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5" w:rsidRPr="00350D94" w:rsidRDefault="00781338" w:rsidP="002D188D">
      <w:pPr>
        <w:contextualSpacing/>
        <w:jc w:val="center"/>
        <w:rPr>
          <w:sz w:val="26"/>
          <w:szCs w:val="26"/>
        </w:rPr>
      </w:pPr>
      <w:r w:rsidRPr="00781338">
        <w:rPr>
          <w:noProof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8pt;visibility:visible">
            <v:imagedata r:id="rId7" o:title=""/>
          </v:shape>
        </w:pict>
      </w:r>
    </w:p>
    <w:p w:rsidR="00E61C35" w:rsidRPr="00350D94" w:rsidRDefault="00E61C35" w:rsidP="002D188D">
      <w:pPr>
        <w:pStyle w:val="P27"/>
        <w:contextualSpacing/>
        <w:rPr>
          <w:sz w:val="26"/>
          <w:szCs w:val="26"/>
        </w:rPr>
      </w:pPr>
      <w:r w:rsidRPr="00350D94">
        <w:rPr>
          <w:sz w:val="26"/>
          <w:szCs w:val="26"/>
        </w:rPr>
        <w:t>УПРАВЛЕНИЕ ОБРАЗОВАНИЯ</w:t>
      </w:r>
    </w:p>
    <w:p w:rsidR="00E61C35" w:rsidRPr="00350D94" w:rsidRDefault="00E61C35" w:rsidP="002D188D">
      <w:pPr>
        <w:pStyle w:val="P27"/>
        <w:contextualSpacing/>
        <w:rPr>
          <w:sz w:val="26"/>
          <w:szCs w:val="26"/>
        </w:rPr>
      </w:pPr>
      <w:r w:rsidRPr="00350D94">
        <w:rPr>
          <w:sz w:val="26"/>
          <w:szCs w:val="26"/>
        </w:rPr>
        <w:t>администрации Старооскольского</w:t>
      </w:r>
    </w:p>
    <w:p w:rsidR="00E61C35" w:rsidRPr="00350D94" w:rsidRDefault="00E61C35" w:rsidP="002D188D">
      <w:pPr>
        <w:pStyle w:val="P27"/>
        <w:contextualSpacing/>
        <w:rPr>
          <w:sz w:val="26"/>
          <w:szCs w:val="26"/>
        </w:rPr>
      </w:pPr>
      <w:r w:rsidRPr="00350D94">
        <w:rPr>
          <w:sz w:val="26"/>
          <w:szCs w:val="26"/>
        </w:rPr>
        <w:t>городского округа Белгородской области</w:t>
      </w:r>
    </w:p>
    <w:p w:rsidR="00E61C35" w:rsidRDefault="00E61C35" w:rsidP="002D188D">
      <w:pPr>
        <w:pStyle w:val="FR1"/>
        <w:rPr>
          <w:sz w:val="26"/>
          <w:szCs w:val="26"/>
          <w:lang w:val="ru-RU"/>
        </w:rPr>
      </w:pPr>
    </w:p>
    <w:p w:rsidR="005A1B91" w:rsidRPr="002D188D" w:rsidRDefault="005A1B91" w:rsidP="002D188D">
      <w:pPr>
        <w:pStyle w:val="FR1"/>
        <w:rPr>
          <w:sz w:val="26"/>
          <w:szCs w:val="26"/>
          <w:lang w:val="ru-RU"/>
        </w:rPr>
      </w:pPr>
    </w:p>
    <w:p w:rsidR="00E61C35" w:rsidRPr="002D188D" w:rsidRDefault="00E61C35" w:rsidP="002D188D">
      <w:pPr>
        <w:rPr>
          <w:b/>
          <w:bCs/>
          <w:sz w:val="26"/>
          <w:szCs w:val="26"/>
          <w:lang w:val="ru-RU"/>
        </w:rPr>
      </w:pPr>
    </w:p>
    <w:p w:rsidR="00E61C35" w:rsidRPr="002D188D" w:rsidRDefault="00E61C35" w:rsidP="002D188D">
      <w:pPr>
        <w:jc w:val="center"/>
        <w:rPr>
          <w:b/>
          <w:bCs/>
          <w:sz w:val="26"/>
          <w:szCs w:val="26"/>
          <w:lang w:val="ru-RU"/>
        </w:rPr>
      </w:pPr>
      <w:r w:rsidRPr="002D188D">
        <w:rPr>
          <w:b/>
          <w:bCs/>
          <w:sz w:val="26"/>
          <w:szCs w:val="26"/>
          <w:lang w:val="ru-RU"/>
        </w:rPr>
        <w:t>ПРИКАЗ</w:t>
      </w:r>
    </w:p>
    <w:p w:rsidR="00E61C35" w:rsidRDefault="00E61C35" w:rsidP="002D188D">
      <w:pPr>
        <w:jc w:val="both"/>
        <w:rPr>
          <w:sz w:val="26"/>
          <w:szCs w:val="26"/>
          <w:lang w:val="ru-RU"/>
        </w:rPr>
      </w:pPr>
    </w:p>
    <w:p w:rsidR="005A1B91" w:rsidRPr="002D188D" w:rsidRDefault="005A1B91" w:rsidP="002D188D">
      <w:pPr>
        <w:jc w:val="both"/>
        <w:rPr>
          <w:sz w:val="26"/>
          <w:szCs w:val="26"/>
          <w:lang w:val="ru-RU"/>
        </w:rPr>
      </w:pPr>
    </w:p>
    <w:p w:rsidR="00E61C35" w:rsidRPr="002D188D" w:rsidRDefault="00E61C35" w:rsidP="002D188D">
      <w:pPr>
        <w:jc w:val="both"/>
        <w:rPr>
          <w:sz w:val="26"/>
          <w:szCs w:val="26"/>
          <w:lang w:val="ru-RU"/>
        </w:rPr>
      </w:pPr>
      <w:r w:rsidRPr="002D188D">
        <w:rPr>
          <w:sz w:val="26"/>
          <w:szCs w:val="26"/>
          <w:lang w:val="ru-RU"/>
        </w:rPr>
        <w:t>«</w:t>
      </w:r>
      <w:r w:rsidR="001A4DD9">
        <w:rPr>
          <w:sz w:val="26"/>
          <w:szCs w:val="26"/>
          <w:lang w:val="ru-RU"/>
        </w:rPr>
        <w:t>28</w:t>
      </w:r>
      <w:r>
        <w:rPr>
          <w:sz w:val="26"/>
          <w:szCs w:val="26"/>
          <w:lang w:val="ru-RU"/>
        </w:rPr>
        <w:t xml:space="preserve">» </w:t>
      </w:r>
      <w:r w:rsidR="008819C8">
        <w:rPr>
          <w:sz w:val="26"/>
          <w:szCs w:val="26"/>
          <w:lang w:val="ru-RU"/>
        </w:rPr>
        <w:t>января</w:t>
      </w:r>
      <w:r w:rsidRPr="002D188D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</w:t>
      </w:r>
      <w:r w:rsidR="00893ADA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 w:rsidRPr="002D188D">
        <w:rPr>
          <w:sz w:val="26"/>
          <w:szCs w:val="26"/>
          <w:lang w:val="ru-RU"/>
        </w:rPr>
        <w:t xml:space="preserve">года </w:t>
      </w:r>
      <w:r w:rsidRPr="002D188D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2D188D">
        <w:rPr>
          <w:sz w:val="26"/>
          <w:szCs w:val="26"/>
          <w:lang w:val="ru-RU"/>
        </w:rPr>
        <w:tab/>
      </w:r>
      <w:r w:rsidRPr="002D188D">
        <w:rPr>
          <w:sz w:val="26"/>
          <w:szCs w:val="26"/>
          <w:lang w:val="ru-RU"/>
        </w:rPr>
        <w:tab/>
        <w:t xml:space="preserve">                    </w:t>
      </w:r>
      <w:r>
        <w:rPr>
          <w:sz w:val="26"/>
          <w:szCs w:val="26"/>
          <w:lang w:val="ru-RU"/>
        </w:rPr>
        <w:t xml:space="preserve">                                   </w:t>
      </w:r>
      <w:r w:rsidRPr="002D188D">
        <w:rPr>
          <w:sz w:val="26"/>
          <w:szCs w:val="26"/>
          <w:lang w:val="ru-RU"/>
        </w:rPr>
        <w:t xml:space="preserve">№ </w:t>
      </w:r>
      <w:r w:rsidR="001A4DD9">
        <w:rPr>
          <w:sz w:val="26"/>
          <w:szCs w:val="26"/>
          <w:lang w:val="ru-RU"/>
        </w:rPr>
        <w:t>96</w:t>
      </w:r>
    </w:p>
    <w:p w:rsidR="00E61C35" w:rsidRDefault="00E61C35" w:rsidP="002D188D">
      <w:pPr>
        <w:ind w:firstLine="709"/>
        <w:jc w:val="both"/>
        <w:rPr>
          <w:sz w:val="28"/>
          <w:szCs w:val="28"/>
          <w:lang w:val="ru-RU"/>
        </w:rPr>
      </w:pPr>
    </w:p>
    <w:p w:rsidR="005A1B91" w:rsidRDefault="005A1B91" w:rsidP="002D188D">
      <w:pPr>
        <w:ind w:firstLine="709"/>
        <w:jc w:val="both"/>
        <w:rPr>
          <w:sz w:val="28"/>
          <w:szCs w:val="28"/>
          <w:lang w:val="ru-RU"/>
        </w:rPr>
      </w:pPr>
    </w:p>
    <w:p w:rsidR="00E61C35" w:rsidRDefault="00E61C35" w:rsidP="0049199C">
      <w:pPr>
        <w:jc w:val="both"/>
        <w:rPr>
          <w:bCs/>
          <w:sz w:val="26"/>
          <w:szCs w:val="26"/>
          <w:lang w:val="ru-RU"/>
        </w:rPr>
      </w:pPr>
      <w:r w:rsidRPr="0014191D">
        <w:rPr>
          <w:sz w:val="26"/>
          <w:szCs w:val="26"/>
          <w:lang w:val="ru-RU"/>
        </w:rPr>
        <w:t>О проведении</w:t>
      </w:r>
      <w:r>
        <w:rPr>
          <w:sz w:val="26"/>
          <w:szCs w:val="26"/>
          <w:lang w:val="ru-RU"/>
        </w:rPr>
        <w:t xml:space="preserve"> </w:t>
      </w:r>
      <w:proofErr w:type="gramStart"/>
      <w:r w:rsidRPr="0049199C">
        <w:rPr>
          <w:bCs/>
          <w:sz w:val="26"/>
          <w:szCs w:val="26"/>
          <w:lang w:val="ru-RU"/>
        </w:rPr>
        <w:t>муниципальн</w:t>
      </w:r>
      <w:r>
        <w:rPr>
          <w:bCs/>
          <w:sz w:val="26"/>
          <w:szCs w:val="26"/>
          <w:lang w:val="ru-RU"/>
        </w:rPr>
        <w:t>ого</w:t>
      </w:r>
      <w:proofErr w:type="gramEnd"/>
    </w:p>
    <w:p w:rsidR="00E61C35" w:rsidRPr="001F0138" w:rsidRDefault="00E61C35" w:rsidP="001F0138">
      <w:pPr>
        <w:jc w:val="both"/>
        <w:rPr>
          <w:bCs/>
          <w:sz w:val="26"/>
          <w:szCs w:val="26"/>
          <w:lang w:val="ru-RU"/>
        </w:rPr>
      </w:pPr>
      <w:r w:rsidRPr="0049199C">
        <w:rPr>
          <w:bCs/>
          <w:sz w:val="26"/>
          <w:szCs w:val="26"/>
          <w:lang w:val="ru-RU"/>
        </w:rPr>
        <w:t>этап</w:t>
      </w:r>
      <w:r>
        <w:rPr>
          <w:bCs/>
          <w:sz w:val="26"/>
          <w:szCs w:val="26"/>
          <w:lang w:val="ru-RU"/>
        </w:rPr>
        <w:t xml:space="preserve">а </w:t>
      </w:r>
      <w:r w:rsidRPr="001F0138">
        <w:rPr>
          <w:bCs/>
          <w:sz w:val="26"/>
          <w:szCs w:val="26"/>
          <w:lang w:val="ru-RU"/>
        </w:rPr>
        <w:t xml:space="preserve">Всероссийского конкурса </w:t>
      </w:r>
    </w:p>
    <w:p w:rsidR="00E61C35" w:rsidRPr="0049199C" w:rsidRDefault="00E61C35" w:rsidP="001F0138">
      <w:pPr>
        <w:jc w:val="both"/>
        <w:rPr>
          <w:sz w:val="28"/>
          <w:szCs w:val="28"/>
          <w:lang w:val="ru-RU"/>
        </w:rPr>
      </w:pPr>
      <w:r w:rsidRPr="001F0138">
        <w:rPr>
          <w:bCs/>
          <w:sz w:val="26"/>
          <w:szCs w:val="26"/>
          <w:lang w:val="ru-RU"/>
        </w:rPr>
        <w:t>юных фотолюбителей «Юность России»</w:t>
      </w:r>
    </w:p>
    <w:p w:rsidR="00E61C35" w:rsidRDefault="00E61C35" w:rsidP="002D188D">
      <w:pPr>
        <w:ind w:firstLine="709"/>
        <w:jc w:val="both"/>
        <w:rPr>
          <w:sz w:val="28"/>
          <w:szCs w:val="28"/>
          <w:lang w:val="ru-RU"/>
        </w:rPr>
      </w:pPr>
    </w:p>
    <w:p w:rsidR="00E61C35" w:rsidRDefault="00E61C35" w:rsidP="00986C89">
      <w:pPr>
        <w:ind w:firstLine="709"/>
        <w:contextualSpacing/>
        <w:jc w:val="both"/>
        <w:rPr>
          <w:sz w:val="26"/>
          <w:szCs w:val="26"/>
          <w:lang w:val="ru-RU"/>
        </w:rPr>
      </w:pPr>
      <w:bookmarkStart w:id="0" w:name="_Hlk27659227"/>
      <w:proofErr w:type="gramStart"/>
      <w:r w:rsidRPr="00986C89">
        <w:rPr>
          <w:sz w:val="26"/>
          <w:szCs w:val="26"/>
          <w:lang w:val="ru-RU"/>
        </w:rPr>
        <w:t xml:space="preserve">В соответствии с планом мероприятий государственной программы «Развитие кадровой политики Белгородской области», подпрограммы «Молодость </w:t>
      </w:r>
      <w:proofErr w:type="spellStart"/>
      <w:r w:rsidRPr="00986C89">
        <w:rPr>
          <w:sz w:val="26"/>
          <w:szCs w:val="26"/>
          <w:lang w:val="ru-RU"/>
        </w:rPr>
        <w:t>Белгородчины</w:t>
      </w:r>
      <w:proofErr w:type="spellEnd"/>
      <w:r w:rsidRPr="00986C89">
        <w:rPr>
          <w:sz w:val="26"/>
          <w:szCs w:val="26"/>
          <w:lang w:val="ru-RU"/>
        </w:rPr>
        <w:t xml:space="preserve">», в целях формирования новых знаний, умений и компетенций у обучающихся в области </w:t>
      </w:r>
      <w:proofErr w:type="spellStart"/>
      <w:r w:rsidRPr="00986C89">
        <w:rPr>
          <w:sz w:val="26"/>
          <w:szCs w:val="26"/>
          <w:lang w:val="ru-RU"/>
        </w:rPr>
        <w:t>медийных</w:t>
      </w:r>
      <w:proofErr w:type="spellEnd"/>
      <w:r w:rsidRPr="00986C89">
        <w:rPr>
          <w:sz w:val="26"/>
          <w:szCs w:val="26"/>
          <w:lang w:val="ru-RU"/>
        </w:rPr>
        <w:t xml:space="preserve"> и цифровых технологий; выявления, развития и поддержки детей, проявляющих выдающиеся способности, </w:t>
      </w:r>
      <w:bookmarkEnd w:id="0"/>
      <w:r w:rsidRPr="00986C89">
        <w:rPr>
          <w:color w:val="000000"/>
          <w:sz w:val="26"/>
          <w:szCs w:val="26"/>
          <w:lang w:val="ru-RU"/>
        </w:rPr>
        <w:t>в соответствии с планом работы</w:t>
      </w:r>
      <w:r w:rsidRPr="00986C89">
        <w:rPr>
          <w:sz w:val="26"/>
          <w:szCs w:val="26"/>
          <w:lang w:val="ru-RU"/>
        </w:rPr>
        <w:t xml:space="preserve"> управления образования администрации Старооскольского городского округа на 202</w:t>
      </w:r>
      <w:r w:rsidR="008819C8">
        <w:rPr>
          <w:sz w:val="26"/>
          <w:szCs w:val="26"/>
          <w:lang w:val="ru-RU"/>
        </w:rPr>
        <w:t>2</w:t>
      </w:r>
      <w:r w:rsidRPr="00986C89">
        <w:rPr>
          <w:sz w:val="26"/>
          <w:szCs w:val="26"/>
          <w:lang w:val="ru-RU"/>
        </w:rPr>
        <w:t xml:space="preserve"> год</w:t>
      </w:r>
      <w:proofErr w:type="gramEnd"/>
    </w:p>
    <w:p w:rsidR="00E61C35" w:rsidRPr="00986C89" w:rsidRDefault="00E61C35" w:rsidP="00986C8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61C35" w:rsidRDefault="00E61C35" w:rsidP="00997876">
      <w:pPr>
        <w:contextualSpacing/>
        <w:jc w:val="center"/>
        <w:rPr>
          <w:rStyle w:val="af"/>
          <w:bCs/>
          <w:color w:val="000000"/>
          <w:sz w:val="26"/>
          <w:szCs w:val="26"/>
          <w:lang w:val="ru-RU"/>
        </w:rPr>
      </w:pPr>
      <w:proofErr w:type="gramStart"/>
      <w:r w:rsidRPr="00986C89">
        <w:rPr>
          <w:rStyle w:val="af"/>
          <w:bCs/>
          <w:color w:val="000000"/>
          <w:sz w:val="26"/>
          <w:szCs w:val="26"/>
          <w:lang w:val="ru-RU"/>
        </w:rPr>
        <w:t>п</w:t>
      </w:r>
      <w:proofErr w:type="gramEnd"/>
      <w:r w:rsidRPr="00986C89">
        <w:rPr>
          <w:rStyle w:val="af"/>
          <w:bCs/>
          <w:color w:val="000000"/>
          <w:sz w:val="26"/>
          <w:szCs w:val="26"/>
          <w:lang w:val="ru-RU"/>
        </w:rPr>
        <w:t xml:space="preserve"> р и к а з ы в а ю:</w:t>
      </w:r>
    </w:p>
    <w:p w:rsidR="00E61C35" w:rsidRPr="00986C89" w:rsidRDefault="00E61C35" w:rsidP="00986C89">
      <w:pPr>
        <w:ind w:firstLine="855"/>
        <w:contextualSpacing/>
        <w:jc w:val="both"/>
        <w:rPr>
          <w:rStyle w:val="af"/>
          <w:bCs/>
          <w:color w:val="000000"/>
          <w:sz w:val="26"/>
          <w:szCs w:val="26"/>
          <w:lang w:val="ru-RU"/>
        </w:rPr>
      </w:pPr>
    </w:p>
    <w:p w:rsidR="00E61C35" w:rsidRPr="00986C89" w:rsidRDefault="00E61C35" w:rsidP="001A4DD9">
      <w:pPr>
        <w:pStyle w:val="ac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"/>
          <w:rFonts w:ascii="Times New Roman" w:hAnsi="Times New Roman"/>
          <w:b w:val="0"/>
          <w:bCs/>
          <w:sz w:val="26"/>
          <w:szCs w:val="26"/>
        </w:rPr>
      </w:pPr>
      <w:r w:rsidRPr="00986C89">
        <w:rPr>
          <w:rStyle w:val="af"/>
          <w:rFonts w:ascii="Times New Roman" w:hAnsi="Times New Roman"/>
          <w:b w:val="0"/>
          <w:color w:val="000000"/>
          <w:sz w:val="26"/>
          <w:szCs w:val="26"/>
        </w:rPr>
        <w:t>Провести с 0</w:t>
      </w:r>
      <w:r w:rsidR="003241E2">
        <w:rPr>
          <w:rStyle w:val="af"/>
          <w:rFonts w:ascii="Times New Roman" w:hAnsi="Times New Roman"/>
          <w:b w:val="0"/>
          <w:color w:val="000000"/>
          <w:sz w:val="26"/>
          <w:szCs w:val="26"/>
        </w:rPr>
        <w:t>1</w:t>
      </w:r>
      <w:r w:rsidRPr="00986C89">
        <w:rPr>
          <w:rStyle w:val="af"/>
          <w:rFonts w:ascii="Times New Roman" w:hAnsi="Times New Roman"/>
          <w:b w:val="0"/>
          <w:color w:val="000000"/>
          <w:sz w:val="26"/>
          <w:szCs w:val="26"/>
        </w:rPr>
        <w:t xml:space="preserve"> по 2</w:t>
      </w:r>
      <w:r w:rsidR="003241E2">
        <w:rPr>
          <w:rStyle w:val="af"/>
          <w:rFonts w:ascii="Times New Roman" w:hAnsi="Times New Roman"/>
          <w:b w:val="0"/>
          <w:color w:val="000000"/>
          <w:sz w:val="26"/>
          <w:szCs w:val="26"/>
        </w:rPr>
        <w:t>2</w:t>
      </w:r>
      <w:r>
        <w:rPr>
          <w:rStyle w:val="af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986C89">
        <w:rPr>
          <w:rStyle w:val="af"/>
          <w:rFonts w:ascii="Times New Roman" w:hAnsi="Times New Roman"/>
          <w:b w:val="0"/>
          <w:color w:val="000000"/>
          <w:sz w:val="26"/>
          <w:szCs w:val="26"/>
        </w:rPr>
        <w:t>февраля</w:t>
      </w:r>
      <w:r>
        <w:rPr>
          <w:rStyle w:val="af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986C89">
        <w:rPr>
          <w:rStyle w:val="af"/>
          <w:rFonts w:ascii="Times New Roman" w:hAnsi="Times New Roman"/>
          <w:b w:val="0"/>
          <w:bCs/>
          <w:color w:val="000000"/>
          <w:sz w:val="26"/>
          <w:szCs w:val="26"/>
        </w:rPr>
        <w:t>202</w:t>
      </w:r>
      <w:r w:rsidR="00951CBC">
        <w:rPr>
          <w:rStyle w:val="af"/>
          <w:rFonts w:ascii="Times New Roman" w:hAnsi="Times New Roman"/>
          <w:b w:val="0"/>
          <w:bCs/>
          <w:color w:val="000000"/>
          <w:sz w:val="26"/>
          <w:szCs w:val="26"/>
        </w:rPr>
        <w:t>2</w:t>
      </w:r>
      <w:r w:rsidRPr="00986C89">
        <w:rPr>
          <w:rStyle w:val="af"/>
          <w:rFonts w:ascii="Times New Roman" w:hAnsi="Times New Roman"/>
          <w:b w:val="0"/>
          <w:bCs/>
          <w:color w:val="000000"/>
          <w:sz w:val="26"/>
          <w:szCs w:val="26"/>
        </w:rPr>
        <w:t xml:space="preserve"> года </w:t>
      </w:r>
      <w:r w:rsidRPr="00986C89">
        <w:rPr>
          <w:rFonts w:ascii="Times New Roman" w:hAnsi="Times New Roman"/>
          <w:bCs/>
          <w:sz w:val="26"/>
          <w:szCs w:val="26"/>
        </w:rPr>
        <w:t xml:space="preserve">муниципальный этап </w:t>
      </w:r>
      <w:r w:rsidRPr="00986C89">
        <w:rPr>
          <w:rStyle w:val="af"/>
          <w:rFonts w:ascii="Times New Roman" w:hAnsi="Times New Roman"/>
          <w:b w:val="0"/>
          <w:bCs/>
          <w:color w:val="000000"/>
          <w:sz w:val="26"/>
          <w:szCs w:val="26"/>
        </w:rPr>
        <w:t>Всероссийского конкурса юных фотолюбителей «Юность России» (далее – Фотоконкурс) среди обучающихся образовательных организаций всех видов и типов.</w:t>
      </w:r>
    </w:p>
    <w:p w:rsidR="00E61C35" w:rsidRPr="00986C89" w:rsidRDefault="00E61C35" w:rsidP="001A4DD9">
      <w:pPr>
        <w:pStyle w:val="ac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8A4652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E61C35" w:rsidRPr="008A4652" w:rsidRDefault="00440C49" w:rsidP="001A4DD9">
      <w:pPr>
        <w:suppressAutoHyphens w:val="0"/>
        <w:ind w:firstLine="709"/>
        <w:contextualSpacing/>
        <w:jc w:val="both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2</w:t>
      </w:r>
      <w:r w:rsidR="00E61C35" w:rsidRPr="008A4652">
        <w:rPr>
          <w:noProof/>
          <w:sz w:val="26"/>
          <w:szCs w:val="26"/>
          <w:lang w:val="ru-RU"/>
        </w:rPr>
        <w:t>.1. Положение о проведении Фотоконкурса (приложение №1).</w:t>
      </w:r>
    </w:p>
    <w:p w:rsidR="00E61C35" w:rsidRPr="008A4652" w:rsidRDefault="00440C49" w:rsidP="001A4DD9">
      <w:pPr>
        <w:tabs>
          <w:tab w:val="left" w:pos="1134"/>
        </w:tabs>
        <w:suppressAutoHyphens w:val="0"/>
        <w:ind w:firstLine="709"/>
        <w:contextualSpacing/>
        <w:jc w:val="both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2</w:t>
      </w:r>
      <w:r w:rsidR="00E61C35" w:rsidRPr="008A4652">
        <w:rPr>
          <w:noProof/>
          <w:sz w:val="26"/>
          <w:szCs w:val="26"/>
          <w:lang w:val="ru-RU"/>
        </w:rPr>
        <w:t>.2.</w:t>
      </w:r>
      <w:r w:rsidR="00E61C35">
        <w:rPr>
          <w:noProof/>
          <w:sz w:val="26"/>
          <w:szCs w:val="26"/>
          <w:lang w:val="ru-RU"/>
        </w:rPr>
        <w:t xml:space="preserve"> </w:t>
      </w:r>
      <w:r w:rsidR="00E61C35" w:rsidRPr="008A4652">
        <w:rPr>
          <w:noProof/>
          <w:sz w:val="26"/>
          <w:szCs w:val="26"/>
          <w:lang w:val="ru-RU"/>
        </w:rPr>
        <w:t>Состав оргкомитета Фотоконкурса (приложение №2).</w:t>
      </w:r>
    </w:p>
    <w:p w:rsidR="00E61C35" w:rsidRDefault="00440C49" w:rsidP="001A4DD9">
      <w:pPr>
        <w:tabs>
          <w:tab w:val="left" w:pos="993"/>
        </w:tabs>
        <w:suppressAutoHyphens w:val="0"/>
        <w:ind w:firstLine="709"/>
        <w:contextualSpacing/>
        <w:jc w:val="both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2</w:t>
      </w:r>
      <w:r w:rsidR="00E61C35" w:rsidRPr="008A4652">
        <w:rPr>
          <w:noProof/>
          <w:sz w:val="26"/>
          <w:szCs w:val="26"/>
          <w:lang w:val="ru-RU"/>
        </w:rPr>
        <w:t>.3.</w:t>
      </w:r>
      <w:r w:rsidR="00E61C35">
        <w:rPr>
          <w:noProof/>
          <w:sz w:val="26"/>
          <w:szCs w:val="26"/>
          <w:lang w:val="ru-RU"/>
        </w:rPr>
        <w:t xml:space="preserve"> </w:t>
      </w:r>
      <w:r w:rsidR="00E61C35" w:rsidRPr="008A4652">
        <w:rPr>
          <w:noProof/>
          <w:sz w:val="26"/>
          <w:szCs w:val="26"/>
          <w:lang w:val="ru-RU"/>
        </w:rPr>
        <w:t>Состав жюри Фотоконкурса (приложение №3).</w:t>
      </w:r>
    </w:p>
    <w:p w:rsidR="00440C49" w:rsidRPr="00440C49" w:rsidRDefault="00440C49" w:rsidP="001A4DD9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3. </w:t>
      </w:r>
      <w:r w:rsidRPr="00440C49">
        <w:rPr>
          <w:bCs/>
          <w:sz w:val="26"/>
          <w:szCs w:val="26"/>
          <w:lang w:val="ru-RU"/>
        </w:rPr>
        <w:t>Ответственность за подготовку и проведение</w:t>
      </w:r>
      <w:r>
        <w:rPr>
          <w:bCs/>
          <w:sz w:val="26"/>
          <w:szCs w:val="26"/>
          <w:lang w:val="ru-RU"/>
        </w:rPr>
        <w:t xml:space="preserve"> Фоток</w:t>
      </w:r>
      <w:r w:rsidRPr="00440C49">
        <w:rPr>
          <w:bCs/>
          <w:sz w:val="26"/>
          <w:szCs w:val="26"/>
          <w:lang w:val="ru-RU"/>
        </w:rPr>
        <w:t>онкурса  возложить на муниципальное бюджетное учреждение дополнительного образования «Центр детского (юношеского) технического творчества №2» (</w:t>
      </w:r>
      <w:r w:rsidR="00951CBC">
        <w:rPr>
          <w:bCs/>
          <w:sz w:val="26"/>
          <w:szCs w:val="26"/>
          <w:lang w:val="ru-RU"/>
        </w:rPr>
        <w:t>Е.В. Немахова</w:t>
      </w:r>
      <w:r w:rsidRPr="00440C49">
        <w:rPr>
          <w:bCs/>
          <w:sz w:val="26"/>
          <w:szCs w:val="26"/>
          <w:lang w:val="ru-RU"/>
        </w:rPr>
        <w:t>).</w:t>
      </w:r>
    </w:p>
    <w:p w:rsidR="00E61C35" w:rsidRPr="00440C49" w:rsidRDefault="00440C49" w:rsidP="001A4DD9">
      <w:pPr>
        <w:pStyle w:val="ac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E61C35" w:rsidRPr="00440C49">
        <w:rPr>
          <w:rFonts w:ascii="Times New Roman" w:hAnsi="Times New Roman"/>
          <w:sz w:val="26"/>
          <w:szCs w:val="26"/>
        </w:rPr>
        <w:t>Руководителям образовательных организаций:</w:t>
      </w:r>
    </w:p>
    <w:p w:rsidR="00E61C35" w:rsidRDefault="00E61C35" w:rsidP="001A4DD9">
      <w:pPr>
        <w:pStyle w:val="ac"/>
        <w:numPr>
          <w:ilvl w:val="1"/>
          <w:numId w:val="28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</w:t>
      </w:r>
      <w:r w:rsidRPr="009165FB">
        <w:rPr>
          <w:rFonts w:ascii="Times New Roman" w:hAnsi="Times New Roman"/>
          <w:sz w:val="26"/>
          <w:szCs w:val="26"/>
        </w:rPr>
        <w:t xml:space="preserve"> активное участие </w:t>
      </w:r>
      <w:proofErr w:type="gramStart"/>
      <w:r w:rsidRPr="009165F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165FB">
        <w:rPr>
          <w:rFonts w:ascii="Times New Roman" w:hAnsi="Times New Roman"/>
          <w:sz w:val="26"/>
          <w:szCs w:val="26"/>
        </w:rPr>
        <w:t xml:space="preserve"> в Фотоконкурсе</w:t>
      </w:r>
      <w:r w:rsidRPr="009165FB">
        <w:rPr>
          <w:rFonts w:ascii="Times New Roman" w:hAnsi="Times New Roman"/>
          <w:noProof/>
          <w:sz w:val="26"/>
          <w:szCs w:val="26"/>
        </w:rPr>
        <w:t>.</w:t>
      </w:r>
    </w:p>
    <w:p w:rsidR="00E61C35" w:rsidRPr="009165FB" w:rsidRDefault="00E61C35" w:rsidP="001A4DD9">
      <w:pPr>
        <w:pStyle w:val="ac"/>
        <w:numPr>
          <w:ilvl w:val="1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BD5804">
        <w:rPr>
          <w:rFonts w:ascii="Times New Roman" w:hAnsi="Times New Roman"/>
          <w:sz w:val="26"/>
          <w:szCs w:val="26"/>
        </w:rPr>
        <w:t xml:space="preserve">Направить </w:t>
      </w:r>
      <w:r>
        <w:rPr>
          <w:rFonts w:ascii="Times New Roman" w:hAnsi="Times New Roman"/>
          <w:sz w:val="26"/>
          <w:szCs w:val="26"/>
        </w:rPr>
        <w:t xml:space="preserve">конкурсные материалы </w:t>
      </w:r>
      <w:r w:rsidRPr="00BD5804">
        <w:rPr>
          <w:rFonts w:ascii="Times New Roman" w:hAnsi="Times New Roman"/>
          <w:sz w:val="26"/>
          <w:szCs w:val="26"/>
        </w:rPr>
        <w:t>в срок до 1</w:t>
      </w:r>
      <w:r w:rsidR="00385B22">
        <w:rPr>
          <w:rFonts w:ascii="Times New Roman" w:hAnsi="Times New Roman"/>
          <w:sz w:val="26"/>
          <w:szCs w:val="26"/>
        </w:rPr>
        <w:t>5</w:t>
      </w:r>
      <w:r w:rsidRPr="00BD5804">
        <w:rPr>
          <w:rFonts w:ascii="Times New Roman" w:hAnsi="Times New Roman"/>
          <w:sz w:val="26"/>
          <w:szCs w:val="26"/>
        </w:rPr>
        <w:t xml:space="preserve"> февраля 202</w:t>
      </w:r>
      <w:r w:rsidR="00951CBC">
        <w:rPr>
          <w:rFonts w:ascii="Times New Roman" w:hAnsi="Times New Roman"/>
          <w:sz w:val="26"/>
          <w:szCs w:val="26"/>
        </w:rPr>
        <w:t>2</w:t>
      </w:r>
      <w:r w:rsidRPr="00BD5804">
        <w:rPr>
          <w:rFonts w:ascii="Times New Roman" w:hAnsi="Times New Roman"/>
          <w:sz w:val="26"/>
          <w:szCs w:val="26"/>
        </w:rPr>
        <w:t xml:space="preserve"> года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C096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МБУ ДО «Ц</w:t>
      </w:r>
      <w:proofErr w:type="gramStart"/>
      <w:r>
        <w:rPr>
          <w:rFonts w:ascii="Times New Roman" w:hAnsi="Times New Roman"/>
          <w:sz w:val="26"/>
          <w:szCs w:val="26"/>
        </w:rPr>
        <w:t>Д(</w:t>
      </w:r>
      <w:proofErr w:type="gramEnd"/>
      <w:r>
        <w:rPr>
          <w:rFonts w:ascii="Times New Roman" w:hAnsi="Times New Roman"/>
          <w:sz w:val="26"/>
          <w:szCs w:val="26"/>
        </w:rPr>
        <w:t>Ю)ТТ №2».</w:t>
      </w:r>
    </w:p>
    <w:p w:rsidR="00E61C35" w:rsidRPr="00986C89" w:rsidRDefault="003D0D5F" w:rsidP="001A4DD9">
      <w:pPr>
        <w:pStyle w:val="ac"/>
        <w:suppressAutoHyphens w:val="0"/>
        <w:spacing w:after="0" w:line="240" w:lineRule="auto"/>
        <w:ind w:left="0"/>
        <w:jc w:val="both"/>
        <w:rPr>
          <w:rStyle w:val="af"/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440C4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E61C35" w:rsidRPr="00986C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61C35" w:rsidRPr="00986C89">
        <w:rPr>
          <w:rFonts w:ascii="Times New Roman" w:hAnsi="Times New Roman"/>
          <w:sz w:val="26"/>
          <w:szCs w:val="26"/>
        </w:rPr>
        <w:t xml:space="preserve"> исполнением данного приказа возложить на заместителя начальника управления образования</w:t>
      </w:r>
      <w:r w:rsidR="00E61C35" w:rsidRPr="00986C89">
        <w:rPr>
          <w:rStyle w:val="af"/>
          <w:rFonts w:ascii="Times New Roman" w:hAnsi="Times New Roman"/>
          <w:b w:val="0"/>
          <w:sz w:val="26"/>
          <w:szCs w:val="26"/>
        </w:rPr>
        <w:t xml:space="preserve"> администраци</w:t>
      </w:r>
      <w:r w:rsidR="00E61C35">
        <w:rPr>
          <w:rStyle w:val="af"/>
          <w:rFonts w:ascii="Times New Roman" w:hAnsi="Times New Roman"/>
          <w:b w:val="0"/>
          <w:sz w:val="26"/>
          <w:szCs w:val="26"/>
        </w:rPr>
        <w:t>и С</w:t>
      </w:r>
      <w:r w:rsidR="00E61C35" w:rsidRPr="00986C89">
        <w:rPr>
          <w:rStyle w:val="af"/>
          <w:rFonts w:ascii="Times New Roman" w:hAnsi="Times New Roman"/>
          <w:b w:val="0"/>
          <w:sz w:val="26"/>
          <w:szCs w:val="26"/>
        </w:rPr>
        <w:t xml:space="preserve">тарооскольского городского округа </w:t>
      </w:r>
      <w:r w:rsidR="00E61C35" w:rsidRPr="00986C89">
        <w:rPr>
          <w:rFonts w:ascii="Times New Roman" w:hAnsi="Times New Roman"/>
          <w:sz w:val="26"/>
          <w:szCs w:val="26"/>
        </w:rPr>
        <w:t xml:space="preserve">Л.В. </w:t>
      </w:r>
      <w:proofErr w:type="spellStart"/>
      <w:r w:rsidR="00E61C35" w:rsidRPr="00986C89">
        <w:rPr>
          <w:rFonts w:ascii="Times New Roman" w:hAnsi="Times New Roman"/>
          <w:sz w:val="26"/>
          <w:szCs w:val="26"/>
        </w:rPr>
        <w:t>Илюк</w:t>
      </w:r>
      <w:proofErr w:type="spellEnd"/>
      <w:r w:rsidR="00E61C35" w:rsidRPr="00986C89">
        <w:rPr>
          <w:rFonts w:ascii="Times New Roman" w:hAnsi="Times New Roman"/>
          <w:sz w:val="26"/>
          <w:szCs w:val="26"/>
        </w:rPr>
        <w:t>.</w:t>
      </w:r>
    </w:p>
    <w:p w:rsidR="00E61C35" w:rsidRPr="00D85CF9" w:rsidRDefault="00E61C35" w:rsidP="00BD5314">
      <w:pPr>
        <w:jc w:val="both"/>
        <w:rPr>
          <w:sz w:val="26"/>
          <w:szCs w:val="26"/>
          <w:lang w:val="ru-RU"/>
        </w:rPr>
      </w:pPr>
    </w:p>
    <w:p w:rsidR="00E61C35" w:rsidRPr="00D85CF9" w:rsidRDefault="00E61C35" w:rsidP="002D188D">
      <w:pPr>
        <w:snapToGrid w:val="0"/>
        <w:ind w:left="15"/>
        <w:rPr>
          <w:sz w:val="26"/>
          <w:szCs w:val="26"/>
          <w:lang w:val="ru-RU"/>
        </w:rPr>
      </w:pPr>
    </w:p>
    <w:p w:rsidR="00E61C35" w:rsidRPr="00D85CF9" w:rsidRDefault="00E61C35" w:rsidP="002D188D">
      <w:pPr>
        <w:snapToGrid w:val="0"/>
        <w:ind w:left="15"/>
        <w:rPr>
          <w:sz w:val="26"/>
          <w:szCs w:val="26"/>
          <w:lang w:val="ru-RU"/>
        </w:rPr>
      </w:pPr>
    </w:p>
    <w:p w:rsidR="00E61C35" w:rsidRPr="00D85CF9" w:rsidRDefault="00E61C35" w:rsidP="002D188D">
      <w:pPr>
        <w:snapToGrid w:val="0"/>
        <w:ind w:left="15"/>
        <w:rPr>
          <w:sz w:val="26"/>
          <w:szCs w:val="26"/>
          <w:lang w:val="ru-RU"/>
        </w:rPr>
      </w:pPr>
      <w:r w:rsidRPr="00D85CF9">
        <w:rPr>
          <w:sz w:val="26"/>
          <w:szCs w:val="26"/>
          <w:lang w:val="ru-RU"/>
        </w:rPr>
        <w:t>Начальник управления образования</w:t>
      </w:r>
    </w:p>
    <w:p w:rsidR="00E61C35" w:rsidRPr="00D85CF9" w:rsidRDefault="00781338" w:rsidP="002D188D">
      <w:pPr>
        <w:snapToGrid w:val="0"/>
        <w:ind w:left="15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pict>
          <v:shape id="_x0000_s1027" type="#_x0000_t75" style="position:absolute;left:0;text-align:left;margin-left:264.25pt;margin-top:4.15pt;width:79.45pt;height:32.15pt;z-index:1;mso-wrap-distance-left:0;mso-wrap-distance-right:0;mso-position-horizontal-relative:margin">
            <v:imagedata r:id="rId8" o:title="image1"/>
            <w10:wrap anchorx="margin"/>
          </v:shape>
        </w:pict>
      </w:r>
      <w:r w:rsidR="00E61C35" w:rsidRPr="00D85CF9">
        <w:rPr>
          <w:sz w:val="26"/>
          <w:szCs w:val="26"/>
          <w:lang w:val="ru-RU"/>
        </w:rPr>
        <w:t>администрации Старооскольского</w:t>
      </w:r>
    </w:p>
    <w:p w:rsidR="00E61C35" w:rsidRPr="00D85CF9" w:rsidRDefault="00E61C35" w:rsidP="002D188D">
      <w:pPr>
        <w:jc w:val="both"/>
        <w:rPr>
          <w:sz w:val="26"/>
          <w:szCs w:val="26"/>
          <w:lang w:val="ru-RU"/>
        </w:rPr>
      </w:pPr>
      <w:r w:rsidRPr="00D85CF9">
        <w:rPr>
          <w:sz w:val="26"/>
          <w:szCs w:val="26"/>
          <w:lang w:val="ru-RU"/>
        </w:rPr>
        <w:t xml:space="preserve">городского округа                                                                </w:t>
      </w:r>
      <w:r w:rsidRPr="00D85CF9">
        <w:rPr>
          <w:sz w:val="26"/>
          <w:szCs w:val="26"/>
          <w:lang w:val="ru-RU"/>
        </w:rPr>
        <w:tab/>
      </w:r>
      <w:r w:rsidRPr="00D85CF9">
        <w:rPr>
          <w:sz w:val="26"/>
          <w:szCs w:val="26"/>
          <w:lang w:val="ru-RU"/>
        </w:rPr>
        <w:tab/>
        <w:t xml:space="preserve">      Н.Е. </w:t>
      </w:r>
      <w:proofErr w:type="spellStart"/>
      <w:r w:rsidRPr="00D85CF9">
        <w:rPr>
          <w:sz w:val="26"/>
          <w:szCs w:val="26"/>
          <w:lang w:val="ru-RU"/>
        </w:rPr>
        <w:t>Дереча</w:t>
      </w:r>
      <w:proofErr w:type="spellEnd"/>
    </w:p>
    <w:p w:rsidR="00E61C35" w:rsidRDefault="00E61C35" w:rsidP="002D188D">
      <w:pPr>
        <w:ind w:firstLine="709"/>
        <w:jc w:val="both"/>
        <w:rPr>
          <w:sz w:val="26"/>
          <w:szCs w:val="26"/>
          <w:lang w:val="ru-RU"/>
        </w:rPr>
      </w:pPr>
    </w:p>
    <w:p w:rsidR="00E61C35" w:rsidRDefault="00E61C35" w:rsidP="002D188D">
      <w:pPr>
        <w:ind w:firstLine="709"/>
        <w:jc w:val="both"/>
        <w:rPr>
          <w:sz w:val="28"/>
          <w:szCs w:val="28"/>
          <w:lang w:val="ru-RU"/>
        </w:rPr>
      </w:pPr>
    </w:p>
    <w:p w:rsidR="00E61C35" w:rsidRPr="002D188D" w:rsidRDefault="00E61C35" w:rsidP="002D188D">
      <w:pPr>
        <w:ind w:firstLine="709"/>
        <w:jc w:val="both"/>
        <w:rPr>
          <w:sz w:val="28"/>
          <w:szCs w:val="28"/>
          <w:lang w:val="ru-RU"/>
        </w:rPr>
      </w:pPr>
    </w:p>
    <w:p w:rsidR="00E61C35" w:rsidRDefault="00E61C35" w:rsidP="002D188D">
      <w:pPr>
        <w:tabs>
          <w:tab w:val="left" w:pos="2010"/>
        </w:tabs>
        <w:jc w:val="center"/>
        <w:rPr>
          <w:sz w:val="28"/>
          <w:szCs w:val="28"/>
          <w:lang w:val="ru-RU"/>
        </w:rPr>
      </w:pPr>
    </w:p>
    <w:p w:rsidR="00E61C35" w:rsidRPr="005A1B91" w:rsidRDefault="00E30C9B" w:rsidP="001E684A">
      <w:pPr>
        <w:jc w:val="both"/>
        <w:rPr>
          <w:sz w:val="20"/>
          <w:szCs w:val="20"/>
          <w:lang w:val="ru-RU"/>
        </w:rPr>
      </w:pPr>
      <w:proofErr w:type="spellStart"/>
      <w:r w:rsidRPr="005A1B91">
        <w:rPr>
          <w:rFonts w:eastAsia="Andale Sans UI" w:cs="Tahoma"/>
          <w:color w:val="000000"/>
          <w:kern w:val="3"/>
          <w:sz w:val="20"/>
          <w:szCs w:val="20"/>
          <w:lang w:val="de-DE" w:bidi="fa-IR"/>
        </w:rPr>
        <w:t>Минченко</w:t>
      </w:r>
      <w:proofErr w:type="spellEnd"/>
      <w:r w:rsidRPr="005A1B91">
        <w:rPr>
          <w:rFonts w:eastAsia="Andale Sans UI" w:cs="Tahoma"/>
          <w:color w:val="000000"/>
          <w:kern w:val="3"/>
          <w:sz w:val="20"/>
          <w:szCs w:val="20"/>
          <w:lang w:val="de-DE" w:bidi="fa-IR"/>
        </w:rPr>
        <w:t xml:space="preserve"> </w:t>
      </w:r>
      <w:proofErr w:type="spellStart"/>
      <w:r w:rsidRPr="005A1B91">
        <w:rPr>
          <w:rFonts w:eastAsia="Andale Sans UI" w:cs="Tahoma"/>
          <w:color w:val="000000"/>
          <w:kern w:val="3"/>
          <w:sz w:val="20"/>
          <w:szCs w:val="20"/>
          <w:lang w:val="de-DE" w:bidi="fa-IR"/>
        </w:rPr>
        <w:t>Светлана</w:t>
      </w:r>
      <w:proofErr w:type="spellEnd"/>
      <w:r w:rsidRPr="005A1B91">
        <w:rPr>
          <w:rFonts w:eastAsia="Andale Sans UI" w:cs="Tahoma"/>
          <w:color w:val="000000"/>
          <w:kern w:val="3"/>
          <w:sz w:val="20"/>
          <w:szCs w:val="20"/>
          <w:lang w:val="de-DE" w:bidi="fa-IR"/>
        </w:rPr>
        <w:t xml:space="preserve"> </w:t>
      </w:r>
      <w:proofErr w:type="spellStart"/>
      <w:r w:rsidRPr="005A1B91">
        <w:rPr>
          <w:rFonts w:eastAsia="Andale Sans UI" w:cs="Tahoma"/>
          <w:color w:val="000000"/>
          <w:kern w:val="3"/>
          <w:sz w:val="20"/>
          <w:szCs w:val="20"/>
          <w:lang w:val="de-DE" w:bidi="fa-IR"/>
        </w:rPr>
        <w:t>Александровна</w:t>
      </w:r>
      <w:proofErr w:type="spellEnd"/>
      <w:r w:rsidRPr="005A1B91">
        <w:rPr>
          <w:rFonts w:eastAsia="Andale Sans UI" w:cs="Tahoma"/>
          <w:kern w:val="3"/>
          <w:sz w:val="20"/>
          <w:szCs w:val="20"/>
          <w:lang w:val="de-DE" w:eastAsia="ja-JP" w:bidi="fa-IR"/>
        </w:rPr>
        <w:t>,</w:t>
      </w:r>
      <w:r w:rsidRPr="005A1B91">
        <w:rPr>
          <w:rFonts w:eastAsia="Andale Sans UI"/>
          <w:kern w:val="3"/>
          <w:sz w:val="20"/>
          <w:szCs w:val="20"/>
          <w:lang w:val="ru-RU" w:bidi="fa-IR"/>
        </w:rPr>
        <w:t xml:space="preserve"> </w:t>
      </w:r>
      <w:r w:rsidR="00E61C35" w:rsidRPr="005A1B91">
        <w:rPr>
          <w:sz w:val="20"/>
          <w:szCs w:val="20"/>
          <w:lang w:val="ru-RU"/>
        </w:rPr>
        <w:t xml:space="preserve"> (4725)-22-12-62</w:t>
      </w:r>
    </w:p>
    <w:p w:rsidR="00E61C35" w:rsidRPr="005A1B91" w:rsidRDefault="00951CBC" w:rsidP="001E684A">
      <w:pPr>
        <w:jc w:val="both"/>
        <w:rPr>
          <w:sz w:val="20"/>
          <w:szCs w:val="20"/>
          <w:lang w:val="ru-RU"/>
        </w:rPr>
      </w:pPr>
      <w:r w:rsidRPr="005A1B91">
        <w:rPr>
          <w:sz w:val="20"/>
          <w:szCs w:val="20"/>
          <w:lang w:val="ru-RU"/>
        </w:rPr>
        <w:t>Немахова Екатерина Владимировна</w:t>
      </w:r>
      <w:r w:rsidR="00E61C35" w:rsidRPr="005A1B91">
        <w:rPr>
          <w:sz w:val="20"/>
          <w:szCs w:val="20"/>
          <w:lang w:val="ru-RU"/>
        </w:rPr>
        <w:t>, (4725)-32-74-37</w:t>
      </w:r>
    </w:p>
    <w:p w:rsidR="00E61C35" w:rsidRDefault="00E61C35" w:rsidP="00BD5314">
      <w:pPr>
        <w:tabs>
          <w:tab w:val="left" w:pos="2010"/>
        </w:tabs>
        <w:jc w:val="both"/>
        <w:rPr>
          <w:sz w:val="28"/>
          <w:szCs w:val="28"/>
          <w:lang w:val="ru-RU"/>
        </w:rPr>
      </w:pPr>
    </w:p>
    <w:p w:rsidR="00E61C35" w:rsidRDefault="00E61C35">
      <w:pPr>
        <w:suppressAutoHyphens w:val="0"/>
        <w:rPr>
          <w:color w:val="000000"/>
          <w:kern w:val="1"/>
          <w:sz w:val="18"/>
          <w:szCs w:val="18"/>
          <w:lang w:val="ru-RU"/>
        </w:rPr>
      </w:pPr>
      <w:r>
        <w:rPr>
          <w:color w:val="000000"/>
          <w:kern w:val="1"/>
          <w:sz w:val="18"/>
          <w:szCs w:val="18"/>
          <w:lang w:val="ru-RU"/>
        </w:rPr>
        <w:br w:type="page"/>
      </w:r>
    </w:p>
    <w:p w:rsidR="00E61C35" w:rsidRPr="00300528" w:rsidRDefault="00E61C35" w:rsidP="00030F7E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Приложение №1</w:t>
      </w:r>
    </w:p>
    <w:p w:rsidR="00E61C35" w:rsidRPr="00300528" w:rsidRDefault="00E61C35" w:rsidP="00BD531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>
        <w:rPr>
          <w:color w:val="000000"/>
          <w:kern w:val="1"/>
          <w:sz w:val="18"/>
          <w:szCs w:val="18"/>
          <w:lang w:val="ru-RU"/>
        </w:rPr>
        <w:t>у</w:t>
      </w:r>
      <w:r w:rsidRPr="00300528">
        <w:rPr>
          <w:color w:val="000000"/>
          <w:kern w:val="1"/>
          <w:sz w:val="18"/>
          <w:szCs w:val="18"/>
          <w:lang w:val="ru-RU"/>
        </w:rPr>
        <w:t>тверждено приказом управления</w:t>
      </w:r>
    </w:p>
    <w:p w:rsidR="00E61C35" w:rsidRPr="00300528" w:rsidRDefault="00E61C35" w:rsidP="00BD531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образования администрации</w:t>
      </w:r>
    </w:p>
    <w:p w:rsidR="00E61C35" w:rsidRPr="00300528" w:rsidRDefault="00E61C35" w:rsidP="00BD531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Старооскольского городского округа</w:t>
      </w:r>
    </w:p>
    <w:p w:rsidR="00E61C35" w:rsidRPr="00300528" w:rsidRDefault="00E61C35" w:rsidP="00BD5314">
      <w:pPr>
        <w:tabs>
          <w:tab w:val="left" w:pos="2010"/>
        </w:tabs>
        <w:ind w:left="5670"/>
        <w:rPr>
          <w:b/>
          <w:spacing w:val="60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от «</w:t>
      </w:r>
      <w:r w:rsidR="006360D7">
        <w:rPr>
          <w:color w:val="000000"/>
          <w:kern w:val="1"/>
          <w:sz w:val="18"/>
          <w:szCs w:val="18"/>
          <w:lang w:val="ru-RU"/>
        </w:rPr>
        <w:t xml:space="preserve"> </w:t>
      </w:r>
      <w:r w:rsidR="001A4DD9">
        <w:rPr>
          <w:color w:val="000000"/>
          <w:kern w:val="1"/>
          <w:sz w:val="18"/>
          <w:szCs w:val="18"/>
          <w:lang w:val="ru-RU"/>
        </w:rPr>
        <w:t>28</w:t>
      </w:r>
      <w:r w:rsidR="006360D7">
        <w:rPr>
          <w:color w:val="000000"/>
          <w:kern w:val="1"/>
          <w:sz w:val="18"/>
          <w:szCs w:val="18"/>
          <w:lang w:val="ru-RU"/>
        </w:rPr>
        <w:t xml:space="preserve"> </w:t>
      </w:r>
      <w:r w:rsidRPr="00300528">
        <w:rPr>
          <w:color w:val="000000"/>
          <w:kern w:val="1"/>
          <w:sz w:val="18"/>
          <w:szCs w:val="18"/>
          <w:lang w:val="ru-RU"/>
        </w:rPr>
        <w:t>»</w:t>
      </w:r>
      <w:r>
        <w:rPr>
          <w:color w:val="000000"/>
          <w:kern w:val="1"/>
          <w:sz w:val="18"/>
          <w:szCs w:val="18"/>
          <w:lang w:val="ru-RU"/>
        </w:rPr>
        <w:t xml:space="preserve"> </w:t>
      </w:r>
      <w:r w:rsidR="00E30C9B">
        <w:rPr>
          <w:color w:val="000000"/>
          <w:kern w:val="1"/>
          <w:sz w:val="18"/>
          <w:szCs w:val="18"/>
          <w:lang w:val="ru-RU"/>
        </w:rPr>
        <w:t>января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202</w:t>
      </w:r>
      <w:r w:rsidR="00E30C9B">
        <w:rPr>
          <w:color w:val="000000"/>
          <w:kern w:val="1"/>
          <w:sz w:val="18"/>
          <w:szCs w:val="18"/>
          <w:lang w:val="ru-RU"/>
        </w:rPr>
        <w:t>2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года № </w:t>
      </w:r>
      <w:r w:rsidR="001A4DD9">
        <w:rPr>
          <w:color w:val="000000"/>
          <w:kern w:val="1"/>
          <w:sz w:val="18"/>
          <w:szCs w:val="18"/>
          <w:lang w:val="ru-RU"/>
        </w:rPr>
        <w:t>96</w:t>
      </w:r>
    </w:p>
    <w:p w:rsidR="00E61C35" w:rsidRPr="005C079D" w:rsidRDefault="00E61C35" w:rsidP="002D188D">
      <w:pPr>
        <w:tabs>
          <w:tab w:val="left" w:pos="2010"/>
        </w:tabs>
        <w:jc w:val="center"/>
        <w:rPr>
          <w:b/>
          <w:spacing w:val="60"/>
          <w:sz w:val="26"/>
          <w:szCs w:val="26"/>
          <w:lang w:val="ru-RU"/>
        </w:rPr>
      </w:pPr>
    </w:p>
    <w:p w:rsidR="00E61C35" w:rsidRPr="005C079D" w:rsidRDefault="00E61C35" w:rsidP="002D188D">
      <w:pPr>
        <w:tabs>
          <w:tab w:val="left" w:pos="2010"/>
        </w:tabs>
        <w:jc w:val="center"/>
        <w:rPr>
          <w:sz w:val="26"/>
          <w:szCs w:val="26"/>
          <w:lang w:val="ru-RU"/>
        </w:rPr>
      </w:pPr>
      <w:r w:rsidRPr="005C079D">
        <w:rPr>
          <w:b/>
          <w:spacing w:val="60"/>
          <w:sz w:val="26"/>
          <w:szCs w:val="26"/>
          <w:lang w:val="ru-RU"/>
        </w:rPr>
        <w:t>ПОЛОЖЕНИЕ</w:t>
      </w:r>
    </w:p>
    <w:p w:rsidR="00E61C35" w:rsidRPr="00D3075B" w:rsidRDefault="00E61C35" w:rsidP="00D3075B">
      <w:pPr>
        <w:tabs>
          <w:tab w:val="left" w:pos="2010"/>
        </w:tabs>
        <w:jc w:val="center"/>
        <w:rPr>
          <w:b/>
          <w:sz w:val="26"/>
          <w:szCs w:val="26"/>
          <w:lang w:val="ru-RU"/>
        </w:rPr>
      </w:pPr>
      <w:r w:rsidRPr="00300528">
        <w:rPr>
          <w:b/>
          <w:sz w:val="26"/>
          <w:szCs w:val="26"/>
          <w:lang w:val="ru-RU"/>
        </w:rPr>
        <w:t xml:space="preserve">о проведении муниципального этапа </w:t>
      </w:r>
      <w:r w:rsidRPr="00D3075B">
        <w:rPr>
          <w:b/>
          <w:sz w:val="26"/>
          <w:szCs w:val="26"/>
          <w:lang w:val="ru-RU"/>
        </w:rPr>
        <w:t xml:space="preserve">Всероссийского конкурса </w:t>
      </w:r>
    </w:p>
    <w:p w:rsidR="00E61C35" w:rsidRPr="00300528" w:rsidRDefault="00E61C35" w:rsidP="00D3075B">
      <w:pPr>
        <w:tabs>
          <w:tab w:val="left" w:pos="2010"/>
        </w:tabs>
        <w:jc w:val="center"/>
        <w:rPr>
          <w:b/>
          <w:sz w:val="26"/>
          <w:szCs w:val="26"/>
          <w:lang w:val="ru-RU"/>
        </w:rPr>
      </w:pPr>
      <w:r w:rsidRPr="00D3075B">
        <w:rPr>
          <w:b/>
          <w:sz w:val="26"/>
          <w:szCs w:val="26"/>
          <w:lang w:val="ru-RU"/>
        </w:rPr>
        <w:t>юных фотолюбителей «Юность России»</w:t>
      </w:r>
    </w:p>
    <w:p w:rsidR="00E61C35" w:rsidRPr="00B94760" w:rsidRDefault="00E61C35" w:rsidP="002D188D">
      <w:pPr>
        <w:tabs>
          <w:tab w:val="left" w:pos="2010"/>
        </w:tabs>
        <w:jc w:val="center"/>
        <w:rPr>
          <w:sz w:val="28"/>
          <w:szCs w:val="28"/>
          <w:lang w:val="ru-RU"/>
        </w:rPr>
      </w:pPr>
    </w:p>
    <w:p w:rsidR="00E61C35" w:rsidRPr="009165FB" w:rsidRDefault="00E61C35" w:rsidP="00FE318E">
      <w:pPr>
        <w:numPr>
          <w:ilvl w:val="0"/>
          <w:numId w:val="4"/>
        </w:numPr>
        <w:tabs>
          <w:tab w:val="clear" w:pos="0"/>
          <w:tab w:val="left" w:pos="284"/>
        </w:tabs>
        <w:ind w:left="0" w:firstLine="0"/>
        <w:jc w:val="center"/>
        <w:rPr>
          <w:sz w:val="26"/>
          <w:szCs w:val="26"/>
          <w:lang w:val="ru-RU"/>
        </w:rPr>
      </w:pPr>
      <w:r w:rsidRPr="009165FB">
        <w:rPr>
          <w:b/>
          <w:sz w:val="26"/>
          <w:szCs w:val="26"/>
          <w:lang w:val="ru-RU"/>
        </w:rPr>
        <w:t>Общие положения</w:t>
      </w:r>
    </w:p>
    <w:p w:rsidR="00E61C35" w:rsidRDefault="00E61C35" w:rsidP="00325D4D">
      <w:pPr>
        <w:pStyle w:val="ac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075B">
        <w:rPr>
          <w:rFonts w:ascii="Times New Roman" w:hAnsi="Times New Roman"/>
          <w:sz w:val="26"/>
          <w:szCs w:val="26"/>
        </w:rPr>
        <w:t xml:space="preserve">Настоящее </w:t>
      </w:r>
      <w:r w:rsidR="003241E2">
        <w:rPr>
          <w:rFonts w:ascii="Times New Roman" w:hAnsi="Times New Roman"/>
          <w:sz w:val="26"/>
          <w:szCs w:val="26"/>
        </w:rPr>
        <w:t>п</w:t>
      </w:r>
      <w:r w:rsidRPr="00D3075B">
        <w:rPr>
          <w:rFonts w:ascii="Times New Roman" w:hAnsi="Times New Roman"/>
          <w:sz w:val="26"/>
          <w:szCs w:val="26"/>
        </w:rPr>
        <w:t xml:space="preserve">оложение о проведении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3075B">
        <w:rPr>
          <w:rFonts w:ascii="Times New Roman" w:hAnsi="Times New Roman"/>
          <w:sz w:val="26"/>
          <w:szCs w:val="26"/>
        </w:rPr>
        <w:t xml:space="preserve"> этапа Всероссийского конкурса юных фотолюбителей «Юность России» (далее – Положение) определяет цели, задачи и порядок проведения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3075B">
        <w:rPr>
          <w:rFonts w:ascii="Times New Roman" w:hAnsi="Times New Roman"/>
          <w:sz w:val="26"/>
          <w:szCs w:val="26"/>
        </w:rPr>
        <w:t xml:space="preserve"> этапа Всероссийского конкурса юных фотолюбителей «Юность России» (далее – Фотоконкурс).</w:t>
      </w:r>
    </w:p>
    <w:p w:rsidR="00E61C35" w:rsidRPr="003F3EF0" w:rsidRDefault="00E61C35" w:rsidP="00325D4D">
      <w:pPr>
        <w:numPr>
          <w:ilvl w:val="1"/>
          <w:numId w:val="4"/>
        </w:numPr>
        <w:tabs>
          <w:tab w:val="clear" w:pos="-1080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B50A3C">
        <w:rPr>
          <w:sz w:val="26"/>
          <w:szCs w:val="26"/>
          <w:lang w:val="ru-RU"/>
        </w:rPr>
        <w:t xml:space="preserve">Общее руководство проведением Фотоконкурса осуществляет управление образования администрации Старооскольского городского округа. Подготовку и организацию Фотоконкурса </w:t>
      </w:r>
      <w:r w:rsidRPr="003F3EF0">
        <w:rPr>
          <w:sz w:val="26"/>
          <w:szCs w:val="26"/>
          <w:lang w:val="ru-RU"/>
        </w:rPr>
        <w:t>осуществляет МБУ ДО «Ц</w:t>
      </w:r>
      <w:proofErr w:type="gramStart"/>
      <w:r w:rsidRPr="003F3EF0">
        <w:rPr>
          <w:sz w:val="26"/>
          <w:szCs w:val="26"/>
          <w:lang w:val="ru-RU"/>
        </w:rPr>
        <w:t>Д(</w:t>
      </w:r>
      <w:proofErr w:type="gramEnd"/>
      <w:r w:rsidRPr="003F3EF0">
        <w:rPr>
          <w:sz w:val="26"/>
          <w:szCs w:val="26"/>
          <w:lang w:val="ru-RU"/>
        </w:rPr>
        <w:t>Ю)ТТ №2».</w:t>
      </w:r>
    </w:p>
    <w:p w:rsidR="00E61C35" w:rsidRPr="003F3EF0" w:rsidRDefault="00E61C35" w:rsidP="003F3EF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1C35" w:rsidRPr="003F3EF0" w:rsidRDefault="00E61C35" w:rsidP="00FE318E">
      <w:pPr>
        <w:pStyle w:val="ac"/>
        <w:numPr>
          <w:ilvl w:val="0"/>
          <w:numId w:val="4"/>
        </w:numPr>
        <w:shd w:val="clear" w:color="auto" w:fill="FFFFFF"/>
        <w:tabs>
          <w:tab w:val="clear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F3EF0">
        <w:rPr>
          <w:rFonts w:ascii="Times New Roman" w:hAnsi="Times New Roman"/>
          <w:b/>
          <w:bCs/>
          <w:sz w:val="26"/>
          <w:szCs w:val="26"/>
        </w:rPr>
        <w:t>Цель и задачи Фотоконкурса</w:t>
      </w:r>
    </w:p>
    <w:p w:rsidR="00E61C35" w:rsidRPr="003F3EF0" w:rsidRDefault="00E61C35" w:rsidP="003F3EF0">
      <w:pPr>
        <w:pStyle w:val="ac"/>
        <w:numPr>
          <w:ilvl w:val="1"/>
          <w:numId w:val="4"/>
        </w:numPr>
        <w:shd w:val="clear" w:color="auto" w:fill="FFFFFF"/>
        <w:tabs>
          <w:tab w:val="clear" w:pos="-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3EF0">
        <w:rPr>
          <w:rFonts w:ascii="Times New Roman" w:hAnsi="Times New Roman"/>
          <w:sz w:val="26"/>
          <w:szCs w:val="26"/>
        </w:rPr>
        <w:t xml:space="preserve">Цель - развитие детского технического творчества, стимулирование творческой активности </w:t>
      </w:r>
      <w:proofErr w:type="gramStart"/>
      <w:r w:rsidRPr="003F3EF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F3EF0">
        <w:rPr>
          <w:rFonts w:ascii="Times New Roman" w:hAnsi="Times New Roman"/>
          <w:sz w:val="26"/>
          <w:szCs w:val="26"/>
        </w:rPr>
        <w:t xml:space="preserve"> посредством цифровой техники и фотоискусства.</w:t>
      </w:r>
    </w:p>
    <w:p w:rsidR="00E61C35" w:rsidRPr="003F3EF0" w:rsidRDefault="00E61C35" w:rsidP="00325D4D">
      <w:pPr>
        <w:pStyle w:val="ac"/>
        <w:numPr>
          <w:ilvl w:val="1"/>
          <w:numId w:val="4"/>
        </w:numPr>
        <w:shd w:val="clear" w:color="auto" w:fill="FFFFFF"/>
        <w:tabs>
          <w:tab w:val="clear" w:pos="-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3EF0">
        <w:rPr>
          <w:rFonts w:ascii="Times New Roman" w:hAnsi="Times New Roman"/>
          <w:sz w:val="26"/>
          <w:szCs w:val="26"/>
        </w:rPr>
        <w:t>Задачи:</w:t>
      </w:r>
    </w:p>
    <w:p w:rsidR="00E61C35" w:rsidRPr="003F3EF0" w:rsidRDefault="00E61C35" w:rsidP="003F3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>˗</w:t>
      </w:r>
      <w:r w:rsidRPr="003F3EF0">
        <w:rPr>
          <w:sz w:val="26"/>
          <w:szCs w:val="26"/>
          <w:lang w:val="ru-RU"/>
        </w:rPr>
        <w:tab/>
        <w:t>формирование и совершенствование знаний, умений и компетенций у обучающихся в области инновационных технологий, компьютерной графики, навыков владения фототехникой и прикладными программами;</w:t>
      </w:r>
    </w:p>
    <w:p w:rsidR="00E61C35" w:rsidRPr="003F3EF0" w:rsidRDefault="00E61C35" w:rsidP="003F3EF0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>˗</w:t>
      </w:r>
      <w:r w:rsidRPr="003F3EF0">
        <w:rPr>
          <w:sz w:val="26"/>
          <w:szCs w:val="26"/>
          <w:lang w:val="ru-RU"/>
        </w:rPr>
        <w:tab/>
        <w:t>создание условий для реализации творческого потенциала фотолюбителей в сфере их профессиональной ориентации;</w:t>
      </w:r>
    </w:p>
    <w:p w:rsidR="00E61C35" w:rsidRPr="003F3EF0" w:rsidRDefault="00E61C35" w:rsidP="0069113F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>- привлечение внимания к потенциальному кадровому резерву юных фотолюбителей;</w:t>
      </w:r>
    </w:p>
    <w:p w:rsidR="00E61C35" w:rsidRPr="003F3EF0" w:rsidRDefault="00E61C35" w:rsidP="003F3EF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>- выявление и поддержка детей, проявляющих выдающиеся способности.</w:t>
      </w:r>
    </w:p>
    <w:p w:rsidR="00E61C35" w:rsidRPr="003F3EF0" w:rsidRDefault="00E61C35" w:rsidP="003F3EF0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E61C35" w:rsidRPr="003F3EF0" w:rsidRDefault="00E61C35" w:rsidP="00FE318E">
      <w:pPr>
        <w:pStyle w:val="ac"/>
        <w:numPr>
          <w:ilvl w:val="0"/>
          <w:numId w:val="4"/>
        </w:numPr>
        <w:tabs>
          <w:tab w:val="clear" w:pos="0"/>
          <w:tab w:val="left" w:pos="284"/>
        </w:tabs>
        <w:spacing w:after="0" w:line="240" w:lineRule="auto"/>
        <w:ind w:left="0" w:right="120" w:firstLine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3F3EF0">
        <w:rPr>
          <w:rFonts w:ascii="Times New Roman" w:hAnsi="Times New Roman"/>
          <w:b/>
          <w:bCs/>
          <w:sz w:val="26"/>
          <w:szCs w:val="26"/>
          <w:lang w:eastAsia="ar-SA"/>
        </w:rPr>
        <w:t>Порядок проведения Фотоконкурса</w:t>
      </w:r>
    </w:p>
    <w:p w:rsidR="00E61C35" w:rsidRPr="003F3EF0" w:rsidRDefault="00E61C35" w:rsidP="00325D4D">
      <w:pPr>
        <w:numPr>
          <w:ilvl w:val="1"/>
          <w:numId w:val="4"/>
        </w:numPr>
        <w:tabs>
          <w:tab w:val="clear" w:pos="-1080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 xml:space="preserve">Фотоконкурс проводится с </w:t>
      </w:r>
      <w:r>
        <w:rPr>
          <w:sz w:val="26"/>
          <w:szCs w:val="26"/>
          <w:lang w:val="ru-RU"/>
        </w:rPr>
        <w:t>0</w:t>
      </w:r>
      <w:r w:rsidR="003241E2">
        <w:rPr>
          <w:sz w:val="26"/>
          <w:szCs w:val="26"/>
          <w:lang w:val="ru-RU"/>
        </w:rPr>
        <w:t>1</w:t>
      </w:r>
      <w:r w:rsidRPr="003F3EF0">
        <w:rPr>
          <w:sz w:val="26"/>
          <w:szCs w:val="26"/>
          <w:lang w:val="ru-RU"/>
        </w:rPr>
        <w:t xml:space="preserve"> по 2</w:t>
      </w:r>
      <w:r w:rsidR="003241E2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февраля</w:t>
      </w:r>
      <w:r w:rsidRPr="003F3EF0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1</w:t>
      </w:r>
      <w:r w:rsidRPr="003F3EF0">
        <w:rPr>
          <w:sz w:val="26"/>
          <w:szCs w:val="26"/>
          <w:lang w:val="ru-RU"/>
        </w:rPr>
        <w:t xml:space="preserve"> года. </w:t>
      </w:r>
    </w:p>
    <w:p w:rsidR="00E61C35" w:rsidRDefault="00E61C35" w:rsidP="00325D4D">
      <w:pPr>
        <w:numPr>
          <w:ilvl w:val="1"/>
          <w:numId w:val="4"/>
        </w:numPr>
        <w:tabs>
          <w:tab w:val="clear" w:pos="-1080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3F3EF0">
        <w:rPr>
          <w:sz w:val="26"/>
          <w:szCs w:val="26"/>
          <w:lang w:val="ru-RU"/>
        </w:rPr>
        <w:t>Фотоконкурс проводится по следующим номинациям:</w:t>
      </w:r>
    </w:p>
    <w:p w:rsidR="00385B22" w:rsidRP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 xml:space="preserve">«Портрет»; </w:t>
      </w:r>
    </w:p>
    <w:p w:rsidR="00385B22" w:rsidRP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 xml:space="preserve">«Репортаж» (жанровая фотография); </w:t>
      </w:r>
    </w:p>
    <w:p w:rsidR="00385B22" w:rsidRP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>«Мобильное фото» (фотография, сделанная на мобильный телефон/смартфон);</w:t>
      </w:r>
    </w:p>
    <w:p w:rsidR="00385B22" w:rsidRP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>«Пейзаж»;</w:t>
      </w:r>
    </w:p>
    <w:p w:rsidR="00385B22" w:rsidRP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>«Анималистка» (фотография животных);</w:t>
      </w:r>
    </w:p>
    <w:p w:rsidR="00385B22" w:rsidRDefault="00385B22" w:rsidP="00385B22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  <w:r w:rsidRPr="00385B22">
        <w:rPr>
          <w:sz w:val="26"/>
          <w:szCs w:val="26"/>
          <w:lang w:val="ru-RU"/>
        </w:rPr>
        <w:t>˗</w:t>
      </w:r>
      <w:r w:rsidRPr="00385B22">
        <w:rPr>
          <w:sz w:val="26"/>
          <w:szCs w:val="26"/>
          <w:lang w:val="ru-RU"/>
        </w:rPr>
        <w:tab/>
        <w:t>«Эксперимент» (свободная тема – изображение с использованием компьютерной обработки и различных фотографических технологий).</w:t>
      </w:r>
    </w:p>
    <w:p w:rsidR="005F6C39" w:rsidRPr="00312DBB" w:rsidRDefault="00E61C35" w:rsidP="005F6C39">
      <w:pPr>
        <w:tabs>
          <w:tab w:val="left" w:pos="993"/>
        </w:tabs>
        <w:ind w:firstLine="720"/>
        <w:contextualSpacing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3.3. </w:t>
      </w:r>
      <w:r w:rsidRPr="00130634">
        <w:rPr>
          <w:sz w:val="26"/>
          <w:szCs w:val="26"/>
          <w:lang w:val="ru-RU"/>
        </w:rPr>
        <w:t>Для участия в Фотоконкурсе участникам необходимо</w:t>
      </w:r>
      <w:r w:rsidR="00EA2AB6" w:rsidRPr="00312DBB">
        <w:rPr>
          <w:b/>
          <w:sz w:val="26"/>
          <w:szCs w:val="26"/>
          <w:u w:val="single"/>
          <w:lang w:val="ru-RU"/>
        </w:rPr>
        <w:t xml:space="preserve"> </w:t>
      </w:r>
      <w:r w:rsidR="00312DBB" w:rsidRPr="00312DBB">
        <w:rPr>
          <w:b/>
          <w:sz w:val="26"/>
          <w:szCs w:val="26"/>
          <w:u w:val="single"/>
          <w:lang w:val="ru-RU"/>
        </w:rPr>
        <w:t>обязательно</w:t>
      </w:r>
      <w:r w:rsidR="00312DBB">
        <w:rPr>
          <w:sz w:val="26"/>
          <w:szCs w:val="26"/>
          <w:lang w:val="ru-RU"/>
        </w:rPr>
        <w:t xml:space="preserve"> </w:t>
      </w:r>
      <w:r w:rsidR="00EA2AB6" w:rsidRPr="00EA2AB6">
        <w:rPr>
          <w:sz w:val="26"/>
          <w:szCs w:val="26"/>
          <w:lang w:val="ru-RU"/>
        </w:rPr>
        <w:t xml:space="preserve">в срок </w:t>
      </w:r>
      <w:r w:rsidR="00EA2AB6" w:rsidRPr="00002B54">
        <w:rPr>
          <w:b/>
          <w:sz w:val="26"/>
          <w:szCs w:val="26"/>
          <w:lang w:val="ru-RU"/>
        </w:rPr>
        <w:t>до 15 февраля 2022 года</w:t>
      </w:r>
      <w:r w:rsidR="00312DBB">
        <w:rPr>
          <w:b/>
          <w:sz w:val="26"/>
          <w:szCs w:val="26"/>
          <w:lang w:val="ru-RU"/>
        </w:rPr>
        <w:t xml:space="preserve"> </w:t>
      </w:r>
      <w:r w:rsidR="005F6C39" w:rsidRPr="005F6C39">
        <w:rPr>
          <w:b/>
          <w:sz w:val="26"/>
          <w:szCs w:val="26"/>
          <w:u w:val="single"/>
          <w:lang w:val="ru-RU"/>
        </w:rPr>
        <w:t xml:space="preserve">направить </w:t>
      </w:r>
      <w:r w:rsidR="005F6C39" w:rsidRPr="005F6C39">
        <w:rPr>
          <w:b/>
          <w:bCs/>
          <w:iCs/>
          <w:sz w:val="26"/>
          <w:szCs w:val="26"/>
          <w:u w:val="single"/>
          <w:shd w:val="clear" w:color="auto" w:fill="FFFFFF"/>
          <w:lang w:val="ru-RU" w:eastAsia="ar-SA"/>
        </w:rPr>
        <w:t xml:space="preserve">на электронный адрес: </w:t>
      </w:r>
      <w:r w:rsidR="00781338">
        <w:fldChar w:fldCharType="begin"/>
      </w:r>
      <w:r w:rsidR="00781338">
        <w:instrText>HYPERLINK</w:instrText>
      </w:r>
      <w:r w:rsidR="00781338" w:rsidRPr="00893ADA">
        <w:rPr>
          <w:lang w:val="ru-RU"/>
        </w:rPr>
        <w:instrText xml:space="preserve"> "</w:instrText>
      </w:r>
      <w:r w:rsidR="00781338">
        <w:instrText>mailto</w:instrText>
      </w:r>
      <w:r w:rsidR="00781338" w:rsidRPr="00893ADA">
        <w:rPr>
          <w:lang w:val="ru-RU"/>
        </w:rPr>
        <w:instrText>:</w:instrText>
      </w:r>
      <w:r w:rsidR="00781338">
        <w:instrText>konkurs</w:instrText>
      </w:r>
      <w:r w:rsidR="00781338" w:rsidRPr="00893ADA">
        <w:rPr>
          <w:lang w:val="ru-RU"/>
        </w:rPr>
        <w:instrText>-</w:instrText>
      </w:r>
      <w:r w:rsidR="00781338">
        <w:instrText>cdtt</w:instrText>
      </w:r>
      <w:r w:rsidR="00781338" w:rsidRPr="00893ADA">
        <w:rPr>
          <w:lang w:val="ru-RU"/>
        </w:rPr>
        <w:instrText>2@</w:instrText>
      </w:r>
      <w:r w:rsidR="00781338">
        <w:instrText>yandex</w:instrText>
      </w:r>
      <w:r w:rsidR="00781338" w:rsidRPr="00893ADA">
        <w:rPr>
          <w:lang w:val="ru-RU"/>
        </w:rPr>
        <w:instrText>.</w:instrText>
      </w:r>
      <w:r w:rsidR="00781338">
        <w:instrText>ru</w:instrText>
      </w:r>
      <w:r w:rsidR="00781338" w:rsidRPr="00893ADA">
        <w:rPr>
          <w:lang w:val="ru-RU"/>
        </w:rPr>
        <w:instrText>"</w:instrText>
      </w:r>
      <w:r w:rsidR="00781338">
        <w:fldChar w:fldCharType="separate"/>
      </w:r>
      <w:r w:rsidR="005F6C39" w:rsidRPr="005F6C39">
        <w:rPr>
          <w:rStyle w:val="a3"/>
          <w:b/>
          <w:color w:val="auto"/>
          <w:sz w:val="26"/>
          <w:szCs w:val="26"/>
          <w:lang w:val="ru-RU" w:eastAsia="ar-SA"/>
        </w:rPr>
        <w:t>konkurs-cdtt2@yandex.ru</w:t>
      </w:r>
      <w:r w:rsidR="00781338">
        <w:fldChar w:fldCharType="end"/>
      </w:r>
      <w:r w:rsidR="005F6C39" w:rsidRPr="005F6C39">
        <w:rPr>
          <w:b/>
          <w:sz w:val="26"/>
          <w:szCs w:val="26"/>
          <w:u w:val="single"/>
          <w:lang w:val="ru-RU" w:eastAsia="ar-SA"/>
        </w:rPr>
        <w:t xml:space="preserve"> </w:t>
      </w:r>
      <w:r w:rsidR="005F6C39" w:rsidRPr="005F6C39">
        <w:rPr>
          <w:b/>
          <w:sz w:val="26"/>
          <w:szCs w:val="26"/>
          <w:u w:val="single"/>
          <w:lang w:val="ru-RU"/>
        </w:rPr>
        <w:t xml:space="preserve">заявку в формате </w:t>
      </w:r>
      <w:r w:rsidR="005F6C39" w:rsidRPr="005F6C39">
        <w:rPr>
          <w:b/>
          <w:sz w:val="26"/>
          <w:szCs w:val="26"/>
          <w:u w:val="single"/>
          <w:lang w:val="en-US"/>
        </w:rPr>
        <w:t>WORD</w:t>
      </w:r>
      <w:r w:rsidR="005F6C39" w:rsidRPr="005F6C39">
        <w:rPr>
          <w:b/>
          <w:sz w:val="26"/>
          <w:szCs w:val="26"/>
          <w:u w:val="single"/>
          <w:lang w:val="ru-RU"/>
        </w:rPr>
        <w:t xml:space="preserve"> и </w:t>
      </w:r>
      <w:r w:rsidR="005F6C39" w:rsidRPr="005F6C39">
        <w:rPr>
          <w:b/>
          <w:bCs/>
          <w:iCs/>
          <w:sz w:val="26"/>
          <w:szCs w:val="26"/>
          <w:u w:val="single"/>
          <w:shd w:val="clear" w:color="auto" w:fill="FFFFFF"/>
          <w:lang w:val="ru-RU" w:eastAsia="ar-SA"/>
        </w:rPr>
        <w:t>фото конкурсной работы</w:t>
      </w:r>
      <w:r w:rsidR="005F6C39" w:rsidRPr="005F6C39">
        <w:rPr>
          <w:b/>
          <w:sz w:val="26"/>
          <w:szCs w:val="26"/>
          <w:u w:val="single"/>
          <w:shd w:val="clear" w:color="auto" w:fill="FFFFFF"/>
          <w:lang w:val="ru-RU"/>
        </w:rPr>
        <w:t xml:space="preserve"> в электронном виде (формат JPEG). Тема письма «Фото «Юность России».</w:t>
      </w:r>
    </w:p>
    <w:p w:rsidR="00E61C35" w:rsidRPr="005F6C39" w:rsidRDefault="00312DBB" w:rsidP="005F6C39">
      <w:pPr>
        <w:tabs>
          <w:tab w:val="left" w:pos="993"/>
        </w:tabs>
        <w:ind w:firstLine="720"/>
        <w:contextualSpacing/>
        <w:jc w:val="both"/>
        <w:rPr>
          <w:sz w:val="26"/>
          <w:szCs w:val="26"/>
          <w:lang w:val="ru-RU"/>
        </w:rPr>
      </w:pPr>
      <w:r w:rsidRPr="005F6C39">
        <w:rPr>
          <w:sz w:val="26"/>
          <w:szCs w:val="26"/>
          <w:lang w:val="ru-RU"/>
        </w:rPr>
        <w:lastRenderedPageBreak/>
        <w:t xml:space="preserve">Участники Фотоконкурса  </w:t>
      </w:r>
      <w:r w:rsidR="00E61C35" w:rsidRPr="005F6C39">
        <w:rPr>
          <w:sz w:val="26"/>
          <w:szCs w:val="26"/>
          <w:lang w:val="ru-RU"/>
        </w:rPr>
        <w:t>предостав</w:t>
      </w:r>
      <w:r w:rsidRPr="005F6C39">
        <w:rPr>
          <w:sz w:val="26"/>
          <w:szCs w:val="26"/>
          <w:lang w:val="ru-RU"/>
        </w:rPr>
        <w:t>ляют</w:t>
      </w:r>
      <w:r w:rsidR="00E61C35" w:rsidRPr="005F6C39">
        <w:rPr>
          <w:sz w:val="26"/>
          <w:szCs w:val="26"/>
          <w:lang w:val="ru-RU"/>
        </w:rPr>
        <w:t xml:space="preserve"> </w:t>
      </w:r>
      <w:r w:rsidR="001E7CF6" w:rsidRPr="005F6C39">
        <w:rPr>
          <w:sz w:val="26"/>
          <w:szCs w:val="26"/>
          <w:lang w:val="ru-RU"/>
        </w:rPr>
        <w:t xml:space="preserve">в оргкомитет </w:t>
      </w:r>
      <w:r w:rsidR="00E61C35" w:rsidRPr="005F6C39">
        <w:rPr>
          <w:sz w:val="26"/>
          <w:szCs w:val="26"/>
          <w:lang w:val="ru-RU"/>
        </w:rPr>
        <w:t xml:space="preserve">конкурсные материалы </w:t>
      </w:r>
      <w:r w:rsidR="00DD7ADA" w:rsidRPr="005F6C39">
        <w:rPr>
          <w:b/>
          <w:sz w:val="26"/>
          <w:szCs w:val="26"/>
          <w:lang w:val="ru-RU"/>
        </w:rPr>
        <w:t xml:space="preserve">до 15 февраля 2022 года </w:t>
      </w:r>
      <w:r w:rsidR="00E61C35" w:rsidRPr="005F6C39">
        <w:rPr>
          <w:sz w:val="26"/>
          <w:szCs w:val="26"/>
          <w:lang w:val="ru-RU"/>
        </w:rPr>
        <w:t xml:space="preserve"> по адресу: г. Старый Оскол, м-н Жукова, дом 19А, </w:t>
      </w:r>
      <w:r w:rsidR="001E7CF6" w:rsidRPr="005F6C39">
        <w:rPr>
          <w:sz w:val="26"/>
          <w:szCs w:val="26"/>
          <w:lang w:val="ru-RU"/>
        </w:rPr>
        <w:t>МБУ ДО «Ц</w:t>
      </w:r>
      <w:proofErr w:type="gramStart"/>
      <w:r w:rsidR="001E7CF6" w:rsidRPr="005F6C39">
        <w:rPr>
          <w:sz w:val="26"/>
          <w:szCs w:val="26"/>
          <w:lang w:val="ru-RU"/>
        </w:rPr>
        <w:t>Д(</w:t>
      </w:r>
      <w:proofErr w:type="gramEnd"/>
      <w:r w:rsidR="001E7CF6" w:rsidRPr="005F6C39">
        <w:rPr>
          <w:sz w:val="26"/>
          <w:szCs w:val="26"/>
          <w:lang w:val="ru-RU"/>
        </w:rPr>
        <w:t>Ю)ТТ №2»,</w:t>
      </w:r>
      <w:r w:rsidRPr="005F6C39">
        <w:rPr>
          <w:sz w:val="26"/>
          <w:szCs w:val="26"/>
          <w:lang w:val="ru-RU"/>
        </w:rPr>
        <w:t xml:space="preserve"> </w:t>
      </w:r>
      <w:r w:rsidR="00DD7ADA" w:rsidRPr="005F6C39">
        <w:rPr>
          <w:sz w:val="26"/>
          <w:szCs w:val="26"/>
          <w:lang w:val="ru-RU"/>
        </w:rPr>
        <w:t xml:space="preserve">кабинет №16, </w:t>
      </w:r>
      <w:r w:rsidR="00F524AF" w:rsidRPr="005F6C39">
        <w:rPr>
          <w:sz w:val="26"/>
          <w:szCs w:val="26"/>
          <w:lang w:val="ru-RU"/>
        </w:rPr>
        <w:t>телефон (4725) 32-47-</w:t>
      </w:r>
      <w:r w:rsidR="00385B22" w:rsidRPr="005F6C39">
        <w:rPr>
          <w:sz w:val="26"/>
          <w:szCs w:val="26"/>
          <w:lang w:val="ru-RU"/>
        </w:rPr>
        <w:t xml:space="preserve">27, </w:t>
      </w:r>
      <w:r w:rsidR="00E61C35" w:rsidRPr="005F6C39">
        <w:rPr>
          <w:sz w:val="26"/>
          <w:szCs w:val="26"/>
          <w:lang w:val="ru-RU"/>
        </w:rPr>
        <w:t>ответственны</w:t>
      </w:r>
      <w:r w:rsidR="00385B22" w:rsidRPr="005F6C39">
        <w:rPr>
          <w:sz w:val="26"/>
          <w:szCs w:val="26"/>
          <w:lang w:val="ru-RU"/>
        </w:rPr>
        <w:t xml:space="preserve">е: </w:t>
      </w:r>
      <w:proofErr w:type="spellStart"/>
      <w:r w:rsidR="00385B22" w:rsidRPr="005F6C39">
        <w:rPr>
          <w:sz w:val="26"/>
          <w:szCs w:val="26"/>
          <w:lang w:val="ru-RU"/>
        </w:rPr>
        <w:t>Гребенкина</w:t>
      </w:r>
      <w:proofErr w:type="spellEnd"/>
      <w:r w:rsidR="00385B22" w:rsidRPr="005F6C39">
        <w:rPr>
          <w:sz w:val="26"/>
          <w:szCs w:val="26"/>
          <w:lang w:val="ru-RU"/>
        </w:rPr>
        <w:t xml:space="preserve"> Наталия Александровна, </w:t>
      </w:r>
      <w:proofErr w:type="spellStart"/>
      <w:r w:rsidR="00385B22" w:rsidRPr="005F6C39">
        <w:rPr>
          <w:sz w:val="26"/>
          <w:szCs w:val="26"/>
          <w:lang w:val="ru-RU"/>
        </w:rPr>
        <w:t>Колтакова</w:t>
      </w:r>
      <w:proofErr w:type="spellEnd"/>
      <w:r w:rsidR="00385B22" w:rsidRPr="005F6C39">
        <w:rPr>
          <w:sz w:val="26"/>
          <w:szCs w:val="26"/>
          <w:lang w:val="ru-RU"/>
        </w:rPr>
        <w:t xml:space="preserve"> Анна Сергеевна</w:t>
      </w:r>
      <w:r w:rsidR="00E61C35" w:rsidRPr="005F6C39">
        <w:rPr>
          <w:sz w:val="26"/>
          <w:szCs w:val="26"/>
          <w:lang w:val="ru-RU"/>
        </w:rPr>
        <w:t>.</w:t>
      </w:r>
    </w:p>
    <w:p w:rsidR="00E61C35" w:rsidRDefault="00E61C35" w:rsidP="0065636B">
      <w:pPr>
        <w:tabs>
          <w:tab w:val="left" w:pos="993"/>
        </w:tabs>
        <w:ind w:firstLine="720"/>
        <w:jc w:val="both"/>
        <w:rPr>
          <w:sz w:val="26"/>
          <w:szCs w:val="26"/>
          <w:lang w:val="ru-RU"/>
        </w:rPr>
      </w:pPr>
    </w:p>
    <w:p w:rsidR="00E61C35" w:rsidRPr="00CC2FDA" w:rsidRDefault="00E61C35" w:rsidP="00FE318E">
      <w:pPr>
        <w:pStyle w:val="ac"/>
        <w:numPr>
          <w:ilvl w:val="0"/>
          <w:numId w:val="4"/>
        </w:numPr>
        <w:tabs>
          <w:tab w:val="clear" w:pos="0"/>
          <w:tab w:val="left" w:pos="284"/>
        </w:tabs>
        <w:spacing w:after="0" w:line="240" w:lineRule="auto"/>
        <w:ind w:left="0" w:right="12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C2FDA">
        <w:rPr>
          <w:rFonts w:ascii="Times New Roman" w:hAnsi="Times New Roman"/>
          <w:b/>
          <w:bCs/>
          <w:sz w:val="26"/>
          <w:szCs w:val="26"/>
        </w:rPr>
        <w:t>Участники Фотоконкурса</w:t>
      </w:r>
    </w:p>
    <w:p w:rsidR="00E61C35" w:rsidRPr="00CC2FDA" w:rsidRDefault="00E61C35" w:rsidP="00FE318E">
      <w:pPr>
        <w:pStyle w:val="ac"/>
        <w:numPr>
          <w:ilvl w:val="1"/>
          <w:numId w:val="4"/>
        </w:numPr>
        <w:tabs>
          <w:tab w:val="clear" w:pos="-1080"/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6"/>
          <w:szCs w:val="26"/>
        </w:rPr>
      </w:pPr>
      <w:r w:rsidRPr="00CC2FDA">
        <w:rPr>
          <w:rFonts w:ascii="Times New Roman" w:hAnsi="Times New Roman"/>
          <w:sz w:val="26"/>
          <w:szCs w:val="26"/>
        </w:rPr>
        <w:t>Участники Фотоконкурса – обучающиеся образовательных организаций Старооскольского городского округа.</w:t>
      </w:r>
    </w:p>
    <w:p w:rsidR="00E61C35" w:rsidRPr="00CC2FDA" w:rsidRDefault="00E61C35" w:rsidP="00FE318E">
      <w:pPr>
        <w:pStyle w:val="ac"/>
        <w:numPr>
          <w:ilvl w:val="1"/>
          <w:numId w:val="4"/>
        </w:numPr>
        <w:tabs>
          <w:tab w:val="clear" w:pos="-1080"/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6"/>
          <w:szCs w:val="26"/>
        </w:rPr>
      </w:pPr>
      <w:r w:rsidRPr="00CC2FDA">
        <w:rPr>
          <w:rFonts w:ascii="Times New Roman" w:hAnsi="Times New Roman"/>
          <w:sz w:val="26"/>
          <w:szCs w:val="26"/>
        </w:rPr>
        <w:t>Фотоконкурс проводится для обучающихся в двух возрастных категориях: 10-13 лет; 14-17 лет.</w:t>
      </w:r>
    </w:p>
    <w:p w:rsidR="00E61C35" w:rsidRPr="00CC2FDA" w:rsidRDefault="00E61C35" w:rsidP="00FE318E">
      <w:pPr>
        <w:pStyle w:val="ac"/>
        <w:numPr>
          <w:ilvl w:val="1"/>
          <w:numId w:val="4"/>
        </w:numPr>
        <w:tabs>
          <w:tab w:val="clear" w:pos="-1080"/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6"/>
          <w:szCs w:val="26"/>
        </w:rPr>
      </w:pPr>
      <w:r w:rsidRPr="001E7CF6">
        <w:rPr>
          <w:rFonts w:ascii="Times New Roman" w:hAnsi="Times New Roman"/>
          <w:b/>
          <w:sz w:val="26"/>
          <w:szCs w:val="26"/>
        </w:rPr>
        <w:t>На Фотоконкурс предоставляется по одной экспозиции от образовательной организации</w:t>
      </w:r>
      <w:r w:rsidRPr="00CC2FDA">
        <w:rPr>
          <w:rFonts w:ascii="Times New Roman" w:hAnsi="Times New Roman"/>
          <w:sz w:val="26"/>
          <w:szCs w:val="26"/>
        </w:rPr>
        <w:t xml:space="preserve"> (</w:t>
      </w:r>
      <w:r w:rsidRPr="00CC2FDA">
        <w:rPr>
          <w:rFonts w:ascii="Times New Roman" w:hAnsi="Times New Roman"/>
          <w:sz w:val="26"/>
          <w:szCs w:val="26"/>
          <w:u w:val="single"/>
        </w:rPr>
        <w:t>не более 12 фотографий</w:t>
      </w:r>
      <w:r w:rsidRPr="00CC2FDA">
        <w:rPr>
          <w:rFonts w:ascii="Times New Roman" w:hAnsi="Times New Roman"/>
          <w:sz w:val="26"/>
          <w:szCs w:val="26"/>
        </w:rPr>
        <w:t>).</w:t>
      </w:r>
    </w:p>
    <w:p w:rsidR="00E61C35" w:rsidRPr="00CC2FDA" w:rsidRDefault="00E61C35" w:rsidP="00CC2FDA">
      <w:pPr>
        <w:ind w:firstLine="709"/>
        <w:contextualSpacing/>
        <w:jc w:val="both"/>
        <w:rPr>
          <w:sz w:val="26"/>
          <w:szCs w:val="26"/>
          <w:shd w:val="clear" w:color="auto" w:fill="FFFFFF"/>
          <w:lang w:val="ru-RU"/>
        </w:rPr>
      </w:pPr>
    </w:p>
    <w:p w:rsidR="00E61C35" w:rsidRPr="00CC2FDA" w:rsidRDefault="00E61C35" w:rsidP="00FE318E">
      <w:pPr>
        <w:contextualSpacing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CC2FDA">
        <w:rPr>
          <w:b/>
          <w:sz w:val="26"/>
          <w:szCs w:val="26"/>
          <w:shd w:val="clear" w:color="auto" w:fill="FFFFFF"/>
          <w:lang w:val="ru-RU"/>
        </w:rPr>
        <w:t>5. Требования к предоставляемым работам и оформлению</w:t>
      </w:r>
    </w:p>
    <w:p w:rsidR="001E7CF6" w:rsidRPr="00CC2FDA" w:rsidRDefault="00E61C35" w:rsidP="001E7CF6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shd w:val="clear" w:color="auto" w:fill="FFFFFF"/>
          <w:lang w:val="ru-RU"/>
        </w:rPr>
      </w:pPr>
      <w:r w:rsidRPr="00CC2FDA">
        <w:rPr>
          <w:sz w:val="26"/>
          <w:szCs w:val="26"/>
          <w:shd w:val="clear" w:color="auto" w:fill="FFFFFF"/>
          <w:lang w:val="ru-RU"/>
        </w:rPr>
        <w:t>5.1. Участники Фотоконкурса предоставляют в оргкомитет Фотоконкурса следующие документы:</w:t>
      </w:r>
    </w:p>
    <w:p w:rsidR="00E61C35" w:rsidRPr="0065636B" w:rsidRDefault="00E61C35" w:rsidP="001E7CF6">
      <w:pPr>
        <w:tabs>
          <w:tab w:val="left" w:pos="993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</w:r>
      <w:r w:rsidR="00FD1E94">
        <w:rPr>
          <w:sz w:val="26"/>
          <w:szCs w:val="26"/>
          <w:shd w:val="clear" w:color="auto" w:fill="FFFFFF"/>
          <w:lang w:val="ru-RU"/>
        </w:rPr>
        <w:t>ф</w:t>
      </w:r>
      <w:r w:rsidR="00FD1E94" w:rsidRPr="009E1ACE">
        <w:rPr>
          <w:sz w:val="26"/>
          <w:szCs w:val="26"/>
          <w:shd w:val="clear" w:color="auto" w:fill="FFFFFF"/>
          <w:lang w:val="ru-RU"/>
        </w:rPr>
        <w:t xml:space="preserve">отоработы предоставляются в виде цветных или черно-белых фотографий, размером </w:t>
      </w:r>
      <w:r w:rsidR="00FD1E94">
        <w:rPr>
          <w:sz w:val="26"/>
          <w:szCs w:val="26"/>
          <w:shd w:val="clear" w:color="auto" w:fill="FFFFFF"/>
          <w:lang w:val="ru-RU"/>
        </w:rPr>
        <w:t>А</w:t>
      </w:r>
      <w:proofErr w:type="gramStart"/>
      <w:r w:rsidR="00FD1E94">
        <w:rPr>
          <w:sz w:val="26"/>
          <w:szCs w:val="26"/>
          <w:shd w:val="clear" w:color="auto" w:fill="FFFFFF"/>
          <w:lang w:val="ru-RU"/>
        </w:rPr>
        <w:t>4</w:t>
      </w:r>
      <w:proofErr w:type="gramEnd"/>
      <w:r w:rsidR="00FD1E94">
        <w:rPr>
          <w:sz w:val="26"/>
          <w:szCs w:val="26"/>
          <w:shd w:val="clear" w:color="auto" w:fill="FFFFFF"/>
          <w:lang w:val="ru-RU"/>
        </w:rPr>
        <w:t xml:space="preserve"> (</w:t>
      </w:r>
      <w:r w:rsidR="00FD1E94" w:rsidRPr="009E1ACE">
        <w:rPr>
          <w:sz w:val="26"/>
          <w:szCs w:val="26"/>
          <w:shd w:val="clear" w:color="auto" w:fill="FFFFFF"/>
          <w:lang w:val="ru-RU"/>
        </w:rPr>
        <w:t>20х</w:t>
      </w:r>
      <w:r w:rsidR="00FD1E94">
        <w:rPr>
          <w:sz w:val="26"/>
          <w:szCs w:val="26"/>
          <w:shd w:val="clear" w:color="auto" w:fill="FFFFFF"/>
          <w:lang w:val="ru-RU"/>
        </w:rPr>
        <w:t>29,5)</w:t>
      </w:r>
      <w:r w:rsidR="005F6C39">
        <w:rPr>
          <w:sz w:val="26"/>
          <w:szCs w:val="26"/>
          <w:shd w:val="clear" w:color="auto" w:fill="FFFFFF"/>
          <w:lang w:val="ru-RU"/>
        </w:rPr>
        <w:t xml:space="preserve">, </w:t>
      </w:r>
      <w:bookmarkStart w:id="1" w:name="_GoBack"/>
      <w:bookmarkEnd w:id="1"/>
      <w:r w:rsidR="00FD1E94" w:rsidRPr="009E1ACE">
        <w:rPr>
          <w:sz w:val="26"/>
          <w:szCs w:val="26"/>
          <w:shd w:val="clear" w:color="auto" w:fill="FFFFFF"/>
          <w:lang w:val="ru-RU"/>
        </w:rPr>
        <w:t>отпечатанных на фотобумаге (без деформаций)</w:t>
      </w:r>
      <w:r>
        <w:rPr>
          <w:sz w:val="26"/>
          <w:szCs w:val="26"/>
          <w:shd w:val="clear" w:color="auto" w:fill="FFFFFF"/>
          <w:lang w:val="ru-RU"/>
        </w:rPr>
        <w:t>;</w:t>
      </w:r>
    </w:p>
    <w:p w:rsidR="00E61C35" w:rsidRPr="0065636B" w:rsidRDefault="00E61C35" w:rsidP="00BC66F7">
      <w:pPr>
        <w:tabs>
          <w:tab w:val="left" w:pos="993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заявку на участие в </w:t>
      </w:r>
      <w:r>
        <w:rPr>
          <w:sz w:val="26"/>
          <w:szCs w:val="26"/>
          <w:shd w:val="clear" w:color="auto" w:fill="FFFFFF"/>
          <w:lang w:val="ru-RU"/>
        </w:rPr>
        <w:t>муниципальном</w:t>
      </w:r>
      <w:r w:rsidRPr="0065636B">
        <w:rPr>
          <w:sz w:val="26"/>
          <w:szCs w:val="26"/>
          <w:shd w:val="clear" w:color="auto" w:fill="FFFFFF"/>
          <w:lang w:val="ru-RU"/>
        </w:rPr>
        <w:t xml:space="preserve"> этапе Фотоконкурса (приложение №</w:t>
      </w:r>
      <w:r w:rsidR="001E7CF6">
        <w:rPr>
          <w:sz w:val="26"/>
          <w:szCs w:val="26"/>
          <w:shd w:val="clear" w:color="auto" w:fill="FFFFFF"/>
          <w:lang w:val="ru-RU"/>
        </w:rPr>
        <w:t>1</w:t>
      </w:r>
      <w:r w:rsidRPr="0065636B">
        <w:rPr>
          <w:sz w:val="26"/>
          <w:szCs w:val="26"/>
          <w:shd w:val="clear" w:color="auto" w:fill="FFFFFF"/>
          <w:lang w:val="ru-RU"/>
        </w:rPr>
        <w:t xml:space="preserve"> к Положению);</w:t>
      </w:r>
    </w:p>
    <w:p w:rsidR="00E61C35" w:rsidRPr="0065636B" w:rsidRDefault="00E61C35" w:rsidP="00BC66F7">
      <w:pPr>
        <w:tabs>
          <w:tab w:val="left" w:pos="993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согласие родителя (законного представителя) на обработку персональных данных несовершеннолетнего обучающегося (приложение №</w:t>
      </w:r>
      <w:r w:rsidR="001E7CF6">
        <w:rPr>
          <w:sz w:val="26"/>
          <w:szCs w:val="26"/>
          <w:shd w:val="clear" w:color="auto" w:fill="FFFFFF"/>
          <w:lang w:val="ru-RU"/>
        </w:rPr>
        <w:t>2</w:t>
      </w:r>
      <w:r w:rsidRPr="0065636B">
        <w:rPr>
          <w:sz w:val="26"/>
          <w:szCs w:val="26"/>
          <w:shd w:val="clear" w:color="auto" w:fill="FFFFFF"/>
          <w:lang w:val="ru-RU"/>
        </w:rPr>
        <w:t xml:space="preserve"> к Положению).</w:t>
      </w:r>
    </w:p>
    <w:p w:rsidR="00E61C35" w:rsidRPr="0065636B" w:rsidRDefault="00E61C35" w:rsidP="0086560D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5.2</w:t>
      </w:r>
      <w:r w:rsidR="00A83061">
        <w:rPr>
          <w:sz w:val="26"/>
          <w:szCs w:val="26"/>
          <w:shd w:val="clear" w:color="auto" w:fill="FFFFFF"/>
          <w:lang w:val="ru-RU"/>
        </w:rPr>
        <w:t xml:space="preserve">. Каждая фоторабота размещается вместе с </w:t>
      </w:r>
      <w:r w:rsidR="00312DBB">
        <w:rPr>
          <w:sz w:val="26"/>
          <w:szCs w:val="26"/>
          <w:shd w:val="clear" w:color="auto" w:fill="FFFFFF"/>
          <w:lang w:val="ru-RU"/>
        </w:rPr>
        <w:t>сопроводительными документами в отдельн</w:t>
      </w:r>
      <w:r w:rsidR="00DD7ADA">
        <w:rPr>
          <w:sz w:val="26"/>
          <w:szCs w:val="26"/>
          <w:shd w:val="clear" w:color="auto" w:fill="FFFFFF"/>
          <w:lang w:val="ru-RU"/>
        </w:rPr>
        <w:t>ом</w:t>
      </w:r>
      <w:r w:rsidR="00312DBB">
        <w:rPr>
          <w:sz w:val="26"/>
          <w:szCs w:val="26"/>
          <w:shd w:val="clear" w:color="auto" w:fill="FFFFFF"/>
          <w:lang w:val="ru-RU"/>
        </w:rPr>
        <w:t xml:space="preserve"> файл</w:t>
      </w:r>
      <w:r w:rsidR="00DD7ADA">
        <w:rPr>
          <w:sz w:val="26"/>
          <w:szCs w:val="26"/>
          <w:shd w:val="clear" w:color="auto" w:fill="FFFFFF"/>
          <w:lang w:val="ru-RU"/>
        </w:rPr>
        <w:t>е (работы с обратной стороны не подписывать).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5.3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На Фотоконкурс принимаются </w:t>
      </w:r>
      <w:r w:rsidR="007E4E4D">
        <w:rPr>
          <w:sz w:val="26"/>
          <w:szCs w:val="26"/>
          <w:shd w:val="clear" w:color="auto" w:fill="FFFFFF"/>
          <w:lang w:val="ru-RU"/>
        </w:rPr>
        <w:t>фотоработы, не участвовавшие ра</w:t>
      </w:r>
      <w:r w:rsidRPr="0065636B">
        <w:rPr>
          <w:sz w:val="26"/>
          <w:szCs w:val="26"/>
          <w:shd w:val="clear" w:color="auto" w:fill="FFFFFF"/>
          <w:lang w:val="ru-RU"/>
        </w:rPr>
        <w:t xml:space="preserve">нее в Фотоконкурсе. 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  <w:lang w:val="ru-RU"/>
        </w:rPr>
        <w:t>4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 w:rsidRPr="0065636B">
        <w:rPr>
          <w:sz w:val="26"/>
          <w:szCs w:val="26"/>
          <w:shd w:val="clear" w:color="auto" w:fill="FFFFFF"/>
          <w:lang w:val="ru-RU"/>
        </w:rPr>
        <w:tab/>
        <w:t>На Фотоконкурс принимаются индивидуальные работы. Каждый конкурсант может участвовать только в одной номинации под руководством одного педагога.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5.5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На Фотоконкурс не принимаются работы в случаях, если: 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представленные работы не соответствуют тематике Фотоконкурса;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содержание конкурсных работ не соответствует требованиям Фотоконкурса;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фоторабота не относится к авторству заявленного участника (плагиат);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сопроводительная документация отсутствует или оформлена не надлежащим образом;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конкурсные работы содержат элементы насилия, расовой, национальной или религиозной нетерпимости, а также фотографии обнаженной натуры. 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5.6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 w:rsidRPr="0065636B">
        <w:rPr>
          <w:sz w:val="26"/>
          <w:szCs w:val="26"/>
          <w:shd w:val="clear" w:color="auto" w:fill="FFFFFF"/>
          <w:lang w:val="ru-RU"/>
        </w:rPr>
        <w:tab/>
        <w:t>Присланные на Фотоконкурс работы не возвращаются.</w:t>
      </w:r>
    </w:p>
    <w:p w:rsidR="00E61C35" w:rsidRPr="0065636B" w:rsidRDefault="00E61C35" w:rsidP="0086560D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5.7</w:t>
      </w:r>
      <w:r w:rsidRPr="0065636B">
        <w:rPr>
          <w:sz w:val="26"/>
          <w:szCs w:val="26"/>
          <w:shd w:val="clear" w:color="auto" w:fill="FFFFFF"/>
          <w:lang w:val="ru-RU"/>
        </w:rPr>
        <w:t>.</w:t>
      </w:r>
      <w:r w:rsidRPr="0065636B">
        <w:rPr>
          <w:sz w:val="26"/>
          <w:szCs w:val="26"/>
          <w:shd w:val="clear" w:color="auto" w:fill="FFFFFF"/>
          <w:lang w:val="ru-RU"/>
        </w:rPr>
        <w:tab/>
        <w:t>Организаторы вправе: демонстрировать фотографии на фотовыставках и других публичных мероприятиях; публиковать фотографии в средствах массовой информации на некоммерческой основе без выплаты авторского вознаграждения; указывать персональные данные участников (ФИО, название конкурсной работы, место обучения обучающегося и место работы педагога).</w:t>
      </w:r>
    </w:p>
    <w:p w:rsidR="00E61C35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</w:p>
    <w:p w:rsidR="006360D7" w:rsidRDefault="006360D7" w:rsidP="00FE318E">
      <w:pPr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6360D7" w:rsidRDefault="006360D7" w:rsidP="00FE318E">
      <w:pPr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E61C35" w:rsidRPr="00FC7745" w:rsidRDefault="00E61C35" w:rsidP="00FE318E">
      <w:pPr>
        <w:jc w:val="center"/>
        <w:rPr>
          <w:b/>
          <w:sz w:val="26"/>
          <w:szCs w:val="26"/>
          <w:shd w:val="clear" w:color="auto" w:fill="FFFFFF"/>
          <w:lang w:val="ru-RU"/>
        </w:rPr>
      </w:pPr>
      <w:r>
        <w:rPr>
          <w:b/>
          <w:sz w:val="26"/>
          <w:szCs w:val="26"/>
          <w:shd w:val="clear" w:color="auto" w:fill="FFFFFF"/>
          <w:lang w:val="ru-RU"/>
        </w:rPr>
        <w:lastRenderedPageBreak/>
        <w:t>6</w:t>
      </w:r>
      <w:r w:rsidRPr="00FC7745">
        <w:rPr>
          <w:b/>
          <w:sz w:val="26"/>
          <w:szCs w:val="26"/>
          <w:shd w:val="clear" w:color="auto" w:fill="FFFFFF"/>
          <w:lang w:val="ru-RU"/>
        </w:rPr>
        <w:t>. Авторские права</w:t>
      </w:r>
    </w:p>
    <w:p w:rsidR="00E61C35" w:rsidRPr="0065636B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6</w:t>
      </w:r>
      <w:r w:rsidRPr="0065636B">
        <w:rPr>
          <w:sz w:val="26"/>
          <w:szCs w:val="26"/>
          <w:shd w:val="clear" w:color="auto" w:fill="FFFFFF"/>
          <w:lang w:val="ru-RU"/>
        </w:rPr>
        <w:t>.1.</w:t>
      </w:r>
      <w:r w:rsidRPr="0065636B">
        <w:rPr>
          <w:sz w:val="26"/>
          <w:szCs w:val="26"/>
          <w:shd w:val="clear" w:color="auto" w:fill="FFFFFF"/>
          <w:lang w:val="ru-RU"/>
        </w:rPr>
        <w:tab/>
        <w:t>Предоставляя работы на Фотоконкурс, участник гарантирует соблюдение Закона РФ «Об авторских и смежных правах».</w:t>
      </w:r>
    </w:p>
    <w:p w:rsidR="00E61C35" w:rsidRPr="0065636B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6</w:t>
      </w:r>
      <w:r w:rsidRPr="0065636B">
        <w:rPr>
          <w:sz w:val="26"/>
          <w:szCs w:val="26"/>
          <w:shd w:val="clear" w:color="auto" w:fill="FFFFFF"/>
          <w:lang w:val="ru-RU"/>
        </w:rPr>
        <w:t>.2.</w:t>
      </w:r>
      <w:r w:rsidRPr="0065636B">
        <w:rPr>
          <w:sz w:val="26"/>
          <w:szCs w:val="26"/>
          <w:shd w:val="clear" w:color="auto" w:fill="FFFFFF"/>
          <w:lang w:val="ru-RU"/>
        </w:rPr>
        <w:tab/>
        <w:t>Авторское право на материалы Фотоконкурса сохраняется за их авторами. Организаторы Фотоконкурса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статьей 1274 ГК РФ.</w:t>
      </w:r>
    </w:p>
    <w:p w:rsidR="00E61C35" w:rsidRPr="0065636B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6</w:t>
      </w:r>
      <w:r w:rsidRPr="0065636B">
        <w:rPr>
          <w:sz w:val="26"/>
          <w:szCs w:val="26"/>
          <w:shd w:val="clear" w:color="auto" w:fill="FFFFFF"/>
          <w:lang w:val="ru-RU"/>
        </w:rPr>
        <w:t>.3.</w:t>
      </w:r>
      <w:r w:rsidRPr="0065636B">
        <w:rPr>
          <w:sz w:val="26"/>
          <w:szCs w:val="26"/>
          <w:shd w:val="clear" w:color="auto" w:fill="FFFFFF"/>
          <w:lang w:val="ru-RU"/>
        </w:rPr>
        <w:tab/>
        <w:t>Авторы несут всю полноту ответственности за содержание работ. Организаторы Фотоконкурса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</w:p>
    <w:p w:rsidR="00E61C35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</w:p>
    <w:p w:rsidR="00E61C35" w:rsidRPr="00FC7745" w:rsidRDefault="00E61C35" w:rsidP="00FE318E">
      <w:pPr>
        <w:jc w:val="center"/>
        <w:rPr>
          <w:b/>
          <w:sz w:val="26"/>
          <w:szCs w:val="26"/>
          <w:shd w:val="clear" w:color="auto" w:fill="FFFFFF"/>
          <w:lang w:val="ru-RU"/>
        </w:rPr>
      </w:pPr>
      <w:r>
        <w:rPr>
          <w:b/>
          <w:sz w:val="26"/>
          <w:szCs w:val="26"/>
          <w:shd w:val="clear" w:color="auto" w:fill="FFFFFF"/>
          <w:lang w:val="ru-RU"/>
        </w:rPr>
        <w:t>7</w:t>
      </w:r>
      <w:r w:rsidRPr="00FC7745">
        <w:rPr>
          <w:b/>
          <w:sz w:val="26"/>
          <w:szCs w:val="26"/>
          <w:shd w:val="clear" w:color="auto" w:fill="FFFFFF"/>
          <w:lang w:val="ru-RU"/>
        </w:rPr>
        <w:t>. Работа членов жюри</w:t>
      </w:r>
    </w:p>
    <w:p w:rsidR="00E61C35" w:rsidRPr="0065636B" w:rsidRDefault="00E61C35" w:rsidP="00FC7745">
      <w:pPr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Критерии оце</w:t>
      </w:r>
      <w:r>
        <w:rPr>
          <w:sz w:val="26"/>
          <w:szCs w:val="26"/>
          <w:shd w:val="clear" w:color="auto" w:fill="FFFFFF"/>
          <w:lang w:val="ru-RU"/>
        </w:rPr>
        <w:t>нивания</w:t>
      </w:r>
      <w:r w:rsidRPr="0065636B">
        <w:rPr>
          <w:sz w:val="26"/>
          <w:szCs w:val="26"/>
          <w:shd w:val="clear" w:color="auto" w:fill="FFFFFF"/>
          <w:lang w:val="ru-RU"/>
        </w:rPr>
        <w:t xml:space="preserve"> фоторабот участников:</w:t>
      </w:r>
    </w:p>
    <w:p w:rsidR="00E61C35" w:rsidRPr="0065636B" w:rsidRDefault="00E61C35" w:rsidP="007E21D4">
      <w:pPr>
        <w:tabs>
          <w:tab w:val="left" w:pos="960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художественный уровень фотографии;</w:t>
      </w:r>
    </w:p>
    <w:p w:rsidR="00E61C35" w:rsidRPr="0065636B" w:rsidRDefault="00E61C35" w:rsidP="007E21D4">
      <w:pPr>
        <w:tabs>
          <w:tab w:val="left" w:pos="960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оригинальность авторской идеи; </w:t>
      </w:r>
    </w:p>
    <w:p w:rsidR="00E61C35" w:rsidRPr="0065636B" w:rsidRDefault="00E61C35" w:rsidP="007E21D4">
      <w:pPr>
        <w:tabs>
          <w:tab w:val="left" w:pos="960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 xml:space="preserve">оправданность применения компьютерных средств обработки изображения; </w:t>
      </w:r>
    </w:p>
    <w:p w:rsidR="00E61C35" w:rsidRPr="0065636B" w:rsidRDefault="00E61C35" w:rsidP="007E21D4">
      <w:pPr>
        <w:tabs>
          <w:tab w:val="left" w:pos="960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технически уровень владения фототехникой для достижения качественного результата;</w:t>
      </w:r>
    </w:p>
    <w:p w:rsidR="00E61C35" w:rsidRPr="0065636B" w:rsidRDefault="00E61C35" w:rsidP="007E21D4">
      <w:pPr>
        <w:tabs>
          <w:tab w:val="left" w:pos="960"/>
        </w:tabs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5636B">
        <w:rPr>
          <w:sz w:val="26"/>
          <w:szCs w:val="26"/>
          <w:shd w:val="clear" w:color="auto" w:fill="FFFFFF"/>
          <w:lang w:val="ru-RU"/>
        </w:rPr>
        <w:t>˗</w:t>
      </w:r>
      <w:r w:rsidRPr="0065636B">
        <w:rPr>
          <w:sz w:val="26"/>
          <w:szCs w:val="26"/>
          <w:shd w:val="clear" w:color="auto" w:fill="FFFFFF"/>
          <w:lang w:val="ru-RU"/>
        </w:rPr>
        <w:tab/>
        <w:t>соответствие заявленной номинации и тематике Фотоконкурса.</w:t>
      </w:r>
    </w:p>
    <w:p w:rsidR="00E61C35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</w:p>
    <w:p w:rsidR="00E61C35" w:rsidRPr="00FC7745" w:rsidRDefault="00E61C35" w:rsidP="00FC7745">
      <w:pPr>
        <w:ind w:firstLine="709"/>
        <w:jc w:val="center"/>
        <w:rPr>
          <w:b/>
          <w:sz w:val="26"/>
          <w:szCs w:val="26"/>
          <w:shd w:val="clear" w:color="auto" w:fill="FFFFFF"/>
          <w:lang w:val="ru-RU"/>
        </w:rPr>
      </w:pPr>
      <w:r>
        <w:rPr>
          <w:b/>
          <w:sz w:val="26"/>
          <w:szCs w:val="26"/>
          <w:shd w:val="clear" w:color="auto" w:fill="FFFFFF"/>
          <w:lang w:val="ru-RU"/>
        </w:rPr>
        <w:t>8</w:t>
      </w:r>
      <w:r w:rsidRPr="00FC7745">
        <w:rPr>
          <w:b/>
          <w:sz w:val="26"/>
          <w:szCs w:val="26"/>
          <w:shd w:val="clear" w:color="auto" w:fill="FFFFFF"/>
          <w:lang w:val="ru-RU"/>
        </w:rPr>
        <w:t>. Подведение итогов и награждение участников</w:t>
      </w:r>
    </w:p>
    <w:p w:rsidR="00E61C35" w:rsidRPr="0065636B" w:rsidRDefault="00E61C35" w:rsidP="0065636B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8</w:t>
      </w:r>
      <w:r w:rsidRPr="0065636B">
        <w:rPr>
          <w:sz w:val="26"/>
          <w:szCs w:val="26"/>
          <w:shd w:val="clear" w:color="auto" w:fill="FFFFFF"/>
          <w:lang w:val="ru-RU"/>
        </w:rPr>
        <w:t xml:space="preserve">.1. </w:t>
      </w:r>
      <w:r w:rsidRPr="00511FC5">
        <w:rPr>
          <w:sz w:val="26"/>
          <w:szCs w:val="26"/>
          <w:shd w:val="clear" w:color="auto" w:fill="FFFFFF"/>
          <w:lang w:val="ru-RU"/>
        </w:rPr>
        <w:t>Итоги Фотоконкурса объявляются приказом управления образования администрации Старооскольского городского округа.</w:t>
      </w:r>
    </w:p>
    <w:p w:rsidR="00E61C35" w:rsidRPr="00A82A44" w:rsidRDefault="00E61C35" w:rsidP="0065636B">
      <w:pPr>
        <w:ind w:firstLine="709"/>
        <w:jc w:val="both"/>
        <w:rPr>
          <w:color w:val="FF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>8</w:t>
      </w:r>
      <w:r w:rsidRPr="0065636B">
        <w:rPr>
          <w:sz w:val="26"/>
          <w:szCs w:val="26"/>
          <w:shd w:val="clear" w:color="auto" w:fill="FFFFFF"/>
          <w:lang w:val="ru-RU"/>
        </w:rPr>
        <w:t>.2. Жюри оставляет за собой право при равном количестве баллов прис</w:t>
      </w:r>
      <w:r>
        <w:rPr>
          <w:sz w:val="26"/>
          <w:szCs w:val="26"/>
          <w:shd w:val="clear" w:color="auto" w:fill="FFFFFF"/>
          <w:lang w:val="ru-RU"/>
        </w:rPr>
        <w:t>уждать несколько призовых мест.</w:t>
      </w:r>
    </w:p>
    <w:p w:rsidR="00E61C35" w:rsidRDefault="00E61C35" w:rsidP="00511FC5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8.3. </w:t>
      </w:r>
      <w:r w:rsidRPr="0065636B">
        <w:rPr>
          <w:sz w:val="26"/>
          <w:szCs w:val="26"/>
          <w:shd w:val="clear" w:color="auto" w:fill="FFFFFF"/>
          <w:lang w:val="ru-RU"/>
        </w:rPr>
        <w:t>Победители и призеры Фотоконкурса награждаются</w:t>
      </w:r>
      <w:r>
        <w:rPr>
          <w:sz w:val="26"/>
          <w:szCs w:val="26"/>
          <w:shd w:val="clear" w:color="auto" w:fill="FFFFFF"/>
          <w:lang w:val="ru-RU"/>
        </w:rPr>
        <w:t xml:space="preserve"> </w:t>
      </w:r>
      <w:r w:rsidRPr="00511FC5">
        <w:rPr>
          <w:sz w:val="26"/>
          <w:szCs w:val="26"/>
          <w:shd w:val="clear" w:color="auto" w:fill="FFFFFF"/>
          <w:lang w:val="ru-RU"/>
        </w:rPr>
        <w:t>Почетными грамотами управления образования администрации Старооскольского городского округа.</w:t>
      </w:r>
    </w:p>
    <w:p w:rsidR="00E61C35" w:rsidRPr="00511FC5" w:rsidRDefault="00E61C35" w:rsidP="00511FC5">
      <w:pPr>
        <w:ind w:firstLine="709"/>
        <w:jc w:val="both"/>
        <w:rPr>
          <w:spacing w:val="-1"/>
          <w:sz w:val="26"/>
          <w:szCs w:val="26"/>
          <w:lang w:val="ru-RU"/>
        </w:rPr>
      </w:pPr>
    </w:p>
    <w:p w:rsidR="00E61C35" w:rsidRPr="009A6042" w:rsidRDefault="00E61C35" w:rsidP="009A6042">
      <w:pPr>
        <w:suppressAutoHyphens w:val="0"/>
        <w:ind w:left="5954"/>
        <w:jc w:val="center"/>
        <w:rPr>
          <w:b/>
          <w:color w:val="FF0000"/>
          <w:sz w:val="28"/>
          <w:szCs w:val="28"/>
          <w:lang w:val="ru-RU"/>
        </w:rPr>
      </w:pPr>
    </w:p>
    <w:p w:rsidR="00E61C35" w:rsidRPr="009A6042" w:rsidRDefault="00E61C35" w:rsidP="009A6042">
      <w:pPr>
        <w:suppressAutoHyphens w:val="0"/>
        <w:ind w:left="5954"/>
        <w:jc w:val="center"/>
        <w:rPr>
          <w:b/>
          <w:color w:val="FF0000"/>
          <w:sz w:val="28"/>
          <w:szCs w:val="28"/>
          <w:lang w:val="ru-RU"/>
        </w:rPr>
      </w:pPr>
    </w:p>
    <w:p w:rsidR="00E61C35" w:rsidRDefault="00E61C35">
      <w:pPr>
        <w:suppressAutoHyphens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E61C35" w:rsidRPr="00A0448A" w:rsidRDefault="00E61C35" w:rsidP="008E4B98">
      <w:pPr>
        <w:tabs>
          <w:tab w:val="left" w:pos="5103"/>
        </w:tabs>
        <w:ind w:firstLine="709"/>
        <w:contextualSpacing/>
        <w:rPr>
          <w:bCs/>
          <w:sz w:val="18"/>
          <w:szCs w:val="28"/>
          <w:lang w:val="ru-RU"/>
        </w:rPr>
      </w:pPr>
      <w:r w:rsidRPr="008E4B98">
        <w:rPr>
          <w:color w:val="000000"/>
          <w:sz w:val="26"/>
          <w:szCs w:val="26"/>
          <w:lang w:val="ru-RU"/>
        </w:rPr>
        <w:t>Угловой штамп</w:t>
      </w:r>
      <w:r w:rsidRPr="008E4B98">
        <w:rPr>
          <w:color w:val="000000"/>
          <w:sz w:val="26"/>
          <w:szCs w:val="26"/>
          <w:lang w:val="ru-RU"/>
        </w:rPr>
        <w:tab/>
      </w:r>
      <w:r w:rsidRPr="00A0448A">
        <w:rPr>
          <w:bCs/>
          <w:sz w:val="18"/>
          <w:szCs w:val="28"/>
          <w:lang w:val="ru-RU"/>
        </w:rPr>
        <w:t>Приложение №</w:t>
      </w:r>
      <w:r w:rsidR="000036B1">
        <w:rPr>
          <w:bCs/>
          <w:sz w:val="18"/>
          <w:szCs w:val="28"/>
          <w:lang w:val="ru-RU"/>
        </w:rPr>
        <w:t>1</w:t>
      </w:r>
    </w:p>
    <w:p w:rsidR="00E61C35" w:rsidRPr="00A0448A" w:rsidRDefault="00E61C35" w:rsidP="00A0448A">
      <w:pPr>
        <w:tabs>
          <w:tab w:val="left" w:pos="2010"/>
          <w:tab w:val="left" w:pos="4962"/>
        </w:tabs>
        <w:suppressAutoHyphens w:val="0"/>
        <w:ind w:left="5103"/>
        <w:rPr>
          <w:bCs/>
          <w:sz w:val="18"/>
          <w:szCs w:val="28"/>
          <w:lang w:val="ru-RU"/>
        </w:rPr>
      </w:pPr>
      <w:r w:rsidRPr="00A0448A">
        <w:rPr>
          <w:bCs/>
          <w:sz w:val="18"/>
          <w:szCs w:val="28"/>
          <w:lang w:val="ru-RU"/>
        </w:rPr>
        <w:t xml:space="preserve">к Положению о проведении </w:t>
      </w:r>
      <w:r>
        <w:rPr>
          <w:bCs/>
          <w:sz w:val="18"/>
          <w:szCs w:val="28"/>
          <w:lang w:val="ru-RU"/>
        </w:rPr>
        <w:t>муниципального</w:t>
      </w:r>
      <w:r w:rsidRPr="00A0448A">
        <w:rPr>
          <w:bCs/>
          <w:sz w:val="18"/>
          <w:szCs w:val="28"/>
          <w:lang w:val="ru-RU"/>
        </w:rPr>
        <w:t xml:space="preserve"> этапа Всероссийского конкурса юных фотолюбителей </w:t>
      </w:r>
    </w:p>
    <w:p w:rsidR="00E61C35" w:rsidRPr="00A0448A" w:rsidRDefault="00E61C35" w:rsidP="00A0448A">
      <w:pPr>
        <w:tabs>
          <w:tab w:val="left" w:pos="2010"/>
          <w:tab w:val="left" w:pos="4962"/>
        </w:tabs>
        <w:suppressAutoHyphens w:val="0"/>
        <w:ind w:left="5103"/>
        <w:rPr>
          <w:bCs/>
          <w:sz w:val="18"/>
          <w:szCs w:val="28"/>
          <w:lang w:val="ru-RU"/>
        </w:rPr>
      </w:pPr>
      <w:r w:rsidRPr="00A0448A">
        <w:rPr>
          <w:bCs/>
          <w:sz w:val="18"/>
          <w:szCs w:val="28"/>
          <w:lang w:val="ru-RU"/>
        </w:rPr>
        <w:t>«Юность России»</w:t>
      </w:r>
    </w:p>
    <w:p w:rsidR="00E61C35" w:rsidRPr="00A0448A" w:rsidRDefault="00E61C35" w:rsidP="00A0448A">
      <w:pPr>
        <w:tabs>
          <w:tab w:val="left" w:pos="6640"/>
        </w:tabs>
        <w:suppressAutoHyphens w:val="0"/>
        <w:ind w:left="5103"/>
        <w:rPr>
          <w:bCs/>
          <w:color w:val="FF0000"/>
          <w:sz w:val="18"/>
          <w:szCs w:val="28"/>
          <w:lang w:val="ru-RU"/>
        </w:rPr>
      </w:pPr>
    </w:p>
    <w:p w:rsidR="00E61C35" w:rsidRPr="009A6042" w:rsidRDefault="00E61C35" w:rsidP="009A6042">
      <w:pPr>
        <w:tabs>
          <w:tab w:val="left" w:pos="6640"/>
        </w:tabs>
        <w:suppressAutoHyphens w:val="0"/>
        <w:ind w:firstLine="709"/>
        <w:jc w:val="both"/>
        <w:rPr>
          <w:color w:val="FF0000"/>
          <w:sz w:val="28"/>
          <w:szCs w:val="28"/>
          <w:lang w:val="ru-RU"/>
        </w:rPr>
      </w:pPr>
    </w:p>
    <w:p w:rsidR="00E61C35" w:rsidRDefault="00E61C35" w:rsidP="009A6042">
      <w:pPr>
        <w:tabs>
          <w:tab w:val="left" w:pos="2010"/>
        </w:tabs>
        <w:suppressAutoHyphens w:val="0"/>
        <w:ind w:firstLine="851"/>
        <w:jc w:val="center"/>
        <w:rPr>
          <w:b/>
          <w:sz w:val="28"/>
          <w:szCs w:val="28"/>
          <w:lang w:val="ru-RU"/>
        </w:rPr>
      </w:pPr>
      <w:r w:rsidRPr="009A6042">
        <w:rPr>
          <w:b/>
          <w:sz w:val="28"/>
          <w:szCs w:val="28"/>
          <w:lang w:val="ru-RU"/>
        </w:rPr>
        <w:t xml:space="preserve">Заявка на участие в </w:t>
      </w:r>
      <w:r>
        <w:rPr>
          <w:b/>
          <w:sz w:val="28"/>
          <w:szCs w:val="28"/>
          <w:lang w:val="ru-RU"/>
        </w:rPr>
        <w:t>муниципальном</w:t>
      </w:r>
      <w:r w:rsidRPr="009A6042">
        <w:rPr>
          <w:b/>
          <w:sz w:val="28"/>
          <w:szCs w:val="28"/>
          <w:lang w:val="ru-RU"/>
        </w:rPr>
        <w:t xml:space="preserve"> этапе </w:t>
      </w:r>
    </w:p>
    <w:p w:rsidR="00E61C35" w:rsidRDefault="00E61C35" w:rsidP="009A6042">
      <w:pPr>
        <w:tabs>
          <w:tab w:val="left" w:pos="2010"/>
        </w:tabs>
        <w:suppressAutoHyphens w:val="0"/>
        <w:ind w:firstLine="851"/>
        <w:jc w:val="center"/>
        <w:rPr>
          <w:b/>
          <w:sz w:val="28"/>
          <w:szCs w:val="28"/>
          <w:lang w:val="ru-RU"/>
        </w:rPr>
      </w:pPr>
      <w:r w:rsidRPr="009A6042">
        <w:rPr>
          <w:b/>
          <w:sz w:val="28"/>
          <w:szCs w:val="28"/>
          <w:lang w:val="ru-RU"/>
        </w:rPr>
        <w:t xml:space="preserve">Всероссийского конкурса юных фотолюбителей </w:t>
      </w:r>
    </w:p>
    <w:p w:rsidR="00E61C35" w:rsidRPr="009A6042" w:rsidRDefault="00E61C35" w:rsidP="009A6042">
      <w:pPr>
        <w:tabs>
          <w:tab w:val="left" w:pos="2010"/>
        </w:tabs>
        <w:suppressAutoHyphens w:val="0"/>
        <w:ind w:firstLine="851"/>
        <w:jc w:val="center"/>
        <w:rPr>
          <w:b/>
          <w:sz w:val="28"/>
          <w:szCs w:val="28"/>
          <w:lang w:val="ru-RU"/>
        </w:rPr>
      </w:pPr>
      <w:r w:rsidRPr="009A6042">
        <w:rPr>
          <w:b/>
          <w:sz w:val="28"/>
          <w:szCs w:val="28"/>
          <w:lang w:val="ru-RU"/>
        </w:rPr>
        <w:t>«Юность России»</w:t>
      </w:r>
    </w:p>
    <w:p w:rsidR="00E61C35" w:rsidRPr="009A6042" w:rsidRDefault="00E61C35" w:rsidP="009A6042">
      <w:pPr>
        <w:suppressAutoHyphens w:val="0"/>
        <w:ind w:firstLine="851"/>
        <w:jc w:val="center"/>
        <w:rPr>
          <w:b/>
          <w:bCs/>
          <w:sz w:val="28"/>
          <w:szCs w:val="28"/>
          <w:lang w:val="ru-RU"/>
        </w:rPr>
      </w:pPr>
    </w:p>
    <w:p w:rsidR="00E61C35" w:rsidRPr="009A6042" w:rsidRDefault="00E61C35" w:rsidP="009A6042">
      <w:pPr>
        <w:suppressAutoHyphens w:val="0"/>
        <w:ind w:firstLine="851"/>
        <w:jc w:val="both"/>
        <w:rPr>
          <w:sz w:val="28"/>
          <w:szCs w:val="28"/>
          <w:lang w:val="ru-RU"/>
        </w:rPr>
      </w:pP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 xml:space="preserve">Номинация 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Название конкурсного произведения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Фамилия, имя, отчество автора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Дата рождения (</w:t>
      </w:r>
      <w:proofErr w:type="spellStart"/>
      <w:r>
        <w:rPr>
          <w:sz w:val="28"/>
          <w:szCs w:val="28"/>
          <w:lang w:val="ru-RU"/>
        </w:rPr>
        <w:t>д</w:t>
      </w:r>
      <w:r w:rsidRPr="009A6042">
        <w:rPr>
          <w:sz w:val="28"/>
          <w:szCs w:val="28"/>
          <w:lang w:val="ru-RU"/>
        </w:rPr>
        <w:t>д.м</w:t>
      </w:r>
      <w:r>
        <w:rPr>
          <w:sz w:val="28"/>
          <w:szCs w:val="28"/>
          <w:lang w:val="ru-RU"/>
        </w:rPr>
        <w:t>м</w:t>
      </w:r>
      <w:proofErr w:type="gramStart"/>
      <w:r w:rsidRPr="009A6042"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ггг</w:t>
      </w:r>
      <w:proofErr w:type="spellEnd"/>
      <w:r w:rsidRPr="009A6042">
        <w:rPr>
          <w:sz w:val="28"/>
          <w:szCs w:val="28"/>
          <w:lang w:val="ru-RU"/>
        </w:rPr>
        <w:t>.)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426"/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Возраст (лет)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Образовател</w:t>
      </w:r>
      <w:r w:rsidR="007E4E4D">
        <w:rPr>
          <w:sz w:val="28"/>
          <w:szCs w:val="28"/>
          <w:lang w:val="ru-RU"/>
        </w:rPr>
        <w:t>ьная организация, от которой уча</w:t>
      </w:r>
      <w:r w:rsidRPr="009A6042">
        <w:rPr>
          <w:sz w:val="28"/>
          <w:szCs w:val="28"/>
          <w:lang w:val="ru-RU"/>
        </w:rPr>
        <w:t>ствует конкурсант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Адрес (с индексом) образовательной организации</w:t>
      </w:r>
    </w:p>
    <w:p w:rsidR="00E61C35" w:rsidRPr="00D62E44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u w:val="single"/>
          <w:lang w:val="ru-RU"/>
        </w:rPr>
      </w:pPr>
      <w:r w:rsidRPr="009A6042">
        <w:rPr>
          <w:sz w:val="28"/>
          <w:szCs w:val="28"/>
          <w:lang w:val="ru-RU"/>
        </w:rPr>
        <w:t>Телефон, факс</w:t>
      </w:r>
      <w:r w:rsidR="00FD7D93">
        <w:rPr>
          <w:sz w:val="28"/>
          <w:szCs w:val="28"/>
          <w:lang w:val="ru-RU"/>
        </w:rPr>
        <w:t xml:space="preserve"> </w:t>
      </w:r>
      <w:r w:rsidR="00FD7D93" w:rsidRPr="00D62E44">
        <w:rPr>
          <w:sz w:val="28"/>
          <w:szCs w:val="28"/>
          <w:u w:val="single"/>
          <w:lang w:val="ru-RU"/>
        </w:rPr>
        <w:t>(ОБЯЗАТЕЛЬНО)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Педагог (фамилия, имя, отчество</w:t>
      </w:r>
      <w:r w:rsidR="00FD7D93">
        <w:rPr>
          <w:sz w:val="28"/>
          <w:szCs w:val="28"/>
          <w:lang w:val="ru-RU"/>
        </w:rPr>
        <w:t xml:space="preserve"> </w:t>
      </w:r>
      <w:r w:rsidR="00FD7D93" w:rsidRPr="00D62E44">
        <w:rPr>
          <w:sz w:val="28"/>
          <w:szCs w:val="28"/>
          <w:u w:val="single"/>
          <w:lang w:val="ru-RU"/>
        </w:rPr>
        <w:t>ПОЛНОСТЬЮ</w:t>
      </w:r>
      <w:r w:rsidRPr="009A6042">
        <w:rPr>
          <w:sz w:val="28"/>
          <w:szCs w:val="28"/>
          <w:lang w:val="ru-RU"/>
        </w:rPr>
        <w:t>)</w:t>
      </w:r>
    </w:p>
    <w:p w:rsidR="00E61C35" w:rsidRPr="009A6042" w:rsidRDefault="00E61C35" w:rsidP="009A6042">
      <w:pPr>
        <w:numPr>
          <w:ilvl w:val="0"/>
          <w:numId w:val="27"/>
        </w:numPr>
        <w:tabs>
          <w:tab w:val="left" w:pos="1276"/>
        </w:tabs>
        <w:suppressAutoHyphens w:val="0"/>
        <w:ind w:left="0" w:firstLine="851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Должность педагога.</w:t>
      </w:r>
    </w:p>
    <w:p w:rsidR="00E61C35" w:rsidRPr="009A6042" w:rsidRDefault="00E61C35" w:rsidP="009A6042">
      <w:pPr>
        <w:suppressAutoHyphens w:val="0"/>
        <w:ind w:firstLine="851"/>
        <w:jc w:val="both"/>
        <w:rPr>
          <w:sz w:val="28"/>
          <w:szCs w:val="28"/>
          <w:lang w:val="ru-RU"/>
        </w:rPr>
      </w:pPr>
    </w:p>
    <w:p w:rsidR="00E61C35" w:rsidRPr="009A6042" w:rsidRDefault="00E61C35" w:rsidP="009A6042">
      <w:pPr>
        <w:suppressAutoHyphens w:val="0"/>
        <w:ind w:firstLine="142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 xml:space="preserve">Подпись руководителя </w:t>
      </w:r>
    </w:p>
    <w:p w:rsidR="00E61C35" w:rsidRPr="009A6042" w:rsidRDefault="00E61C35" w:rsidP="009A6042">
      <w:pPr>
        <w:suppressAutoHyphens w:val="0"/>
        <w:ind w:firstLine="142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образовательной организации с расшифровкой</w:t>
      </w:r>
    </w:p>
    <w:p w:rsidR="00E61C35" w:rsidRPr="009A6042" w:rsidRDefault="00E61C35" w:rsidP="009A6042">
      <w:pPr>
        <w:suppressAutoHyphens w:val="0"/>
        <w:ind w:firstLine="851"/>
        <w:jc w:val="both"/>
        <w:rPr>
          <w:sz w:val="28"/>
          <w:szCs w:val="28"/>
          <w:lang w:val="ru-RU"/>
        </w:rPr>
      </w:pPr>
    </w:p>
    <w:p w:rsidR="00E61C35" w:rsidRPr="009A6042" w:rsidRDefault="00E61C35" w:rsidP="009A6042">
      <w:pPr>
        <w:suppressAutoHyphens w:val="0"/>
        <w:ind w:firstLine="142"/>
        <w:jc w:val="both"/>
        <w:rPr>
          <w:sz w:val="28"/>
          <w:szCs w:val="28"/>
          <w:lang w:val="ru-RU"/>
        </w:rPr>
      </w:pPr>
      <w:r w:rsidRPr="009A6042">
        <w:rPr>
          <w:sz w:val="28"/>
          <w:szCs w:val="28"/>
          <w:lang w:val="ru-RU"/>
        </w:rPr>
        <w:t>М.П. образовательной организации</w:t>
      </w:r>
    </w:p>
    <w:p w:rsidR="00E61C35" w:rsidRDefault="00E61C35">
      <w:pPr>
        <w:suppressAutoHyphens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E61C35" w:rsidRPr="00A0448A" w:rsidRDefault="00E61C35" w:rsidP="00A0448A">
      <w:pPr>
        <w:ind w:left="5103"/>
        <w:rPr>
          <w:bCs/>
          <w:sz w:val="18"/>
          <w:szCs w:val="28"/>
          <w:lang w:val="ru-RU"/>
        </w:rPr>
      </w:pPr>
      <w:r w:rsidRPr="00A0448A">
        <w:rPr>
          <w:bCs/>
          <w:sz w:val="18"/>
          <w:szCs w:val="28"/>
          <w:lang w:val="ru-RU"/>
        </w:rPr>
        <w:t>Приложение №</w:t>
      </w:r>
      <w:r w:rsidR="000036B1">
        <w:rPr>
          <w:bCs/>
          <w:sz w:val="18"/>
          <w:szCs w:val="28"/>
          <w:lang w:val="ru-RU"/>
        </w:rPr>
        <w:t>2</w:t>
      </w:r>
    </w:p>
    <w:p w:rsidR="00E61C35" w:rsidRPr="00A0448A" w:rsidRDefault="00E61C35" w:rsidP="00A0448A">
      <w:pPr>
        <w:tabs>
          <w:tab w:val="left" w:pos="5812"/>
        </w:tabs>
        <w:ind w:left="5103"/>
        <w:rPr>
          <w:bCs/>
          <w:sz w:val="18"/>
          <w:szCs w:val="28"/>
          <w:lang w:val="ru-RU"/>
        </w:rPr>
      </w:pPr>
      <w:r w:rsidRPr="00A0448A">
        <w:rPr>
          <w:bCs/>
          <w:sz w:val="18"/>
          <w:szCs w:val="28"/>
          <w:lang w:val="ru-RU"/>
        </w:rPr>
        <w:t xml:space="preserve">к Положению о проведении </w:t>
      </w:r>
      <w:r>
        <w:rPr>
          <w:bCs/>
          <w:sz w:val="18"/>
          <w:szCs w:val="28"/>
          <w:lang w:val="ru-RU"/>
        </w:rPr>
        <w:t>муниципального</w:t>
      </w:r>
      <w:r w:rsidRPr="00A0448A">
        <w:rPr>
          <w:bCs/>
          <w:sz w:val="18"/>
          <w:szCs w:val="28"/>
          <w:lang w:val="ru-RU"/>
        </w:rPr>
        <w:t xml:space="preserve"> этапа Всероссийского конкурса юных фотолюбителей «Юность России»</w:t>
      </w:r>
    </w:p>
    <w:p w:rsidR="00E61C35" w:rsidRPr="009A6042" w:rsidRDefault="00E61C35" w:rsidP="009A6042">
      <w:pPr>
        <w:jc w:val="center"/>
        <w:rPr>
          <w:b/>
          <w:sz w:val="28"/>
          <w:szCs w:val="28"/>
          <w:lang w:val="ru-RU"/>
        </w:rPr>
      </w:pPr>
    </w:p>
    <w:p w:rsidR="000036B1" w:rsidRPr="000036B1" w:rsidRDefault="000036B1" w:rsidP="000036B1">
      <w:pPr>
        <w:jc w:val="center"/>
        <w:rPr>
          <w:b/>
          <w:sz w:val="23"/>
          <w:szCs w:val="23"/>
          <w:lang w:val="ru-RU"/>
        </w:rPr>
      </w:pPr>
      <w:r w:rsidRPr="000036B1">
        <w:rPr>
          <w:b/>
          <w:sz w:val="23"/>
          <w:szCs w:val="23"/>
          <w:lang w:val="ru-RU"/>
        </w:rPr>
        <w:t>СОГЛАСИЕ ЗАКОННОГО ПРЕДСТАВИТЕЛЯ</w:t>
      </w:r>
    </w:p>
    <w:p w:rsidR="000036B1" w:rsidRPr="000036B1" w:rsidRDefault="000036B1" w:rsidP="000036B1">
      <w:pPr>
        <w:jc w:val="center"/>
        <w:rPr>
          <w:b/>
          <w:sz w:val="23"/>
          <w:szCs w:val="23"/>
          <w:lang w:val="ru-RU"/>
        </w:rPr>
      </w:pPr>
      <w:r w:rsidRPr="000036B1">
        <w:rPr>
          <w:b/>
          <w:sz w:val="23"/>
          <w:szCs w:val="23"/>
          <w:lang w:val="ru-RU"/>
        </w:rPr>
        <w:t>НА ОБРАБОТКУ ПЕРСОНАЛЬНЫХ ДАННЫХ НЕСОВЕРШЕННОЛЕТНЕГО</w:t>
      </w:r>
    </w:p>
    <w:p w:rsidR="000036B1" w:rsidRPr="000036B1" w:rsidRDefault="000036B1" w:rsidP="000036B1">
      <w:pPr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Я,___________________________________________</w:t>
      </w:r>
      <w:r>
        <w:rPr>
          <w:sz w:val="23"/>
          <w:szCs w:val="23"/>
          <w:lang w:val="ru-RU"/>
        </w:rPr>
        <w:t>______________________________</w:t>
      </w:r>
      <w:r w:rsidRPr="000036B1">
        <w:rPr>
          <w:sz w:val="23"/>
          <w:szCs w:val="23"/>
          <w:lang w:val="ru-RU"/>
        </w:rPr>
        <w:t xml:space="preserve">(ФИО), </w:t>
      </w:r>
    </w:p>
    <w:p w:rsidR="000036B1" w:rsidRPr="000036B1" w:rsidRDefault="000036B1" w:rsidP="000036B1">
      <w:pPr>
        <w:rPr>
          <w:sz w:val="23"/>
          <w:szCs w:val="23"/>
          <w:lang w:val="ru-RU"/>
        </w:rPr>
      </w:pPr>
      <w:proofErr w:type="gramStart"/>
      <w:r w:rsidRPr="000036B1">
        <w:rPr>
          <w:sz w:val="23"/>
          <w:szCs w:val="23"/>
          <w:lang w:val="ru-RU"/>
        </w:rPr>
        <w:t>проживающий</w:t>
      </w:r>
      <w:proofErr w:type="gramEnd"/>
      <w:r w:rsidRPr="000036B1">
        <w:rPr>
          <w:sz w:val="23"/>
          <w:szCs w:val="23"/>
          <w:lang w:val="ru-RU"/>
        </w:rPr>
        <w:t xml:space="preserve"> по адресу ____________________________________________</w:t>
      </w:r>
      <w:r>
        <w:rPr>
          <w:sz w:val="23"/>
          <w:szCs w:val="23"/>
          <w:lang w:val="ru-RU"/>
        </w:rPr>
        <w:t>_______________</w:t>
      </w:r>
      <w:r w:rsidRPr="000036B1">
        <w:rPr>
          <w:sz w:val="23"/>
          <w:szCs w:val="23"/>
          <w:lang w:val="ru-RU"/>
        </w:rPr>
        <w:t>,</w:t>
      </w:r>
    </w:p>
    <w:p w:rsidR="000036B1" w:rsidRPr="000036B1" w:rsidRDefault="000036B1" w:rsidP="000036B1">
      <w:pPr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паспорт № ________________________ выдан (кем и когда) __________________</w:t>
      </w:r>
      <w:r>
        <w:rPr>
          <w:sz w:val="23"/>
          <w:szCs w:val="23"/>
          <w:lang w:val="ru-RU"/>
        </w:rPr>
        <w:t>___________</w:t>
      </w:r>
    </w:p>
    <w:p w:rsidR="000036B1" w:rsidRPr="000036B1" w:rsidRDefault="000036B1" w:rsidP="000036B1">
      <w:pPr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___________________________________________________</w:t>
      </w:r>
      <w:r>
        <w:rPr>
          <w:sz w:val="23"/>
          <w:szCs w:val="23"/>
          <w:lang w:val="ru-RU"/>
        </w:rPr>
        <w:t>______________________________</w:t>
      </w:r>
    </w:p>
    <w:p w:rsidR="000036B1" w:rsidRPr="000036B1" w:rsidRDefault="000036B1" w:rsidP="000036B1">
      <w:pPr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являюсь законным представителем несовершеннолетнего ___________________________________________________________________________(ФИО) на основании ст. 64 п. 1 Семейного кодекса РФ.</w:t>
      </w:r>
    </w:p>
    <w:p w:rsidR="000036B1" w:rsidRPr="000036B1" w:rsidRDefault="000036B1" w:rsidP="000036B1">
      <w:pPr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ab/>
      </w:r>
      <w:proofErr w:type="gramStart"/>
      <w:r w:rsidRPr="000036B1">
        <w:rPr>
          <w:sz w:val="23"/>
          <w:szCs w:val="23"/>
          <w:lang w:val="ru-RU"/>
        </w:rPr>
        <w:t>Настоящим даю свое согласие на обработку министерством образования Белгородской области, государственным бюджетным учреждением дополнительного образования «Белгородский областной Центр детского (юношеского) технического творчества»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</w:t>
      </w:r>
      <w:proofErr w:type="gramEnd"/>
      <w:r w:rsidRPr="000036B1">
        <w:rPr>
          <w:sz w:val="23"/>
          <w:szCs w:val="23"/>
          <w:lang w:val="ru-RU"/>
        </w:rPr>
        <w:t xml:space="preserve">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0036B1" w:rsidRPr="000036B1" w:rsidRDefault="000036B1" w:rsidP="000036B1">
      <w:pPr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ab/>
        <w:t xml:space="preserve">Я даю согласие на использование персональных данных моего ребенка </w:t>
      </w:r>
      <w:r w:rsidRPr="000036B1">
        <w:rPr>
          <w:sz w:val="23"/>
          <w:szCs w:val="23"/>
          <w:u w:val="single"/>
          <w:lang w:val="ru-RU"/>
        </w:rPr>
        <w:t>исключительно</w:t>
      </w:r>
      <w:r w:rsidRPr="000036B1">
        <w:rPr>
          <w:sz w:val="23"/>
          <w:szCs w:val="23"/>
          <w:lang w:val="ru-RU"/>
        </w:rPr>
        <w:t xml:space="preserve"> в следующих целях: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- обеспечение организации и проведения регионального этапа Всероссийского конкурса юных фотолюбителей «Юность России»;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- ведение статистики.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proofErr w:type="gramStart"/>
      <w:r w:rsidRPr="000036B1">
        <w:rPr>
          <w:sz w:val="23"/>
          <w:szCs w:val="23"/>
          <w:lang w:val="ru-RU"/>
        </w:rPr>
        <w:t>Настоящее согласие предоставляется на осуществление сотрудниками министерства образования Белгородской области, государственного бюджетного учреждения дополнительного образования «Белгородский областной Центр детского (юношеского) технического творчества»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0036B1">
        <w:rPr>
          <w:sz w:val="23"/>
          <w:szCs w:val="23"/>
          <w:lang w:val="ru-RU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просвещения и науки РФ.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Я согласен</w:t>
      </w:r>
      <w:proofErr w:type="gramStart"/>
      <w:r w:rsidRPr="000036B1">
        <w:rPr>
          <w:sz w:val="23"/>
          <w:szCs w:val="23"/>
          <w:lang w:val="ru-RU"/>
        </w:rPr>
        <w:t xml:space="preserve"> (-</w:t>
      </w:r>
      <w:proofErr w:type="gramEnd"/>
      <w:r w:rsidRPr="000036B1">
        <w:rPr>
          <w:sz w:val="23"/>
          <w:szCs w:val="23"/>
          <w:lang w:val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Данное Согласие действует до достижения целей обработки персональных данных в министерстве образования Белгородской области, государственном бюджетном учреждении дополнительного образования «Белгородский областной Центр детского (юношеского) технического творчества» или до отзыва данного Согласия. Данное Согласие может быть отозвано в любой момент по моему письменному заявлению.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Дата «___» ______________ 2022 г.</w:t>
      </w:r>
    </w:p>
    <w:p w:rsidR="000036B1" w:rsidRPr="000036B1" w:rsidRDefault="000036B1" w:rsidP="000036B1">
      <w:pPr>
        <w:ind w:firstLine="708"/>
        <w:jc w:val="both"/>
        <w:rPr>
          <w:sz w:val="23"/>
          <w:szCs w:val="23"/>
          <w:lang w:val="ru-RU"/>
        </w:rPr>
      </w:pPr>
      <w:r w:rsidRPr="000036B1">
        <w:rPr>
          <w:sz w:val="23"/>
          <w:szCs w:val="23"/>
          <w:lang w:val="ru-RU"/>
        </w:rPr>
        <w:t>ФИО __________________________________________ ПОДПИСЬ</w:t>
      </w:r>
      <w:proofErr w:type="gramStart"/>
      <w:r w:rsidRPr="000036B1">
        <w:rPr>
          <w:sz w:val="23"/>
          <w:szCs w:val="23"/>
          <w:lang w:val="ru-RU"/>
        </w:rPr>
        <w:t xml:space="preserve"> (__________)</w:t>
      </w:r>
      <w:proofErr w:type="gramEnd"/>
    </w:p>
    <w:p w:rsidR="00E61C35" w:rsidRPr="009A6042" w:rsidRDefault="00E61C35" w:rsidP="009A6042">
      <w:pPr>
        <w:tabs>
          <w:tab w:val="center" w:pos="8009"/>
          <w:tab w:val="right" w:pos="9214"/>
        </w:tabs>
        <w:suppressAutoHyphens w:val="0"/>
        <w:ind w:right="142" w:firstLine="4678"/>
        <w:jc w:val="center"/>
        <w:rPr>
          <w:b/>
          <w:sz w:val="28"/>
          <w:szCs w:val="28"/>
          <w:lang w:val="ru-RU"/>
        </w:rPr>
      </w:pPr>
    </w:p>
    <w:p w:rsidR="00E61C35" w:rsidRDefault="00E61C35">
      <w:pPr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E61C35" w:rsidRPr="00300528" w:rsidRDefault="00E61C35" w:rsidP="007E21D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Приложение №</w:t>
      </w:r>
      <w:r>
        <w:rPr>
          <w:color w:val="000000"/>
          <w:kern w:val="1"/>
          <w:sz w:val="18"/>
          <w:szCs w:val="18"/>
          <w:lang w:val="ru-RU"/>
        </w:rPr>
        <w:t>2</w:t>
      </w:r>
    </w:p>
    <w:p w:rsidR="00E61C35" w:rsidRPr="00300528" w:rsidRDefault="00E61C35" w:rsidP="007E21D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proofErr w:type="gramStart"/>
      <w:r>
        <w:rPr>
          <w:color w:val="000000"/>
          <w:kern w:val="1"/>
          <w:sz w:val="18"/>
          <w:szCs w:val="18"/>
          <w:lang w:val="ru-RU"/>
        </w:rPr>
        <w:t>у</w:t>
      </w:r>
      <w:r w:rsidRPr="00300528">
        <w:rPr>
          <w:color w:val="000000"/>
          <w:kern w:val="1"/>
          <w:sz w:val="18"/>
          <w:szCs w:val="18"/>
          <w:lang w:val="ru-RU"/>
        </w:rPr>
        <w:t>твержден</w:t>
      </w:r>
      <w:proofErr w:type="gramEnd"/>
      <w:r>
        <w:rPr>
          <w:color w:val="000000"/>
          <w:kern w:val="1"/>
          <w:sz w:val="18"/>
          <w:szCs w:val="18"/>
          <w:lang w:val="ru-RU"/>
        </w:rPr>
        <w:t xml:space="preserve"> 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приказом управления</w:t>
      </w:r>
    </w:p>
    <w:p w:rsidR="00E61C35" w:rsidRPr="00300528" w:rsidRDefault="00E61C35" w:rsidP="007E21D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образования администрации</w:t>
      </w:r>
    </w:p>
    <w:p w:rsidR="00E61C35" w:rsidRPr="00300528" w:rsidRDefault="00E61C35" w:rsidP="007E21D4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Старооскольского городского округа</w:t>
      </w:r>
    </w:p>
    <w:p w:rsidR="00E61C35" w:rsidRPr="009A6042" w:rsidRDefault="00E61C35" w:rsidP="000036B1">
      <w:pPr>
        <w:tabs>
          <w:tab w:val="left" w:pos="2010"/>
        </w:tabs>
        <w:ind w:left="5670"/>
        <w:rPr>
          <w:b/>
          <w:sz w:val="28"/>
          <w:szCs w:val="28"/>
          <w:lang w:val="ru-RU" w:eastAsia="ar-SA"/>
        </w:rPr>
      </w:pPr>
      <w:r w:rsidRPr="00300528">
        <w:rPr>
          <w:color w:val="000000"/>
          <w:kern w:val="1"/>
          <w:sz w:val="18"/>
          <w:szCs w:val="18"/>
          <w:lang w:val="ru-RU"/>
        </w:rPr>
        <w:t>от «</w:t>
      </w:r>
      <w:r w:rsidR="000036B1">
        <w:rPr>
          <w:color w:val="000000"/>
          <w:kern w:val="1"/>
          <w:sz w:val="18"/>
          <w:szCs w:val="18"/>
          <w:lang w:val="ru-RU"/>
        </w:rPr>
        <w:t xml:space="preserve"> </w:t>
      </w:r>
      <w:r w:rsidR="001A4DD9">
        <w:rPr>
          <w:color w:val="000000"/>
          <w:kern w:val="1"/>
          <w:sz w:val="18"/>
          <w:szCs w:val="18"/>
          <w:lang w:val="ru-RU"/>
        </w:rPr>
        <w:t>28</w:t>
      </w:r>
      <w:r w:rsidRPr="00300528">
        <w:rPr>
          <w:color w:val="000000"/>
          <w:kern w:val="1"/>
          <w:sz w:val="18"/>
          <w:szCs w:val="18"/>
          <w:lang w:val="ru-RU"/>
        </w:rPr>
        <w:t>»</w:t>
      </w:r>
      <w:r>
        <w:rPr>
          <w:color w:val="000000"/>
          <w:kern w:val="1"/>
          <w:sz w:val="18"/>
          <w:szCs w:val="18"/>
          <w:lang w:val="ru-RU"/>
        </w:rPr>
        <w:t xml:space="preserve"> </w:t>
      </w:r>
      <w:r w:rsidR="000036B1">
        <w:rPr>
          <w:color w:val="000000"/>
          <w:kern w:val="1"/>
          <w:sz w:val="18"/>
          <w:szCs w:val="18"/>
          <w:lang w:val="ru-RU"/>
        </w:rPr>
        <w:t>января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202</w:t>
      </w:r>
      <w:r w:rsidR="000036B1">
        <w:rPr>
          <w:color w:val="000000"/>
          <w:kern w:val="1"/>
          <w:sz w:val="18"/>
          <w:szCs w:val="18"/>
          <w:lang w:val="ru-RU"/>
        </w:rPr>
        <w:t>2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года № </w:t>
      </w:r>
      <w:r w:rsidR="001A4DD9">
        <w:rPr>
          <w:color w:val="000000"/>
          <w:kern w:val="1"/>
          <w:sz w:val="18"/>
          <w:szCs w:val="18"/>
          <w:lang w:val="ru-RU"/>
        </w:rPr>
        <w:t>96</w:t>
      </w:r>
    </w:p>
    <w:p w:rsidR="000036B1" w:rsidRDefault="000036B1" w:rsidP="009A6042">
      <w:pPr>
        <w:widowControl w:val="0"/>
        <w:jc w:val="center"/>
        <w:rPr>
          <w:b/>
          <w:sz w:val="26"/>
          <w:szCs w:val="26"/>
          <w:lang w:val="ru-RU" w:eastAsia="ar-SA"/>
        </w:rPr>
      </w:pPr>
    </w:p>
    <w:p w:rsidR="00E61C35" w:rsidRPr="00C61930" w:rsidRDefault="00E61C35" w:rsidP="009A6042">
      <w:pPr>
        <w:widowControl w:val="0"/>
        <w:jc w:val="center"/>
        <w:rPr>
          <w:b/>
          <w:sz w:val="26"/>
          <w:szCs w:val="26"/>
          <w:lang w:val="ru-RU" w:eastAsia="ar-SA"/>
        </w:rPr>
      </w:pPr>
      <w:r w:rsidRPr="00C61930">
        <w:rPr>
          <w:b/>
          <w:sz w:val="26"/>
          <w:szCs w:val="26"/>
          <w:lang w:val="ru-RU" w:eastAsia="ar-SA"/>
        </w:rPr>
        <w:t>Состав оргкомитета</w:t>
      </w:r>
    </w:p>
    <w:p w:rsidR="00E61C35" w:rsidRPr="00A52ECE" w:rsidRDefault="00E61C35" w:rsidP="00BB3229">
      <w:pPr>
        <w:tabs>
          <w:tab w:val="left" w:pos="2010"/>
        </w:tabs>
        <w:suppressAutoHyphens w:val="0"/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A52ECE">
        <w:rPr>
          <w:b/>
          <w:sz w:val="26"/>
          <w:szCs w:val="26"/>
          <w:lang w:val="ru-RU"/>
        </w:rPr>
        <w:t xml:space="preserve">муниципального этапа Всероссийского конкурса </w:t>
      </w:r>
    </w:p>
    <w:p w:rsidR="00E61C35" w:rsidRPr="00A52ECE" w:rsidRDefault="00E61C35" w:rsidP="00BB3229">
      <w:pPr>
        <w:tabs>
          <w:tab w:val="left" w:pos="2010"/>
        </w:tabs>
        <w:suppressAutoHyphens w:val="0"/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A52ECE">
        <w:rPr>
          <w:b/>
          <w:sz w:val="26"/>
          <w:szCs w:val="26"/>
          <w:lang w:val="ru-RU"/>
        </w:rPr>
        <w:t>юных фотолюбителей «Юность России»</w:t>
      </w:r>
    </w:p>
    <w:p w:rsidR="00E61C35" w:rsidRPr="00C61930" w:rsidRDefault="00E61C35" w:rsidP="009A6042">
      <w:pPr>
        <w:widowControl w:val="0"/>
        <w:ind w:left="360" w:right="-81"/>
        <w:jc w:val="center"/>
        <w:rPr>
          <w:b/>
          <w:sz w:val="26"/>
          <w:szCs w:val="26"/>
          <w:lang w:val="ru-RU" w:eastAsia="ar-SA"/>
        </w:rPr>
      </w:pPr>
    </w:p>
    <w:p w:rsidR="00E61C35" w:rsidRPr="00C61930" w:rsidRDefault="00E61C35" w:rsidP="009A6042">
      <w:pPr>
        <w:widowControl w:val="0"/>
        <w:ind w:left="360" w:right="-81"/>
        <w:jc w:val="center"/>
        <w:rPr>
          <w:color w:val="FF0000"/>
          <w:sz w:val="26"/>
          <w:szCs w:val="26"/>
          <w:lang w:val="ru-RU" w:eastAsia="ar-SA"/>
        </w:rPr>
      </w:pPr>
    </w:p>
    <w:p w:rsidR="00E61C35" w:rsidRPr="00C61930" w:rsidRDefault="00E61C35" w:rsidP="009A6042">
      <w:pPr>
        <w:widowControl w:val="0"/>
        <w:ind w:left="360" w:right="-81"/>
        <w:jc w:val="center"/>
        <w:rPr>
          <w:color w:val="FF0000"/>
          <w:sz w:val="26"/>
          <w:szCs w:val="26"/>
          <w:lang w:val="ru-RU" w:eastAsia="ar-SA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3857"/>
        <w:gridCol w:w="5924"/>
      </w:tblGrid>
      <w:tr w:rsidR="00E61C35" w:rsidRPr="00893ADA" w:rsidTr="00C61930">
        <w:trPr>
          <w:trHeight w:val="742"/>
        </w:trPr>
        <w:tc>
          <w:tcPr>
            <w:tcW w:w="3857" w:type="dxa"/>
          </w:tcPr>
          <w:p w:rsidR="00E61C35" w:rsidRPr="00C61930" w:rsidRDefault="00E61C35" w:rsidP="009A6042">
            <w:pPr>
              <w:suppressAutoHyphens w:val="0"/>
              <w:jc w:val="both"/>
              <w:rPr>
                <w:b/>
                <w:sz w:val="26"/>
                <w:szCs w:val="26"/>
                <w:lang w:val="ru-RU"/>
              </w:rPr>
            </w:pPr>
            <w:r w:rsidRPr="00C61930">
              <w:rPr>
                <w:b/>
                <w:sz w:val="26"/>
                <w:szCs w:val="26"/>
                <w:lang w:val="ru-RU"/>
              </w:rPr>
              <w:t>Председатель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61930">
              <w:rPr>
                <w:b/>
                <w:sz w:val="26"/>
                <w:szCs w:val="26"/>
                <w:lang w:val="ru-RU"/>
              </w:rPr>
              <w:t>оргкомитета:</w:t>
            </w:r>
          </w:p>
          <w:p w:rsidR="00E61C35" w:rsidRPr="00C61930" w:rsidRDefault="00E61C35" w:rsidP="00C61930">
            <w:pPr>
              <w:rPr>
                <w:sz w:val="26"/>
                <w:szCs w:val="26"/>
                <w:lang w:val="ru-RU"/>
              </w:rPr>
            </w:pPr>
            <w:proofErr w:type="spellStart"/>
            <w:r w:rsidRPr="00C61930">
              <w:rPr>
                <w:sz w:val="26"/>
                <w:szCs w:val="26"/>
              </w:rPr>
              <w:t>Ревякина</w:t>
            </w:r>
            <w:proofErr w:type="spellEnd"/>
          </w:p>
          <w:p w:rsidR="00E61C35" w:rsidRPr="00392E4A" w:rsidRDefault="00E61C35" w:rsidP="00C61930">
            <w:pPr>
              <w:rPr>
                <w:sz w:val="26"/>
                <w:szCs w:val="26"/>
                <w:lang w:val="ru-RU"/>
              </w:rPr>
            </w:pPr>
            <w:proofErr w:type="spellStart"/>
            <w:r w:rsidRPr="00C61930">
              <w:rPr>
                <w:sz w:val="26"/>
                <w:szCs w:val="26"/>
              </w:rPr>
              <w:t>Мария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C61930">
              <w:rPr>
                <w:sz w:val="26"/>
                <w:szCs w:val="26"/>
              </w:rPr>
              <w:t>Сергеевна</w:t>
            </w:r>
            <w:proofErr w:type="spellEnd"/>
          </w:p>
          <w:p w:rsidR="00E61C35" w:rsidRPr="00C61930" w:rsidRDefault="00E61C35" w:rsidP="009A6042">
            <w:pPr>
              <w:suppressAutoHyphens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5924" w:type="dxa"/>
          </w:tcPr>
          <w:p w:rsidR="00E61C35" w:rsidRPr="00C61930" w:rsidRDefault="00E61C35" w:rsidP="009A6042">
            <w:pPr>
              <w:tabs>
                <w:tab w:val="left" w:pos="720"/>
              </w:tabs>
              <w:suppressAutoHyphens w:val="0"/>
              <w:ind w:left="45"/>
              <w:jc w:val="both"/>
              <w:rPr>
                <w:sz w:val="26"/>
                <w:szCs w:val="26"/>
                <w:lang w:val="ru-RU"/>
              </w:rPr>
            </w:pPr>
          </w:p>
          <w:p w:rsidR="00E61C35" w:rsidRPr="00C61930" w:rsidRDefault="00E61C35" w:rsidP="009A6042">
            <w:pPr>
              <w:tabs>
                <w:tab w:val="left" w:pos="720"/>
              </w:tabs>
              <w:suppressAutoHyphens w:val="0"/>
              <w:ind w:left="45"/>
              <w:jc w:val="both"/>
              <w:rPr>
                <w:sz w:val="26"/>
                <w:szCs w:val="26"/>
                <w:lang w:val="ru-RU"/>
              </w:rPr>
            </w:pPr>
            <w:r w:rsidRPr="00C61930">
              <w:rPr>
                <w:sz w:val="26"/>
                <w:szCs w:val="26"/>
                <w:lang w:val="ru-RU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  <w:p w:rsidR="00E61C35" w:rsidRPr="00C61930" w:rsidRDefault="00E61C35" w:rsidP="009A6042">
            <w:pPr>
              <w:tabs>
                <w:tab w:val="left" w:pos="720"/>
              </w:tabs>
              <w:suppressAutoHyphens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61C35" w:rsidRPr="00C61930" w:rsidTr="00C61930">
        <w:trPr>
          <w:trHeight w:val="306"/>
        </w:trPr>
        <w:tc>
          <w:tcPr>
            <w:tcW w:w="3857" w:type="dxa"/>
          </w:tcPr>
          <w:p w:rsidR="00E61C35" w:rsidRPr="00C61930" w:rsidRDefault="00E61C35" w:rsidP="009A6042">
            <w:pPr>
              <w:suppressAutoHyphens w:val="0"/>
              <w:jc w:val="both"/>
              <w:rPr>
                <w:b/>
                <w:sz w:val="26"/>
                <w:szCs w:val="26"/>
                <w:lang w:val="ru-RU"/>
              </w:rPr>
            </w:pPr>
            <w:r w:rsidRPr="00C61930">
              <w:rPr>
                <w:b/>
                <w:sz w:val="26"/>
                <w:szCs w:val="26"/>
                <w:lang w:val="ru-RU"/>
              </w:rPr>
              <w:t>Члены оргкомитета:</w:t>
            </w:r>
          </w:p>
        </w:tc>
        <w:tc>
          <w:tcPr>
            <w:tcW w:w="5924" w:type="dxa"/>
          </w:tcPr>
          <w:p w:rsidR="00E61C35" w:rsidRPr="00C61930" w:rsidRDefault="00E61C35" w:rsidP="009A6042">
            <w:pPr>
              <w:tabs>
                <w:tab w:val="left" w:pos="720"/>
              </w:tabs>
              <w:suppressAutoHyphens w:val="0"/>
              <w:ind w:left="4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61C35" w:rsidRPr="00893ADA" w:rsidTr="003D2E34">
        <w:trPr>
          <w:trHeight w:val="883"/>
        </w:trPr>
        <w:tc>
          <w:tcPr>
            <w:tcW w:w="3857" w:type="dxa"/>
          </w:tcPr>
          <w:p w:rsidR="00147FE2" w:rsidRDefault="00147FE2" w:rsidP="00C6193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Немахова </w:t>
            </w:r>
          </w:p>
          <w:p w:rsidR="00E61C35" w:rsidRPr="00C61930" w:rsidRDefault="00147FE2" w:rsidP="00C61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Екатерина Владимировна</w:t>
            </w:r>
          </w:p>
        </w:tc>
        <w:tc>
          <w:tcPr>
            <w:tcW w:w="5924" w:type="dxa"/>
          </w:tcPr>
          <w:p w:rsidR="00E61C35" w:rsidRPr="00C61930" w:rsidRDefault="00E61C35" w:rsidP="00C61930">
            <w:pPr>
              <w:jc w:val="both"/>
              <w:rPr>
                <w:sz w:val="26"/>
                <w:szCs w:val="26"/>
                <w:lang w:val="ru-RU"/>
              </w:rPr>
            </w:pPr>
            <w:r w:rsidRPr="00C61930">
              <w:rPr>
                <w:sz w:val="26"/>
                <w:szCs w:val="26"/>
                <w:lang w:val="ru-RU"/>
              </w:rPr>
              <w:t xml:space="preserve">директор МБУ </w:t>
            </w:r>
            <w:proofErr w:type="gramStart"/>
            <w:r w:rsidRPr="00C61930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  <w:tr w:rsidR="00E61C35" w:rsidRPr="00893ADA" w:rsidTr="003D2E34">
        <w:trPr>
          <w:trHeight w:val="981"/>
        </w:trPr>
        <w:tc>
          <w:tcPr>
            <w:tcW w:w="3857" w:type="dxa"/>
          </w:tcPr>
          <w:p w:rsidR="00E61C35" w:rsidRPr="00C61930" w:rsidRDefault="00E61C35" w:rsidP="00C61930">
            <w:pPr>
              <w:jc w:val="both"/>
              <w:rPr>
                <w:sz w:val="26"/>
                <w:szCs w:val="26"/>
                <w:lang w:val="ru-RU"/>
              </w:rPr>
            </w:pPr>
            <w:r w:rsidRPr="00C61930">
              <w:rPr>
                <w:sz w:val="26"/>
                <w:szCs w:val="26"/>
                <w:lang w:val="ru-RU"/>
              </w:rPr>
              <w:t xml:space="preserve">Куркина </w:t>
            </w:r>
          </w:p>
          <w:p w:rsidR="00E61C35" w:rsidRPr="00C61930" w:rsidRDefault="00E61C35" w:rsidP="00C61930">
            <w:pPr>
              <w:rPr>
                <w:sz w:val="26"/>
                <w:szCs w:val="26"/>
                <w:lang w:val="ru-RU"/>
              </w:rPr>
            </w:pPr>
            <w:r w:rsidRPr="00C61930">
              <w:rPr>
                <w:sz w:val="26"/>
                <w:szCs w:val="26"/>
                <w:lang w:val="ru-RU"/>
              </w:rPr>
              <w:t>Светлана Петровна</w:t>
            </w:r>
          </w:p>
        </w:tc>
        <w:tc>
          <w:tcPr>
            <w:tcW w:w="5924" w:type="dxa"/>
          </w:tcPr>
          <w:p w:rsidR="00E61C35" w:rsidRPr="00C61930" w:rsidRDefault="00E61C35" w:rsidP="00C61930">
            <w:pPr>
              <w:jc w:val="both"/>
              <w:rPr>
                <w:sz w:val="26"/>
                <w:szCs w:val="26"/>
                <w:lang w:val="ru-RU"/>
              </w:rPr>
            </w:pPr>
            <w:r w:rsidRPr="00C61930">
              <w:rPr>
                <w:sz w:val="26"/>
                <w:szCs w:val="26"/>
                <w:lang w:val="ru-RU"/>
              </w:rPr>
              <w:t xml:space="preserve">заместитель директора МБУ </w:t>
            </w:r>
            <w:proofErr w:type="gramStart"/>
            <w:r w:rsidRPr="00C61930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  <w:tr w:rsidR="00E61C35" w:rsidRPr="00893ADA" w:rsidTr="00C61930">
        <w:trPr>
          <w:trHeight w:val="477"/>
        </w:trPr>
        <w:tc>
          <w:tcPr>
            <w:tcW w:w="3857" w:type="dxa"/>
          </w:tcPr>
          <w:p w:rsidR="00E61C35" w:rsidRPr="00C61930" w:rsidRDefault="00147FE2" w:rsidP="00147FE2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Гребенкина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Наталия Александровна</w:t>
            </w:r>
          </w:p>
        </w:tc>
        <w:tc>
          <w:tcPr>
            <w:tcW w:w="5924" w:type="dxa"/>
          </w:tcPr>
          <w:p w:rsidR="00E61C35" w:rsidRPr="00C61930" w:rsidRDefault="00147FE2" w:rsidP="00C6193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  <w:r w:rsidR="00E61C35" w:rsidRPr="00C61930">
              <w:rPr>
                <w:sz w:val="26"/>
                <w:szCs w:val="26"/>
                <w:lang w:val="ru-RU"/>
              </w:rPr>
              <w:t xml:space="preserve"> МБУ </w:t>
            </w:r>
            <w:proofErr w:type="gramStart"/>
            <w:r w:rsidR="00E61C35" w:rsidRPr="00C61930">
              <w:rPr>
                <w:sz w:val="26"/>
                <w:szCs w:val="26"/>
                <w:lang w:val="ru-RU"/>
              </w:rPr>
              <w:t>ДО</w:t>
            </w:r>
            <w:proofErr w:type="gramEnd"/>
            <w:r w:rsidR="00E61C35"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="00E61C35" w:rsidRPr="00C61930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="00E61C35"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</w:tbl>
    <w:p w:rsidR="00E61C35" w:rsidRPr="00C61930" w:rsidRDefault="00E61C35" w:rsidP="009A6042">
      <w:pPr>
        <w:suppressAutoHyphens w:val="0"/>
        <w:spacing w:line="276" w:lineRule="auto"/>
        <w:jc w:val="both"/>
        <w:rPr>
          <w:b/>
          <w:color w:val="FF0000"/>
          <w:sz w:val="26"/>
          <w:szCs w:val="26"/>
          <w:lang w:val="ru-RU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3857"/>
        <w:gridCol w:w="5924"/>
      </w:tblGrid>
      <w:tr w:rsidR="00147FE2" w:rsidRPr="00893ADA" w:rsidTr="00FA0F75">
        <w:trPr>
          <w:trHeight w:val="477"/>
        </w:trPr>
        <w:tc>
          <w:tcPr>
            <w:tcW w:w="3857" w:type="dxa"/>
          </w:tcPr>
          <w:p w:rsidR="00147FE2" w:rsidRDefault="00147FE2" w:rsidP="00FA0F75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Колтакова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47FE2" w:rsidRPr="00C61930" w:rsidRDefault="00147FE2" w:rsidP="00FA0F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Анна Сергеевна</w:t>
            </w:r>
          </w:p>
        </w:tc>
        <w:tc>
          <w:tcPr>
            <w:tcW w:w="5924" w:type="dxa"/>
          </w:tcPr>
          <w:p w:rsidR="00147FE2" w:rsidRPr="00C61930" w:rsidRDefault="00147FE2" w:rsidP="00FA0F7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педагог-организатор</w:t>
            </w:r>
            <w:r w:rsidRPr="00C61930">
              <w:rPr>
                <w:sz w:val="26"/>
                <w:szCs w:val="26"/>
                <w:lang w:val="ru-RU"/>
              </w:rPr>
              <w:t xml:space="preserve"> МБУ </w:t>
            </w:r>
            <w:proofErr w:type="gramStart"/>
            <w:r w:rsidRPr="00C61930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C61930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</w:tbl>
    <w:p w:rsidR="00E61C35" w:rsidRPr="009A6042" w:rsidRDefault="00E61C35" w:rsidP="009A6042">
      <w:pPr>
        <w:suppressAutoHyphens w:val="0"/>
        <w:rPr>
          <w:b/>
          <w:sz w:val="28"/>
          <w:szCs w:val="28"/>
          <w:lang w:val="ru-RU"/>
        </w:rPr>
      </w:pPr>
    </w:p>
    <w:p w:rsidR="00E61C35" w:rsidRDefault="00E61C35">
      <w:pPr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E61C35" w:rsidRPr="00300528" w:rsidRDefault="00E61C35" w:rsidP="00B27137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Приложение №</w:t>
      </w:r>
      <w:r>
        <w:rPr>
          <w:color w:val="000000"/>
          <w:kern w:val="1"/>
          <w:sz w:val="18"/>
          <w:szCs w:val="18"/>
          <w:lang w:val="ru-RU"/>
        </w:rPr>
        <w:t>3</w:t>
      </w:r>
    </w:p>
    <w:p w:rsidR="00E61C35" w:rsidRPr="00300528" w:rsidRDefault="00E61C35" w:rsidP="00B27137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proofErr w:type="gramStart"/>
      <w:r>
        <w:rPr>
          <w:color w:val="000000"/>
          <w:kern w:val="1"/>
          <w:sz w:val="18"/>
          <w:szCs w:val="18"/>
          <w:lang w:val="ru-RU"/>
        </w:rPr>
        <w:t>у</w:t>
      </w:r>
      <w:r w:rsidRPr="00300528">
        <w:rPr>
          <w:color w:val="000000"/>
          <w:kern w:val="1"/>
          <w:sz w:val="18"/>
          <w:szCs w:val="18"/>
          <w:lang w:val="ru-RU"/>
        </w:rPr>
        <w:t>твержден</w:t>
      </w:r>
      <w:proofErr w:type="gramEnd"/>
      <w:r>
        <w:rPr>
          <w:color w:val="000000"/>
          <w:kern w:val="1"/>
          <w:sz w:val="18"/>
          <w:szCs w:val="18"/>
          <w:lang w:val="ru-RU"/>
        </w:rPr>
        <w:t xml:space="preserve"> 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приказом управления</w:t>
      </w:r>
    </w:p>
    <w:p w:rsidR="00E61C35" w:rsidRPr="00300528" w:rsidRDefault="00E61C35" w:rsidP="00B27137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образования администрации</w:t>
      </w:r>
    </w:p>
    <w:p w:rsidR="00E61C35" w:rsidRPr="00300528" w:rsidRDefault="00E61C35" w:rsidP="00B27137">
      <w:pPr>
        <w:widowControl w:val="0"/>
        <w:ind w:left="5670"/>
        <w:rPr>
          <w:color w:val="000000"/>
          <w:kern w:val="1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Старооскольского городского округа</w:t>
      </w:r>
    </w:p>
    <w:p w:rsidR="00E61C35" w:rsidRPr="00300528" w:rsidRDefault="00E61C35" w:rsidP="00B27137">
      <w:pPr>
        <w:tabs>
          <w:tab w:val="left" w:pos="2010"/>
        </w:tabs>
        <w:ind w:left="5670"/>
        <w:rPr>
          <w:b/>
          <w:spacing w:val="60"/>
          <w:sz w:val="18"/>
          <w:szCs w:val="18"/>
          <w:lang w:val="ru-RU"/>
        </w:rPr>
      </w:pPr>
      <w:r w:rsidRPr="00300528">
        <w:rPr>
          <w:color w:val="000000"/>
          <w:kern w:val="1"/>
          <w:sz w:val="18"/>
          <w:szCs w:val="18"/>
          <w:lang w:val="ru-RU"/>
        </w:rPr>
        <w:t>от «</w:t>
      </w:r>
      <w:r w:rsidR="006360D7">
        <w:rPr>
          <w:color w:val="000000"/>
          <w:kern w:val="1"/>
          <w:sz w:val="18"/>
          <w:szCs w:val="18"/>
          <w:lang w:val="ru-RU"/>
        </w:rPr>
        <w:t xml:space="preserve"> </w:t>
      </w:r>
      <w:r w:rsidR="001A4DD9">
        <w:rPr>
          <w:color w:val="000000"/>
          <w:kern w:val="1"/>
          <w:sz w:val="18"/>
          <w:szCs w:val="18"/>
          <w:lang w:val="ru-RU"/>
        </w:rPr>
        <w:t>28</w:t>
      </w:r>
      <w:r w:rsidRPr="00300528">
        <w:rPr>
          <w:color w:val="000000"/>
          <w:kern w:val="1"/>
          <w:sz w:val="18"/>
          <w:szCs w:val="18"/>
          <w:lang w:val="ru-RU"/>
        </w:rPr>
        <w:t>»</w:t>
      </w:r>
      <w:r w:rsidR="006360D7">
        <w:rPr>
          <w:color w:val="000000"/>
          <w:kern w:val="1"/>
          <w:sz w:val="18"/>
          <w:szCs w:val="18"/>
          <w:lang w:val="ru-RU"/>
        </w:rPr>
        <w:t xml:space="preserve"> </w:t>
      </w:r>
      <w:r w:rsidR="00133D03">
        <w:rPr>
          <w:color w:val="000000"/>
          <w:kern w:val="1"/>
          <w:sz w:val="18"/>
          <w:szCs w:val="18"/>
          <w:lang w:val="ru-RU"/>
        </w:rPr>
        <w:t xml:space="preserve">января 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202</w:t>
      </w:r>
      <w:r w:rsidR="00133D03">
        <w:rPr>
          <w:color w:val="000000"/>
          <w:kern w:val="1"/>
          <w:sz w:val="18"/>
          <w:szCs w:val="18"/>
          <w:lang w:val="ru-RU"/>
        </w:rPr>
        <w:t>2</w:t>
      </w:r>
      <w:r w:rsidRPr="00300528">
        <w:rPr>
          <w:color w:val="000000"/>
          <w:kern w:val="1"/>
          <w:sz w:val="18"/>
          <w:szCs w:val="18"/>
          <w:lang w:val="ru-RU"/>
        </w:rPr>
        <w:t xml:space="preserve"> года № </w:t>
      </w:r>
      <w:r w:rsidR="001A4DD9">
        <w:rPr>
          <w:color w:val="000000"/>
          <w:kern w:val="1"/>
          <w:sz w:val="18"/>
          <w:szCs w:val="18"/>
          <w:lang w:val="ru-RU"/>
        </w:rPr>
        <w:t>96</w:t>
      </w:r>
    </w:p>
    <w:p w:rsidR="00E61C35" w:rsidRPr="009A6042" w:rsidRDefault="00E61C35" w:rsidP="009A6042">
      <w:pPr>
        <w:widowControl w:val="0"/>
        <w:rPr>
          <w:b/>
          <w:sz w:val="28"/>
          <w:szCs w:val="28"/>
          <w:lang w:val="ru-RU" w:eastAsia="ar-SA"/>
        </w:rPr>
      </w:pPr>
    </w:p>
    <w:p w:rsidR="00E61C35" w:rsidRPr="00A52ECE" w:rsidRDefault="00E61C35" w:rsidP="009A6042">
      <w:pPr>
        <w:shd w:val="clear" w:color="auto" w:fill="FFFFFF"/>
        <w:suppressAutoHyphens w:val="0"/>
        <w:ind w:firstLine="720"/>
        <w:jc w:val="both"/>
        <w:rPr>
          <w:color w:val="FF0000"/>
          <w:sz w:val="26"/>
          <w:szCs w:val="26"/>
          <w:lang w:val="ru-RU"/>
        </w:rPr>
      </w:pPr>
    </w:p>
    <w:p w:rsidR="00E61C35" w:rsidRPr="00BB3229" w:rsidRDefault="00E61C35" w:rsidP="009A6042">
      <w:pPr>
        <w:suppressAutoHyphens w:val="0"/>
        <w:spacing w:after="120"/>
        <w:ind w:left="283" w:firstLine="360"/>
        <w:contextualSpacing/>
        <w:jc w:val="center"/>
        <w:rPr>
          <w:b/>
          <w:iCs/>
          <w:noProof/>
          <w:sz w:val="26"/>
          <w:szCs w:val="26"/>
          <w:lang w:val="ru-RU"/>
        </w:rPr>
      </w:pPr>
      <w:r>
        <w:rPr>
          <w:b/>
          <w:iCs/>
          <w:noProof/>
          <w:sz w:val="26"/>
          <w:szCs w:val="26"/>
          <w:lang w:val="ru-RU"/>
        </w:rPr>
        <w:t>Состав жюри</w:t>
      </w:r>
    </w:p>
    <w:p w:rsidR="00E61C35" w:rsidRPr="00A52ECE" w:rsidRDefault="00E61C35" w:rsidP="009A6042">
      <w:pPr>
        <w:tabs>
          <w:tab w:val="left" w:pos="2010"/>
        </w:tabs>
        <w:suppressAutoHyphens w:val="0"/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A52ECE">
        <w:rPr>
          <w:b/>
          <w:sz w:val="26"/>
          <w:szCs w:val="26"/>
          <w:lang w:val="ru-RU"/>
        </w:rPr>
        <w:t xml:space="preserve">муниципального этапа Всероссийского конкурса </w:t>
      </w:r>
    </w:p>
    <w:p w:rsidR="00E61C35" w:rsidRPr="00A52ECE" w:rsidRDefault="00E61C35" w:rsidP="009A6042">
      <w:pPr>
        <w:tabs>
          <w:tab w:val="left" w:pos="2010"/>
        </w:tabs>
        <w:suppressAutoHyphens w:val="0"/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A52ECE">
        <w:rPr>
          <w:b/>
          <w:sz w:val="26"/>
          <w:szCs w:val="26"/>
          <w:lang w:val="ru-RU"/>
        </w:rPr>
        <w:t>юных фотолюбителей «Юность России»</w:t>
      </w:r>
    </w:p>
    <w:p w:rsidR="00E61C35" w:rsidRPr="00A52ECE" w:rsidRDefault="00E61C35" w:rsidP="009A6042">
      <w:pPr>
        <w:suppressAutoHyphens w:val="0"/>
        <w:jc w:val="both"/>
        <w:rPr>
          <w:color w:val="FF0000"/>
          <w:sz w:val="26"/>
          <w:szCs w:val="26"/>
          <w:lang w:val="ru-RU"/>
        </w:rPr>
      </w:pPr>
    </w:p>
    <w:tbl>
      <w:tblPr>
        <w:tblW w:w="9498" w:type="dxa"/>
        <w:tblInd w:w="-34" w:type="dxa"/>
        <w:tblLook w:val="01E0"/>
      </w:tblPr>
      <w:tblGrid>
        <w:gridCol w:w="2977"/>
        <w:gridCol w:w="6521"/>
      </w:tblGrid>
      <w:tr w:rsidR="00E61C35" w:rsidRPr="00893ADA" w:rsidTr="003E4BF6">
        <w:tc>
          <w:tcPr>
            <w:tcW w:w="2977" w:type="dxa"/>
          </w:tcPr>
          <w:p w:rsidR="00E61C35" w:rsidRPr="00A52ECE" w:rsidRDefault="00E61C35" w:rsidP="009A6042">
            <w:pPr>
              <w:tabs>
                <w:tab w:val="left" w:pos="2880"/>
              </w:tabs>
              <w:suppressAutoHyphens w:val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  <w:vMerge w:val="restart"/>
          </w:tcPr>
          <w:p w:rsidR="00E61C35" w:rsidRPr="00A52ECE" w:rsidRDefault="00E61C35" w:rsidP="009A6042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</w:p>
          <w:p w:rsidR="00E61C35" w:rsidRPr="000B45C6" w:rsidRDefault="00EF6624" w:rsidP="000B45C6">
            <w:pPr>
              <w:tabs>
                <w:tab w:val="left" w:pos="373"/>
                <w:tab w:val="left" w:pos="3780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методист</w:t>
            </w:r>
            <w:r w:rsidR="00E61C35" w:rsidRPr="000B45C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61C35" w:rsidRPr="000B45C6">
              <w:rPr>
                <w:sz w:val="26"/>
                <w:szCs w:val="26"/>
                <w:lang w:val="ru-RU"/>
              </w:rPr>
              <w:t xml:space="preserve">МБУ </w:t>
            </w:r>
            <w:proofErr w:type="gramStart"/>
            <w:r w:rsidR="00E61C35" w:rsidRPr="000B45C6">
              <w:rPr>
                <w:sz w:val="26"/>
                <w:szCs w:val="26"/>
                <w:lang w:val="ru-RU"/>
              </w:rPr>
              <w:t>ДО</w:t>
            </w:r>
            <w:proofErr w:type="gramEnd"/>
            <w:r w:rsidR="00E61C35" w:rsidRPr="000B45C6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="00E61C35" w:rsidRPr="000B45C6">
              <w:rPr>
                <w:sz w:val="26"/>
                <w:szCs w:val="26"/>
                <w:lang w:val="ru-RU"/>
              </w:rPr>
              <w:t>Центр</w:t>
            </w:r>
            <w:proofErr w:type="gramEnd"/>
            <w:r w:rsidR="00E61C35" w:rsidRPr="000B45C6">
              <w:rPr>
                <w:sz w:val="26"/>
                <w:szCs w:val="26"/>
                <w:lang w:val="ru-RU"/>
              </w:rPr>
              <w:t xml:space="preserve"> детского (юношеского) технического творчества №2»</w:t>
            </w:r>
          </w:p>
          <w:p w:rsidR="00E61C35" w:rsidRPr="00A52ECE" w:rsidRDefault="00E61C35" w:rsidP="009A6042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61C35" w:rsidRPr="00A52ECE" w:rsidTr="003E4BF6">
        <w:trPr>
          <w:trHeight w:val="828"/>
        </w:trPr>
        <w:tc>
          <w:tcPr>
            <w:tcW w:w="2977" w:type="dxa"/>
          </w:tcPr>
          <w:p w:rsidR="00EF6624" w:rsidRDefault="00EF6624" w:rsidP="00FC5D6A">
            <w:pPr>
              <w:tabs>
                <w:tab w:val="left" w:pos="3780"/>
              </w:tabs>
              <w:contextualSpacing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Шматко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61C35" w:rsidRPr="00EF6624" w:rsidRDefault="00EF6624" w:rsidP="00FC5D6A">
            <w:pPr>
              <w:tabs>
                <w:tab w:val="left" w:pos="3780"/>
              </w:tabs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Татьяна Анатольевна</w:t>
            </w:r>
          </w:p>
          <w:p w:rsidR="00E61C35" w:rsidRPr="00A52ECE" w:rsidRDefault="00E61C35" w:rsidP="009A6042">
            <w:pPr>
              <w:tabs>
                <w:tab w:val="left" w:pos="2880"/>
              </w:tabs>
              <w:suppressAutoHyphens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  <w:vMerge/>
          </w:tcPr>
          <w:p w:rsidR="00E61C35" w:rsidRPr="00A52ECE" w:rsidRDefault="00E61C35" w:rsidP="009A6042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61C35" w:rsidRPr="00893ADA" w:rsidTr="003E4BF6">
        <w:trPr>
          <w:trHeight w:val="816"/>
        </w:trPr>
        <w:tc>
          <w:tcPr>
            <w:tcW w:w="2977" w:type="dxa"/>
          </w:tcPr>
          <w:p w:rsidR="00EF6624" w:rsidRDefault="00EF6624" w:rsidP="00214257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Светозаров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E61C35" w:rsidRPr="00A52ECE" w:rsidRDefault="00EF6624" w:rsidP="00214257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Владимир Алексеевич</w:t>
            </w:r>
          </w:p>
        </w:tc>
        <w:tc>
          <w:tcPr>
            <w:tcW w:w="6521" w:type="dxa"/>
          </w:tcPr>
          <w:p w:rsidR="00E61C35" w:rsidRPr="00A52ECE" w:rsidRDefault="00E61C35" w:rsidP="00214257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 w:rsidRPr="00A52ECE">
              <w:rPr>
                <w:sz w:val="26"/>
                <w:szCs w:val="26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A52ECE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  <w:tr w:rsidR="00E61C35" w:rsidRPr="00893ADA" w:rsidTr="003E4BF6">
        <w:trPr>
          <w:trHeight w:val="843"/>
        </w:trPr>
        <w:tc>
          <w:tcPr>
            <w:tcW w:w="2977" w:type="dxa"/>
          </w:tcPr>
          <w:p w:rsidR="00E61C35" w:rsidRDefault="00F3037A" w:rsidP="002E4538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Афанасьева </w:t>
            </w:r>
          </w:p>
          <w:p w:rsidR="00F3037A" w:rsidRPr="00A52ECE" w:rsidRDefault="00F3037A" w:rsidP="002E4538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Алена Игоревна</w:t>
            </w:r>
          </w:p>
        </w:tc>
        <w:tc>
          <w:tcPr>
            <w:tcW w:w="6521" w:type="dxa"/>
          </w:tcPr>
          <w:p w:rsidR="00E61C35" w:rsidRPr="00A52ECE" w:rsidRDefault="00E61C35" w:rsidP="00214257">
            <w:pPr>
              <w:jc w:val="both"/>
              <w:rPr>
                <w:sz w:val="26"/>
                <w:szCs w:val="26"/>
                <w:lang w:val="ru-RU"/>
              </w:rPr>
            </w:pPr>
            <w:r w:rsidRPr="00A52ECE">
              <w:rPr>
                <w:sz w:val="26"/>
                <w:szCs w:val="26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A52ECE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  <w:tr w:rsidR="00E61C35" w:rsidRPr="00893ADA" w:rsidTr="00D66F96">
        <w:trPr>
          <w:trHeight w:val="1176"/>
        </w:trPr>
        <w:tc>
          <w:tcPr>
            <w:tcW w:w="2977" w:type="dxa"/>
          </w:tcPr>
          <w:p w:rsidR="00E61C35" w:rsidRPr="00FD128F" w:rsidRDefault="00FD128F" w:rsidP="00FD128F">
            <w:pPr>
              <w:tabs>
                <w:tab w:val="left" w:pos="2880"/>
              </w:tabs>
              <w:rPr>
                <w:sz w:val="26"/>
                <w:szCs w:val="26"/>
                <w:lang w:val="ru-RU"/>
              </w:rPr>
            </w:pPr>
            <w:r w:rsidRPr="00FD128F">
              <w:rPr>
                <w:sz w:val="26"/>
                <w:szCs w:val="26"/>
                <w:lang w:val="ru-RU"/>
              </w:rPr>
              <w:t>Долгих Юлия Александровна</w:t>
            </w:r>
          </w:p>
        </w:tc>
        <w:tc>
          <w:tcPr>
            <w:tcW w:w="6521" w:type="dxa"/>
          </w:tcPr>
          <w:p w:rsidR="00E61C35" w:rsidRPr="00FD128F" w:rsidRDefault="00FD128F" w:rsidP="00214257">
            <w:pPr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 w:rsidRPr="00FD128F">
              <w:rPr>
                <w:sz w:val="26"/>
                <w:szCs w:val="26"/>
                <w:lang w:val="ru-RU"/>
              </w:rPr>
              <w:t>методист</w:t>
            </w:r>
            <w:r w:rsidR="00E61C35" w:rsidRPr="00FD128F">
              <w:rPr>
                <w:sz w:val="26"/>
                <w:szCs w:val="26"/>
                <w:lang w:val="ru-RU"/>
              </w:rPr>
              <w:t xml:space="preserve"> МБУ </w:t>
            </w:r>
            <w:proofErr w:type="gramStart"/>
            <w:r w:rsidR="00E61C35" w:rsidRPr="00FD128F">
              <w:rPr>
                <w:sz w:val="26"/>
                <w:szCs w:val="26"/>
                <w:lang w:val="ru-RU"/>
              </w:rPr>
              <w:t>ДО</w:t>
            </w:r>
            <w:proofErr w:type="gramEnd"/>
            <w:r w:rsidR="00E61C35" w:rsidRPr="00FD128F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="00E61C35" w:rsidRPr="00FD128F">
              <w:rPr>
                <w:sz w:val="26"/>
                <w:szCs w:val="26"/>
                <w:lang w:val="ru-RU"/>
              </w:rPr>
              <w:t>Центр</w:t>
            </w:r>
            <w:proofErr w:type="gramEnd"/>
            <w:r w:rsidR="00E61C35" w:rsidRPr="00FD128F">
              <w:rPr>
                <w:sz w:val="26"/>
                <w:szCs w:val="26"/>
                <w:lang w:val="ru-RU"/>
              </w:rPr>
              <w:t xml:space="preserve"> технического творчества и профессионального обучения»</w:t>
            </w:r>
          </w:p>
        </w:tc>
      </w:tr>
      <w:tr w:rsidR="00E61C35" w:rsidRPr="00893ADA" w:rsidTr="00CD7AA0">
        <w:trPr>
          <w:trHeight w:val="1136"/>
        </w:trPr>
        <w:tc>
          <w:tcPr>
            <w:tcW w:w="2977" w:type="dxa"/>
          </w:tcPr>
          <w:p w:rsidR="00EF6624" w:rsidRDefault="00EF6624" w:rsidP="00214257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Пономарева </w:t>
            </w:r>
          </w:p>
          <w:p w:rsidR="00E61C35" w:rsidRPr="00A52ECE" w:rsidRDefault="00EF6624" w:rsidP="00214257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Татьяна </w:t>
            </w:r>
            <w:proofErr w:type="spellStart"/>
            <w:r>
              <w:rPr>
                <w:sz w:val="26"/>
                <w:szCs w:val="26"/>
                <w:lang w:val="ru-RU"/>
              </w:rPr>
              <w:t>Римовна</w:t>
            </w:r>
            <w:proofErr w:type="spellEnd"/>
          </w:p>
        </w:tc>
        <w:tc>
          <w:tcPr>
            <w:tcW w:w="6521" w:type="dxa"/>
          </w:tcPr>
          <w:p w:rsidR="00E61C35" w:rsidRPr="00A52ECE" w:rsidRDefault="007E4E4D" w:rsidP="00F3037A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 начальных классов</w:t>
            </w:r>
            <w:r w:rsidR="00E61C35" w:rsidRPr="00CD7AA0">
              <w:rPr>
                <w:sz w:val="26"/>
                <w:szCs w:val="26"/>
                <w:lang w:val="ru-RU"/>
              </w:rPr>
              <w:t xml:space="preserve"> М</w:t>
            </w:r>
            <w:r w:rsidR="00EF6624">
              <w:rPr>
                <w:sz w:val="26"/>
                <w:szCs w:val="26"/>
                <w:lang w:val="ru-RU"/>
              </w:rPr>
              <w:t>Б</w:t>
            </w:r>
            <w:r w:rsidR="00E61C35" w:rsidRPr="00CD7AA0">
              <w:rPr>
                <w:sz w:val="26"/>
                <w:szCs w:val="26"/>
                <w:lang w:val="ru-RU"/>
              </w:rPr>
              <w:t>ОУ «</w:t>
            </w:r>
            <w:r w:rsidR="00F3037A">
              <w:rPr>
                <w:sz w:val="26"/>
                <w:szCs w:val="26"/>
                <w:lang w:val="ru-RU"/>
              </w:rPr>
              <w:t>Гимназия</w:t>
            </w:r>
            <w:r w:rsidR="00E61C35">
              <w:rPr>
                <w:sz w:val="26"/>
                <w:szCs w:val="26"/>
                <w:lang w:val="ru-RU"/>
              </w:rPr>
              <w:t xml:space="preserve"> №</w:t>
            </w:r>
            <w:r w:rsidR="00F3037A">
              <w:rPr>
                <w:sz w:val="26"/>
                <w:szCs w:val="26"/>
                <w:lang w:val="ru-RU"/>
              </w:rPr>
              <w:t>18</w:t>
            </w:r>
            <w:r w:rsidR="00E61C35">
              <w:rPr>
                <w:sz w:val="26"/>
                <w:szCs w:val="26"/>
                <w:lang w:val="ru-RU"/>
              </w:rPr>
              <w:t>»</w:t>
            </w:r>
          </w:p>
        </w:tc>
      </w:tr>
      <w:tr w:rsidR="00E61C35" w:rsidRPr="00893ADA" w:rsidTr="003E4BF6">
        <w:trPr>
          <w:trHeight w:val="85"/>
        </w:trPr>
        <w:tc>
          <w:tcPr>
            <w:tcW w:w="2977" w:type="dxa"/>
          </w:tcPr>
          <w:p w:rsidR="00E61C35" w:rsidRDefault="00F3037A" w:rsidP="00BB3229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Матюх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3037A" w:rsidRPr="00A52ECE" w:rsidRDefault="00F3037A" w:rsidP="00BB3229">
            <w:pPr>
              <w:tabs>
                <w:tab w:val="left" w:pos="288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Сергей Александрович</w:t>
            </w:r>
          </w:p>
        </w:tc>
        <w:tc>
          <w:tcPr>
            <w:tcW w:w="6521" w:type="dxa"/>
          </w:tcPr>
          <w:p w:rsidR="00E61C35" w:rsidRPr="00A52ECE" w:rsidRDefault="00E61C35" w:rsidP="00214257">
            <w:pPr>
              <w:jc w:val="both"/>
              <w:rPr>
                <w:sz w:val="26"/>
                <w:szCs w:val="26"/>
                <w:highlight w:val="yellow"/>
                <w:shd w:val="clear" w:color="auto" w:fill="FFFFFF"/>
                <w:lang w:val="ru-RU"/>
              </w:rPr>
            </w:pPr>
            <w:r w:rsidRPr="00A52ECE">
              <w:rPr>
                <w:sz w:val="26"/>
                <w:szCs w:val="26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A52ECE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</w:tbl>
    <w:p w:rsidR="00E61C35" w:rsidRPr="009A6042" w:rsidRDefault="00E61C35" w:rsidP="002E4538">
      <w:pPr>
        <w:ind w:right="39"/>
        <w:rPr>
          <w:b/>
          <w:sz w:val="28"/>
          <w:szCs w:val="28"/>
          <w:lang w:val="ru-RU"/>
        </w:rPr>
      </w:pPr>
    </w:p>
    <w:tbl>
      <w:tblPr>
        <w:tblW w:w="4880" w:type="pct"/>
        <w:jc w:val="center"/>
        <w:tblLook w:val="00A0"/>
      </w:tblPr>
      <w:tblGrid>
        <w:gridCol w:w="2696"/>
        <w:gridCol w:w="6645"/>
      </w:tblGrid>
      <w:tr w:rsidR="00E61C35" w:rsidRPr="00893ADA" w:rsidTr="00E3207E">
        <w:trPr>
          <w:trHeight w:val="801"/>
          <w:jc w:val="center"/>
        </w:trPr>
        <w:tc>
          <w:tcPr>
            <w:tcW w:w="1443" w:type="pct"/>
          </w:tcPr>
          <w:p w:rsidR="00E61C35" w:rsidRPr="00FD128F" w:rsidRDefault="00FD128F" w:rsidP="00FD128F">
            <w:pPr>
              <w:tabs>
                <w:tab w:val="left" w:pos="3780"/>
              </w:tabs>
              <w:ind w:left="-115"/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FD128F">
              <w:rPr>
                <w:sz w:val="26"/>
                <w:szCs w:val="26"/>
                <w:lang w:val="ru-RU"/>
              </w:rPr>
              <w:t>Немахова</w:t>
            </w:r>
            <w:proofErr w:type="spellEnd"/>
            <w:r w:rsidRPr="00FD128F">
              <w:rPr>
                <w:sz w:val="26"/>
                <w:szCs w:val="26"/>
                <w:lang w:val="ru-RU"/>
              </w:rPr>
              <w:t xml:space="preserve"> Екатерина Владимировна</w:t>
            </w:r>
          </w:p>
          <w:p w:rsidR="00E61C35" w:rsidRPr="00F3037A" w:rsidRDefault="00E61C35" w:rsidP="00E3207E">
            <w:pPr>
              <w:tabs>
                <w:tab w:val="left" w:pos="3780"/>
              </w:tabs>
              <w:ind w:hanging="115"/>
              <w:contextualSpacing/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3557" w:type="pct"/>
          </w:tcPr>
          <w:p w:rsidR="00FD128F" w:rsidRPr="000B45C6" w:rsidRDefault="00FD128F" w:rsidP="00FD128F">
            <w:pPr>
              <w:tabs>
                <w:tab w:val="left" w:pos="373"/>
                <w:tab w:val="left" w:pos="3780"/>
              </w:tabs>
              <w:ind w:left="166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методист</w:t>
            </w:r>
            <w:r w:rsidRPr="000B45C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B45C6">
              <w:rPr>
                <w:sz w:val="26"/>
                <w:szCs w:val="26"/>
                <w:lang w:val="ru-RU"/>
              </w:rPr>
              <w:t xml:space="preserve">МБУ </w:t>
            </w:r>
            <w:proofErr w:type="gramStart"/>
            <w:r w:rsidRPr="000B45C6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0B45C6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Pr="000B45C6">
              <w:rPr>
                <w:sz w:val="26"/>
                <w:szCs w:val="26"/>
                <w:lang w:val="ru-RU"/>
              </w:rPr>
              <w:t>Центр</w:t>
            </w:r>
            <w:proofErr w:type="gramEnd"/>
            <w:r w:rsidRPr="000B45C6">
              <w:rPr>
                <w:sz w:val="26"/>
                <w:szCs w:val="26"/>
                <w:lang w:val="ru-RU"/>
              </w:rPr>
              <w:t xml:space="preserve"> детского (юношеского) технического творчества №2»</w:t>
            </w:r>
          </w:p>
          <w:p w:rsidR="00E61C35" w:rsidRPr="00F3037A" w:rsidRDefault="00E61C35" w:rsidP="00E3207E">
            <w:pPr>
              <w:tabs>
                <w:tab w:val="left" w:pos="373"/>
                <w:tab w:val="left" w:pos="3780"/>
              </w:tabs>
              <w:ind w:left="189"/>
              <w:contextualSpacing/>
              <w:jc w:val="both"/>
              <w:rPr>
                <w:color w:val="FF0000"/>
                <w:sz w:val="26"/>
                <w:szCs w:val="26"/>
                <w:lang w:val="ru-RU"/>
              </w:rPr>
            </w:pPr>
          </w:p>
        </w:tc>
      </w:tr>
      <w:tr w:rsidR="00E61C35" w:rsidRPr="00893ADA" w:rsidTr="00E3207E">
        <w:trPr>
          <w:trHeight w:val="801"/>
          <w:jc w:val="center"/>
        </w:trPr>
        <w:tc>
          <w:tcPr>
            <w:tcW w:w="1443" w:type="pct"/>
          </w:tcPr>
          <w:p w:rsidR="00E61C35" w:rsidRDefault="00E61C35" w:rsidP="00E3207E">
            <w:pPr>
              <w:tabs>
                <w:tab w:val="left" w:pos="3780"/>
              </w:tabs>
              <w:ind w:hanging="115"/>
              <w:contextualSpacing/>
              <w:rPr>
                <w:sz w:val="26"/>
                <w:szCs w:val="26"/>
              </w:rPr>
            </w:pPr>
            <w:proofErr w:type="spellStart"/>
            <w:r w:rsidRPr="003437BA">
              <w:rPr>
                <w:sz w:val="26"/>
                <w:szCs w:val="26"/>
              </w:rPr>
              <w:t>Косталанова</w:t>
            </w:r>
            <w:proofErr w:type="spellEnd"/>
          </w:p>
          <w:p w:rsidR="00E61C35" w:rsidRPr="003437BA" w:rsidRDefault="00E61C35" w:rsidP="00E3207E">
            <w:pPr>
              <w:tabs>
                <w:tab w:val="left" w:pos="3780"/>
              </w:tabs>
              <w:ind w:left="-115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Наталия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437BA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3557" w:type="pct"/>
          </w:tcPr>
          <w:p w:rsidR="00E61C35" w:rsidRPr="00E3207E" w:rsidRDefault="00E61C35" w:rsidP="00E3207E">
            <w:pPr>
              <w:tabs>
                <w:tab w:val="left" w:pos="373"/>
                <w:tab w:val="left" w:pos="3780"/>
              </w:tabs>
              <w:ind w:left="189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E3207E">
              <w:rPr>
                <w:sz w:val="26"/>
                <w:szCs w:val="26"/>
                <w:lang w:val="ru-RU"/>
              </w:rPr>
              <w:t xml:space="preserve">методист МБУ </w:t>
            </w:r>
            <w:proofErr w:type="gramStart"/>
            <w:r w:rsidRPr="00E3207E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E3207E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Pr="00E3207E">
              <w:rPr>
                <w:sz w:val="26"/>
                <w:szCs w:val="26"/>
                <w:lang w:val="ru-RU"/>
              </w:rPr>
              <w:t>Центр</w:t>
            </w:r>
            <w:proofErr w:type="gramEnd"/>
            <w:r w:rsidRPr="00E3207E">
              <w:rPr>
                <w:sz w:val="26"/>
                <w:szCs w:val="26"/>
                <w:lang w:val="ru-RU"/>
              </w:rPr>
              <w:t xml:space="preserve"> технического творчества и профессионального обучения»</w:t>
            </w:r>
          </w:p>
          <w:p w:rsidR="00E61C35" w:rsidRPr="00E3207E" w:rsidRDefault="00E61C35" w:rsidP="00E3207E">
            <w:pPr>
              <w:tabs>
                <w:tab w:val="left" w:pos="373"/>
                <w:tab w:val="left" w:pos="3780"/>
              </w:tabs>
              <w:ind w:firstLine="39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61C35" w:rsidRPr="00893ADA" w:rsidTr="00E12954">
        <w:trPr>
          <w:trHeight w:val="801"/>
          <w:jc w:val="center"/>
        </w:trPr>
        <w:tc>
          <w:tcPr>
            <w:tcW w:w="1443" w:type="pct"/>
          </w:tcPr>
          <w:p w:rsidR="00E61C35" w:rsidRDefault="00E61C35" w:rsidP="00E12954">
            <w:pPr>
              <w:tabs>
                <w:tab w:val="left" w:pos="3780"/>
              </w:tabs>
              <w:ind w:hanging="115"/>
              <w:contextualSpacing/>
              <w:rPr>
                <w:sz w:val="26"/>
                <w:szCs w:val="26"/>
                <w:lang w:val="ru-RU"/>
              </w:rPr>
            </w:pPr>
          </w:p>
          <w:p w:rsidR="00E61C35" w:rsidRPr="00E12954" w:rsidRDefault="00384FBC" w:rsidP="00384FBC">
            <w:pPr>
              <w:suppressAutoHyphens w:val="0"/>
              <w:ind w:left="-115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kern w:val="1"/>
                <w:sz w:val="26"/>
                <w:szCs w:val="26"/>
                <w:lang w:val="ru-RU"/>
              </w:rPr>
              <w:t>Куркин Сергей Владимирович</w:t>
            </w:r>
          </w:p>
        </w:tc>
        <w:tc>
          <w:tcPr>
            <w:tcW w:w="3557" w:type="pct"/>
          </w:tcPr>
          <w:p w:rsidR="00E61C35" w:rsidRDefault="00E61C35" w:rsidP="00FC5D6A">
            <w:pPr>
              <w:tabs>
                <w:tab w:val="left" w:pos="373"/>
                <w:tab w:val="left" w:pos="3780"/>
              </w:tabs>
              <w:ind w:left="189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E61C35" w:rsidRPr="00E3207E" w:rsidRDefault="00E61C35" w:rsidP="00E12954">
            <w:pPr>
              <w:tabs>
                <w:tab w:val="left" w:pos="373"/>
                <w:tab w:val="left" w:pos="3780"/>
              </w:tabs>
              <w:ind w:left="189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52ECE">
              <w:rPr>
                <w:sz w:val="26"/>
                <w:szCs w:val="26"/>
                <w:lang w:val="ru-RU"/>
              </w:rPr>
              <w:t xml:space="preserve">педагог дополнительного образования МБУ </w:t>
            </w:r>
            <w:proofErr w:type="gramStart"/>
            <w:r w:rsidRPr="00A52ECE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>Центр</w:t>
            </w:r>
            <w:proofErr w:type="gramEnd"/>
            <w:r w:rsidRPr="00A52ECE">
              <w:rPr>
                <w:sz w:val="26"/>
                <w:szCs w:val="26"/>
                <w:shd w:val="clear" w:color="auto" w:fill="FFFFFF"/>
                <w:lang w:val="ru-RU"/>
              </w:rPr>
              <w:t xml:space="preserve"> детского (юношеского) технического творчества №2»</w:t>
            </w:r>
          </w:p>
        </w:tc>
      </w:tr>
    </w:tbl>
    <w:p w:rsidR="00E61C35" w:rsidRPr="00E12954" w:rsidRDefault="00E61C35" w:rsidP="005C079D">
      <w:pPr>
        <w:rPr>
          <w:sz w:val="26"/>
          <w:szCs w:val="26"/>
          <w:lang w:val="ru-RU"/>
        </w:rPr>
      </w:pPr>
    </w:p>
    <w:p w:rsidR="00E61C35" w:rsidRPr="00E12954" w:rsidRDefault="00E61C35">
      <w:pPr>
        <w:rPr>
          <w:color w:val="000000"/>
          <w:kern w:val="1"/>
          <w:sz w:val="26"/>
          <w:szCs w:val="26"/>
          <w:lang w:val="ru-RU"/>
        </w:rPr>
      </w:pPr>
    </w:p>
    <w:sectPr w:rsidR="00E61C35" w:rsidRPr="00E12954" w:rsidSect="00936C8A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21" w:rsidRDefault="00865421" w:rsidP="00B2666F">
      <w:r>
        <w:separator/>
      </w:r>
    </w:p>
  </w:endnote>
  <w:endnote w:type="continuationSeparator" w:id="0">
    <w:p w:rsidR="00865421" w:rsidRDefault="00865421" w:rsidP="00B2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35" w:rsidRDefault="00E61C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35" w:rsidRDefault="00E61C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35" w:rsidRDefault="00E61C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21" w:rsidRDefault="00865421" w:rsidP="00B2666F">
      <w:r>
        <w:separator/>
      </w:r>
    </w:p>
  </w:footnote>
  <w:footnote w:type="continuationSeparator" w:id="0">
    <w:p w:rsidR="00865421" w:rsidRDefault="00865421" w:rsidP="00B2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FDE873E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  <w:color w:val="auto"/>
        <w:spacing w:val="-1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67"/>
        </w:tabs>
        <w:ind w:left="4613" w:hanging="360"/>
      </w:pPr>
      <w:rPr>
        <w:rFonts w:ascii="Symbol" w:hAnsi="Symbol"/>
        <w:b w:val="0"/>
        <w:sz w:val="28"/>
      </w:rPr>
    </w:lvl>
  </w:abstractNum>
  <w:abstractNum w:abstractNumId="3">
    <w:nsid w:val="00000004"/>
    <w:multiLevelType w:val="multilevel"/>
    <w:tmpl w:val="D9F0470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pacing w:val="-1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720" w:hanging="720"/>
      </w:pPr>
      <w:rPr>
        <w:rFonts w:ascii="Times New Roman" w:hAnsi="Times New Roman" w:cs="Times New Roman" w:hint="default"/>
        <w:b w:val="0"/>
        <w:i w:val="0"/>
        <w:spacing w:val="8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560" w:hanging="2160"/>
      </w:pPr>
      <w:rPr>
        <w:rFonts w:cs="Times New Roman"/>
      </w:rPr>
    </w:lvl>
  </w:abstractNum>
  <w:abstractNum w:abstractNumId="6">
    <w:nsid w:val="00000008"/>
    <w:multiLevelType w:val="multilevel"/>
    <w:tmpl w:val="67D6E856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720" w:hanging="720"/>
      </w:pPr>
      <w:rPr>
        <w:rFonts w:cs="Times New Roman"/>
        <w:b/>
        <w:spacing w:val="-1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>
    <w:nsid w:val="01FD74CB"/>
    <w:multiLevelType w:val="multilevel"/>
    <w:tmpl w:val="E0D02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08B239FF"/>
    <w:multiLevelType w:val="multilevel"/>
    <w:tmpl w:val="D10EB08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0A353715"/>
    <w:multiLevelType w:val="multilevel"/>
    <w:tmpl w:val="DA0CA80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101D6835"/>
    <w:multiLevelType w:val="multilevel"/>
    <w:tmpl w:val="9AD4251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i w:val="0"/>
        <w:spacing w:val="8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/>
      </w:rPr>
    </w:lvl>
  </w:abstractNum>
  <w:abstractNum w:abstractNumId="12">
    <w:nsid w:val="10C63AEA"/>
    <w:multiLevelType w:val="multilevel"/>
    <w:tmpl w:val="C3A877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11FD46C0"/>
    <w:multiLevelType w:val="multilevel"/>
    <w:tmpl w:val="D9F0470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pacing w:val="-1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720" w:hanging="720"/>
      </w:pPr>
      <w:rPr>
        <w:rFonts w:ascii="Times New Roman" w:hAnsi="Times New Roman" w:cs="Times New Roman" w:hint="default"/>
        <w:b w:val="0"/>
        <w:i w:val="0"/>
        <w:spacing w:val="8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/>
      </w:rPr>
    </w:lvl>
  </w:abstractNum>
  <w:abstractNum w:abstractNumId="14">
    <w:nsid w:val="146A55E9"/>
    <w:multiLevelType w:val="hybridMultilevel"/>
    <w:tmpl w:val="4748E30E"/>
    <w:lvl w:ilvl="0" w:tplc="FE56D9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50735"/>
    <w:multiLevelType w:val="hybridMultilevel"/>
    <w:tmpl w:val="62C6B846"/>
    <w:lvl w:ilvl="0" w:tplc="F42A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6351B"/>
    <w:multiLevelType w:val="multilevel"/>
    <w:tmpl w:val="DB889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23D54D87"/>
    <w:multiLevelType w:val="multilevel"/>
    <w:tmpl w:val="DA0CA80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2B935857"/>
    <w:multiLevelType w:val="multilevel"/>
    <w:tmpl w:val="DB144D1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EDA2D7D"/>
    <w:multiLevelType w:val="hybridMultilevel"/>
    <w:tmpl w:val="9DEC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7556C"/>
    <w:multiLevelType w:val="hybridMultilevel"/>
    <w:tmpl w:val="3E9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422FC9"/>
    <w:multiLevelType w:val="multilevel"/>
    <w:tmpl w:val="9C08531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CCA3850"/>
    <w:multiLevelType w:val="multilevel"/>
    <w:tmpl w:val="EBAE178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D382F75"/>
    <w:multiLevelType w:val="hybridMultilevel"/>
    <w:tmpl w:val="A7F63424"/>
    <w:lvl w:ilvl="0" w:tplc="FE56D9BE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34123FB"/>
    <w:multiLevelType w:val="multilevel"/>
    <w:tmpl w:val="D9F0470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pacing w:val="-1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720" w:hanging="720"/>
      </w:pPr>
      <w:rPr>
        <w:rFonts w:ascii="Times New Roman" w:hAnsi="Times New Roman" w:cs="Times New Roman" w:hint="default"/>
        <w:b w:val="0"/>
        <w:i w:val="0"/>
        <w:spacing w:val="8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/>
      </w:rPr>
    </w:lvl>
  </w:abstractNum>
  <w:abstractNum w:abstractNumId="25">
    <w:nsid w:val="5B952C3E"/>
    <w:multiLevelType w:val="hybridMultilevel"/>
    <w:tmpl w:val="759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23049"/>
    <w:multiLevelType w:val="hybridMultilevel"/>
    <w:tmpl w:val="38B4C3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E638AF"/>
    <w:multiLevelType w:val="hybridMultilevel"/>
    <w:tmpl w:val="B3E85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77706EA"/>
    <w:multiLevelType w:val="multilevel"/>
    <w:tmpl w:val="CC8462A6"/>
    <w:lvl w:ilvl="0">
      <w:start w:val="6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824D13"/>
    <w:multiLevelType w:val="multilevel"/>
    <w:tmpl w:val="0A12BA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0">
    <w:nsid w:val="74912CC4"/>
    <w:multiLevelType w:val="hybridMultilevel"/>
    <w:tmpl w:val="63CAD8B2"/>
    <w:lvl w:ilvl="0" w:tplc="748CB5E4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7"/>
  </w:num>
  <w:num w:numId="11">
    <w:abstractNumId w:val="30"/>
  </w:num>
  <w:num w:numId="12">
    <w:abstractNumId w:val="26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29"/>
  </w:num>
  <w:num w:numId="18">
    <w:abstractNumId w:val="20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 w:numId="23">
    <w:abstractNumId w:val="21"/>
  </w:num>
  <w:num w:numId="24">
    <w:abstractNumId w:val="13"/>
  </w:num>
  <w:num w:numId="25">
    <w:abstractNumId w:val="24"/>
  </w:num>
  <w:num w:numId="26">
    <w:abstractNumId w:val="15"/>
  </w:num>
  <w:num w:numId="27">
    <w:abstractNumId w:val="25"/>
  </w:num>
  <w:num w:numId="28">
    <w:abstractNumId w:val="22"/>
  </w:num>
  <w:num w:numId="29">
    <w:abstractNumId w:val="14"/>
  </w:num>
  <w:num w:numId="30">
    <w:abstractNumId w:val="2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8D"/>
    <w:rsid w:val="000002B3"/>
    <w:rsid w:val="000003E0"/>
    <w:rsid w:val="00000AD9"/>
    <w:rsid w:val="00000AFE"/>
    <w:rsid w:val="00001155"/>
    <w:rsid w:val="00001599"/>
    <w:rsid w:val="00001A80"/>
    <w:rsid w:val="00001C6B"/>
    <w:rsid w:val="00002172"/>
    <w:rsid w:val="00002B54"/>
    <w:rsid w:val="0000305F"/>
    <w:rsid w:val="000035BB"/>
    <w:rsid w:val="000036B1"/>
    <w:rsid w:val="000036C1"/>
    <w:rsid w:val="00003949"/>
    <w:rsid w:val="00003A2C"/>
    <w:rsid w:val="00003D25"/>
    <w:rsid w:val="00003DAF"/>
    <w:rsid w:val="00003DED"/>
    <w:rsid w:val="000044CC"/>
    <w:rsid w:val="00004BFC"/>
    <w:rsid w:val="00004DDC"/>
    <w:rsid w:val="000052F9"/>
    <w:rsid w:val="00005404"/>
    <w:rsid w:val="0000540E"/>
    <w:rsid w:val="0000549E"/>
    <w:rsid w:val="0000597E"/>
    <w:rsid w:val="000059BE"/>
    <w:rsid w:val="00005E3B"/>
    <w:rsid w:val="000062F3"/>
    <w:rsid w:val="00006404"/>
    <w:rsid w:val="000066F1"/>
    <w:rsid w:val="00006906"/>
    <w:rsid w:val="0000718D"/>
    <w:rsid w:val="00007220"/>
    <w:rsid w:val="00007294"/>
    <w:rsid w:val="00007604"/>
    <w:rsid w:val="0000764F"/>
    <w:rsid w:val="000077DF"/>
    <w:rsid w:val="000079F5"/>
    <w:rsid w:val="000102B8"/>
    <w:rsid w:val="00010397"/>
    <w:rsid w:val="000108DE"/>
    <w:rsid w:val="00010A5C"/>
    <w:rsid w:val="00010CB6"/>
    <w:rsid w:val="00010D12"/>
    <w:rsid w:val="00011228"/>
    <w:rsid w:val="0001138E"/>
    <w:rsid w:val="000114AB"/>
    <w:rsid w:val="000114D2"/>
    <w:rsid w:val="00011695"/>
    <w:rsid w:val="00011950"/>
    <w:rsid w:val="00011A0E"/>
    <w:rsid w:val="00011ED4"/>
    <w:rsid w:val="00011F0A"/>
    <w:rsid w:val="00011F6F"/>
    <w:rsid w:val="00012347"/>
    <w:rsid w:val="00012667"/>
    <w:rsid w:val="000127D1"/>
    <w:rsid w:val="00012E4B"/>
    <w:rsid w:val="00012F30"/>
    <w:rsid w:val="00013AC5"/>
    <w:rsid w:val="00013E1E"/>
    <w:rsid w:val="00014099"/>
    <w:rsid w:val="0001416C"/>
    <w:rsid w:val="0001440B"/>
    <w:rsid w:val="00014560"/>
    <w:rsid w:val="000146CF"/>
    <w:rsid w:val="000148B1"/>
    <w:rsid w:val="00014A64"/>
    <w:rsid w:val="00014C4C"/>
    <w:rsid w:val="00014F68"/>
    <w:rsid w:val="00015356"/>
    <w:rsid w:val="000155F0"/>
    <w:rsid w:val="000155FE"/>
    <w:rsid w:val="000169F6"/>
    <w:rsid w:val="00016B08"/>
    <w:rsid w:val="00016CA1"/>
    <w:rsid w:val="0001715A"/>
    <w:rsid w:val="00017364"/>
    <w:rsid w:val="000174D9"/>
    <w:rsid w:val="00017885"/>
    <w:rsid w:val="00017916"/>
    <w:rsid w:val="00017AB4"/>
    <w:rsid w:val="00017B31"/>
    <w:rsid w:val="00017BDE"/>
    <w:rsid w:val="00017D6E"/>
    <w:rsid w:val="00020503"/>
    <w:rsid w:val="00020505"/>
    <w:rsid w:val="000207D5"/>
    <w:rsid w:val="000209E9"/>
    <w:rsid w:val="000210AB"/>
    <w:rsid w:val="000211F7"/>
    <w:rsid w:val="0002135D"/>
    <w:rsid w:val="00021658"/>
    <w:rsid w:val="00021826"/>
    <w:rsid w:val="000218F0"/>
    <w:rsid w:val="00021DBB"/>
    <w:rsid w:val="0002201B"/>
    <w:rsid w:val="000221FF"/>
    <w:rsid w:val="00022541"/>
    <w:rsid w:val="00022721"/>
    <w:rsid w:val="0002276F"/>
    <w:rsid w:val="000229B1"/>
    <w:rsid w:val="00022A13"/>
    <w:rsid w:val="00022AD7"/>
    <w:rsid w:val="0002346C"/>
    <w:rsid w:val="0002372E"/>
    <w:rsid w:val="00023CDF"/>
    <w:rsid w:val="00023F7B"/>
    <w:rsid w:val="000242BE"/>
    <w:rsid w:val="00024711"/>
    <w:rsid w:val="0002488F"/>
    <w:rsid w:val="00024A62"/>
    <w:rsid w:val="00024CBF"/>
    <w:rsid w:val="000253F5"/>
    <w:rsid w:val="000254A5"/>
    <w:rsid w:val="00025A06"/>
    <w:rsid w:val="00026EFD"/>
    <w:rsid w:val="00027118"/>
    <w:rsid w:val="0002769D"/>
    <w:rsid w:val="000276D5"/>
    <w:rsid w:val="000277E8"/>
    <w:rsid w:val="0002788C"/>
    <w:rsid w:val="00027915"/>
    <w:rsid w:val="00030175"/>
    <w:rsid w:val="000301B8"/>
    <w:rsid w:val="000303FE"/>
    <w:rsid w:val="000304B2"/>
    <w:rsid w:val="00030862"/>
    <w:rsid w:val="00030F7E"/>
    <w:rsid w:val="000312A1"/>
    <w:rsid w:val="00031425"/>
    <w:rsid w:val="0003154C"/>
    <w:rsid w:val="000315A1"/>
    <w:rsid w:val="00031874"/>
    <w:rsid w:val="0003192F"/>
    <w:rsid w:val="000322E7"/>
    <w:rsid w:val="00032647"/>
    <w:rsid w:val="00032829"/>
    <w:rsid w:val="00033127"/>
    <w:rsid w:val="0003351E"/>
    <w:rsid w:val="000336A3"/>
    <w:rsid w:val="00033899"/>
    <w:rsid w:val="00033A4D"/>
    <w:rsid w:val="0003410C"/>
    <w:rsid w:val="000341E4"/>
    <w:rsid w:val="00034327"/>
    <w:rsid w:val="0003453F"/>
    <w:rsid w:val="00034580"/>
    <w:rsid w:val="000345BF"/>
    <w:rsid w:val="00034753"/>
    <w:rsid w:val="00034CC8"/>
    <w:rsid w:val="00035077"/>
    <w:rsid w:val="00035246"/>
    <w:rsid w:val="0003538D"/>
    <w:rsid w:val="000354B1"/>
    <w:rsid w:val="00035996"/>
    <w:rsid w:val="00035EA9"/>
    <w:rsid w:val="00036005"/>
    <w:rsid w:val="000361B4"/>
    <w:rsid w:val="0003638C"/>
    <w:rsid w:val="000364A8"/>
    <w:rsid w:val="000367E2"/>
    <w:rsid w:val="00036C10"/>
    <w:rsid w:val="00036D30"/>
    <w:rsid w:val="000370E3"/>
    <w:rsid w:val="000371FC"/>
    <w:rsid w:val="00037210"/>
    <w:rsid w:val="00037601"/>
    <w:rsid w:val="0003772D"/>
    <w:rsid w:val="00037794"/>
    <w:rsid w:val="000379D7"/>
    <w:rsid w:val="00037B06"/>
    <w:rsid w:val="00037B62"/>
    <w:rsid w:val="00037B6F"/>
    <w:rsid w:val="00037C27"/>
    <w:rsid w:val="000406E0"/>
    <w:rsid w:val="00040938"/>
    <w:rsid w:val="00041112"/>
    <w:rsid w:val="0004142C"/>
    <w:rsid w:val="000414C0"/>
    <w:rsid w:val="000414ED"/>
    <w:rsid w:val="000417FC"/>
    <w:rsid w:val="0004180A"/>
    <w:rsid w:val="000418B1"/>
    <w:rsid w:val="00041B17"/>
    <w:rsid w:val="00041EE4"/>
    <w:rsid w:val="00041EF2"/>
    <w:rsid w:val="0004202B"/>
    <w:rsid w:val="00042065"/>
    <w:rsid w:val="000429E3"/>
    <w:rsid w:val="00042A48"/>
    <w:rsid w:val="00042BEC"/>
    <w:rsid w:val="00042D3E"/>
    <w:rsid w:val="000433E4"/>
    <w:rsid w:val="00043EDD"/>
    <w:rsid w:val="00044134"/>
    <w:rsid w:val="00044210"/>
    <w:rsid w:val="00044379"/>
    <w:rsid w:val="0004438F"/>
    <w:rsid w:val="00044878"/>
    <w:rsid w:val="0004488C"/>
    <w:rsid w:val="000449E3"/>
    <w:rsid w:val="00044BF1"/>
    <w:rsid w:val="00044FDC"/>
    <w:rsid w:val="00045181"/>
    <w:rsid w:val="00045692"/>
    <w:rsid w:val="00045A75"/>
    <w:rsid w:val="00045CE0"/>
    <w:rsid w:val="00045DCA"/>
    <w:rsid w:val="00046705"/>
    <w:rsid w:val="00046AE4"/>
    <w:rsid w:val="000473E7"/>
    <w:rsid w:val="000476A9"/>
    <w:rsid w:val="0004771A"/>
    <w:rsid w:val="00047772"/>
    <w:rsid w:val="000478D8"/>
    <w:rsid w:val="0004796C"/>
    <w:rsid w:val="00047C8D"/>
    <w:rsid w:val="00047FEE"/>
    <w:rsid w:val="00050BF1"/>
    <w:rsid w:val="000511DE"/>
    <w:rsid w:val="000513B4"/>
    <w:rsid w:val="00051597"/>
    <w:rsid w:val="00051804"/>
    <w:rsid w:val="000518DC"/>
    <w:rsid w:val="00051A0C"/>
    <w:rsid w:val="00051D11"/>
    <w:rsid w:val="00052175"/>
    <w:rsid w:val="000521D5"/>
    <w:rsid w:val="000525E9"/>
    <w:rsid w:val="000528A4"/>
    <w:rsid w:val="0005346E"/>
    <w:rsid w:val="00053EA6"/>
    <w:rsid w:val="000540D5"/>
    <w:rsid w:val="000541DE"/>
    <w:rsid w:val="00054338"/>
    <w:rsid w:val="00054360"/>
    <w:rsid w:val="000544F0"/>
    <w:rsid w:val="00054594"/>
    <w:rsid w:val="00054E21"/>
    <w:rsid w:val="00054E8D"/>
    <w:rsid w:val="00055084"/>
    <w:rsid w:val="00055232"/>
    <w:rsid w:val="0005531C"/>
    <w:rsid w:val="00055876"/>
    <w:rsid w:val="00055C8E"/>
    <w:rsid w:val="00056073"/>
    <w:rsid w:val="00056665"/>
    <w:rsid w:val="00056804"/>
    <w:rsid w:val="00056A74"/>
    <w:rsid w:val="00056AA1"/>
    <w:rsid w:val="00056ADF"/>
    <w:rsid w:val="00056CD1"/>
    <w:rsid w:val="000570EF"/>
    <w:rsid w:val="000576CA"/>
    <w:rsid w:val="0005788D"/>
    <w:rsid w:val="00057942"/>
    <w:rsid w:val="000579F8"/>
    <w:rsid w:val="00057F07"/>
    <w:rsid w:val="00060888"/>
    <w:rsid w:val="000609EA"/>
    <w:rsid w:val="00060B0C"/>
    <w:rsid w:val="00060C28"/>
    <w:rsid w:val="00060E8C"/>
    <w:rsid w:val="00061279"/>
    <w:rsid w:val="0006134B"/>
    <w:rsid w:val="00061369"/>
    <w:rsid w:val="000616E3"/>
    <w:rsid w:val="0006175E"/>
    <w:rsid w:val="00061BA3"/>
    <w:rsid w:val="00061EB4"/>
    <w:rsid w:val="00062426"/>
    <w:rsid w:val="00062480"/>
    <w:rsid w:val="00062E11"/>
    <w:rsid w:val="00062F84"/>
    <w:rsid w:val="00063623"/>
    <w:rsid w:val="000636A7"/>
    <w:rsid w:val="00063B0D"/>
    <w:rsid w:val="00063EBB"/>
    <w:rsid w:val="000640FE"/>
    <w:rsid w:val="000643C9"/>
    <w:rsid w:val="00064849"/>
    <w:rsid w:val="000648E6"/>
    <w:rsid w:val="00064B9D"/>
    <w:rsid w:val="00064CE6"/>
    <w:rsid w:val="00065021"/>
    <w:rsid w:val="0006533B"/>
    <w:rsid w:val="00065523"/>
    <w:rsid w:val="00065C5E"/>
    <w:rsid w:val="00065D79"/>
    <w:rsid w:val="00065E3A"/>
    <w:rsid w:val="00065FE5"/>
    <w:rsid w:val="000660FF"/>
    <w:rsid w:val="0006627D"/>
    <w:rsid w:val="000666EA"/>
    <w:rsid w:val="000668A2"/>
    <w:rsid w:val="00066DDE"/>
    <w:rsid w:val="00066DE0"/>
    <w:rsid w:val="00067243"/>
    <w:rsid w:val="00067571"/>
    <w:rsid w:val="000677D1"/>
    <w:rsid w:val="00067ABD"/>
    <w:rsid w:val="00067C75"/>
    <w:rsid w:val="00067CFC"/>
    <w:rsid w:val="0007002A"/>
    <w:rsid w:val="0007011E"/>
    <w:rsid w:val="000702E8"/>
    <w:rsid w:val="0007042A"/>
    <w:rsid w:val="000708B9"/>
    <w:rsid w:val="00071512"/>
    <w:rsid w:val="00071939"/>
    <w:rsid w:val="000719BD"/>
    <w:rsid w:val="00071E3E"/>
    <w:rsid w:val="00071F35"/>
    <w:rsid w:val="00072312"/>
    <w:rsid w:val="000723FE"/>
    <w:rsid w:val="00072BF0"/>
    <w:rsid w:val="00072EB0"/>
    <w:rsid w:val="00072FE4"/>
    <w:rsid w:val="0007349C"/>
    <w:rsid w:val="000735C7"/>
    <w:rsid w:val="0007374D"/>
    <w:rsid w:val="000738FC"/>
    <w:rsid w:val="000739B3"/>
    <w:rsid w:val="00073AEB"/>
    <w:rsid w:val="00073D08"/>
    <w:rsid w:val="0007438E"/>
    <w:rsid w:val="0007482D"/>
    <w:rsid w:val="0007492B"/>
    <w:rsid w:val="000749F8"/>
    <w:rsid w:val="00074C16"/>
    <w:rsid w:val="00074D81"/>
    <w:rsid w:val="00074E1D"/>
    <w:rsid w:val="00074F9A"/>
    <w:rsid w:val="000753DD"/>
    <w:rsid w:val="00075B8B"/>
    <w:rsid w:val="000760CB"/>
    <w:rsid w:val="00076114"/>
    <w:rsid w:val="00076459"/>
    <w:rsid w:val="00076473"/>
    <w:rsid w:val="000764A4"/>
    <w:rsid w:val="00076A69"/>
    <w:rsid w:val="00076F63"/>
    <w:rsid w:val="000773BC"/>
    <w:rsid w:val="000775C2"/>
    <w:rsid w:val="0007774C"/>
    <w:rsid w:val="00077874"/>
    <w:rsid w:val="00077A87"/>
    <w:rsid w:val="00077DBF"/>
    <w:rsid w:val="00080254"/>
    <w:rsid w:val="000805B6"/>
    <w:rsid w:val="0008066B"/>
    <w:rsid w:val="00080A79"/>
    <w:rsid w:val="000819F0"/>
    <w:rsid w:val="0008210D"/>
    <w:rsid w:val="000821B8"/>
    <w:rsid w:val="00082306"/>
    <w:rsid w:val="0008260D"/>
    <w:rsid w:val="00083AE2"/>
    <w:rsid w:val="00083C0F"/>
    <w:rsid w:val="00083E7A"/>
    <w:rsid w:val="00084063"/>
    <w:rsid w:val="0008417C"/>
    <w:rsid w:val="0008438A"/>
    <w:rsid w:val="000843AB"/>
    <w:rsid w:val="000845FD"/>
    <w:rsid w:val="000848D6"/>
    <w:rsid w:val="0008539C"/>
    <w:rsid w:val="000855C9"/>
    <w:rsid w:val="0008584A"/>
    <w:rsid w:val="00085CE8"/>
    <w:rsid w:val="00085D93"/>
    <w:rsid w:val="00085E66"/>
    <w:rsid w:val="000862AC"/>
    <w:rsid w:val="0008646A"/>
    <w:rsid w:val="00086CBF"/>
    <w:rsid w:val="00086E73"/>
    <w:rsid w:val="00087057"/>
    <w:rsid w:val="000870F6"/>
    <w:rsid w:val="00087179"/>
    <w:rsid w:val="00087F05"/>
    <w:rsid w:val="000903CA"/>
    <w:rsid w:val="00090902"/>
    <w:rsid w:val="00090925"/>
    <w:rsid w:val="00090AA2"/>
    <w:rsid w:val="00090CA3"/>
    <w:rsid w:val="00090CB2"/>
    <w:rsid w:val="00091219"/>
    <w:rsid w:val="0009130D"/>
    <w:rsid w:val="000914C0"/>
    <w:rsid w:val="00091A51"/>
    <w:rsid w:val="00091E81"/>
    <w:rsid w:val="0009205C"/>
    <w:rsid w:val="00092072"/>
    <w:rsid w:val="000924F8"/>
    <w:rsid w:val="00092872"/>
    <w:rsid w:val="000928A5"/>
    <w:rsid w:val="00092B9D"/>
    <w:rsid w:val="00092CCA"/>
    <w:rsid w:val="00092E9E"/>
    <w:rsid w:val="000931A3"/>
    <w:rsid w:val="00093472"/>
    <w:rsid w:val="000937D2"/>
    <w:rsid w:val="00093845"/>
    <w:rsid w:val="000942A5"/>
    <w:rsid w:val="000942B7"/>
    <w:rsid w:val="000948A8"/>
    <w:rsid w:val="00094B67"/>
    <w:rsid w:val="00094C10"/>
    <w:rsid w:val="00095264"/>
    <w:rsid w:val="00095991"/>
    <w:rsid w:val="0009599B"/>
    <w:rsid w:val="00095B17"/>
    <w:rsid w:val="00095E73"/>
    <w:rsid w:val="00095F35"/>
    <w:rsid w:val="000963A2"/>
    <w:rsid w:val="000968AB"/>
    <w:rsid w:val="000969F2"/>
    <w:rsid w:val="00096A5E"/>
    <w:rsid w:val="00096DDE"/>
    <w:rsid w:val="00097075"/>
    <w:rsid w:val="0009779C"/>
    <w:rsid w:val="0009782B"/>
    <w:rsid w:val="00097893"/>
    <w:rsid w:val="00097932"/>
    <w:rsid w:val="000A0551"/>
    <w:rsid w:val="000A0814"/>
    <w:rsid w:val="000A0939"/>
    <w:rsid w:val="000A0A91"/>
    <w:rsid w:val="000A0B62"/>
    <w:rsid w:val="000A0DF9"/>
    <w:rsid w:val="000A0EFC"/>
    <w:rsid w:val="000A110D"/>
    <w:rsid w:val="000A1202"/>
    <w:rsid w:val="000A157F"/>
    <w:rsid w:val="000A194F"/>
    <w:rsid w:val="000A1FC6"/>
    <w:rsid w:val="000A20D3"/>
    <w:rsid w:val="000A219D"/>
    <w:rsid w:val="000A21CF"/>
    <w:rsid w:val="000A2282"/>
    <w:rsid w:val="000A2892"/>
    <w:rsid w:val="000A2BE8"/>
    <w:rsid w:val="000A31A1"/>
    <w:rsid w:val="000A349D"/>
    <w:rsid w:val="000A3504"/>
    <w:rsid w:val="000A371E"/>
    <w:rsid w:val="000A3CB1"/>
    <w:rsid w:val="000A415B"/>
    <w:rsid w:val="000A4FC8"/>
    <w:rsid w:val="000A5D2C"/>
    <w:rsid w:val="000A6024"/>
    <w:rsid w:val="000A621B"/>
    <w:rsid w:val="000A6454"/>
    <w:rsid w:val="000A65F7"/>
    <w:rsid w:val="000A6943"/>
    <w:rsid w:val="000A6B8A"/>
    <w:rsid w:val="000A6D04"/>
    <w:rsid w:val="000A701F"/>
    <w:rsid w:val="000A71DD"/>
    <w:rsid w:val="000A74E5"/>
    <w:rsid w:val="000A75CA"/>
    <w:rsid w:val="000A7956"/>
    <w:rsid w:val="000A7B2D"/>
    <w:rsid w:val="000A7FF5"/>
    <w:rsid w:val="000B0097"/>
    <w:rsid w:val="000B02A0"/>
    <w:rsid w:val="000B0E21"/>
    <w:rsid w:val="000B1503"/>
    <w:rsid w:val="000B1D09"/>
    <w:rsid w:val="000B20FA"/>
    <w:rsid w:val="000B219A"/>
    <w:rsid w:val="000B23A8"/>
    <w:rsid w:val="000B2608"/>
    <w:rsid w:val="000B2855"/>
    <w:rsid w:val="000B29BC"/>
    <w:rsid w:val="000B2E87"/>
    <w:rsid w:val="000B322B"/>
    <w:rsid w:val="000B327A"/>
    <w:rsid w:val="000B3856"/>
    <w:rsid w:val="000B38D9"/>
    <w:rsid w:val="000B40EB"/>
    <w:rsid w:val="000B436E"/>
    <w:rsid w:val="000B45C6"/>
    <w:rsid w:val="000B4791"/>
    <w:rsid w:val="000B4956"/>
    <w:rsid w:val="000B4A27"/>
    <w:rsid w:val="000B4B8F"/>
    <w:rsid w:val="000B4BC5"/>
    <w:rsid w:val="000B4CBF"/>
    <w:rsid w:val="000B4FDC"/>
    <w:rsid w:val="000B50F5"/>
    <w:rsid w:val="000B5223"/>
    <w:rsid w:val="000B5520"/>
    <w:rsid w:val="000B554B"/>
    <w:rsid w:val="000B5720"/>
    <w:rsid w:val="000B5976"/>
    <w:rsid w:val="000B5A46"/>
    <w:rsid w:val="000B5B52"/>
    <w:rsid w:val="000B5EFA"/>
    <w:rsid w:val="000B6324"/>
    <w:rsid w:val="000B63D1"/>
    <w:rsid w:val="000B6709"/>
    <w:rsid w:val="000B685F"/>
    <w:rsid w:val="000B69D6"/>
    <w:rsid w:val="000B7036"/>
    <w:rsid w:val="000B7068"/>
    <w:rsid w:val="000B724E"/>
    <w:rsid w:val="000B7382"/>
    <w:rsid w:val="000B7A0C"/>
    <w:rsid w:val="000C01B7"/>
    <w:rsid w:val="000C0666"/>
    <w:rsid w:val="000C13CF"/>
    <w:rsid w:val="000C1488"/>
    <w:rsid w:val="000C16D5"/>
    <w:rsid w:val="000C1DF1"/>
    <w:rsid w:val="000C1F5B"/>
    <w:rsid w:val="000C21A4"/>
    <w:rsid w:val="000C22C3"/>
    <w:rsid w:val="000C2E2A"/>
    <w:rsid w:val="000C30CE"/>
    <w:rsid w:val="000C3347"/>
    <w:rsid w:val="000C3395"/>
    <w:rsid w:val="000C33C4"/>
    <w:rsid w:val="000C3929"/>
    <w:rsid w:val="000C395A"/>
    <w:rsid w:val="000C41FD"/>
    <w:rsid w:val="000C45EE"/>
    <w:rsid w:val="000C4728"/>
    <w:rsid w:val="000C48D7"/>
    <w:rsid w:val="000C4909"/>
    <w:rsid w:val="000C4A0C"/>
    <w:rsid w:val="000C4AC1"/>
    <w:rsid w:val="000C4F25"/>
    <w:rsid w:val="000C528D"/>
    <w:rsid w:val="000C54E1"/>
    <w:rsid w:val="000C5737"/>
    <w:rsid w:val="000C5895"/>
    <w:rsid w:val="000C58D9"/>
    <w:rsid w:val="000C5FF5"/>
    <w:rsid w:val="000C6B1A"/>
    <w:rsid w:val="000C6C93"/>
    <w:rsid w:val="000C6E88"/>
    <w:rsid w:val="000C7446"/>
    <w:rsid w:val="000C78E0"/>
    <w:rsid w:val="000C79A6"/>
    <w:rsid w:val="000C7EE7"/>
    <w:rsid w:val="000D0488"/>
    <w:rsid w:val="000D0599"/>
    <w:rsid w:val="000D08F7"/>
    <w:rsid w:val="000D0A8B"/>
    <w:rsid w:val="000D0B6A"/>
    <w:rsid w:val="000D117D"/>
    <w:rsid w:val="000D1C62"/>
    <w:rsid w:val="000D2122"/>
    <w:rsid w:val="000D2DA3"/>
    <w:rsid w:val="000D2DB9"/>
    <w:rsid w:val="000D343D"/>
    <w:rsid w:val="000D3617"/>
    <w:rsid w:val="000D3903"/>
    <w:rsid w:val="000D3A6D"/>
    <w:rsid w:val="000D4331"/>
    <w:rsid w:val="000D4F06"/>
    <w:rsid w:val="000D54F9"/>
    <w:rsid w:val="000D5876"/>
    <w:rsid w:val="000D5D65"/>
    <w:rsid w:val="000D5E89"/>
    <w:rsid w:val="000D6452"/>
    <w:rsid w:val="000D6C48"/>
    <w:rsid w:val="000D6C5D"/>
    <w:rsid w:val="000D7406"/>
    <w:rsid w:val="000D7607"/>
    <w:rsid w:val="000D7730"/>
    <w:rsid w:val="000D778A"/>
    <w:rsid w:val="000D77B3"/>
    <w:rsid w:val="000D7B7F"/>
    <w:rsid w:val="000D7E1F"/>
    <w:rsid w:val="000E00DA"/>
    <w:rsid w:val="000E0250"/>
    <w:rsid w:val="000E0314"/>
    <w:rsid w:val="000E0412"/>
    <w:rsid w:val="000E04BC"/>
    <w:rsid w:val="000E0B78"/>
    <w:rsid w:val="000E0E3F"/>
    <w:rsid w:val="000E1581"/>
    <w:rsid w:val="000E15C7"/>
    <w:rsid w:val="000E1628"/>
    <w:rsid w:val="000E1770"/>
    <w:rsid w:val="000E1C3F"/>
    <w:rsid w:val="000E1D14"/>
    <w:rsid w:val="000E20C9"/>
    <w:rsid w:val="000E210E"/>
    <w:rsid w:val="000E22D8"/>
    <w:rsid w:val="000E2B48"/>
    <w:rsid w:val="000E2CA4"/>
    <w:rsid w:val="000E2E9A"/>
    <w:rsid w:val="000E2F60"/>
    <w:rsid w:val="000E37D0"/>
    <w:rsid w:val="000E3827"/>
    <w:rsid w:val="000E3A23"/>
    <w:rsid w:val="000E3A3F"/>
    <w:rsid w:val="000E3B45"/>
    <w:rsid w:val="000E3F5D"/>
    <w:rsid w:val="000E4066"/>
    <w:rsid w:val="000E45DC"/>
    <w:rsid w:val="000E5533"/>
    <w:rsid w:val="000E57FD"/>
    <w:rsid w:val="000E590B"/>
    <w:rsid w:val="000E5BA6"/>
    <w:rsid w:val="000E5C93"/>
    <w:rsid w:val="000E6121"/>
    <w:rsid w:val="000E61B9"/>
    <w:rsid w:val="000E6482"/>
    <w:rsid w:val="000E6569"/>
    <w:rsid w:val="000E65D4"/>
    <w:rsid w:val="000E6759"/>
    <w:rsid w:val="000E71FF"/>
    <w:rsid w:val="000E7410"/>
    <w:rsid w:val="000E79C0"/>
    <w:rsid w:val="000E7C19"/>
    <w:rsid w:val="000E7DC7"/>
    <w:rsid w:val="000E7E3E"/>
    <w:rsid w:val="000F0266"/>
    <w:rsid w:val="000F07CC"/>
    <w:rsid w:val="000F0998"/>
    <w:rsid w:val="000F0B6D"/>
    <w:rsid w:val="000F0CE2"/>
    <w:rsid w:val="000F12AB"/>
    <w:rsid w:val="000F15D2"/>
    <w:rsid w:val="000F16A9"/>
    <w:rsid w:val="000F181E"/>
    <w:rsid w:val="000F1AC5"/>
    <w:rsid w:val="000F1F0B"/>
    <w:rsid w:val="000F2230"/>
    <w:rsid w:val="000F251A"/>
    <w:rsid w:val="000F25AD"/>
    <w:rsid w:val="000F274E"/>
    <w:rsid w:val="000F2776"/>
    <w:rsid w:val="000F300A"/>
    <w:rsid w:val="000F323D"/>
    <w:rsid w:val="000F395D"/>
    <w:rsid w:val="000F4262"/>
    <w:rsid w:val="000F437F"/>
    <w:rsid w:val="000F44DC"/>
    <w:rsid w:val="000F477E"/>
    <w:rsid w:val="000F47EC"/>
    <w:rsid w:val="000F49B9"/>
    <w:rsid w:val="000F4A04"/>
    <w:rsid w:val="000F4AD0"/>
    <w:rsid w:val="000F4EB4"/>
    <w:rsid w:val="000F55C3"/>
    <w:rsid w:val="000F5ADA"/>
    <w:rsid w:val="000F5DCA"/>
    <w:rsid w:val="000F603B"/>
    <w:rsid w:val="000F60BC"/>
    <w:rsid w:val="000F6176"/>
    <w:rsid w:val="000F6935"/>
    <w:rsid w:val="000F6D79"/>
    <w:rsid w:val="000F765C"/>
    <w:rsid w:val="000F7F0D"/>
    <w:rsid w:val="001002F1"/>
    <w:rsid w:val="0010089C"/>
    <w:rsid w:val="00100B44"/>
    <w:rsid w:val="00100C61"/>
    <w:rsid w:val="00100CF5"/>
    <w:rsid w:val="001015A7"/>
    <w:rsid w:val="00101989"/>
    <w:rsid w:val="00101D19"/>
    <w:rsid w:val="00102195"/>
    <w:rsid w:val="001026E8"/>
    <w:rsid w:val="0010277E"/>
    <w:rsid w:val="00102C43"/>
    <w:rsid w:val="00102C7D"/>
    <w:rsid w:val="00102FC5"/>
    <w:rsid w:val="00103144"/>
    <w:rsid w:val="00103467"/>
    <w:rsid w:val="0010386F"/>
    <w:rsid w:val="001043C6"/>
    <w:rsid w:val="00104A55"/>
    <w:rsid w:val="00104A5B"/>
    <w:rsid w:val="00105388"/>
    <w:rsid w:val="001055A8"/>
    <w:rsid w:val="00105BFB"/>
    <w:rsid w:val="00105CC7"/>
    <w:rsid w:val="00105F68"/>
    <w:rsid w:val="001062EF"/>
    <w:rsid w:val="001065B0"/>
    <w:rsid w:val="00106B87"/>
    <w:rsid w:val="0010704D"/>
    <w:rsid w:val="0010719E"/>
    <w:rsid w:val="0010733C"/>
    <w:rsid w:val="001074A5"/>
    <w:rsid w:val="0010767A"/>
    <w:rsid w:val="00107A4F"/>
    <w:rsid w:val="00107CB0"/>
    <w:rsid w:val="00107CEE"/>
    <w:rsid w:val="00107DE1"/>
    <w:rsid w:val="00107FE2"/>
    <w:rsid w:val="0011039D"/>
    <w:rsid w:val="00110C33"/>
    <w:rsid w:val="0011132C"/>
    <w:rsid w:val="0011144E"/>
    <w:rsid w:val="001116BB"/>
    <w:rsid w:val="00111C38"/>
    <w:rsid w:val="00111C69"/>
    <w:rsid w:val="00111E78"/>
    <w:rsid w:val="00111FDD"/>
    <w:rsid w:val="001128C5"/>
    <w:rsid w:val="00112B12"/>
    <w:rsid w:val="00112D9B"/>
    <w:rsid w:val="0011316A"/>
    <w:rsid w:val="0011342B"/>
    <w:rsid w:val="00113708"/>
    <w:rsid w:val="0011391C"/>
    <w:rsid w:val="00113A0A"/>
    <w:rsid w:val="001140A9"/>
    <w:rsid w:val="001148CF"/>
    <w:rsid w:val="00115111"/>
    <w:rsid w:val="001154AB"/>
    <w:rsid w:val="00115925"/>
    <w:rsid w:val="001160D6"/>
    <w:rsid w:val="00116357"/>
    <w:rsid w:val="001163AF"/>
    <w:rsid w:val="0011661A"/>
    <w:rsid w:val="00116A27"/>
    <w:rsid w:val="00116B79"/>
    <w:rsid w:val="00116EEF"/>
    <w:rsid w:val="001179BB"/>
    <w:rsid w:val="00117ADF"/>
    <w:rsid w:val="00117DFE"/>
    <w:rsid w:val="00120B90"/>
    <w:rsid w:val="00120C84"/>
    <w:rsid w:val="00121024"/>
    <w:rsid w:val="001213AF"/>
    <w:rsid w:val="0012159E"/>
    <w:rsid w:val="001216E5"/>
    <w:rsid w:val="00121EDE"/>
    <w:rsid w:val="00121FB0"/>
    <w:rsid w:val="00122458"/>
    <w:rsid w:val="001227D9"/>
    <w:rsid w:val="00122807"/>
    <w:rsid w:val="0012284A"/>
    <w:rsid w:val="00123149"/>
    <w:rsid w:val="001233D3"/>
    <w:rsid w:val="0012350B"/>
    <w:rsid w:val="00123634"/>
    <w:rsid w:val="00123C60"/>
    <w:rsid w:val="00123C75"/>
    <w:rsid w:val="00123FA8"/>
    <w:rsid w:val="001240C8"/>
    <w:rsid w:val="0012454A"/>
    <w:rsid w:val="00124570"/>
    <w:rsid w:val="0012481D"/>
    <w:rsid w:val="0012491C"/>
    <w:rsid w:val="00124C14"/>
    <w:rsid w:val="00125447"/>
    <w:rsid w:val="001258A2"/>
    <w:rsid w:val="00125B80"/>
    <w:rsid w:val="00125EF6"/>
    <w:rsid w:val="00125EF9"/>
    <w:rsid w:val="00125F8D"/>
    <w:rsid w:val="00126333"/>
    <w:rsid w:val="001266B8"/>
    <w:rsid w:val="001267F1"/>
    <w:rsid w:val="00126991"/>
    <w:rsid w:val="001269D9"/>
    <w:rsid w:val="00126C09"/>
    <w:rsid w:val="00126E0A"/>
    <w:rsid w:val="00127627"/>
    <w:rsid w:val="001276EE"/>
    <w:rsid w:val="00127786"/>
    <w:rsid w:val="001278DC"/>
    <w:rsid w:val="00130264"/>
    <w:rsid w:val="001302B1"/>
    <w:rsid w:val="0013033C"/>
    <w:rsid w:val="00130557"/>
    <w:rsid w:val="00130634"/>
    <w:rsid w:val="00130739"/>
    <w:rsid w:val="0013084B"/>
    <w:rsid w:val="00130948"/>
    <w:rsid w:val="00130C4A"/>
    <w:rsid w:val="00131050"/>
    <w:rsid w:val="001310B0"/>
    <w:rsid w:val="0013110B"/>
    <w:rsid w:val="001314D1"/>
    <w:rsid w:val="00132116"/>
    <w:rsid w:val="0013297B"/>
    <w:rsid w:val="001330DB"/>
    <w:rsid w:val="00133100"/>
    <w:rsid w:val="00133265"/>
    <w:rsid w:val="0013326A"/>
    <w:rsid w:val="001336D4"/>
    <w:rsid w:val="00133835"/>
    <w:rsid w:val="00133CCE"/>
    <w:rsid w:val="00133D03"/>
    <w:rsid w:val="00133D0A"/>
    <w:rsid w:val="00134CA7"/>
    <w:rsid w:val="00134EA2"/>
    <w:rsid w:val="001356EC"/>
    <w:rsid w:val="0013581B"/>
    <w:rsid w:val="00135A12"/>
    <w:rsid w:val="00135BBD"/>
    <w:rsid w:val="00135E55"/>
    <w:rsid w:val="00135E71"/>
    <w:rsid w:val="0013618E"/>
    <w:rsid w:val="00136525"/>
    <w:rsid w:val="00136738"/>
    <w:rsid w:val="00136743"/>
    <w:rsid w:val="00136B3F"/>
    <w:rsid w:val="00137652"/>
    <w:rsid w:val="00137919"/>
    <w:rsid w:val="00137AA5"/>
    <w:rsid w:val="00137D75"/>
    <w:rsid w:val="00137E91"/>
    <w:rsid w:val="0014092A"/>
    <w:rsid w:val="0014098C"/>
    <w:rsid w:val="00140CBB"/>
    <w:rsid w:val="00140D16"/>
    <w:rsid w:val="00140E76"/>
    <w:rsid w:val="00140F2C"/>
    <w:rsid w:val="0014191D"/>
    <w:rsid w:val="001419DB"/>
    <w:rsid w:val="00141A31"/>
    <w:rsid w:val="00141D59"/>
    <w:rsid w:val="001421C3"/>
    <w:rsid w:val="0014233B"/>
    <w:rsid w:val="001425DF"/>
    <w:rsid w:val="00142754"/>
    <w:rsid w:val="00142998"/>
    <w:rsid w:val="001429B2"/>
    <w:rsid w:val="00142D54"/>
    <w:rsid w:val="0014325A"/>
    <w:rsid w:val="00143419"/>
    <w:rsid w:val="00143809"/>
    <w:rsid w:val="001438AF"/>
    <w:rsid w:val="00143A22"/>
    <w:rsid w:val="00143B77"/>
    <w:rsid w:val="00143BE5"/>
    <w:rsid w:val="0014425D"/>
    <w:rsid w:val="0014483E"/>
    <w:rsid w:val="00144BBA"/>
    <w:rsid w:val="00144EB3"/>
    <w:rsid w:val="00145ADA"/>
    <w:rsid w:val="00145EA5"/>
    <w:rsid w:val="00145EC6"/>
    <w:rsid w:val="001460E2"/>
    <w:rsid w:val="00146398"/>
    <w:rsid w:val="0014684F"/>
    <w:rsid w:val="0014686F"/>
    <w:rsid w:val="00146938"/>
    <w:rsid w:val="00146EF2"/>
    <w:rsid w:val="00146FFF"/>
    <w:rsid w:val="001470D2"/>
    <w:rsid w:val="0014717B"/>
    <w:rsid w:val="001477B9"/>
    <w:rsid w:val="00147B30"/>
    <w:rsid w:val="00147BB6"/>
    <w:rsid w:val="00147FE2"/>
    <w:rsid w:val="001503D5"/>
    <w:rsid w:val="001503E8"/>
    <w:rsid w:val="00150D4A"/>
    <w:rsid w:val="00150DBE"/>
    <w:rsid w:val="00150EE9"/>
    <w:rsid w:val="001517FA"/>
    <w:rsid w:val="00151C16"/>
    <w:rsid w:val="001520AF"/>
    <w:rsid w:val="001523FF"/>
    <w:rsid w:val="001524AB"/>
    <w:rsid w:val="00152DAE"/>
    <w:rsid w:val="00152DDC"/>
    <w:rsid w:val="00152F0E"/>
    <w:rsid w:val="00152FC1"/>
    <w:rsid w:val="001538FD"/>
    <w:rsid w:val="00153A33"/>
    <w:rsid w:val="00153D57"/>
    <w:rsid w:val="0015421B"/>
    <w:rsid w:val="0015481A"/>
    <w:rsid w:val="00154939"/>
    <w:rsid w:val="00154C5F"/>
    <w:rsid w:val="00155130"/>
    <w:rsid w:val="0015535B"/>
    <w:rsid w:val="00155477"/>
    <w:rsid w:val="001558A3"/>
    <w:rsid w:val="0015590D"/>
    <w:rsid w:val="001559F7"/>
    <w:rsid w:val="00155B57"/>
    <w:rsid w:val="00155BE7"/>
    <w:rsid w:val="00155C5A"/>
    <w:rsid w:val="00155E9D"/>
    <w:rsid w:val="00156374"/>
    <w:rsid w:val="00156721"/>
    <w:rsid w:val="0015673C"/>
    <w:rsid w:val="00156B21"/>
    <w:rsid w:val="001571B8"/>
    <w:rsid w:val="001572B5"/>
    <w:rsid w:val="001576A7"/>
    <w:rsid w:val="00157F9F"/>
    <w:rsid w:val="001602FA"/>
    <w:rsid w:val="001604BB"/>
    <w:rsid w:val="00160572"/>
    <w:rsid w:val="001607E0"/>
    <w:rsid w:val="00160BB9"/>
    <w:rsid w:val="00160C2D"/>
    <w:rsid w:val="00160D60"/>
    <w:rsid w:val="00160F96"/>
    <w:rsid w:val="00160FBD"/>
    <w:rsid w:val="0016112C"/>
    <w:rsid w:val="001614B4"/>
    <w:rsid w:val="00161794"/>
    <w:rsid w:val="001619C9"/>
    <w:rsid w:val="00161E1A"/>
    <w:rsid w:val="00161F30"/>
    <w:rsid w:val="00162443"/>
    <w:rsid w:val="00162B75"/>
    <w:rsid w:val="00162E6E"/>
    <w:rsid w:val="001630A3"/>
    <w:rsid w:val="00163118"/>
    <w:rsid w:val="00163539"/>
    <w:rsid w:val="00163A86"/>
    <w:rsid w:val="00163F54"/>
    <w:rsid w:val="001642BB"/>
    <w:rsid w:val="00164A1D"/>
    <w:rsid w:val="00165243"/>
    <w:rsid w:val="001652EB"/>
    <w:rsid w:val="00165342"/>
    <w:rsid w:val="001653EA"/>
    <w:rsid w:val="001653ED"/>
    <w:rsid w:val="00165C00"/>
    <w:rsid w:val="00165D9E"/>
    <w:rsid w:val="00165EC9"/>
    <w:rsid w:val="00165F6C"/>
    <w:rsid w:val="00166277"/>
    <w:rsid w:val="001669E6"/>
    <w:rsid w:val="00167DB5"/>
    <w:rsid w:val="0017011F"/>
    <w:rsid w:val="001709DB"/>
    <w:rsid w:val="00170D2B"/>
    <w:rsid w:val="00170FE7"/>
    <w:rsid w:val="00171449"/>
    <w:rsid w:val="00171597"/>
    <w:rsid w:val="00171EBA"/>
    <w:rsid w:val="00171F1B"/>
    <w:rsid w:val="001722AF"/>
    <w:rsid w:val="0017251D"/>
    <w:rsid w:val="00172924"/>
    <w:rsid w:val="00172AC0"/>
    <w:rsid w:val="00172EA0"/>
    <w:rsid w:val="00173100"/>
    <w:rsid w:val="0017316E"/>
    <w:rsid w:val="001731F3"/>
    <w:rsid w:val="00173262"/>
    <w:rsid w:val="001735EB"/>
    <w:rsid w:val="00173A2E"/>
    <w:rsid w:val="001744C2"/>
    <w:rsid w:val="00174781"/>
    <w:rsid w:val="0017487E"/>
    <w:rsid w:val="00174966"/>
    <w:rsid w:val="00174995"/>
    <w:rsid w:val="00174EA7"/>
    <w:rsid w:val="00174FD7"/>
    <w:rsid w:val="00175327"/>
    <w:rsid w:val="00175B79"/>
    <w:rsid w:val="00175BB1"/>
    <w:rsid w:val="00175F59"/>
    <w:rsid w:val="00176078"/>
    <w:rsid w:val="00176556"/>
    <w:rsid w:val="001769C6"/>
    <w:rsid w:val="00176AB7"/>
    <w:rsid w:val="00176B4D"/>
    <w:rsid w:val="00176D58"/>
    <w:rsid w:val="00176F3D"/>
    <w:rsid w:val="00176F7F"/>
    <w:rsid w:val="001770E9"/>
    <w:rsid w:val="00177637"/>
    <w:rsid w:val="001777D8"/>
    <w:rsid w:val="00177888"/>
    <w:rsid w:val="00177895"/>
    <w:rsid w:val="00177B9F"/>
    <w:rsid w:val="00177C7D"/>
    <w:rsid w:val="001801C1"/>
    <w:rsid w:val="001805F3"/>
    <w:rsid w:val="00180648"/>
    <w:rsid w:val="001808D0"/>
    <w:rsid w:val="00180A5C"/>
    <w:rsid w:val="00180C21"/>
    <w:rsid w:val="001810B6"/>
    <w:rsid w:val="001812AD"/>
    <w:rsid w:val="001816DA"/>
    <w:rsid w:val="00181986"/>
    <w:rsid w:val="00181998"/>
    <w:rsid w:val="00181B22"/>
    <w:rsid w:val="00181C26"/>
    <w:rsid w:val="00181F5D"/>
    <w:rsid w:val="00181FE7"/>
    <w:rsid w:val="00182055"/>
    <w:rsid w:val="001821EC"/>
    <w:rsid w:val="0018253C"/>
    <w:rsid w:val="001826CC"/>
    <w:rsid w:val="00182CBE"/>
    <w:rsid w:val="001832DA"/>
    <w:rsid w:val="0018378B"/>
    <w:rsid w:val="0018408F"/>
    <w:rsid w:val="001841FA"/>
    <w:rsid w:val="00184440"/>
    <w:rsid w:val="00184A3F"/>
    <w:rsid w:val="00184ACF"/>
    <w:rsid w:val="00184E03"/>
    <w:rsid w:val="00184F17"/>
    <w:rsid w:val="001852F5"/>
    <w:rsid w:val="0018569F"/>
    <w:rsid w:val="0018578B"/>
    <w:rsid w:val="0018590A"/>
    <w:rsid w:val="00185B28"/>
    <w:rsid w:val="00185FC6"/>
    <w:rsid w:val="001865A3"/>
    <w:rsid w:val="00186618"/>
    <w:rsid w:val="001867CC"/>
    <w:rsid w:val="00186D27"/>
    <w:rsid w:val="00187496"/>
    <w:rsid w:val="001874F7"/>
    <w:rsid w:val="0018756C"/>
    <w:rsid w:val="001879AD"/>
    <w:rsid w:val="00187B56"/>
    <w:rsid w:val="001900D9"/>
    <w:rsid w:val="001900F3"/>
    <w:rsid w:val="00190328"/>
    <w:rsid w:val="00190989"/>
    <w:rsid w:val="00190C54"/>
    <w:rsid w:val="00190CA0"/>
    <w:rsid w:val="00190F7B"/>
    <w:rsid w:val="00191222"/>
    <w:rsid w:val="0019128B"/>
    <w:rsid w:val="00191296"/>
    <w:rsid w:val="0019169D"/>
    <w:rsid w:val="001916FF"/>
    <w:rsid w:val="00191941"/>
    <w:rsid w:val="00192377"/>
    <w:rsid w:val="00192781"/>
    <w:rsid w:val="00192916"/>
    <w:rsid w:val="00192C40"/>
    <w:rsid w:val="00193065"/>
    <w:rsid w:val="0019393E"/>
    <w:rsid w:val="00193964"/>
    <w:rsid w:val="00193D53"/>
    <w:rsid w:val="00194086"/>
    <w:rsid w:val="0019412D"/>
    <w:rsid w:val="001941EE"/>
    <w:rsid w:val="0019421B"/>
    <w:rsid w:val="001949CE"/>
    <w:rsid w:val="00194AC9"/>
    <w:rsid w:val="00194ADC"/>
    <w:rsid w:val="00194B4D"/>
    <w:rsid w:val="00194C2E"/>
    <w:rsid w:val="0019559C"/>
    <w:rsid w:val="0019573B"/>
    <w:rsid w:val="00196046"/>
    <w:rsid w:val="00196111"/>
    <w:rsid w:val="0019611F"/>
    <w:rsid w:val="00196360"/>
    <w:rsid w:val="00196C28"/>
    <w:rsid w:val="00196C59"/>
    <w:rsid w:val="00196E53"/>
    <w:rsid w:val="00197031"/>
    <w:rsid w:val="0019715A"/>
    <w:rsid w:val="00197179"/>
    <w:rsid w:val="0019731D"/>
    <w:rsid w:val="0019754A"/>
    <w:rsid w:val="00197BBF"/>
    <w:rsid w:val="00197C6E"/>
    <w:rsid w:val="001A02D0"/>
    <w:rsid w:val="001A0383"/>
    <w:rsid w:val="001A0424"/>
    <w:rsid w:val="001A0629"/>
    <w:rsid w:val="001A0770"/>
    <w:rsid w:val="001A089B"/>
    <w:rsid w:val="001A0EB9"/>
    <w:rsid w:val="001A122D"/>
    <w:rsid w:val="001A13AA"/>
    <w:rsid w:val="001A1C54"/>
    <w:rsid w:val="001A1EE4"/>
    <w:rsid w:val="001A23E3"/>
    <w:rsid w:val="001A289C"/>
    <w:rsid w:val="001A2BBB"/>
    <w:rsid w:val="001A2FC0"/>
    <w:rsid w:val="001A31AC"/>
    <w:rsid w:val="001A31E8"/>
    <w:rsid w:val="001A3200"/>
    <w:rsid w:val="001A333D"/>
    <w:rsid w:val="001A3540"/>
    <w:rsid w:val="001A364A"/>
    <w:rsid w:val="001A395A"/>
    <w:rsid w:val="001A39CA"/>
    <w:rsid w:val="001A39E8"/>
    <w:rsid w:val="001A3CA1"/>
    <w:rsid w:val="001A4165"/>
    <w:rsid w:val="001A4291"/>
    <w:rsid w:val="001A456F"/>
    <w:rsid w:val="001A4737"/>
    <w:rsid w:val="001A48C9"/>
    <w:rsid w:val="001A49BD"/>
    <w:rsid w:val="001A4DD9"/>
    <w:rsid w:val="001A530F"/>
    <w:rsid w:val="001A5432"/>
    <w:rsid w:val="001A54F0"/>
    <w:rsid w:val="001A56FC"/>
    <w:rsid w:val="001A5CA5"/>
    <w:rsid w:val="001A5CFA"/>
    <w:rsid w:val="001A5DA4"/>
    <w:rsid w:val="001A5F10"/>
    <w:rsid w:val="001A5F18"/>
    <w:rsid w:val="001A6548"/>
    <w:rsid w:val="001A65C1"/>
    <w:rsid w:val="001A72CD"/>
    <w:rsid w:val="001A7A3D"/>
    <w:rsid w:val="001A7F65"/>
    <w:rsid w:val="001B0339"/>
    <w:rsid w:val="001B08B7"/>
    <w:rsid w:val="001B096E"/>
    <w:rsid w:val="001B0EC1"/>
    <w:rsid w:val="001B0EDE"/>
    <w:rsid w:val="001B12BD"/>
    <w:rsid w:val="001B1324"/>
    <w:rsid w:val="001B1454"/>
    <w:rsid w:val="001B1990"/>
    <w:rsid w:val="001B1DA0"/>
    <w:rsid w:val="001B2879"/>
    <w:rsid w:val="001B2CE8"/>
    <w:rsid w:val="001B32D1"/>
    <w:rsid w:val="001B3422"/>
    <w:rsid w:val="001B3536"/>
    <w:rsid w:val="001B3970"/>
    <w:rsid w:val="001B3973"/>
    <w:rsid w:val="001B3ABD"/>
    <w:rsid w:val="001B4012"/>
    <w:rsid w:val="001B40B0"/>
    <w:rsid w:val="001B503A"/>
    <w:rsid w:val="001B5B56"/>
    <w:rsid w:val="001B5D36"/>
    <w:rsid w:val="001B621F"/>
    <w:rsid w:val="001B624B"/>
    <w:rsid w:val="001B65DA"/>
    <w:rsid w:val="001B660F"/>
    <w:rsid w:val="001B6647"/>
    <w:rsid w:val="001B66E5"/>
    <w:rsid w:val="001B6EAA"/>
    <w:rsid w:val="001B72B2"/>
    <w:rsid w:val="001B733C"/>
    <w:rsid w:val="001B75AA"/>
    <w:rsid w:val="001B76CD"/>
    <w:rsid w:val="001B7F4E"/>
    <w:rsid w:val="001C0789"/>
    <w:rsid w:val="001C07ED"/>
    <w:rsid w:val="001C085F"/>
    <w:rsid w:val="001C0926"/>
    <w:rsid w:val="001C0D1E"/>
    <w:rsid w:val="001C0D68"/>
    <w:rsid w:val="001C1186"/>
    <w:rsid w:val="001C171C"/>
    <w:rsid w:val="001C1997"/>
    <w:rsid w:val="001C1AFA"/>
    <w:rsid w:val="001C1E7A"/>
    <w:rsid w:val="001C2023"/>
    <w:rsid w:val="001C255E"/>
    <w:rsid w:val="001C264B"/>
    <w:rsid w:val="001C292F"/>
    <w:rsid w:val="001C2BEF"/>
    <w:rsid w:val="001C3461"/>
    <w:rsid w:val="001C3613"/>
    <w:rsid w:val="001C3A2D"/>
    <w:rsid w:val="001C3B22"/>
    <w:rsid w:val="001C414D"/>
    <w:rsid w:val="001C41F4"/>
    <w:rsid w:val="001C428A"/>
    <w:rsid w:val="001C4312"/>
    <w:rsid w:val="001C4B69"/>
    <w:rsid w:val="001C4F2F"/>
    <w:rsid w:val="001C5003"/>
    <w:rsid w:val="001C5244"/>
    <w:rsid w:val="001C5339"/>
    <w:rsid w:val="001C54C5"/>
    <w:rsid w:val="001C5C85"/>
    <w:rsid w:val="001C5F38"/>
    <w:rsid w:val="001C61EF"/>
    <w:rsid w:val="001C6A39"/>
    <w:rsid w:val="001C6B97"/>
    <w:rsid w:val="001C72E3"/>
    <w:rsid w:val="001C74F1"/>
    <w:rsid w:val="001C752A"/>
    <w:rsid w:val="001C7562"/>
    <w:rsid w:val="001C76D7"/>
    <w:rsid w:val="001C7BE6"/>
    <w:rsid w:val="001C7D98"/>
    <w:rsid w:val="001C7DE3"/>
    <w:rsid w:val="001D0082"/>
    <w:rsid w:val="001D017A"/>
    <w:rsid w:val="001D03C3"/>
    <w:rsid w:val="001D0423"/>
    <w:rsid w:val="001D0440"/>
    <w:rsid w:val="001D0647"/>
    <w:rsid w:val="001D0B8D"/>
    <w:rsid w:val="001D0C6B"/>
    <w:rsid w:val="001D0E00"/>
    <w:rsid w:val="001D0F06"/>
    <w:rsid w:val="001D10FD"/>
    <w:rsid w:val="001D2606"/>
    <w:rsid w:val="001D2700"/>
    <w:rsid w:val="001D2A47"/>
    <w:rsid w:val="001D2C51"/>
    <w:rsid w:val="001D2CEE"/>
    <w:rsid w:val="001D2E5E"/>
    <w:rsid w:val="001D314F"/>
    <w:rsid w:val="001D3184"/>
    <w:rsid w:val="001D342D"/>
    <w:rsid w:val="001D3B9C"/>
    <w:rsid w:val="001D3BBD"/>
    <w:rsid w:val="001D3F54"/>
    <w:rsid w:val="001D4340"/>
    <w:rsid w:val="001D4431"/>
    <w:rsid w:val="001D47B3"/>
    <w:rsid w:val="001D4D1A"/>
    <w:rsid w:val="001D4E96"/>
    <w:rsid w:val="001D539F"/>
    <w:rsid w:val="001D53B7"/>
    <w:rsid w:val="001D570C"/>
    <w:rsid w:val="001D5DC5"/>
    <w:rsid w:val="001D6041"/>
    <w:rsid w:val="001D64D7"/>
    <w:rsid w:val="001D6564"/>
    <w:rsid w:val="001D6844"/>
    <w:rsid w:val="001D736C"/>
    <w:rsid w:val="001D77D3"/>
    <w:rsid w:val="001D781C"/>
    <w:rsid w:val="001D7BC6"/>
    <w:rsid w:val="001D7C2F"/>
    <w:rsid w:val="001D7F57"/>
    <w:rsid w:val="001D7FE7"/>
    <w:rsid w:val="001E0BDA"/>
    <w:rsid w:val="001E0FA5"/>
    <w:rsid w:val="001E11B8"/>
    <w:rsid w:val="001E1238"/>
    <w:rsid w:val="001E1408"/>
    <w:rsid w:val="001E15ED"/>
    <w:rsid w:val="001E1662"/>
    <w:rsid w:val="001E18ED"/>
    <w:rsid w:val="001E1F00"/>
    <w:rsid w:val="001E2089"/>
    <w:rsid w:val="001E20BC"/>
    <w:rsid w:val="001E2200"/>
    <w:rsid w:val="001E2F14"/>
    <w:rsid w:val="001E3359"/>
    <w:rsid w:val="001E33F2"/>
    <w:rsid w:val="001E341D"/>
    <w:rsid w:val="001E4062"/>
    <w:rsid w:val="001E4595"/>
    <w:rsid w:val="001E4932"/>
    <w:rsid w:val="001E4ACB"/>
    <w:rsid w:val="001E4B50"/>
    <w:rsid w:val="001E4C15"/>
    <w:rsid w:val="001E4EA2"/>
    <w:rsid w:val="001E4F0F"/>
    <w:rsid w:val="001E4F15"/>
    <w:rsid w:val="001E52D1"/>
    <w:rsid w:val="001E5E1A"/>
    <w:rsid w:val="001E65BF"/>
    <w:rsid w:val="001E6740"/>
    <w:rsid w:val="001E684A"/>
    <w:rsid w:val="001E68E3"/>
    <w:rsid w:val="001E6989"/>
    <w:rsid w:val="001E6E24"/>
    <w:rsid w:val="001E6F4F"/>
    <w:rsid w:val="001E707A"/>
    <w:rsid w:val="001E7167"/>
    <w:rsid w:val="001E7599"/>
    <w:rsid w:val="001E7CF6"/>
    <w:rsid w:val="001E7D1A"/>
    <w:rsid w:val="001E7DCC"/>
    <w:rsid w:val="001E7F6B"/>
    <w:rsid w:val="001F0138"/>
    <w:rsid w:val="001F05D1"/>
    <w:rsid w:val="001F0E7D"/>
    <w:rsid w:val="001F0EB2"/>
    <w:rsid w:val="001F1530"/>
    <w:rsid w:val="001F1586"/>
    <w:rsid w:val="001F17C7"/>
    <w:rsid w:val="001F18B4"/>
    <w:rsid w:val="001F1A9B"/>
    <w:rsid w:val="001F1D9E"/>
    <w:rsid w:val="001F253D"/>
    <w:rsid w:val="001F258E"/>
    <w:rsid w:val="001F287C"/>
    <w:rsid w:val="001F3198"/>
    <w:rsid w:val="001F393D"/>
    <w:rsid w:val="001F3DE8"/>
    <w:rsid w:val="001F3F3D"/>
    <w:rsid w:val="001F4853"/>
    <w:rsid w:val="001F49D3"/>
    <w:rsid w:val="001F4AD7"/>
    <w:rsid w:val="001F51CB"/>
    <w:rsid w:val="001F5405"/>
    <w:rsid w:val="001F579F"/>
    <w:rsid w:val="001F5A00"/>
    <w:rsid w:val="001F5CAD"/>
    <w:rsid w:val="001F62E4"/>
    <w:rsid w:val="001F65A6"/>
    <w:rsid w:val="001F6914"/>
    <w:rsid w:val="001F7502"/>
    <w:rsid w:val="001F750D"/>
    <w:rsid w:val="001F7794"/>
    <w:rsid w:val="001F79F9"/>
    <w:rsid w:val="001F7AA6"/>
    <w:rsid w:val="001F7E23"/>
    <w:rsid w:val="0020005F"/>
    <w:rsid w:val="00200718"/>
    <w:rsid w:val="0020179E"/>
    <w:rsid w:val="00201A32"/>
    <w:rsid w:val="00201B03"/>
    <w:rsid w:val="00201B84"/>
    <w:rsid w:val="00201BA6"/>
    <w:rsid w:val="00201E0B"/>
    <w:rsid w:val="002021A9"/>
    <w:rsid w:val="00202293"/>
    <w:rsid w:val="002023E7"/>
    <w:rsid w:val="00202A64"/>
    <w:rsid w:val="00203119"/>
    <w:rsid w:val="002031D8"/>
    <w:rsid w:val="002032C3"/>
    <w:rsid w:val="002033AA"/>
    <w:rsid w:val="00203550"/>
    <w:rsid w:val="00203CB4"/>
    <w:rsid w:val="00203EF4"/>
    <w:rsid w:val="002042A1"/>
    <w:rsid w:val="0020438F"/>
    <w:rsid w:val="00204887"/>
    <w:rsid w:val="00204BD8"/>
    <w:rsid w:val="00204CCB"/>
    <w:rsid w:val="00205149"/>
    <w:rsid w:val="0020522B"/>
    <w:rsid w:val="00205A89"/>
    <w:rsid w:val="00205E1A"/>
    <w:rsid w:val="00206212"/>
    <w:rsid w:val="0020662C"/>
    <w:rsid w:val="002066C4"/>
    <w:rsid w:val="002074CD"/>
    <w:rsid w:val="002075A7"/>
    <w:rsid w:val="00207722"/>
    <w:rsid w:val="002079D6"/>
    <w:rsid w:val="00207E7A"/>
    <w:rsid w:val="0021003B"/>
    <w:rsid w:val="00210097"/>
    <w:rsid w:val="002109B3"/>
    <w:rsid w:val="00210BE3"/>
    <w:rsid w:val="00210D22"/>
    <w:rsid w:val="00210EB7"/>
    <w:rsid w:val="00210F1A"/>
    <w:rsid w:val="0021120A"/>
    <w:rsid w:val="002113D0"/>
    <w:rsid w:val="002113FF"/>
    <w:rsid w:val="00211686"/>
    <w:rsid w:val="00211CA4"/>
    <w:rsid w:val="00211E05"/>
    <w:rsid w:val="00212123"/>
    <w:rsid w:val="002121CD"/>
    <w:rsid w:val="0021237D"/>
    <w:rsid w:val="00212524"/>
    <w:rsid w:val="002127FC"/>
    <w:rsid w:val="00212CD3"/>
    <w:rsid w:val="00212CFF"/>
    <w:rsid w:val="002133BE"/>
    <w:rsid w:val="002136FB"/>
    <w:rsid w:val="00213C98"/>
    <w:rsid w:val="00213EB5"/>
    <w:rsid w:val="00214068"/>
    <w:rsid w:val="002140FE"/>
    <w:rsid w:val="00214257"/>
    <w:rsid w:val="00214293"/>
    <w:rsid w:val="0021508D"/>
    <w:rsid w:val="002150AA"/>
    <w:rsid w:val="00215266"/>
    <w:rsid w:val="0021549B"/>
    <w:rsid w:val="0021592E"/>
    <w:rsid w:val="002159EE"/>
    <w:rsid w:val="00215D6C"/>
    <w:rsid w:val="00215F19"/>
    <w:rsid w:val="00216331"/>
    <w:rsid w:val="00216385"/>
    <w:rsid w:val="002163D4"/>
    <w:rsid w:val="00216758"/>
    <w:rsid w:val="00216856"/>
    <w:rsid w:val="0021685A"/>
    <w:rsid w:val="00216BD1"/>
    <w:rsid w:val="00216C16"/>
    <w:rsid w:val="00216CFB"/>
    <w:rsid w:val="00217E5D"/>
    <w:rsid w:val="0022001E"/>
    <w:rsid w:val="0022007C"/>
    <w:rsid w:val="00220521"/>
    <w:rsid w:val="002208FA"/>
    <w:rsid w:val="00220DCF"/>
    <w:rsid w:val="00221046"/>
    <w:rsid w:val="00221A50"/>
    <w:rsid w:val="00221D8B"/>
    <w:rsid w:val="00221FB5"/>
    <w:rsid w:val="002228C1"/>
    <w:rsid w:val="002229E0"/>
    <w:rsid w:val="0022317B"/>
    <w:rsid w:val="00223222"/>
    <w:rsid w:val="00223244"/>
    <w:rsid w:val="002233F1"/>
    <w:rsid w:val="00223A21"/>
    <w:rsid w:val="00223F70"/>
    <w:rsid w:val="00224003"/>
    <w:rsid w:val="00224409"/>
    <w:rsid w:val="002249A2"/>
    <w:rsid w:val="00224A16"/>
    <w:rsid w:val="00224A2A"/>
    <w:rsid w:val="002255D8"/>
    <w:rsid w:val="00225D9A"/>
    <w:rsid w:val="00225DC2"/>
    <w:rsid w:val="00226099"/>
    <w:rsid w:val="002264F3"/>
    <w:rsid w:val="00226517"/>
    <w:rsid w:val="00226751"/>
    <w:rsid w:val="00226BAD"/>
    <w:rsid w:val="00226BC2"/>
    <w:rsid w:val="00226D03"/>
    <w:rsid w:val="00226F1C"/>
    <w:rsid w:val="002272E5"/>
    <w:rsid w:val="0022758C"/>
    <w:rsid w:val="00227F0A"/>
    <w:rsid w:val="002304F7"/>
    <w:rsid w:val="0023076D"/>
    <w:rsid w:val="00230983"/>
    <w:rsid w:val="00230D12"/>
    <w:rsid w:val="00230F06"/>
    <w:rsid w:val="00230F7F"/>
    <w:rsid w:val="00230FBD"/>
    <w:rsid w:val="00231163"/>
    <w:rsid w:val="00231229"/>
    <w:rsid w:val="00231718"/>
    <w:rsid w:val="002318FC"/>
    <w:rsid w:val="00231960"/>
    <w:rsid w:val="00231A41"/>
    <w:rsid w:val="00231A5D"/>
    <w:rsid w:val="00231C56"/>
    <w:rsid w:val="00231D3B"/>
    <w:rsid w:val="00231FB5"/>
    <w:rsid w:val="00232395"/>
    <w:rsid w:val="002325AF"/>
    <w:rsid w:val="00232724"/>
    <w:rsid w:val="00232C99"/>
    <w:rsid w:val="00232D83"/>
    <w:rsid w:val="00233271"/>
    <w:rsid w:val="002333E7"/>
    <w:rsid w:val="00233456"/>
    <w:rsid w:val="00233770"/>
    <w:rsid w:val="00233FA5"/>
    <w:rsid w:val="00234148"/>
    <w:rsid w:val="002341CC"/>
    <w:rsid w:val="00234723"/>
    <w:rsid w:val="00234833"/>
    <w:rsid w:val="0023488E"/>
    <w:rsid w:val="00234DA1"/>
    <w:rsid w:val="0023568F"/>
    <w:rsid w:val="00235A2E"/>
    <w:rsid w:val="00235A67"/>
    <w:rsid w:val="00235AC6"/>
    <w:rsid w:val="00235C0F"/>
    <w:rsid w:val="00236083"/>
    <w:rsid w:val="00236276"/>
    <w:rsid w:val="0023641F"/>
    <w:rsid w:val="00236581"/>
    <w:rsid w:val="00236699"/>
    <w:rsid w:val="002367CD"/>
    <w:rsid w:val="00236F8E"/>
    <w:rsid w:val="0023711D"/>
    <w:rsid w:val="00237A7B"/>
    <w:rsid w:val="00237FD7"/>
    <w:rsid w:val="00240002"/>
    <w:rsid w:val="00240332"/>
    <w:rsid w:val="002405E4"/>
    <w:rsid w:val="0024098F"/>
    <w:rsid w:val="00240B09"/>
    <w:rsid w:val="00240B56"/>
    <w:rsid w:val="00241221"/>
    <w:rsid w:val="002412F4"/>
    <w:rsid w:val="00241584"/>
    <w:rsid w:val="00241EFB"/>
    <w:rsid w:val="00242168"/>
    <w:rsid w:val="0024265F"/>
    <w:rsid w:val="002427CA"/>
    <w:rsid w:val="00242ABE"/>
    <w:rsid w:val="00243040"/>
    <w:rsid w:val="00243BEF"/>
    <w:rsid w:val="00243DC0"/>
    <w:rsid w:val="00243E4F"/>
    <w:rsid w:val="00244843"/>
    <w:rsid w:val="00244891"/>
    <w:rsid w:val="00244A59"/>
    <w:rsid w:val="00244A5F"/>
    <w:rsid w:val="00244BBB"/>
    <w:rsid w:val="00244BF8"/>
    <w:rsid w:val="00244FF9"/>
    <w:rsid w:val="002450DB"/>
    <w:rsid w:val="00245428"/>
    <w:rsid w:val="002454FA"/>
    <w:rsid w:val="002456F8"/>
    <w:rsid w:val="00245C94"/>
    <w:rsid w:val="00245EF7"/>
    <w:rsid w:val="002462BF"/>
    <w:rsid w:val="002466E7"/>
    <w:rsid w:val="0024678C"/>
    <w:rsid w:val="00246A89"/>
    <w:rsid w:val="00246A98"/>
    <w:rsid w:val="00246B53"/>
    <w:rsid w:val="00246C99"/>
    <w:rsid w:val="00246CDE"/>
    <w:rsid w:val="002475C3"/>
    <w:rsid w:val="00247AFF"/>
    <w:rsid w:val="00247E0E"/>
    <w:rsid w:val="0025016A"/>
    <w:rsid w:val="00250263"/>
    <w:rsid w:val="00250FF1"/>
    <w:rsid w:val="00251415"/>
    <w:rsid w:val="002514B3"/>
    <w:rsid w:val="00251756"/>
    <w:rsid w:val="00251F8F"/>
    <w:rsid w:val="00251F9B"/>
    <w:rsid w:val="002521C6"/>
    <w:rsid w:val="002521FC"/>
    <w:rsid w:val="00252E54"/>
    <w:rsid w:val="00253019"/>
    <w:rsid w:val="002530C0"/>
    <w:rsid w:val="00253971"/>
    <w:rsid w:val="00253A11"/>
    <w:rsid w:val="0025402F"/>
    <w:rsid w:val="0025416B"/>
    <w:rsid w:val="00254172"/>
    <w:rsid w:val="0025422C"/>
    <w:rsid w:val="002542C2"/>
    <w:rsid w:val="002549A6"/>
    <w:rsid w:val="00254B9A"/>
    <w:rsid w:val="00254F25"/>
    <w:rsid w:val="00254F27"/>
    <w:rsid w:val="0025538C"/>
    <w:rsid w:val="00255CCE"/>
    <w:rsid w:val="00255E42"/>
    <w:rsid w:val="00255E73"/>
    <w:rsid w:val="00255F1C"/>
    <w:rsid w:val="0025620A"/>
    <w:rsid w:val="002562FB"/>
    <w:rsid w:val="0025653B"/>
    <w:rsid w:val="00256629"/>
    <w:rsid w:val="00256A0D"/>
    <w:rsid w:val="00256B7F"/>
    <w:rsid w:val="00256CE0"/>
    <w:rsid w:val="00256E61"/>
    <w:rsid w:val="00257048"/>
    <w:rsid w:val="00257262"/>
    <w:rsid w:val="00257288"/>
    <w:rsid w:val="0025742C"/>
    <w:rsid w:val="002574FF"/>
    <w:rsid w:val="002576DD"/>
    <w:rsid w:val="002579C6"/>
    <w:rsid w:val="00257B47"/>
    <w:rsid w:val="00257B74"/>
    <w:rsid w:val="00257D03"/>
    <w:rsid w:val="00257D06"/>
    <w:rsid w:val="00257E4A"/>
    <w:rsid w:val="00260836"/>
    <w:rsid w:val="00260B8A"/>
    <w:rsid w:val="002610F1"/>
    <w:rsid w:val="00261448"/>
    <w:rsid w:val="0026189A"/>
    <w:rsid w:val="00261908"/>
    <w:rsid w:val="00261DA0"/>
    <w:rsid w:val="00261E84"/>
    <w:rsid w:val="0026225A"/>
    <w:rsid w:val="002625AF"/>
    <w:rsid w:val="0026274F"/>
    <w:rsid w:val="0026292F"/>
    <w:rsid w:val="00262AFE"/>
    <w:rsid w:val="00262D7B"/>
    <w:rsid w:val="00262D9F"/>
    <w:rsid w:val="00262F94"/>
    <w:rsid w:val="0026300C"/>
    <w:rsid w:val="002633DD"/>
    <w:rsid w:val="0026378A"/>
    <w:rsid w:val="00263853"/>
    <w:rsid w:val="002638F4"/>
    <w:rsid w:val="002639EE"/>
    <w:rsid w:val="00263B4E"/>
    <w:rsid w:val="00263B74"/>
    <w:rsid w:val="0026423E"/>
    <w:rsid w:val="002644AD"/>
    <w:rsid w:val="00264757"/>
    <w:rsid w:val="00265504"/>
    <w:rsid w:val="00265531"/>
    <w:rsid w:val="002657E4"/>
    <w:rsid w:val="00265D44"/>
    <w:rsid w:val="00265D4B"/>
    <w:rsid w:val="00265F81"/>
    <w:rsid w:val="00266036"/>
    <w:rsid w:val="00266051"/>
    <w:rsid w:val="00266325"/>
    <w:rsid w:val="0026668D"/>
    <w:rsid w:val="0026669F"/>
    <w:rsid w:val="00266774"/>
    <w:rsid w:val="00266A69"/>
    <w:rsid w:val="00266B2A"/>
    <w:rsid w:val="0026718F"/>
    <w:rsid w:val="002675BB"/>
    <w:rsid w:val="002675E8"/>
    <w:rsid w:val="00267663"/>
    <w:rsid w:val="00267977"/>
    <w:rsid w:val="00267A88"/>
    <w:rsid w:val="00267AE3"/>
    <w:rsid w:val="00267EB5"/>
    <w:rsid w:val="00270CAB"/>
    <w:rsid w:val="00270E63"/>
    <w:rsid w:val="00271113"/>
    <w:rsid w:val="0027121B"/>
    <w:rsid w:val="002712D9"/>
    <w:rsid w:val="0027133A"/>
    <w:rsid w:val="00271855"/>
    <w:rsid w:val="002718FF"/>
    <w:rsid w:val="00271963"/>
    <w:rsid w:val="00271AD7"/>
    <w:rsid w:val="00271C3B"/>
    <w:rsid w:val="00271C54"/>
    <w:rsid w:val="0027213A"/>
    <w:rsid w:val="00272166"/>
    <w:rsid w:val="002725DF"/>
    <w:rsid w:val="00272E71"/>
    <w:rsid w:val="002736CE"/>
    <w:rsid w:val="002736F7"/>
    <w:rsid w:val="00273717"/>
    <w:rsid w:val="00273B1F"/>
    <w:rsid w:val="00273BFE"/>
    <w:rsid w:val="00274005"/>
    <w:rsid w:val="002745DE"/>
    <w:rsid w:val="00274823"/>
    <w:rsid w:val="0027492D"/>
    <w:rsid w:val="00274C63"/>
    <w:rsid w:val="00274D30"/>
    <w:rsid w:val="00274EAD"/>
    <w:rsid w:val="002756DF"/>
    <w:rsid w:val="00275B70"/>
    <w:rsid w:val="00275DAC"/>
    <w:rsid w:val="00276038"/>
    <w:rsid w:val="00276536"/>
    <w:rsid w:val="00276552"/>
    <w:rsid w:val="00276A7E"/>
    <w:rsid w:val="00276BD4"/>
    <w:rsid w:val="0027706F"/>
    <w:rsid w:val="002771FC"/>
    <w:rsid w:val="0027731D"/>
    <w:rsid w:val="00277471"/>
    <w:rsid w:val="00277499"/>
    <w:rsid w:val="002775D8"/>
    <w:rsid w:val="00277DE1"/>
    <w:rsid w:val="00277E4F"/>
    <w:rsid w:val="00277EF5"/>
    <w:rsid w:val="00277F3F"/>
    <w:rsid w:val="00280037"/>
    <w:rsid w:val="002800F1"/>
    <w:rsid w:val="00280399"/>
    <w:rsid w:val="002804D0"/>
    <w:rsid w:val="0028052E"/>
    <w:rsid w:val="00280AC9"/>
    <w:rsid w:val="00280EC7"/>
    <w:rsid w:val="00281006"/>
    <w:rsid w:val="0028110F"/>
    <w:rsid w:val="002811EB"/>
    <w:rsid w:val="0028199C"/>
    <w:rsid w:val="002819D4"/>
    <w:rsid w:val="00281B40"/>
    <w:rsid w:val="00281B5B"/>
    <w:rsid w:val="00281B83"/>
    <w:rsid w:val="00281CC4"/>
    <w:rsid w:val="00282700"/>
    <w:rsid w:val="00282722"/>
    <w:rsid w:val="00282BB7"/>
    <w:rsid w:val="00282CCB"/>
    <w:rsid w:val="002831E4"/>
    <w:rsid w:val="0028345A"/>
    <w:rsid w:val="0028347F"/>
    <w:rsid w:val="002838E6"/>
    <w:rsid w:val="00283B2A"/>
    <w:rsid w:val="00283FD0"/>
    <w:rsid w:val="002842B8"/>
    <w:rsid w:val="00284530"/>
    <w:rsid w:val="002849A8"/>
    <w:rsid w:val="00284CD2"/>
    <w:rsid w:val="00284E68"/>
    <w:rsid w:val="00284E91"/>
    <w:rsid w:val="002853F5"/>
    <w:rsid w:val="002858D5"/>
    <w:rsid w:val="00285C7C"/>
    <w:rsid w:val="00286173"/>
    <w:rsid w:val="002862C3"/>
    <w:rsid w:val="00286527"/>
    <w:rsid w:val="0028697B"/>
    <w:rsid w:val="00286AC9"/>
    <w:rsid w:val="00286BC5"/>
    <w:rsid w:val="00287B1D"/>
    <w:rsid w:val="00287C2E"/>
    <w:rsid w:val="00287D13"/>
    <w:rsid w:val="00290106"/>
    <w:rsid w:val="00290200"/>
    <w:rsid w:val="0029030D"/>
    <w:rsid w:val="002905AA"/>
    <w:rsid w:val="00290758"/>
    <w:rsid w:val="00290964"/>
    <w:rsid w:val="00290D31"/>
    <w:rsid w:val="00290DA1"/>
    <w:rsid w:val="00290F8A"/>
    <w:rsid w:val="00291057"/>
    <w:rsid w:val="00291C94"/>
    <w:rsid w:val="00291F91"/>
    <w:rsid w:val="00292446"/>
    <w:rsid w:val="00292823"/>
    <w:rsid w:val="00292AF7"/>
    <w:rsid w:val="00292CB8"/>
    <w:rsid w:val="00292E42"/>
    <w:rsid w:val="0029349B"/>
    <w:rsid w:val="00293819"/>
    <w:rsid w:val="00293936"/>
    <w:rsid w:val="00294077"/>
    <w:rsid w:val="00294575"/>
    <w:rsid w:val="00294B19"/>
    <w:rsid w:val="00294C17"/>
    <w:rsid w:val="00295025"/>
    <w:rsid w:val="0029505C"/>
    <w:rsid w:val="0029520E"/>
    <w:rsid w:val="0029531B"/>
    <w:rsid w:val="00295438"/>
    <w:rsid w:val="0029557E"/>
    <w:rsid w:val="00295639"/>
    <w:rsid w:val="00295895"/>
    <w:rsid w:val="00295BC2"/>
    <w:rsid w:val="00295F9B"/>
    <w:rsid w:val="002960B4"/>
    <w:rsid w:val="00296970"/>
    <w:rsid w:val="002972DE"/>
    <w:rsid w:val="0029743C"/>
    <w:rsid w:val="002977B1"/>
    <w:rsid w:val="002979D1"/>
    <w:rsid w:val="00297B22"/>
    <w:rsid w:val="00297B62"/>
    <w:rsid w:val="00297BE3"/>
    <w:rsid w:val="00297E19"/>
    <w:rsid w:val="002A0113"/>
    <w:rsid w:val="002A01E9"/>
    <w:rsid w:val="002A05D7"/>
    <w:rsid w:val="002A0617"/>
    <w:rsid w:val="002A07B1"/>
    <w:rsid w:val="002A08DF"/>
    <w:rsid w:val="002A093F"/>
    <w:rsid w:val="002A0AAE"/>
    <w:rsid w:val="002A12BE"/>
    <w:rsid w:val="002A15D1"/>
    <w:rsid w:val="002A1642"/>
    <w:rsid w:val="002A177A"/>
    <w:rsid w:val="002A17D6"/>
    <w:rsid w:val="002A183F"/>
    <w:rsid w:val="002A19A2"/>
    <w:rsid w:val="002A1E6F"/>
    <w:rsid w:val="002A21D0"/>
    <w:rsid w:val="002A2212"/>
    <w:rsid w:val="002A23E0"/>
    <w:rsid w:val="002A282B"/>
    <w:rsid w:val="002A29DC"/>
    <w:rsid w:val="002A2C12"/>
    <w:rsid w:val="002A2E90"/>
    <w:rsid w:val="002A2F76"/>
    <w:rsid w:val="002A3179"/>
    <w:rsid w:val="002A360A"/>
    <w:rsid w:val="002A3A6F"/>
    <w:rsid w:val="002A3CCC"/>
    <w:rsid w:val="002A3F6A"/>
    <w:rsid w:val="002A3F96"/>
    <w:rsid w:val="002A4150"/>
    <w:rsid w:val="002A438D"/>
    <w:rsid w:val="002A4407"/>
    <w:rsid w:val="002A457E"/>
    <w:rsid w:val="002A4583"/>
    <w:rsid w:val="002A4C56"/>
    <w:rsid w:val="002A4D48"/>
    <w:rsid w:val="002A4E17"/>
    <w:rsid w:val="002A4EB8"/>
    <w:rsid w:val="002A50BF"/>
    <w:rsid w:val="002A51C0"/>
    <w:rsid w:val="002A5243"/>
    <w:rsid w:val="002A52DB"/>
    <w:rsid w:val="002A54BB"/>
    <w:rsid w:val="002A55C4"/>
    <w:rsid w:val="002A5801"/>
    <w:rsid w:val="002A5938"/>
    <w:rsid w:val="002A5A93"/>
    <w:rsid w:val="002A5E73"/>
    <w:rsid w:val="002A666E"/>
    <w:rsid w:val="002A6BFF"/>
    <w:rsid w:val="002A6CC6"/>
    <w:rsid w:val="002A74E5"/>
    <w:rsid w:val="002A7525"/>
    <w:rsid w:val="002A7672"/>
    <w:rsid w:val="002A7898"/>
    <w:rsid w:val="002A7BC7"/>
    <w:rsid w:val="002B0190"/>
    <w:rsid w:val="002B01F2"/>
    <w:rsid w:val="002B04A6"/>
    <w:rsid w:val="002B0BD5"/>
    <w:rsid w:val="002B0C95"/>
    <w:rsid w:val="002B103B"/>
    <w:rsid w:val="002B1485"/>
    <w:rsid w:val="002B14A5"/>
    <w:rsid w:val="002B1502"/>
    <w:rsid w:val="002B1845"/>
    <w:rsid w:val="002B1EFF"/>
    <w:rsid w:val="002B221B"/>
    <w:rsid w:val="002B2305"/>
    <w:rsid w:val="002B23FC"/>
    <w:rsid w:val="002B277F"/>
    <w:rsid w:val="002B290C"/>
    <w:rsid w:val="002B2995"/>
    <w:rsid w:val="002B32BD"/>
    <w:rsid w:val="002B3530"/>
    <w:rsid w:val="002B3720"/>
    <w:rsid w:val="002B3864"/>
    <w:rsid w:val="002B3D92"/>
    <w:rsid w:val="002B3F1C"/>
    <w:rsid w:val="002B4026"/>
    <w:rsid w:val="002B42BE"/>
    <w:rsid w:val="002B4668"/>
    <w:rsid w:val="002B48B9"/>
    <w:rsid w:val="002B4A10"/>
    <w:rsid w:val="002B4CCB"/>
    <w:rsid w:val="002B4CD1"/>
    <w:rsid w:val="002B560B"/>
    <w:rsid w:val="002B58BF"/>
    <w:rsid w:val="002B58D2"/>
    <w:rsid w:val="002B5A50"/>
    <w:rsid w:val="002B5ACE"/>
    <w:rsid w:val="002B5B80"/>
    <w:rsid w:val="002B6243"/>
    <w:rsid w:val="002B63BC"/>
    <w:rsid w:val="002B65FA"/>
    <w:rsid w:val="002B6846"/>
    <w:rsid w:val="002B6BFD"/>
    <w:rsid w:val="002B72C8"/>
    <w:rsid w:val="002B7348"/>
    <w:rsid w:val="002B7375"/>
    <w:rsid w:val="002B7437"/>
    <w:rsid w:val="002B7596"/>
    <w:rsid w:val="002B775D"/>
    <w:rsid w:val="002B783A"/>
    <w:rsid w:val="002B7C46"/>
    <w:rsid w:val="002B7D93"/>
    <w:rsid w:val="002B7DF0"/>
    <w:rsid w:val="002B7DF5"/>
    <w:rsid w:val="002B7EF1"/>
    <w:rsid w:val="002C0191"/>
    <w:rsid w:val="002C031C"/>
    <w:rsid w:val="002C08FD"/>
    <w:rsid w:val="002C0C0A"/>
    <w:rsid w:val="002C1028"/>
    <w:rsid w:val="002C1492"/>
    <w:rsid w:val="002C15E5"/>
    <w:rsid w:val="002C1A64"/>
    <w:rsid w:val="002C1AF4"/>
    <w:rsid w:val="002C1DD9"/>
    <w:rsid w:val="002C207B"/>
    <w:rsid w:val="002C237B"/>
    <w:rsid w:val="002C2502"/>
    <w:rsid w:val="002C26B9"/>
    <w:rsid w:val="002C2DB2"/>
    <w:rsid w:val="002C2DE0"/>
    <w:rsid w:val="002C2FBC"/>
    <w:rsid w:val="002C323F"/>
    <w:rsid w:val="002C32C1"/>
    <w:rsid w:val="002C32E8"/>
    <w:rsid w:val="002C35DB"/>
    <w:rsid w:val="002C3704"/>
    <w:rsid w:val="002C3977"/>
    <w:rsid w:val="002C3B67"/>
    <w:rsid w:val="002C3BF9"/>
    <w:rsid w:val="002C4389"/>
    <w:rsid w:val="002C4B36"/>
    <w:rsid w:val="002C5A1F"/>
    <w:rsid w:val="002C5AC8"/>
    <w:rsid w:val="002C5C64"/>
    <w:rsid w:val="002C5CF2"/>
    <w:rsid w:val="002C5DBB"/>
    <w:rsid w:val="002C605F"/>
    <w:rsid w:val="002C6613"/>
    <w:rsid w:val="002C6BC1"/>
    <w:rsid w:val="002C6CD4"/>
    <w:rsid w:val="002C714D"/>
    <w:rsid w:val="002C724C"/>
    <w:rsid w:val="002C744D"/>
    <w:rsid w:val="002C7710"/>
    <w:rsid w:val="002C7981"/>
    <w:rsid w:val="002C7ACA"/>
    <w:rsid w:val="002C7D8D"/>
    <w:rsid w:val="002D009B"/>
    <w:rsid w:val="002D0338"/>
    <w:rsid w:val="002D08A9"/>
    <w:rsid w:val="002D1055"/>
    <w:rsid w:val="002D120A"/>
    <w:rsid w:val="002D188D"/>
    <w:rsid w:val="002D1914"/>
    <w:rsid w:val="002D1C07"/>
    <w:rsid w:val="002D1FE7"/>
    <w:rsid w:val="002D23C4"/>
    <w:rsid w:val="002D2B9B"/>
    <w:rsid w:val="002D2BC4"/>
    <w:rsid w:val="002D30C9"/>
    <w:rsid w:val="002D33B4"/>
    <w:rsid w:val="002D3E6C"/>
    <w:rsid w:val="002D4275"/>
    <w:rsid w:val="002D42CB"/>
    <w:rsid w:val="002D450E"/>
    <w:rsid w:val="002D45E2"/>
    <w:rsid w:val="002D4C1C"/>
    <w:rsid w:val="002D5342"/>
    <w:rsid w:val="002D53AF"/>
    <w:rsid w:val="002D55D1"/>
    <w:rsid w:val="002D57CC"/>
    <w:rsid w:val="002D5A0A"/>
    <w:rsid w:val="002D5ECB"/>
    <w:rsid w:val="002D6468"/>
    <w:rsid w:val="002D66A8"/>
    <w:rsid w:val="002D6762"/>
    <w:rsid w:val="002D68EF"/>
    <w:rsid w:val="002D6A2B"/>
    <w:rsid w:val="002D7067"/>
    <w:rsid w:val="002D7209"/>
    <w:rsid w:val="002D7A0E"/>
    <w:rsid w:val="002E002E"/>
    <w:rsid w:val="002E0B74"/>
    <w:rsid w:val="002E0FEB"/>
    <w:rsid w:val="002E102D"/>
    <w:rsid w:val="002E17F8"/>
    <w:rsid w:val="002E19CB"/>
    <w:rsid w:val="002E1AEE"/>
    <w:rsid w:val="002E1E5A"/>
    <w:rsid w:val="002E1EDC"/>
    <w:rsid w:val="002E21EE"/>
    <w:rsid w:val="002E24E9"/>
    <w:rsid w:val="002E262F"/>
    <w:rsid w:val="002E2A12"/>
    <w:rsid w:val="002E2B7B"/>
    <w:rsid w:val="002E2E82"/>
    <w:rsid w:val="002E3BDA"/>
    <w:rsid w:val="002E3C3A"/>
    <w:rsid w:val="002E3F87"/>
    <w:rsid w:val="002E4538"/>
    <w:rsid w:val="002E484C"/>
    <w:rsid w:val="002E4D38"/>
    <w:rsid w:val="002E4D9F"/>
    <w:rsid w:val="002E4E6A"/>
    <w:rsid w:val="002E4FDE"/>
    <w:rsid w:val="002E5307"/>
    <w:rsid w:val="002E538B"/>
    <w:rsid w:val="002E54ED"/>
    <w:rsid w:val="002E5568"/>
    <w:rsid w:val="002E56A4"/>
    <w:rsid w:val="002E576B"/>
    <w:rsid w:val="002E5B9B"/>
    <w:rsid w:val="002E6140"/>
    <w:rsid w:val="002E63AC"/>
    <w:rsid w:val="002E66BA"/>
    <w:rsid w:val="002E6707"/>
    <w:rsid w:val="002E6C4B"/>
    <w:rsid w:val="002E6D33"/>
    <w:rsid w:val="002E738D"/>
    <w:rsid w:val="002E7A09"/>
    <w:rsid w:val="002E7C80"/>
    <w:rsid w:val="002E7E40"/>
    <w:rsid w:val="002F0323"/>
    <w:rsid w:val="002F037B"/>
    <w:rsid w:val="002F0477"/>
    <w:rsid w:val="002F057D"/>
    <w:rsid w:val="002F0706"/>
    <w:rsid w:val="002F07CD"/>
    <w:rsid w:val="002F0B98"/>
    <w:rsid w:val="002F0CE4"/>
    <w:rsid w:val="002F0D00"/>
    <w:rsid w:val="002F10C8"/>
    <w:rsid w:val="002F10EF"/>
    <w:rsid w:val="002F11A0"/>
    <w:rsid w:val="002F1342"/>
    <w:rsid w:val="002F2289"/>
    <w:rsid w:val="002F281E"/>
    <w:rsid w:val="002F2DB6"/>
    <w:rsid w:val="002F33AE"/>
    <w:rsid w:val="002F3916"/>
    <w:rsid w:val="002F396B"/>
    <w:rsid w:val="002F3C34"/>
    <w:rsid w:val="002F3C39"/>
    <w:rsid w:val="002F3C66"/>
    <w:rsid w:val="002F3CEB"/>
    <w:rsid w:val="002F3E30"/>
    <w:rsid w:val="002F3EF3"/>
    <w:rsid w:val="002F41DB"/>
    <w:rsid w:val="002F44AB"/>
    <w:rsid w:val="002F45E8"/>
    <w:rsid w:val="002F467C"/>
    <w:rsid w:val="002F48AA"/>
    <w:rsid w:val="002F4B6F"/>
    <w:rsid w:val="002F5028"/>
    <w:rsid w:val="002F5980"/>
    <w:rsid w:val="002F5CCC"/>
    <w:rsid w:val="002F5F05"/>
    <w:rsid w:val="002F61D5"/>
    <w:rsid w:val="002F6455"/>
    <w:rsid w:val="002F6459"/>
    <w:rsid w:val="002F6946"/>
    <w:rsid w:val="002F6A02"/>
    <w:rsid w:val="002F70C6"/>
    <w:rsid w:val="002F7AF9"/>
    <w:rsid w:val="0030019D"/>
    <w:rsid w:val="00300528"/>
    <w:rsid w:val="00300ACA"/>
    <w:rsid w:val="00300BEC"/>
    <w:rsid w:val="00300CE1"/>
    <w:rsid w:val="00300DAB"/>
    <w:rsid w:val="00301383"/>
    <w:rsid w:val="00301A01"/>
    <w:rsid w:val="00301D0F"/>
    <w:rsid w:val="003026CE"/>
    <w:rsid w:val="003028EE"/>
    <w:rsid w:val="00302CB8"/>
    <w:rsid w:val="00302DEE"/>
    <w:rsid w:val="00302E02"/>
    <w:rsid w:val="00302EE1"/>
    <w:rsid w:val="00303076"/>
    <w:rsid w:val="003031DC"/>
    <w:rsid w:val="00303769"/>
    <w:rsid w:val="00303D1D"/>
    <w:rsid w:val="003040D7"/>
    <w:rsid w:val="00304191"/>
    <w:rsid w:val="00304B7F"/>
    <w:rsid w:val="00304CC2"/>
    <w:rsid w:val="00304D9C"/>
    <w:rsid w:val="00304F26"/>
    <w:rsid w:val="00305263"/>
    <w:rsid w:val="003052B3"/>
    <w:rsid w:val="00305322"/>
    <w:rsid w:val="00305927"/>
    <w:rsid w:val="00305B8F"/>
    <w:rsid w:val="00305C6C"/>
    <w:rsid w:val="00305F2F"/>
    <w:rsid w:val="00305FB8"/>
    <w:rsid w:val="0030627D"/>
    <w:rsid w:val="0030645E"/>
    <w:rsid w:val="003065AF"/>
    <w:rsid w:val="003065FB"/>
    <w:rsid w:val="00306D7B"/>
    <w:rsid w:val="003070F4"/>
    <w:rsid w:val="00307240"/>
    <w:rsid w:val="003074F5"/>
    <w:rsid w:val="0030758A"/>
    <w:rsid w:val="003076B7"/>
    <w:rsid w:val="00310201"/>
    <w:rsid w:val="003102DE"/>
    <w:rsid w:val="00310600"/>
    <w:rsid w:val="00311475"/>
    <w:rsid w:val="0031147F"/>
    <w:rsid w:val="003114C5"/>
    <w:rsid w:val="0031216D"/>
    <w:rsid w:val="00312DBB"/>
    <w:rsid w:val="0031303F"/>
    <w:rsid w:val="0031392E"/>
    <w:rsid w:val="00313D85"/>
    <w:rsid w:val="003143AC"/>
    <w:rsid w:val="0031441D"/>
    <w:rsid w:val="0031457D"/>
    <w:rsid w:val="003147F4"/>
    <w:rsid w:val="003148BD"/>
    <w:rsid w:val="00314AA5"/>
    <w:rsid w:val="00315256"/>
    <w:rsid w:val="003157D8"/>
    <w:rsid w:val="00315911"/>
    <w:rsid w:val="00315D19"/>
    <w:rsid w:val="00315E27"/>
    <w:rsid w:val="0031638E"/>
    <w:rsid w:val="003163B6"/>
    <w:rsid w:val="0031657D"/>
    <w:rsid w:val="0031686A"/>
    <w:rsid w:val="0031707D"/>
    <w:rsid w:val="003171BB"/>
    <w:rsid w:val="003174BB"/>
    <w:rsid w:val="0031783F"/>
    <w:rsid w:val="0032050B"/>
    <w:rsid w:val="00320593"/>
    <w:rsid w:val="003206A7"/>
    <w:rsid w:val="00320833"/>
    <w:rsid w:val="00320B3A"/>
    <w:rsid w:val="00320D11"/>
    <w:rsid w:val="00320F6A"/>
    <w:rsid w:val="0032104C"/>
    <w:rsid w:val="00321142"/>
    <w:rsid w:val="0032178D"/>
    <w:rsid w:val="0032179C"/>
    <w:rsid w:val="003217EB"/>
    <w:rsid w:val="00321DFC"/>
    <w:rsid w:val="00321FDF"/>
    <w:rsid w:val="00322BB2"/>
    <w:rsid w:val="00322FF2"/>
    <w:rsid w:val="00323151"/>
    <w:rsid w:val="003235B3"/>
    <w:rsid w:val="0032393B"/>
    <w:rsid w:val="00323B19"/>
    <w:rsid w:val="00323BA5"/>
    <w:rsid w:val="00323CF3"/>
    <w:rsid w:val="00323E69"/>
    <w:rsid w:val="0032402D"/>
    <w:rsid w:val="003241E2"/>
    <w:rsid w:val="003244F6"/>
    <w:rsid w:val="00324793"/>
    <w:rsid w:val="00324844"/>
    <w:rsid w:val="00324B34"/>
    <w:rsid w:val="00325054"/>
    <w:rsid w:val="00325218"/>
    <w:rsid w:val="00325429"/>
    <w:rsid w:val="00325526"/>
    <w:rsid w:val="003258DB"/>
    <w:rsid w:val="00325A19"/>
    <w:rsid w:val="00325A1E"/>
    <w:rsid w:val="00325C82"/>
    <w:rsid w:val="00325D4D"/>
    <w:rsid w:val="00325DFB"/>
    <w:rsid w:val="0032633F"/>
    <w:rsid w:val="0032665C"/>
    <w:rsid w:val="00326D5F"/>
    <w:rsid w:val="00326FA7"/>
    <w:rsid w:val="003270AE"/>
    <w:rsid w:val="003275E3"/>
    <w:rsid w:val="0032768E"/>
    <w:rsid w:val="003277D0"/>
    <w:rsid w:val="00327812"/>
    <w:rsid w:val="0033024B"/>
    <w:rsid w:val="003305E5"/>
    <w:rsid w:val="00331456"/>
    <w:rsid w:val="00331588"/>
    <w:rsid w:val="00331704"/>
    <w:rsid w:val="00332395"/>
    <w:rsid w:val="003327DE"/>
    <w:rsid w:val="00332924"/>
    <w:rsid w:val="00332CF5"/>
    <w:rsid w:val="0033335C"/>
    <w:rsid w:val="0033352F"/>
    <w:rsid w:val="00333543"/>
    <w:rsid w:val="003335A3"/>
    <w:rsid w:val="003336AC"/>
    <w:rsid w:val="0033373D"/>
    <w:rsid w:val="00333C29"/>
    <w:rsid w:val="00333CB4"/>
    <w:rsid w:val="00333D62"/>
    <w:rsid w:val="00333E6A"/>
    <w:rsid w:val="00334161"/>
    <w:rsid w:val="003343D7"/>
    <w:rsid w:val="003343E3"/>
    <w:rsid w:val="003345B9"/>
    <w:rsid w:val="00334A0F"/>
    <w:rsid w:val="00334CE4"/>
    <w:rsid w:val="00334D6D"/>
    <w:rsid w:val="00334F39"/>
    <w:rsid w:val="00334F4B"/>
    <w:rsid w:val="00334FFA"/>
    <w:rsid w:val="00335561"/>
    <w:rsid w:val="0033595A"/>
    <w:rsid w:val="003359BD"/>
    <w:rsid w:val="00335DE0"/>
    <w:rsid w:val="003361B5"/>
    <w:rsid w:val="00336B9A"/>
    <w:rsid w:val="00336D5C"/>
    <w:rsid w:val="00337832"/>
    <w:rsid w:val="00337BB1"/>
    <w:rsid w:val="003402BE"/>
    <w:rsid w:val="00340860"/>
    <w:rsid w:val="003409B6"/>
    <w:rsid w:val="003409CB"/>
    <w:rsid w:val="00340ACD"/>
    <w:rsid w:val="00340CA7"/>
    <w:rsid w:val="00341042"/>
    <w:rsid w:val="003416FB"/>
    <w:rsid w:val="00341861"/>
    <w:rsid w:val="003419CD"/>
    <w:rsid w:val="00341A69"/>
    <w:rsid w:val="00342180"/>
    <w:rsid w:val="003422D8"/>
    <w:rsid w:val="00342936"/>
    <w:rsid w:val="0034367D"/>
    <w:rsid w:val="00343693"/>
    <w:rsid w:val="003437BA"/>
    <w:rsid w:val="00343BA5"/>
    <w:rsid w:val="003440A5"/>
    <w:rsid w:val="0034444F"/>
    <w:rsid w:val="00344681"/>
    <w:rsid w:val="003447D7"/>
    <w:rsid w:val="00344D6E"/>
    <w:rsid w:val="00345035"/>
    <w:rsid w:val="0034572F"/>
    <w:rsid w:val="00345A15"/>
    <w:rsid w:val="00346110"/>
    <w:rsid w:val="003462EC"/>
    <w:rsid w:val="0034630B"/>
    <w:rsid w:val="00346472"/>
    <w:rsid w:val="00346829"/>
    <w:rsid w:val="0034686F"/>
    <w:rsid w:val="003469AD"/>
    <w:rsid w:val="003469E2"/>
    <w:rsid w:val="003469ED"/>
    <w:rsid w:val="00346B54"/>
    <w:rsid w:val="003471BC"/>
    <w:rsid w:val="00347CB9"/>
    <w:rsid w:val="00347CCF"/>
    <w:rsid w:val="00350158"/>
    <w:rsid w:val="0035060B"/>
    <w:rsid w:val="00350660"/>
    <w:rsid w:val="00350BD9"/>
    <w:rsid w:val="00350CA8"/>
    <w:rsid w:val="00350D94"/>
    <w:rsid w:val="0035101C"/>
    <w:rsid w:val="003510B9"/>
    <w:rsid w:val="003510D4"/>
    <w:rsid w:val="0035115A"/>
    <w:rsid w:val="0035130E"/>
    <w:rsid w:val="003514C3"/>
    <w:rsid w:val="00351B5B"/>
    <w:rsid w:val="00351B5E"/>
    <w:rsid w:val="00352556"/>
    <w:rsid w:val="0035257A"/>
    <w:rsid w:val="003525B4"/>
    <w:rsid w:val="00352A57"/>
    <w:rsid w:val="00352EB2"/>
    <w:rsid w:val="00353406"/>
    <w:rsid w:val="0035389F"/>
    <w:rsid w:val="003538AB"/>
    <w:rsid w:val="00353CA8"/>
    <w:rsid w:val="00353CFC"/>
    <w:rsid w:val="00353D53"/>
    <w:rsid w:val="00353DCA"/>
    <w:rsid w:val="00354902"/>
    <w:rsid w:val="00354A8E"/>
    <w:rsid w:val="00354CE6"/>
    <w:rsid w:val="00355113"/>
    <w:rsid w:val="00355A63"/>
    <w:rsid w:val="00355B17"/>
    <w:rsid w:val="00355BC0"/>
    <w:rsid w:val="00356198"/>
    <w:rsid w:val="003565A1"/>
    <w:rsid w:val="00356973"/>
    <w:rsid w:val="00356DDE"/>
    <w:rsid w:val="0035718E"/>
    <w:rsid w:val="00357480"/>
    <w:rsid w:val="003575C4"/>
    <w:rsid w:val="00357889"/>
    <w:rsid w:val="003578F3"/>
    <w:rsid w:val="00357A22"/>
    <w:rsid w:val="00357B4C"/>
    <w:rsid w:val="00360223"/>
    <w:rsid w:val="0036023E"/>
    <w:rsid w:val="00360833"/>
    <w:rsid w:val="003609F5"/>
    <w:rsid w:val="0036119A"/>
    <w:rsid w:val="003614E4"/>
    <w:rsid w:val="003621B3"/>
    <w:rsid w:val="003627BD"/>
    <w:rsid w:val="003627E9"/>
    <w:rsid w:val="00362868"/>
    <w:rsid w:val="00362C5C"/>
    <w:rsid w:val="00362E2D"/>
    <w:rsid w:val="00362F32"/>
    <w:rsid w:val="00362F6B"/>
    <w:rsid w:val="003631C5"/>
    <w:rsid w:val="003635EF"/>
    <w:rsid w:val="00363877"/>
    <w:rsid w:val="003639A7"/>
    <w:rsid w:val="00363EA1"/>
    <w:rsid w:val="00364558"/>
    <w:rsid w:val="00364CF7"/>
    <w:rsid w:val="00364E43"/>
    <w:rsid w:val="00364EEA"/>
    <w:rsid w:val="0036549A"/>
    <w:rsid w:val="003660EC"/>
    <w:rsid w:val="0036689E"/>
    <w:rsid w:val="003669B4"/>
    <w:rsid w:val="00366A9B"/>
    <w:rsid w:val="00366AAA"/>
    <w:rsid w:val="00366CA3"/>
    <w:rsid w:val="00366DBE"/>
    <w:rsid w:val="00366E51"/>
    <w:rsid w:val="00366F5E"/>
    <w:rsid w:val="00367248"/>
    <w:rsid w:val="003675F5"/>
    <w:rsid w:val="0036785B"/>
    <w:rsid w:val="00367BB4"/>
    <w:rsid w:val="003700EC"/>
    <w:rsid w:val="0037038D"/>
    <w:rsid w:val="0037039E"/>
    <w:rsid w:val="00370662"/>
    <w:rsid w:val="003707E9"/>
    <w:rsid w:val="00370D27"/>
    <w:rsid w:val="00370E54"/>
    <w:rsid w:val="003715E9"/>
    <w:rsid w:val="003718FB"/>
    <w:rsid w:val="00371DA6"/>
    <w:rsid w:val="00371E7A"/>
    <w:rsid w:val="00372225"/>
    <w:rsid w:val="0037399E"/>
    <w:rsid w:val="00373AD3"/>
    <w:rsid w:val="00373C4F"/>
    <w:rsid w:val="00373CE3"/>
    <w:rsid w:val="00373F68"/>
    <w:rsid w:val="00374452"/>
    <w:rsid w:val="00374A29"/>
    <w:rsid w:val="00374B2B"/>
    <w:rsid w:val="00375067"/>
    <w:rsid w:val="0037530F"/>
    <w:rsid w:val="00375810"/>
    <w:rsid w:val="00375C1E"/>
    <w:rsid w:val="00375D9B"/>
    <w:rsid w:val="00375DC9"/>
    <w:rsid w:val="00375FF3"/>
    <w:rsid w:val="0037604E"/>
    <w:rsid w:val="003763DF"/>
    <w:rsid w:val="003769AA"/>
    <w:rsid w:val="00376C32"/>
    <w:rsid w:val="00376FD0"/>
    <w:rsid w:val="00377E54"/>
    <w:rsid w:val="00377E8B"/>
    <w:rsid w:val="00377EAD"/>
    <w:rsid w:val="003806CF"/>
    <w:rsid w:val="0038070E"/>
    <w:rsid w:val="00380740"/>
    <w:rsid w:val="00381026"/>
    <w:rsid w:val="00381E23"/>
    <w:rsid w:val="00381E59"/>
    <w:rsid w:val="003821D5"/>
    <w:rsid w:val="0038232C"/>
    <w:rsid w:val="00382334"/>
    <w:rsid w:val="00382798"/>
    <w:rsid w:val="00382A4E"/>
    <w:rsid w:val="00382CCA"/>
    <w:rsid w:val="00382DA0"/>
    <w:rsid w:val="00382F43"/>
    <w:rsid w:val="003836C8"/>
    <w:rsid w:val="00383788"/>
    <w:rsid w:val="00383808"/>
    <w:rsid w:val="00383988"/>
    <w:rsid w:val="003847F9"/>
    <w:rsid w:val="00384BF7"/>
    <w:rsid w:val="00384FBC"/>
    <w:rsid w:val="003853AD"/>
    <w:rsid w:val="0038593C"/>
    <w:rsid w:val="00385B22"/>
    <w:rsid w:val="00385CB7"/>
    <w:rsid w:val="00385D53"/>
    <w:rsid w:val="00385EB3"/>
    <w:rsid w:val="0038682B"/>
    <w:rsid w:val="00386998"/>
    <w:rsid w:val="00386AD8"/>
    <w:rsid w:val="00386E8C"/>
    <w:rsid w:val="00386EE7"/>
    <w:rsid w:val="0038739F"/>
    <w:rsid w:val="00387504"/>
    <w:rsid w:val="00387510"/>
    <w:rsid w:val="00387792"/>
    <w:rsid w:val="003878D2"/>
    <w:rsid w:val="00390077"/>
    <w:rsid w:val="00390298"/>
    <w:rsid w:val="0039046A"/>
    <w:rsid w:val="00390601"/>
    <w:rsid w:val="00390B30"/>
    <w:rsid w:val="003910DC"/>
    <w:rsid w:val="0039117B"/>
    <w:rsid w:val="00391198"/>
    <w:rsid w:val="00391570"/>
    <w:rsid w:val="00391A67"/>
    <w:rsid w:val="00391ADA"/>
    <w:rsid w:val="00391B03"/>
    <w:rsid w:val="00391DDA"/>
    <w:rsid w:val="00391F95"/>
    <w:rsid w:val="00391FC0"/>
    <w:rsid w:val="00392141"/>
    <w:rsid w:val="0039252E"/>
    <w:rsid w:val="0039284E"/>
    <w:rsid w:val="00392AF7"/>
    <w:rsid w:val="00392C59"/>
    <w:rsid w:val="00392D7C"/>
    <w:rsid w:val="00392E4A"/>
    <w:rsid w:val="003936F7"/>
    <w:rsid w:val="0039378B"/>
    <w:rsid w:val="00393AA5"/>
    <w:rsid w:val="00393CF3"/>
    <w:rsid w:val="00393D18"/>
    <w:rsid w:val="00394186"/>
    <w:rsid w:val="00394193"/>
    <w:rsid w:val="00394790"/>
    <w:rsid w:val="003949A3"/>
    <w:rsid w:val="0039585D"/>
    <w:rsid w:val="00395A79"/>
    <w:rsid w:val="00395B45"/>
    <w:rsid w:val="00395FB4"/>
    <w:rsid w:val="003961BF"/>
    <w:rsid w:val="003962F1"/>
    <w:rsid w:val="00396D60"/>
    <w:rsid w:val="003972CC"/>
    <w:rsid w:val="003973F2"/>
    <w:rsid w:val="0039753B"/>
    <w:rsid w:val="0039755B"/>
    <w:rsid w:val="003979C6"/>
    <w:rsid w:val="00397ECC"/>
    <w:rsid w:val="003A007B"/>
    <w:rsid w:val="003A074F"/>
    <w:rsid w:val="003A089C"/>
    <w:rsid w:val="003A0925"/>
    <w:rsid w:val="003A0B9D"/>
    <w:rsid w:val="003A0C6B"/>
    <w:rsid w:val="003A0E61"/>
    <w:rsid w:val="003A0EE9"/>
    <w:rsid w:val="003A14A6"/>
    <w:rsid w:val="003A1A22"/>
    <w:rsid w:val="003A225A"/>
    <w:rsid w:val="003A2687"/>
    <w:rsid w:val="003A2790"/>
    <w:rsid w:val="003A298B"/>
    <w:rsid w:val="003A29C6"/>
    <w:rsid w:val="003A2E2C"/>
    <w:rsid w:val="003A2E64"/>
    <w:rsid w:val="003A2F9F"/>
    <w:rsid w:val="003A3149"/>
    <w:rsid w:val="003A34AA"/>
    <w:rsid w:val="003A3D7D"/>
    <w:rsid w:val="003A3EE8"/>
    <w:rsid w:val="003A3FEC"/>
    <w:rsid w:val="003A473E"/>
    <w:rsid w:val="003A4A2B"/>
    <w:rsid w:val="003A50FE"/>
    <w:rsid w:val="003A5271"/>
    <w:rsid w:val="003A5DD1"/>
    <w:rsid w:val="003A6137"/>
    <w:rsid w:val="003A624A"/>
    <w:rsid w:val="003A628F"/>
    <w:rsid w:val="003A6653"/>
    <w:rsid w:val="003A69B5"/>
    <w:rsid w:val="003A6C28"/>
    <w:rsid w:val="003A7306"/>
    <w:rsid w:val="003A733B"/>
    <w:rsid w:val="003A73A7"/>
    <w:rsid w:val="003A7C31"/>
    <w:rsid w:val="003A7C93"/>
    <w:rsid w:val="003A7F59"/>
    <w:rsid w:val="003B0190"/>
    <w:rsid w:val="003B0975"/>
    <w:rsid w:val="003B0F4E"/>
    <w:rsid w:val="003B1051"/>
    <w:rsid w:val="003B1209"/>
    <w:rsid w:val="003B1329"/>
    <w:rsid w:val="003B1696"/>
    <w:rsid w:val="003B18CC"/>
    <w:rsid w:val="003B227B"/>
    <w:rsid w:val="003B261F"/>
    <w:rsid w:val="003B2779"/>
    <w:rsid w:val="003B2835"/>
    <w:rsid w:val="003B2918"/>
    <w:rsid w:val="003B2B52"/>
    <w:rsid w:val="003B2D3A"/>
    <w:rsid w:val="003B3147"/>
    <w:rsid w:val="003B3180"/>
    <w:rsid w:val="003B3609"/>
    <w:rsid w:val="003B3718"/>
    <w:rsid w:val="003B3796"/>
    <w:rsid w:val="003B3CED"/>
    <w:rsid w:val="003B46A3"/>
    <w:rsid w:val="003B49AC"/>
    <w:rsid w:val="003B49AF"/>
    <w:rsid w:val="003B4B06"/>
    <w:rsid w:val="003B501C"/>
    <w:rsid w:val="003B520D"/>
    <w:rsid w:val="003B532B"/>
    <w:rsid w:val="003B55DD"/>
    <w:rsid w:val="003B5667"/>
    <w:rsid w:val="003B577A"/>
    <w:rsid w:val="003B58EF"/>
    <w:rsid w:val="003B638F"/>
    <w:rsid w:val="003B6477"/>
    <w:rsid w:val="003B6EFA"/>
    <w:rsid w:val="003B6F93"/>
    <w:rsid w:val="003B75F7"/>
    <w:rsid w:val="003B78B7"/>
    <w:rsid w:val="003B793F"/>
    <w:rsid w:val="003B7B52"/>
    <w:rsid w:val="003B7C9D"/>
    <w:rsid w:val="003B7D9F"/>
    <w:rsid w:val="003C005F"/>
    <w:rsid w:val="003C0070"/>
    <w:rsid w:val="003C0963"/>
    <w:rsid w:val="003C0BD8"/>
    <w:rsid w:val="003C126F"/>
    <w:rsid w:val="003C1D8A"/>
    <w:rsid w:val="003C1E05"/>
    <w:rsid w:val="003C2092"/>
    <w:rsid w:val="003C2181"/>
    <w:rsid w:val="003C21B4"/>
    <w:rsid w:val="003C2978"/>
    <w:rsid w:val="003C2B43"/>
    <w:rsid w:val="003C2BA5"/>
    <w:rsid w:val="003C2E15"/>
    <w:rsid w:val="003C2E80"/>
    <w:rsid w:val="003C4070"/>
    <w:rsid w:val="003C4159"/>
    <w:rsid w:val="003C43E7"/>
    <w:rsid w:val="003C4566"/>
    <w:rsid w:val="003C469C"/>
    <w:rsid w:val="003C513F"/>
    <w:rsid w:val="003C5172"/>
    <w:rsid w:val="003C53A1"/>
    <w:rsid w:val="003C5825"/>
    <w:rsid w:val="003C5839"/>
    <w:rsid w:val="003C5B71"/>
    <w:rsid w:val="003C5C65"/>
    <w:rsid w:val="003C5DCA"/>
    <w:rsid w:val="003C6148"/>
    <w:rsid w:val="003C6173"/>
    <w:rsid w:val="003C63E3"/>
    <w:rsid w:val="003C6B32"/>
    <w:rsid w:val="003C6B59"/>
    <w:rsid w:val="003C6FA3"/>
    <w:rsid w:val="003C7164"/>
    <w:rsid w:val="003C7834"/>
    <w:rsid w:val="003D0078"/>
    <w:rsid w:val="003D0644"/>
    <w:rsid w:val="003D0792"/>
    <w:rsid w:val="003D087D"/>
    <w:rsid w:val="003D096D"/>
    <w:rsid w:val="003D0D5F"/>
    <w:rsid w:val="003D11B3"/>
    <w:rsid w:val="003D1946"/>
    <w:rsid w:val="003D1BA0"/>
    <w:rsid w:val="003D1BB4"/>
    <w:rsid w:val="003D1C11"/>
    <w:rsid w:val="003D246C"/>
    <w:rsid w:val="003D2666"/>
    <w:rsid w:val="003D276E"/>
    <w:rsid w:val="003D29F9"/>
    <w:rsid w:val="003D2CAE"/>
    <w:rsid w:val="003D2E34"/>
    <w:rsid w:val="003D3117"/>
    <w:rsid w:val="003D36E6"/>
    <w:rsid w:val="003D37F7"/>
    <w:rsid w:val="003D39E8"/>
    <w:rsid w:val="003D3DDE"/>
    <w:rsid w:val="003D4245"/>
    <w:rsid w:val="003D430B"/>
    <w:rsid w:val="003D43D2"/>
    <w:rsid w:val="003D465A"/>
    <w:rsid w:val="003D46F3"/>
    <w:rsid w:val="003D4712"/>
    <w:rsid w:val="003D4874"/>
    <w:rsid w:val="003D4A41"/>
    <w:rsid w:val="003D4B3E"/>
    <w:rsid w:val="003D532F"/>
    <w:rsid w:val="003D5382"/>
    <w:rsid w:val="003D559A"/>
    <w:rsid w:val="003D574A"/>
    <w:rsid w:val="003D5935"/>
    <w:rsid w:val="003D5AD3"/>
    <w:rsid w:val="003D5E05"/>
    <w:rsid w:val="003D616C"/>
    <w:rsid w:val="003D6176"/>
    <w:rsid w:val="003D68E1"/>
    <w:rsid w:val="003D6BE2"/>
    <w:rsid w:val="003D6CA6"/>
    <w:rsid w:val="003D6D5C"/>
    <w:rsid w:val="003D6F78"/>
    <w:rsid w:val="003D71B3"/>
    <w:rsid w:val="003E00DE"/>
    <w:rsid w:val="003E07D5"/>
    <w:rsid w:val="003E0DCF"/>
    <w:rsid w:val="003E0FB3"/>
    <w:rsid w:val="003E1416"/>
    <w:rsid w:val="003E1D3A"/>
    <w:rsid w:val="003E1F2D"/>
    <w:rsid w:val="003E23BA"/>
    <w:rsid w:val="003E26E9"/>
    <w:rsid w:val="003E280D"/>
    <w:rsid w:val="003E2B93"/>
    <w:rsid w:val="003E2BC3"/>
    <w:rsid w:val="003E2D10"/>
    <w:rsid w:val="003E32D8"/>
    <w:rsid w:val="003E3604"/>
    <w:rsid w:val="003E389D"/>
    <w:rsid w:val="003E3A22"/>
    <w:rsid w:val="003E3F3B"/>
    <w:rsid w:val="003E414A"/>
    <w:rsid w:val="003E46B4"/>
    <w:rsid w:val="003E4723"/>
    <w:rsid w:val="003E4A8F"/>
    <w:rsid w:val="003E4B4F"/>
    <w:rsid w:val="003E4BF6"/>
    <w:rsid w:val="003E4F5F"/>
    <w:rsid w:val="003E5130"/>
    <w:rsid w:val="003E5134"/>
    <w:rsid w:val="003E5B39"/>
    <w:rsid w:val="003E62BD"/>
    <w:rsid w:val="003E65B9"/>
    <w:rsid w:val="003E6800"/>
    <w:rsid w:val="003E6B40"/>
    <w:rsid w:val="003E6DB8"/>
    <w:rsid w:val="003E6E28"/>
    <w:rsid w:val="003E7192"/>
    <w:rsid w:val="003E71EB"/>
    <w:rsid w:val="003E725D"/>
    <w:rsid w:val="003E732F"/>
    <w:rsid w:val="003E782A"/>
    <w:rsid w:val="003E7941"/>
    <w:rsid w:val="003F0006"/>
    <w:rsid w:val="003F02D2"/>
    <w:rsid w:val="003F0318"/>
    <w:rsid w:val="003F0718"/>
    <w:rsid w:val="003F07BE"/>
    <w:rsid w:val="003F10E4"/>
    <w:rsid w:val="003F1160"/>
    <w:rsid w:val="003F143C"/>
    <w:rsid w:val="003F147C"/>
    <w:rsid w:val="003F14EE"/>
    <w:rsid w:val="003F14F7"/>
    <w:rsid w:val="003F1518"/>
    <w:rsid w:val="003F155E"/>
    <w:rsid w:val="003F159A"/>
    <w:rsid w:val="003F1929"/>
    <w:rsid w:val="003F1F59"/>
    <w:rsid w:val="003F214D"/>
    <w:rsid w:val="003F26C5"/>
    <w:rsid w:val="003F2F51"/>
    <w:rsid w:val="003F324A"/>
    <w:rsid w:val="003F34EB"/>
    <w:rsid w:val="003F3BDD"/>
    <w:rsid w:val="003F3CAE"/>
    <w:rsid w:val="003F3EF0"/>
    <w:rsid w:val="003F4043"/>
    <w:rsid w:val="003F42B5"/>
    <w:rsid w:val="003F432C"/>
    <w:rsid w:val="003F4403"/>
    <w:rsid w:val="003F4C41"/>
    <w:rsid w:val="003F4D3F"/>
    <w:rsid w:val="003F56BA"/>
    <w:rsid w:val="003F5908"/>
    <w:rsid w:val="003F59EC"/>
    <w:rsid w:val="003F6255"/>
    <w:rsid w:val="003F6A4C"/>
    <w:rsid w:val="003F6C2E"/>
    <w:rsid w:val="003F7960"/>
    <w:rsid w:val="003F7E1B"/>
    <w:rsid w:val="00400089"/>
    <w:rsid w:val="004000EF"/>
    <w:rsid w:val="00400192"/>
    <w:rsid w:val="00400211"/>
    <w:rsid w:val="0040026A"/>
    <w:rsid w:val="0040042F"/>
    <w:rsid w:val="0040068B"/>
    <w:rsid w:val="00400C6F"/>
    <w:rsid w:val="00400EC9"/>
    <w:rsid w:val="00401029"/>
    <w:rsid w:val="0040104C"/>
    <w:rsid w:val="0040111A"/>
    <w:rsid w:val="00401217"/>
    <w:rsid w:val="004013EB"/>
    <w:rsid w:val="004013FF"/>
    <w:rsid w:val="004016DC"/>
    <w:rsid w:val="00401A65"/>
    <w:rsid w:val="00401CBD"/>
    <w:rsid w:val="00402579"/>
    <w:rsid w:val="00402AAE"/>
    <w:rsid w:val="00402B97"/>
    <w:rsid w:val="00402BDC"/>
    <w:rsid w:val="00402C63"/>
    <w:rsid w:val="0040310F"/>
    <w:rsid w:val="00403559"/>
    <w:rsid w:val="00403680"/>
    <w:rsid w:val="00403710"/>
    <w:rsid w:val="00403717"/>
    <w:rsid w:val="004037C0"/>
    <w:rsid w:val="004038BA"/>
    <w:rsid w:val="0040407E"/>
    <w:rsid w:val="00404373"/>
    <w:rsid w:val="004044C7"/>
    <w:rsid w:val="0040451B"/>
    <w:rsid w:val="00404C87"/>
    <w:rsid w:val="00404D0F"/>
    <w:rsid w:val="00404DA7"/>
    <w:rsid w:val="00405024"/>
    <w:rsid w:val="00405599"/>
    <w:rsid w:val="0040569E"/>
    <w:rsid w:val="004056B0"/>
    <w:rsid w:val="004057D4"/>
    <w:rsid w:val="0040599D"/>
    <w:rsid w:val="00405BC0"/>
    <w:rsid w:val="00405D91"/>
    <w:rsid w:val="00406250"/>
    <w:rsid w:val="00406416"/>
    <w:rsid w:val="0040643A"/>
    <w:rsid w:val="004064E8"/>
    <w:rsid w:val="00406824"/>
    <w:rsid w:val="00406CD7"/>
    <w:rsid w:val="00406D35"/>
    <w:rsid w:val="00406DA8"/>
    <w:rsid w:val="004072E6"/>
    <w:rsid w:val="00407399"/>
    <w:rsid w:val="00407B98"/>
    <w:rsid w:val="00410135"/>
    <w:rsid w:val="00410181"/>
    <w:rsid w:val="004102EE"/>
    <w:rsid w:val="004103CB"/>
    <w:rsid w:val="00410680"/>
    <w:rsid w:val="00410B0F"/>
    <w:rsid w:val="00410B6D"/>
    <w:rsid w:val="00410C17"/>
    <w:rsid w:val="00410C37"/>
    <w:rsid w:val="00411422"/>
    <w:rsid w:val="0041194D"/>
    <w:rsid w:val="004123A7"/>
    <w:rsid w:val="00412663"/>
    <w:rsid w:val="0041292C"/>
    <w:rsid w:val="00412AD1"/>
    <w:rsid w:val="00412AD7"/>
    <w:rsid w:val="00412E17"/>
    <w:rsid w:val="00413114"/>
    <w:rsid w:val="00413B45"/>
    <w:rsid w:val="00413E6C"/>
    <w:rsid w:val="004144E1"/>
    <w:rsid w:val="004146DA"/>
    <w:rsid w:val="004147B0"/>
    <w:rsid w:val="00414919"/>
    <w:rsid w:val="00414A0D"/>
    <w:rsid w:val="00414A32"/>
    <w:rsid w:val="00414B46"/>
    <w:rsid w:val="00414C99"/>
    <w:rsid w:val="00414DA3"/>
    <w:rsid w:val="004152F0"/>
    <w:rsid w:val="0041584E"/>
    <w:rsid w:val="00415B58"/>
    <w:rsid w:val="0041635B"/>
    <w:rsid w:val="00416473"/>
    <w:rsid w:val="0041694B"/>
    <w:rsid w:val="00416B64"/>
    <w:rsid w:val="0041718E"/>
    <w:rsid w:val="004172F6"/>
    <w:rsid w:val="0041766E"/>
    <w:rsid w:val="0041795A"/>
    <w:rsid w:val="00417B1D"/>
    <w:rsid w:val="00417EE7"/>
    <w:rsid w:val="00417FB4"/>
    <w:rsid w:val="0042037F"/>
    <w:rsid w:val="004209E3"/>
    <w:rsid w:val="00420AE3"/>
    <w:rsid w:val="00420B90"/>
    <w:rsid w:val="00420E3C"/>
    <w:rsid w:val="00421132"/>
    <w:rsid w:val="004214C9"/>
    <w:rsid w:val="004218B1"/>
    <w:rsid w:val="004219E0"/>
    <w:rsid w:val="00421F31"/>
    <w:rsid w:val="00421FD2"/>
    <w:rsid w:val="004224E2"/>
    <w:rsid w:val="00422F8C"/>
    <w:rsid w:val="004238BA"/>
    <w:rsid w:val="00424204"/>
    <w:rsid w:val="004243A0"/>
    <w:rsid w:val="004245B7"/>
    <w:rsid w:val="004247EB"/>
    <w:rsid w:val="00424C74"/>
    <w:rsid w:val="00424D40"/>
    <w:rsid w:val="00425440"/>
    <w:rsid w:val="00425A93"/>
    <w:rsid w:val="00425ACC"/>
    <w:rsid w:val="00425C23"/>
    <w:rsid w:val="00426059"/>
    <w:rsid w:val="00426085"/>
    <w:rsid w:val="00426245"/>
    <w:rsid w:val="004262EF"/>
    <w:rsid w:val="004268F9"/>
    <w:rsid w:val="00426C81"/>
    <w:rsid w:val="00426E94"/>
    <w:rsid w:val="00427167"/>
    <w:rsid w:val="00427299"/>
    <w:rsid w:val="00427ADC"/>
    <w:rsid w:val="00430153"/>
    <w:rsid w:val="004302E5"/>
    <w:rsid w:val="00431139"/>
    <w:rsid w:val="00431559"/>
    <w:rsid w:val="00431D89"/>
    <w:rsid w:val="00431D92"/>
    <w:rsid w:val="00432308"/>
    <w:rsid w:val="0043258A"/>
    <w:rsid w:val="004325DE"/>
    <w:rsid w:val="00432855"/>
    <w:rsid w:val="00432CB9"/>
    <w:rsid w:val="0043313A"/>
    <w:rsid w:val="004333F2"/>
    <w:rsid w:val="0043347A"/>
    <w:rsid w:val="00433482"/>
    <w:rsid w:val="00433802"/>
    <w:rsid w:val="00433BBB"/>
    <w:rsid w:val="004342B5"/>
    <w:rsid w:val="004343BF"/>
    <w:rsid w:val="004355CE"/>
    <w:rsid w:val="004356A6"/>
    <w:rsid w:val="004356DA"/>
    <w:rsid w:val="004358F0"/>
    <w:rsid w:val="00435B51"/>
    <w:rsid w:val="004361C0"/>
    <w:rsid w:val="004362BF"/>
    <w:rsid w:val="00436431"/>
    <w:rsid w:val="0043653B"/>
    <w:rsid w:val="00436813"/>
    <w:rsid w:val="004369C9"/>
    <w:rsid w:val="00436AEC"/>
    <w:rsid w:val="00436DBC"/>
    <w:rsid w:val="00436EAC"/>
    <w:rsid w:val="004373CF"/>
    <w:rsid w:val="0043762A"/>
    <w:rsid w:val="004376C2"/>
    <w:rsid w:val="0043782D"/>
    <w:rsid w:val="00437969"/>
    <w:rsid w:val="00437B8C"/>
    <w:rsid w:val="004400A0"/>
    <w:rsid w:val="0044012D"/>
    <w:rsid w:val="004401C1"/>
    <w:rsid w:val="00440510"/>
    <w:rsid w:val="004409C0"/>
    <w:rsid w:val="00440A8C"/>
    <w:rsid w:val="00440A9B"/>
    <w:rsid w:val="00440AE1"/>
    <w:rsid w:val="00440BFF"/>
    <w:rsid w:val="00440C49"/>
    <w:rsid w:val="00440CBB"/>
    <w:rsid w:val="00440E8B"/>
    <w:rsid w:val="0044102B"/>
    <w:rsid w:val="004414CC"/>
    <w:rsid w:val="004417FB"/>
    <w:rsid w:val="0044183C"/>
    <w:rsid w:val="00441ED3"/>
    <w:rsid w:val="00442166"/>
    <w:rsid w:val="0044217F"/>
    <w:rsid w:val="004421F1"/>
    <w:rsid w:val="0044221C"/>
    <w:rsid w:val="004423B3"/>
    <w:rsid w:val="0044250F"/>
    <w:rsid w:val="00442A4C"/>
    <w:rsid w:val="00442AA3"/>
    <w:rsid w:val="00442E6E"/>
    <w:rsid w:val="004434E7"/>
    <w:rsid w:val="00443546"/>
    <w:rsid w:val="00443B7B"/>
    <w:rsid w:val="0044455B"/>
    <w:rsid w:val="00444EE2"/>
    <w:rsid w:val="00444F55"/>
    <w:rsid w:val="00444FFF"/>
    <w:rsid w:val="00445478"/>
    <w:rsid w:val="00445650"/>
    <w:rsid w:val="00445B3F"/>
    <w:rsid w:val="0044623E"/>
    <w:rsid w:val="00446590"/>
    <w:rsid w:val="004466A8"/>
    <w:rsid w:val="00446766"/>
    <w:rsid w:val="00446DAD"/>
    <w:rsid w:val="00446F78"/>
    <w:rsid w:val="00447093"/>
    <w:rsid w:val="004471B3"/>
    <w:rsid w:val="0044737C"/>
    <w:rsid w:val="00447862"/>
    <w:rsid w:val="00447864"/>
    <w:rsid w:val="004479E8"/>
    <w:rsid w:val="00447A62"/>
    <w:rsid w:val="00447FAE"/>
    <w:rsid w:val="00447FFA"/>
    <w:rsid w:val="0045022A"/>
    <w:rsid w:val="00450541"/>
    <w:rsid w:val="00450BD1"/>
    <w:rsid w:val="00450C7B"/>
    <w:rsid w:val="0045121D"/>
    <w:rsid w:val="0045122C"/>
    <w:rsid w:val="004513C4"/>
    <w:rsid w:val="00451440"/>
    <w:rsid w:val="00451476"/>
    <w:rsid w:val="0045195B"/>
    <w:rsid w:val="00451CE5"/>
    <w:rsid w:val="00451F69"/>
    <w:rsid w:val="00451FDD"/>
    <w:rsid w:val="004521E8"/>
    <w:rsid w:val="004522A5"/>
    <w:rsid w:val="00452B02"/>
    <w:rsid w:val="00452C65"/>
    <w:rsid w:val="00453195"/>
    <w:rsid w:val="0045322E"/>
    <w:rsid w:val="00453383"/>
    <w:rsid w:val="00453CD4"/>
    <w:rsid w:val="00454213"/>
    <w:rsid w:val="0045423F"/>
    <w:rsid w:val="0045428A"/>
    <w:rsid w:val="0045474A"/>
    <w:rsid w:val="0045496C"/>
    <w:rsid w:val="00454AFB"/>
    <w:rsid w:val="00454D4F"/>
    <w:rsid w:val="0045532F"/>
    <w:rsid w:val="00455593"/>
    <w:rsid w:val="00455928"/>
    <w:rsid w:val="00455C51"/>
    <w:rsid w:val="00455C9A"/>
    <w:rsid w:val="00455CF8"/>
    <w:rsid w:val="00455E02"/>
    <w:rsid w:val="004567C2"/>
    <w:rsid w:val="00456E0B"/>
    <w:rsid w:val="004575C7"/>
    <w:rsid w:val="00457C31"/>
    <w:rsid w:val="004602E2"/>
    <w:rsid w:val="004604AA"/>
    <w:rsid w:val="00460D19"/>
    <w:rsid w:val="00460FD6"/>
    <w:rsid w:val="00461058"/>
    <w:rsid w:val="00461127"/>
    <w:rsid w:val="00461652"/>
    <w:rsid w:val="00461A56"/>
    <w:rsid w:val="00461C7A"/>
    <w:rsid w:val="0046205A"/>
    <w:rsid w:val="004624E9"/>
    <w:rsid w:val="00462623"/>
    <w:rsid w:val="00462DCC"/>
    <w:rsid w:val="00462E9C"/>
    <w:rsid w:val="004631A8"/>
    <w:rsid w:val="004631C0"/>
    <w:rsid w:val="004631E5"/>
    <w:rsid w:val="00463372"/>
    <w:rsid w:val="00463A84"/>
    <w:rsid w:val="004641CD"/>
    <w:rsid w:val="00464311"/>
    <w:rsid w:val="00464B46"/>
    <w:rsid w:val="00464D66"/>
    <w:rsid w:val="00465130"/>
    <w:rsid w:val="00465586"/>
    <w:rsid w:val="004657D2"/>
    <w:rsid w:val="00465C6B"/>
    <w:rsid w:val="00465E1E"/>
    <w:rsid w:val="00466075"/>
    <w:rsid w:val="004664B0"/>
    <w:rsid w:val="00466FE1"/>
    <w:rsid w:val="004675B9"/>
    <w:rsid w:val="00467663"/>
    <w:rsid w:val="004676E3"/>
    <w:rsid w:val="004677D8"/>
    <w:rsid w:val="0046786A"/>
    <w:rsid w:val="00467CDD"/>
    <w:rsid w:val="00467FD0"/>
    <w:rsid w:val="00470070"/>
    <w:rsid w:val="004700D8"/>
    <w:rsid w:val="00470635"/>
    <w:rsid w:val="004709D5"/>
    <w:rsid w:val="00470AB4"/>
    <w:rsid w:val="00470B3A"/>
    <w:rsid w:val="00470E6E"/>
    <w:rsid w:val="00470F7A"/>
    <w:rsid w:val="00470FBB"/>
    <w:rsid w:val="00471351"/>
    <w:rsid w:val="0047156B"/>
    <w:rsid w:val="004718CD"/>
    <w:rsid w:val="00471A3D"/>
    <w:rsid w:val="00471DAB"/>
    <w:rsid w:val="00471FDD"/>
    <w:rsid w:val="00472082"/>
    <w:rsid w:val="0047286C"/>
    <w:rsid w:val="00472A97"/>
    <w:rsid w:val="00472B32"/>
    <w:rsid w:val="00472C05"/>
    <w:rsid w:val="00473703"/>
    <w:rsid w:val="0047371A"/>
    <w:rsid w:val="004738D1"/>
    <w:rsid w:val="00473A9A"/>
    <w:rsid w:val="00473AD1"/>
    <w:rsid w:val="00473B77"/>
    <w:rsid w:val="00473BDA"/>
    <w:rsid w:val="00473C0F"/>
    <w:rsid w:val="00473E83"/>
    <w:rsid w:val="00473F1B"/>
    <w:rsid w:val="004746D5"/>
    <w:rsid w:val="00474743"/>
    <w:rsid w:val="0047499C"/>
    <w:rsid w:val="004749DE"/>
    <w:rsid w:val="00474CE3"/>
    <w:rsid w:val="00474E67"/>
    <w:rsid w:val="00475149"/>
    <w:rsid w:val="004757F9"/>
    <w:rsid w:val="00475DAB"/>
    <w:rsid w:val="00476255"/>
    <w:rsid w:val="00476956"/>
    <w:rsid w:val="00476F5F"/>
    <w:rsid w:val="004770F9"/>
    <w:rsid w:val="004779BF"/>
    <w:rsid w:val="004779DB"/>
    <w:rsid w:val="00477AF0"/>
    <w:rsid w:val="00477BC6"/>
    <w:rsid w:val="00477FAC"/>
    <w:rsid w:val="00477FBB"/>
    <w:rsid w:val="00480030"/>
    <w:rsid w:val="004804FF"/>
    <w:rsid w:val="00480533"/>
    <w:rsid w:val="00480A20"/>
    <w:rsid w:val="00480D5E"/>
    <w:rsid w:val="00480E88"/>
    <w:rsid w:val="00480F0F"/>
    <w:rsid w:val="004812D6"/>
    <w:rsid w:val="00481CEB"/>
    <w:rsid w:val="00481F2B"/>
    <w:rsid w:val="004820E2"/>
    <w:rsid w:val="004823FA"/>
    <w:rsid w:val="0048257E"/>
    <w:rsid w:val="00482937"/>
    <w:rsid w:val="00482B2E"/>
    <w:rsid w:val="00482F64"/>
    <w:rsid w:val="00482FE3"/>
    <w:rsid w:val="00483095"/>
    <w:rsid w:val="0048319F"/>
    <w:rsid w:val="00483584"/>
    <w:rsid w:val="00483754"/>
    <w:rsid w:val="00483C9A"/>
    <w:rsid w:val="0048422B"/>
    <w:rsid w:val="00484E8A"/>
    <w:rsid w:val="0048686C"/>
    <w:rsid w:val="00486BAE"/>
    <w:rsid w:val="00486F2F"/>
    <w:rsid w:val="00486F42"/>
    <w:rsid w:val="00487207"/>
    <w:rsid w:val="004873AE"/>
    <w:rsid w:val="004876FC"/>
    <w:rsid w:val="00487930"/>
    <w:rsid w:val="00487D6A"/>
    <w:rsid w:val="00490060"/>
    <w:rsid w:val="0049020E"/>
    <w:rsid w:val="0049025D"/>
    <w:rsid w:val="004904AD"/>
    <w:rsid w:val="0049075B"/>
    <w:rsid w:val="004908D0"/>
    <w:rsid w:val="00490BAC"/>
    <w:rsid w:val="00490C49"/>
    <w:rsid w:val="00490CC1"/>
    <w:rsid w:val="00490E48"/>
    <w:rsid w:val="00490FFA"/>
    <w:rsid w:val="004910BD"/>
    <w:rsid w:val="00491618"/>
    <w:rsid w:val="004916E5"/>
    <w:rsid w:val="004917E2"/>
    <w:rsid w:val="0049199C"/>
    <w:rsid w:val="004919FE"/>
    <w:rsid w:val="00491A27"/>
    <w:rsid w:val="00491B47"/>
    <w:rsid w:val="00491F4E"/>
    <w:rsid w:val="00492168"/>
    <w:rsid w:val="00492721"/>
    <w:rsid w:val="0049274C"/>
    <w:rsid w:val="004927AF"/>
    <w:rsid w:val="00493059"/>
    <w:rsid w:val="004930B4"/>
    <w:rsid w:val="00493262"/>
    <w:rsid w:val="004933FC"/>
    <w:rsid w:val="00493985"/>
    <w:rsid w:val="004940ED"/>
    <w:rsid w:val="004941F9"/>
    <w:rsid w:val="0049453A"/>
    <w:rsid w:val="00494B91"/>
    <w:rsid w:val="00494C8A"/>
    <w:rsid w:val="00494DCF"/>
    <w:rsid w:val="00494DD4"/>
    <w:rsid w:val="00494DD8"/>
    <w:rsid w:val="0049505D"/>
    <w:rsid w:val="00495128"/>
    <w:rsid w:val="004952BC"/>
    <w:rsid w:val="00495CBB"/>
    <w:rsid w:val="00495EA8"/>
    <w:rsid w:val="00496F9B"/>
    <w:rsid w:val="00497245"/>
    <w:rsid w:val="00497357"/>
    <w:rsid w:val="004977E5"/>
    <w:rsid w:val="00497854"/>
    <w:rsid w:val="004A00B3"/>
    <w:rsid w:val="004A0376"/>
    <w:rsid w:val="004A0474"/>
    <w:rsid w:val="004A048E"/>
    <w:rsid w:val="004A054E"/>
    <w:rsid w:val="004A0AA1"/>
    <w:rsid w:val="004A0CF2"/>
    <w:rsid w:val="004A0D32"/>
    <w:rsid w:val="004A0E89"/>
    <w:rsid w:val="004A1901"/>
    <w:rsid w:val="004A1971"/>
    <w:rsid w:val="004A1C52"/>
    <w:rsid w:val="004A20D4"/>
    <w:rsid w:val="004A2186"/>
    <w:rsid w:val="004A238B"/>
    <w:rsid w:val="004A281E"/>
    <w:rsid w:val="004A290A"/>
    <w:rsid w:val="004A29F4"/>
    <w:rsid w:val="004A3067"/>
    <w:rsid w:val="004A3BF7"/>
    <w:rsid w:val="004A4C96"/>
    <w:rsid w:val="004A547D"/>
    <w:rsid w:val="004A5A44"/>
    <w:rsid w:val="004A5BD9"/>
    <w:rsid w:val="004A5DD8"/>
    <w:rsid w:val="004A5E56"/>
    <w:rsid w:val="004A6015"/>
    <w:rsid w:val="004A629F"/>
    <w:rsid w:val="004A6BC3"/>
    <w:rsid w:val="004A71A2"/>
    <w:rsid w:val="004A7455"/>
    <w:rsid w:val="004A7AF4"/>
    <w:rsid w:val="004A7F03"/>
    <w:rsid w:val="004A7F68"/>
    <w:rsid w:val="004A7F91"/>
    <w:rsid w:val="004B001D"/>
    <w:rsid w:val="004B07EF"/>
    <w:rsid w:val="004B0F9E"/>
    <w:rsid w:val="004B1095"/>
    <w:rsid w:val="004B14A4"/>
    <w:rsid w:val="004B171E"/>
    <w:rsid w:val="004B1AB7"/>
    <w:rsid w:val="004B1B66"/>
    <w:rsid w:val="004B1CF1"/>
    <w:rsid w:val="004B1EB9"/>
    <w:rsid w:val="004B2236"/>
    <w:rsid w:val="004B274C"/>
    <w:rsid w:val="004B2ADC"/>
    <w:rsid w:val="004B307E"/>
    <w:rsid w:val="004B3123"/>
    <w:rsid w:val="004B3A07"/>
    <w:rsid w:val="004B3F1F"/>
    <w:rsid w:val="004B3FEE"/>
    <w:rsid w:val="004B4321"/>
    <w:rsid w:val="004B4936"/>
    <w:rsid w:val="004B498B"/>
    <w:rsid w:val="004B49CD"/>
    <w:rsid w:val="004B4A94"/>
    <w:rsid w:val="004B4D5B"/>
    <w:rsid w:val="004B505F"/>
    <w:rsid w:val="004B509F"/>
    <w:rsid w:val="004B5CE4"/>
    <w:rsid w:val="004B5D2D"/>
    <w:rsid w:val="004B5D32"/>
    <w:rsid w:val="004B684C"/>
    <w:rsid w:val="004B690E"/>
    <w:rsid w:val="004B6B0C"/>
    <w:rsid w:val="004B6B23"/>
    <w:rsid w:val="004B6BBA"/>
    <w:rsid w:val="004B6E5F"/>
    <w:rsid w:val="004B72C9"/>
    <w:rsid w:val="004B756D"/>
    <w:rsid w:val="004B7716"/>
    <w:rsid w:val="004B798E"/>
    <w:rsid w:val="004B7DD9"/>
    <w:rsid w:val="004B7EAC"/>
    <w:rsid w:val="004B7EF1"/>
    <w:rsid w:val="004B7FED"/>
    <w:rsid w:val="004C018C"/>
    <w:rsid w:val="004C0319"/>
    <w:rsid w:val="004C0C98"/>
    <w:rsid w:val="004C0F8D"/>
    <w:rsid w:val="004C11A9"/>
    <w:rsid w:val="004C11EB"/>
    <w:rsid w:val="004C1285"/>
    <w:rsid w:val="004C14E5"/>
    <w:rsid w:val="004C1950"/>
    <w:rsid w:val="004C1999"/>
    <w:rsid w:val="004C26F5"/>
    <w:rsid w:val="004C28F2"/>
    <w:rsid w:val="004C298E"/>
    <w:rsid w:val="004C2B5A"/>
    <w:rsid w:val="004C3305"/>
    <w:rsid w:val="004C37DD"/>
    <w:rsid w:val="004C3875"/>
    <w:rsid w:val="004C3C4B"/>
    <w:rsid w:val="004C3C60"/>
    <w:rsid w:val="004C3E07"/>
    <w:rsid w:val="004C4019"/>
    <w:rsid w:val="004C422A"/>
    <w:rsid w:val="004C468C"/>
    <w:rsid w:val="004C46DA"/>
    <w:rsid w:val="004C4720"/>
    <w:rsid w:val="004C4B19"/>
    <w:rsid w:val="004C4B5B"/>
    <w:rsid w:val="004C4BBF"/>
    <w:rsid w:val="004C4D97"/>
    <w:rsid w:val="004C518A"/>
    <w:rsid w:val="004C51F6"/>
    <w:rsid w:val="004C5620"/>
    <w:rsid w:val="004C57EC"/>
    <w:rsid w:val="004C599B"/>
    <w:rsid w:val="004C5E48"/>
    <w:rsid w:val="004C5E6C"/>
    <w:rsid w:val="004C6629"/>
    <w:rsid w:val="004C6792"/>
    <w:rsid w:val="004C6AB7"/>
    <w:rsid w:val="004C6D49"/>
    <w:rsid w:val="004C6EB6"/>
    <w:rsid w:val="004C6F89"/>
    <w:rsid w:val="004C744F"/>
    <w:rsid w:val="004C755E"/>
    <w:rsid w:val="004C77DD"/>
    <w:rsid w:val="004C7DF6"/>
    <w:rsid w:val="004D01CD"/>
    <w:rsid w:val="004D0998"/>
    <w:rsid w:val="004D0C20"/>
    <w:rsid w:val="004D0E92"/>
    <w:rsid w:val="004D1297"/>
    <w:rsid w:val="004D14C1"/>
    <w:rsid w:val="004D1762"/>
    <w:rsid w:val="004D1CCA"/>
    <w:rsid w:val="004D1CF1"/>
    <w:rsid w:val="004D2180"/>
    <w:rsid w:val="004D2693"/>
    <w:rsid w:val="004D2758"/>
    <w:rsid w:val="004D288A"/>
    <w:rsid w:val="004D2D5D"/>
    <w:rsid w:val="004D2DB9"/>
    <w:rsid w:val="004D2E2E"/>
    <w:rsid w:val="004D3179"/>
    <w:rsid w:val="004D31BD"/>
    <w:rsid w:val="004D337E"/>
    <w:rsid w:val="004D33A8"/>
    <w:rsid w:val="004D356C"/>
    <w:rsid w:val="004D35A6"/>
    <w:rsid w:val="004D3A0A"/>
    <w:rsid w:val="004D3A38"/>
    <w:rsid w:val="004D3A8F"/>
    <w:rsid w:val="004D3EC3"/>
    <w:rsid w:val="004D4066"/>
    <w:rsid w:val="004D4467"/>
    <w:rsid w:val="004D493A"/>
    <w:rsid w:val="004D4B3E"/>
    <w:rsid w:val="004D5017"/>
    <w:rsid w:val="004D53B1"/>
    <w:rsid w:val="004D548A"/>
    <w:rsid w:val="004D5FF4"/>
    <w:rsid w:val="004D602D"/>
    <w:rsid w:val="004D61FC"/>
    <w:rsid w:val="004D630D"/>
    <w:rsid w:val="004D6A41"/>
    <w:rsid w:val="004D6B46"/>
    <w:rsid w:val="004D6DD4"/>
    <w:rsid w:val="004D737E"/>
    <w:rsid w:val="004D743E"/>
    <w:rsid w:val="004D7487"/>
    <w:rsid w:val="004D7C75"/>
    <w:rsid w:val="004E01EF"/>
    <w:rsid w:val="004E02D0"/>
    <w:rsid w:val="004E0311"/>
    <w:rsid w:val="004E03B9"/>
    <w:rsid w:val="004E0486"/>
    <w:rsid w:val="004E050D"/>
    <w:rsid w:val="004E0E45"/>
    <w:rsid w:val="004E0EA2"/>
    <w:rsid w:val="004E100C"/>
    <w:rsid w:val="004E11B6"/>
    <w:rsid w:val="004E1236"/>
    <w:rsid w:val="004E128F"/>
    <w:rsid w:val="004E1521"/>
    <w:rsid w:val="004E15E2"/>
    <w:rsid w:val="004E1654"/>
    <w:rsid w:val="004E1674"/>
    <w:rsid w:val="004E17A6"/>
    <w:rsid w:val="004E21C2"/>
    <w:rsid w:val="004E2231"/>
    <w:rsid w:val="004E2486"/>
    <w:rsid w:val="004E27A6"/>
    <w:rsid w:val="004E2BDB"/>
    <w:rsid w:val="004E2CCF"/>
    <w:rsid w:val="004E3807"/>
    <w:rsid w:val="004E3954"/>
    <w:rsid w:val="004E3AFD"/>
    <w:rsid w:val="004E3E9C"/>
    <w:rsid w:val="004E4249"/>
    <w:rsid w:val="004E434A"/>
    <w:rsid w:val="004E445F"/>
    <w:rsid w:val="004E452A"/>
    <w:rsid w:val="004E4858"/>
    <w:rsid w:val="004E4C58"/>
    <w:rsid w:val="004E4E19"/>
    <w:rsid w:val="004E4E9A"/>
    <w:rsid w:val="004E555C"/>
    <w:rsid w:val="004E561E"/>
    <w:rsid w:val="004E577A"/>
    <w:rsid w:val="004E5AA1"/>
    <w:rsid w:val="004E621C"/>
    <w:rsid w:val="004E6A74"/>
    <w:rsid w:val="004E6E38"/>
    <w:rsid w:val="004E72C1"/>
    <w:rsid w:val="004E74CA"/>
    <w:rsid w:val="004E7DDD"/>
    <w:rsid w:val="004F0BA9"/>
    <w:rsid w:val="004F0FA8"/>
    <w:rsid w:val="004F102F"/>
    <w:rsid w:val="004F12E3"/>
    <w:rsid w:val="004F1355"/>
    <w:rsid w:val="004F19AE"/>
    <w:rsid w:val="004F1CEC"/>
    <w:rsid w:val="004F235E"/>
    <w:rsid w:val="004F2476"/>
    <w:rsid w:val="004F2653"/>
    <w:rsid w:val="004F310B"/>
    <w:rsid w:val="004F3207"/>
    <w:rsid w:val="004F3264"/>
    <w:rsid w:val="004F38B4"/>
    <w:rsid w:val="004F3A38"/>
    <w:rsid w:val="004F3A6B"/>
    <w:rsid w:val="004F3B0C"/>
    <w:rsid w:val="004F3EA4"/>
    <w:rsid w:val="004F4034"/>
    <w:rsid w:val="004F408B"/>
    <w:rsid w:val="004F41A3"/>
    <w:rsid w:val="004F456F"/>
    <w:rsid w:val="004F4838"/>
    <w:rsid w:val="004F4BEE"/>
    <w:rsid w:val="004F4D96"/>
    <w:rsid w:val="004F4E8A"/>
    <w:rsid w:val="004F4FEA"/>
    <w:rsid w:val="004F4FF7"/>
    <w:rsid w:val="004F529C"/>
    <w:rsid w:val="004F58E1"/>
    <w:rsid w:val="004F5DA9"/>
    <w:rsid w:val="004F63E1"/>
    <w:rsid w:val="004F66A1"/>
    <w:rsid w:val="004F67EC"/>
    <w:rsid w:val="004F7716"/>
    <w:rsid w:val="004F78B6"/>
    <w:rsid w:val="004F7BC2"/>
    <w:rsid w:val="004F7C98"/>
    <w:rsid w:val="004F7F38"/>
    <w:rsid w:val="005003F1"/>
    <w:rsid w:val="005005A0"/>
    <w:rsid w:val="00500A50"/>
    <w:rsid w:val="00500B5A"/>
    <w:rsid w:val="00500FAC"/>
    <w:rsid w:val="005014BE"/>
    <w:rsid w:val="005016F4"/>
    <w:rsid w:val="0050181A"/>
    <w:rsid w:val="0050195F"/>
    <w:rsid w:val="00501E33"/>
    <w:rsid w:val="00501EF3"/>
    <w:rsid w:val="00502CD8"/>
    <w:rsid w:val="00502DDE"/>
    <w:rsid w:val="00503510"/>
    <w:rsid w:val="00503816"/>
    <w:rsid w:val="00503E6E"/>
    <w:rsid w:val="005041B4"/>
    <w:rsid w:val="005048D4"/>
    <w:rsid w:val="00504AB3"/>
    <w:rsid w:val="00504C1C"/>
    <w:rsid w:val="00505008"/>
    <w:rsid w:val="0050509F"/>
    <w:rsid w:val="00505937"/>
    <w:rsid w:val="00506067"/>
    <w:rsid w:val="005064F0"/>
    <w:rsid w:val="00506E2E"/>
    <w:rsid w:val="00506FA0"/>
    <w:rsid w:val="00506FD1"/>
    <w:rsid w:val="005072DE"/>
    <w:rsid w:val="005076EA"/>
    <w:rsid w:val="0050775E"/>
    <w:rsid w:val="00507D17"/>
    <w:rsid w:val="00507FC6"/>
    <w:rsid w:val="0051065B"/>
    <w:rsid w:val="005109BB"/>
    <w:rsid w:val="00510E4E"/>
    <w:rsid w:val="0051129D"/>
    <w:rsid w:val="005114D9"/>
    <w:rsid w:val="005116CC"/>
    <w:rsid w:val="005119AF"/>
    <w:rsid w:val="00511AE6"/>
    <w:rsid w:val="00511C78"/>
    <w:rsid w:val="00511D7B"/>
    <w:rsid w:val="00511FC5"/>
    <w:rsid w:val="0051234F"/>
    <w:rsid w:val="00512449"/>
    <w:rsid w:val="005127EF"/>
    <w:rsid w:val="00512C73"/>
    <w:rsid w:val="00512CB0"/>
    <w:rsid w:val="00512D55"/>
    <w:rsid w:val="005132D5"/>
    <w:rsid w:val="005140AC"/>
    <w:rsid w:val="005141B7"/>
    <w:rsid w:val="00514204"/>
    <w:rsid w:val="005142E1"/>
    <w:rsid w:val="00514678"/>
    <w:rsid w:val="005146E0"/>
    <w:rsid w:val="00514A5A"/>
    <w:rsid w:val="00514B0F"/>
    <w:rsid w:val="0051501A"/>
    <w:rsid w:val="00515A67"/>
    <w:rsid w:val="00515ABA"/>
    <w:rsid w:val="00515C2C"/>
    <w:rsid w:val="00515C44"/>
    <w:rsid w:val="00515E40"/>
    <w:rsid w:val="00516439"/>
    <w:rsid w:val="005167BB"/>
    <w:rsid w:val="0051747B"/>
    <w:rsid w:val="0051789B"/>
    <w:rsid w:val="005178E7"/>
    <w:rsid w:val="005179B4"/>
    <w:rsid w:val="005204BF"/>
    <w:rsid w:val="00520886"/>
    <w:rsid w:val="00520898"/>
    <w:rsid w:val="005208DD"/>
    <w:rsid w:val="00520AF1"/>
    <w:rsid w:val="00520E08"/>
    <w:rsid w:val="00521095"/>
    <w:rsid w:val="005213C7"/>
    <w:rsid w:val="00521862"/>
    <w:rsid w:val="00521BC8"/>
    <w:rsid w:val="00522023"/>
    <w:rsid w:val="005224B4"/>
    <w:rsid w:val="00522717"/>
    <w:rsid w:val="0052291E"/>
    <w:rsid w:val="005230E5"/>
    <w:rsid w:val="00523109"/>
    <w:rsid w:val="00523BEA"/>
    <w:rsid w:val="0052404D"/>
    <w:rsid w:val="005248B0"/>
    <w:rsid w:val="005250AA"/>
    <w:rsid w:val="005251C3"/>
    <w:rsid w:val="0052528F"/>
    <w:rsid w:val="0052565B"/>
    <w:rsid w:val="00525BCE"/>
    <w:rsid w:val="00525F7C"/>
    <w:rsid w:val="005263F4"/>
    <w:rsid w:val="00526512"/>
    <w:rsid w:val="00526577"/>
    <w:rsid w:val="00527123"/>
    <w:rsid w:val="0052742C"/>
    <w:rsid w:val="0052747B"/>
    <w:rsid w:val="00527538"/>
    <w:rsid w:val="00527766"/>
    <w:rsid w:val="00527B68"/>
    <w:rsid w:val="005304B5"/>
    <w:rsid w:val="005305F0"/>
    <w:rsid w:val="0053087D"/>
    <w:rsid w:val="00530B81"/>
    <w:rsid w:val="00530F1A"/>
    <w:rsid w:val="0053139D"/>
    <w:rsid w:val="00531C45"/>
    <w:rsid w:val="00531EDF"/>
    <w:rsid w:val="00531F1A"/>
    <w:rsid w:val="0053274D"/>
    <w:rsid w:val="00532901"/>
    <w:rsid w:val="0053298B"/>
    <w:rsid w:val="00532A89"/>
    <w:rsid w:val="00532FD6"/>
    <w:rsid w:val="00533259"/>
    <w:rsid w:val="005337DC"/>
    <w:rsid w:val="005337E4"/>
    <w:rsid w:val="0053386F"/>
    <w:rsid w:val="00533D86"/>
    <w:rsid w:val="00533F55"/>
    <w:rsid w:val="00534007"/>
    <w:rsid w:val="005341B8"/>
    <w:rsid w:val="005342A3"/>
    <w:rsid w:val="005342C4"/>
    <w:rsid w:val="0053494F"/>
    <w:rsid w:val="00534974"/>
    <w:rsid w:val="0053499F"/>
    <w:rsid w:val="00534C0A"/>
    <w:rsid w:val="00534DC2"/>
    <w:rsid w:val="00535091"/>
    <w:rsid w:val="005351C4"/>
    <w:rsid w:val="005352AA"/>
    <w:rsid w:val="00535687"/>
    <w:rsid w:val="00535C49"/>
    <w:rsid w:val="005362AA"/>
    <w:rsid w:val="00536DD4"/>
    <w:rsid w:val="00536E3C"/>
    <w:rsid w:val="0053731A"/>
    <w:rsid w:val="00537687"/>
    <w:rsid w:val="005377B5"/>
    <w:rsid w:val="00537892"/>
    <w:rsid w:val="00537F12"/>
    <w:rsid w:val="005401C8"/>
    <w:rsid w:val="0054047D"/>
    <w:rsid w:val="0054055B"/>
    <w:rsid w:val="00540AC2"/>
    <w:rsid w:val="00540EA8"/>
    <w:rsid w:val="00540F50"/>
    <w:rsid w:val="00540FE0"/>
    <w:rsid w:val="0054109E"/>
    <w:rsid w:val="005410E0"/>
    <w:rsid w:val="00541118"/>
    <w:rsid w:val="00541328"/>
    <w:rsid w:val="0054142C"/>
    <w:rsid w:val="00541A74"/>
    <w:rsid w:val="00541CE2"/>
    <w:rsid w:val="005429D9"/>
    <w:rsid w:val="00542C71"/>
    <w:rsid w:val="00542D2C"/>
    <w:rsid w:val="00542E18"/>
    <w:rsid w:val="00543037"/>
    <w:rsid w:val="005430BF"/>
    <w:rsid w:val="005430F2"/>
    <w:rsid w:val="005431C0"/>
    <w:rsid w:val="005431C6"/>
    <w:rsid w:val="00543250"/>
    <w:rsid w:val="005432DA"/>
    <w:rsid w:val="005432FE"/>
    <w:rsid w:val="00543508"/>
    <w:rsid w:val="00543639"/>
    <w:rsid w:val="00543BD4"/>
    <w:rsid w:val="00543BEA"/>
    <w:rsid w:val="0054421B"/>
    <w:rsid w:val="00544B1D"/>
    <w:rsid w:val="00544BF0"/>
    <w:rsid w:val="00545166"/>
    <w:rsid w:val="0054596E"/>
    <w:rsid w:val="0054618F"/>
    <w:rsid w:val="00546D08"/>
    <w:rsid w:val="00546F42"/>
    <w:rsid w:val="00547272"/>
    <w:rsid w:val="00547479"/>
    <w:rsid w:val="00547A82"/>
    <w:rsid w:val="00550151"/>
    <w:rsid w:val="0055023A"/>
    <w:rsid w:val="00550255"/>
    <w:rsid w:val="00550437"/>
    <w:rsid w:val="0055061A"/>
    <w:rsid w:val="00550710"/>
    <w:rsid w:val="00550BC0"/>
    <w:rsid w:val="00551B9C"/>
    <w:rsid w:val="00551BE7"/>
    <w:rsid w:val="00551F06"/>
    <w:rsid w:val="0055248C"/>
    <w:rsid w:val="00552A9F"/>
    <w:rsid w:val="00552ACA"/>
    <w:rsid w:val="00552C6A"/>
    <w:rsid w:val="00552C87"/>
    <w:rsid w:val="00552D4F"/>
    <w:rsid w:val="00552FCA"/>
    <w:rsid w:val="005533A3"/>
    <w:rsid w:val="005535D9"/>
    <w:rsid w:val="005535FF"/>
    <w:rsid w:val="005536E9"/>
    <w:rsid w:val="00553950"/>
    <w:rsid w:val="00553D68"/>
    <w:rsid w:val="00554002"/>
    <w:rsid w:val="0055460B"/>
    <w:rsid w:val="00554F2D"/>
    <w:rsid w:val="00555777"/>
    <w:rsid w:val="005558EC"/>
    <w:rsid w:val="005559C9"/>
    <w:rsid w:val="00555C6A"/>
    <w:rsid w:val="00556303"/>
    <w:rsid w:val="00556518"/>
    <w:rsid w:val="00556668"/>
    <w:rsid w:val="00556A1D"/>
    <w:rsid w:val="00556A55"/>
    <w:rsid w:val="00556DBE"/>
    <w:rsid w:val="00556F28"/>
    <w:rsid w:val="005571FD"/>
    <w:rsid w:val="005577C0"/>
    <w:rsid w:val="00557B71"/>
    <w:rsid w:val="00557F03"/>
    <w:rsid w:val="0056007F"/>
    <w:rsid w:val="005603B9"/>
    <w:rsid w:val="005603C8"/>
    <w:rsid w:val="005608A7"/>
    <w:rsid w:val="0056094C"/>
    <w:rsid w:val="00560E8D"/>
    <w:rsid w:val="005611C4"/>
    <w:rsid w:val="00561236"/>
    <w:rsid w:val="00561947"/>
    <w:rsid w:val="00561F41"/>
    <w:rsid w:val="005628D5"/>
    <w:rsid w:val="005629E5"/>
    <w:rsid w:val="00562A95"/>
    <w:rsid w:val="00562BDF"/>
    <w:rsid w:val="00562D80"/>
    <w:rsid w:val="00563173"/>
    <w:rsid w:val="00563250"/>
    <w:rsid w:val="005634FF"/>
    <w:rsid w:val="005635D3"/>
    <w:rsid w:val="00563634"/>
    <w:rsid w:val="00563E9A"/>
    <w:rsid w:val="005645E9"/>
    <w:rsid w:val="00564817"/>
    <w:rsid w:val="00564C75"/>
    <w:rsid w:val="00564F1F"/>
    <w:rsid w:val="005651EA"/>
    <w:rsid w:val="0056522F"/>
    <w:rsid w:val="0056539B"/>
    <w:rsid w:val="005658D6"/>
    <w:rsid w:val="00565EAE"/>
    <w:rsid w:val="00566817"/>
    <w:rsid w:val="00566E5E"/>
    <w:rsid w:val="00567085"/>
    <w:rsid w:val="005672DB"/>
    <w:rsid w:val="005672F3"/>
    <w:rsid w:val="00567CD9"/>
    <w:rsid w:val="00567F0A"/>
    <w:rsid w:val="00567F4F"/>
    <w:rsid w:val="00570224"/>
    <w:rsid w:val="0057043E"/>
    <w:rsid w:val="00570823"/>
    <w:rsid w:val="00570A16"/>
    <w:rsid w:val="00570C19"/>
    <w:rsid w:val="00570F35"/>
    <w:rsid w:val="00571354"/>
    <w:rsid w:val="00571579"/>
    <w:rsid w:val="005716EC"/>
    <w:rsid w:val="005718C5"/>
    <w:rsid w:val="00571C0D"/>
    <w:rsid w:val="00571F7B"/>
    <w:rsid w:val="0057215F"/>
    <w:rsid w:val="00572351"/>
    <w:rsid w:val="00572549"/>
    <w:rsid w:val="00572DA0"/>
    <w:rsid w:val="00572FC0"/>
    <w:rsid w:val="005733FF"/>
    <w:rsid w:val="00574158"/>
    <w:rsid w:val="005748AE"/>
    <w:rsid w:val="005748CC"/>
    <w:rsid w:val="00574D3D"/>
    <w:rsid w:val="00574E89"/>
    <w:rsid w:val="005755AE"/>
    <w:rsid w:val="00575697"/>
    <w:rsid w:val="00576560"/>
    <w:rsid w:val="005766D0"/>
    <w:rsid w:val="00576738"/>
    <w:rsid w:val="005769F0"/>
    <w:rsid w:val="00576A96"/>
    <w:rsid w:val="00576ABA"/>
    <w:rsid w:val="00576B65"/>
    <w:rsid w:val="00576D81"/>
    <w:rsid w:val="00577697"/>
    <w:rsid w:val="005777ED"/>
    <w:rsid w:val="00577A1C"/>
    <w:rsid w:val="00577A2E"/>
    <w:rsid w:val="00577B09"/>
    <w:rsid w:val="00577C69"/>
    <w:rsid w:val="00577CC3"/>
    <w:rsid w:val="00580047"/>
    <w:rsid w:val="005803BD"/>
    <w:rsid w:val="00580C9D"/>
    <w:rsid w:val="005811D0"/>
    <w:rsid w:val="005816D9"/>
    <w:rsid w:val="005817B7"/>
    <w:rsid w:val="005822C1"/>
    <w:rsid w:val="0058251A"/>
    <w:rsid w:val="00582ACD"/>
    <w:rsid w:val="00582D55"/>
    <w:rsid w:val="00583035"/>
    <w:rsid w:val="005830FB"/>
    <w:rsid w:val="00583219"/>
    <w:rsid w:val="00583256"/>
    <w:rsid w:val="005832E8"/>
    <w:rsid w:val="0058334D"/>
    <w:rsid w:val="00583A91"/>
    <w:rsid w:val="00583DBE"/>
    <w:rsid w:val="005842F2"/>
    <w:rsid w:val="0058455C"/>
    <w:rsid w:val="00584959"/>
    <w:rsid w:val="00584974"/>
    <w:rsid w:val="00584B0F"/>
    <w:rsid w:val="00584D32"/>
    <w:rsid w:val="00584E2E"/>
    <w:rsid w:val="0058564A"/>
    <w:rsid w:val="005859DC"/>
    <w:rsid w:val="005861BF"/>
    <w:rsid w:val="005861F5"/>
    <w:rsid w:val="00586262"/>
    <w:rsid w:val="00586321"/>
    <w:rsid w:val="005864B8"/>
    <w:rsid w:val="005870DC"/>
    <w:rsid w:val="0058762A"/>
    <w:rsid w:val="00587CB6"/>
    <w:rsid w:val="00587E5D"/>
    <w:rsid w:val="00587F59"/>
    <w:rsid w:val="005900B3"/>
    <w:rsid w:val="005902E8"/>
    <w:rsid w:val="00590E1C"/>
    <w:rsid w:val="0059123A"/>
    <w:rsid w:val="00591312"/>
    <w:rsid w:val="00591765"/>
    <w:rsid w:val="005919A4"/>
    <w:rsid w:val="00591E79"/>
    <w:rsid w:val="00592A9B"/>
    <w:rsid w:val="00592D53"/>
    <w:rsid w:val="00592DB8"/>
    <w:rsid w:val="00592DE4"/>
    <w:rsid w:val="00592F30"/>
    <w:rsid w:val="00592F8A"/>
    <w:rsid w:val="005930FF"/>
    <w:rsid w:val="0059329E"/>
    <w:rsid w:val="00593535"/>
    <w:rsid w:val="00593827"/>
    <w:rsid w:val="00593D9F"/>
    <w:rsid w:val="00594079"/>
    <w:rsid w:val="00594087"/>
    <w:rsid w:val="00594114"/>
    <w:rsid w:val="00594E04"/>
    <w:rsid w:val="005951F3"/>
    <w:rsid w:val="0059522D"/>
    <w:rsid w:val="00595594"/>
    <w:rsid w:val="00595E13"/>
    <w:rsid w:val="00595F49"/>
    <w:rsid w:val="005962EB"/>
    <w:rsid w:val="0059646E"/>
    <w:rsid w:val="005965D4"/>
    <w:rsid w:val="0059682D"/>
    <w:rsid w:val="00596B92"/>
    <w:rsid w:val="00596F5C"/>
    <w:rsid w:val="005970B2"/>
    <w:rsid w:val="005975CC"/>
    <w:rsid w:val="005976B6"/>
    <w:rsid w:val="00597978"/>
    <w:rsid w:val="00597B02"/>
    <w:rsid w:val="005A00BF"/>
    <w:rsid w:val="005A0186"/>
    <w:rsid w:val="005A01A3"/>
    <w:rsid w:val="005A0ACA"/>
    <w:rsid w:val="005A10F9"/>
    <w:rsid w:val="005A13D1"/>
    <w:rsid w:val="005A1418"/>
    <w:rsid w:val="005A1B91"/>
    <w:rsid w:val="005A1DC0"/>
    <w:rsid w:val="005A1E31"/>
    <w:rsid w:val="005A26FA"/>
    <w:rsid w:val="005A277D"/>
    <w:rsid w:val="005A2885"/>
    <w:rsid w:val="005A2CEC"/>
    <w:rsid w:val="005A2D17"/>
    <w:rsid w:val="005A2DEF"/>
    <w:rsid w:val="005A3099"/>
    <w:rsid w:val="005A32C1"/>
    <w:rsid w:val="005A3366"/>
    <w:rsid w:val="005A34A6"/>
    <w:rsid w:val="005A3912"/>
    <w:rsid w:val="005A39DD"/>
    <w:rsid w:val="005A3D36"/>
    <w:rsid w:val="005A3E44"/>
    <w:rsid w:val="005A42B6"/>
    <w:rsid w:val="005A4767"/>
    <w:rsid w:val="005A4781"/>
    <w:rsid w:val="005A48B1"/>
    <w:rsid w:val="005A4BEE"/>
    <w:rsid w:val="005A4FD1"/>
    <w:rsid w:val="005A51D3"/>
    <w:rsid w:val="005A52C7"/>
    <w:rsid w:val="005A54DE"/>
    <w:rsid w:val="005A5CD9"/>
    <w:rsid w:val="005A6366"/>
    <w:rsid w:val="005A69D7"/>
    <w:rsid w:val="005A6AA8"/>
    <w:rsid w:val="005A6DF6"/>
    <w:rsid w:val="005A70C3"/>
    <w:rsid w:val="005A71B5"/>
    <w:rsid w:val="005A7275"/>
    <w:rsid w:val="005A771E"/>
    <w:rsid w:val="005A7815"/>
    <w:rsid w:val="005A7925"/>
    <w:rsid w:val="005A7EC9"/>
    <w:rsid w:val="005B0073"/>
    <w:rsid w:val="005B0107"/>
    <w:rsid w:val="005B02A0"/>
    <w:rsid w:val="005B07D4"/>
    <w:rsid w:val="005B09FE"/>
    <w:rsid w:val="005B0E70"/>
    <w:rsid w:val="005B142F"/>
    <w:rsid w:val="005B17D8"/>
    <w:rsid w:val="005B18CC"/>
    <w:rsid w:val="005B1ADB"/>
    <w:rsid w:val="005B1C8E"/>
    <w:rsid w:val="005B1CCC"/>
    <w:rsid w:val="005B1DCA"/>
    <w:rsid w:val="005B210B"/>
    <w:rsid w:val="005B27CF"/>
    <w:rsid w:val="005B2A63"/>
    <w:rsid w:val="005B2A93"/>
    <w:rsid w:val="005B2AC0"/>
    <w:rsid w:val="005B2B43"/>
    <w:rsid w:val="005B2EFD"/>
    <w:rsid w:val="005B2FB2"/>
    <w:rsid w:val="005B334A"/>
    <w:rsid w:val="005B33B2"/>
    <w:rsid w:val="005B3413"/>
    <w:rsid w:val="005B3511"/>
    <w:rsid w:val="005B3665"/>
    <w:rsid w:val="005B3D71"/>
    <w:rsid w:val="005B3E8E"/>
    <w:rsid w:val="005B4311"/>
    <w:rsid w:val="005B434A"/>
    <w:rsid w:val="005B43DD"/>
    <w:rsid w:val="005B4825"/>
    <w:rsid w:val="005B488C"/>
    <w:rsid w:val="005B4AA2"/>
    <w:rsid w:val="005B4B92"/>
    <w:rsid w:val="005B4F50"/>
    <w:rsid w:val="005B4FE9"/>
    <w:rsid w:val="005B54AE"/>
    <w:rsid w:val="005B5646"/>
    <w:rsid w:val="005B57A4"/>
    <w:rsid w:val="005B5C59"/>
    <w:rsid w:val="005B5ED1"/>
    <w:rsid w:val="005B60FB"/>
    <w:rsid w:val="005B618A"/>
    <w:rsid w:val="005B640F"/>
    <w:rsid w:val="005B6523"/>
    <w:rsid w:val="005B698B"/>
    <w:rsid w:val="005B6C45"/>
    <w:rsid w:val="005B6E8E"/>
    <w:rsid w:val="005B738A"/>
    <w:rsid w:val="005B76D0"/>
    <w:rsid w:val="005B77AC"/>
    <w:rsid w:val="005B797D"/>
    <w:rsid w:val="005B7BD6"/>
    <w:rsid w:val="005C0281"/>
    <w:rsid w:val="005C02C6"/>
    <w:rsid w:val="005C042D"/>
    <w:rsid w:val="005C079D"/>
    <w:rsid w:val="005C07D7"/>
    <w:rsid w:val="005C07FF"/>
    <w:rsid w:val="005C0E8D"/>
    <w:rsid w:val="005C153C"/>
    <w:rsid w:val="005C1B40"/>
    <w:rsid w:val="005C1E80"/>
    <w:rsid w:val="005C1F45"/>
    <w:rsid w:val="005C2615"/>
    <w:rsid w:val="005C2A78"/>
    <w:rsid w:val="005C2BD8"/>
    <w:rsid w:val="005C2C3C"/>
    <w:rsid w:val="005C2D72"/>
    <w:rsid w:val="005C2E9B"/>
    <w:rsid w:val="005C333C"/>
    <w:rsid w:val="005C3673"/>
    <w:rsid w:val="005C391A"/>
    <w:rsid w:val="005C3CA8"/>
    <w:rsid w:val="005C3ED3"/>
    <w:rsid w:val="005C40D8"/>
    <w:rsid w:val="005C415A"/>
    <w:rsid w:val="005C428A"/>
    <w:rsid w:val="005C43FE"/>
    <w:rsid w:val="005C47FD"/>
    <w:rsid w:val="005C4861"/>
    <w:rsid w:val="005C4E09"/>
    <w:rsid w:val="005C540F"/>
    <w:rsid w:val="005C559F"/>
    <w:rsid w:val="005C5719"/>
    <w:rsid w:val="005C5D39"/>
    <w:rsid w:val="005C6248"/>
    <w:rsid w:val="005C63B4"/>
    <w:rsid w:val="005C65AB"/>
    <w:rsid w:val="005C68EF"/>
    <w:rsid w:val="005C71D7"/>
    <w:rsid w:val="005C735E"/>
    <w:rsid w:val="005C7871"/>
    <w:rsid w:val="005C789E"/>
    <w:rsid w:val="005C7A18"/>
    <w:rsid w:val="005C7E82"/>
    <w:rsid w:val="005D03C9"/>
    <w:rsid w:val="005D0562"/>
    <w:rsid w:val="005D05F0"/>
    <w:rsid w:val="005D067C"/>
    <w:rsid w:val="005D0A1E"/>
    <w:rsid w:val="005D0B15"/>
    <w:rsid w:val="005D0B31"/>
    <w:rsid w:val="005D1BEB"/>
    <w:rsid w:val="005D1FD0"/>
    <w:rsid w:val="005D231C"/>
    <w:rsid w:val="005D2F34"/>
    <w:rsid w:val="005D30B3"/>
    <w:rsid w:val="005D3864"/>
    <w:rsid w:val="005D3959"/>
    <w:rsid w:val="005D3BFB"/>
    <w:rsid w:val="005D3C34"/>
    <w:rsid w:val="005D45A1"/>
    <w:rsid w:val="005D4629"/>
    <w:rsid w:val="005D4865"/>
    <w:rsid w:val="005D5770"/>
    <w:rsid w:val="005D5A53"/>
    <w:rsid w:val="005D5D71"/>
    <w:rsid w:val="005D5E98"/>
    <w:rsid w:val="005D63A6"/>
    <w:rsid w:val="005D690E"/>
    <w:rsid w:val="005D6B56"/>
    <w:rsid w:val="005D6BD5"/>
    <w:rsid w:val="005D7471"/>
    <w:rsid w:val="005D74E8"/>
    <w:rsid w:val="005D78F9"/>
    <w:rsid w:val="005D7B07"/>
    <w:rsid w:val="005D7EA7"/>
    <w:rsid w:val="005D7F1B"/>
    <w:rsid w:val="005E0311"/>
    <w:rsid w:val="005E093B"/>
    <w:rsid w:val="005E0B06"/>
    <w:rsid w:val="005E0BF1"/>
    <w:rsid w:val="005E0F9B"/>
    <w:rsid w:val="005E102B"/>
    <w:rsid w:val="005E10A6"/>
    <w:rsid w:val="005E10BC"/>
    <w:rsid w:val="005E14CF"/>
    <w:rsid w:val="005E1792"/>
    <w:rsid w:val="005E18B3"/>
    <w:rsid w:val="005E1FA9"/>
    <w:rsid w:val="005E24EF"/>
    <w:rsid w:val="005E2BE6"/>
    <w:rsid w:val="005E3017"/>
    <w:rsid w:val="005E3090"/>
    <w:rsid w:val="005E30E0"/>
    <w:rsid w:val="005E3D9D"/>
    <w:rsid w:val="005E3F21"/>
    <w:rsid w:val="005E4107"/>
    <w:rsid w:val="005E439F"/>
    <w:rsid w:val="005E456A"/>
    <w:rsid w:val="005E4807"/>
    <w:rsid w:val="005E4922"/>
    <w:rsid w:val="005E4A74"/>
    <w:rsid w:val="005E55E6"/>
    <w:rsid w:val="005E5A1B"/>
    <w:rsid w:val="005E5E0C"/>
    <w:rsid w:val="005E6605"/>
    <w:rsid w:val="005E683A"/>
    <w:rsid w:val="005E6892"/>
    <w:rsid w:val="005E6983"/>
    <w:rsid w:val="005E6D19"/>
    <w:rsid w:val="005E6D32"/>
    <w:rsid w:val="005E6E65"/>
    <w:rsid w:val="005E73A9"/>
    <w:rsid w:val="005E7617"/>
    <w:rsid w:val="005E76BB"/>
    <w:rsid w:val="005F03A3"/>
    <w:rsid w:val="005F0F9C"/>
    <w:rsid w:val="005F0FAD"/>
    <w:rsid w:val="005F1193"/>
    <w:rsid w:val="005F11D3"/>
    <w:rsid w:val="005F1435"/>
    <w:rsid w:val="005F1735"/>
    <w:rsid w:val="005F1B10"/>
    <w:rsid w:val="005F1BD0"/>
    <w:rsid w:val="005F1D92"/>
    <w:rsid w:val="005F1ECD"/>
    <w:rsid w:val="005F1EED"/>
    <w:rsid w:val="005F2255"/>
    <w:rsid w:val="005F25C3"/>
    <w:rsid w:val="005F2A74"/>
    <w:rsid w:val="005F2E4F"/>
    <w:rsid w:val="005F3133"/>
    <w:rsid w:val="005F335D"/>
    <w:rsid w:val="005F3479"/>
    <w:rsid w:val="005F3489"/>
    <w:rsid w:val="005F38F0"/>
    <w:rsid w:val="005F3AA6"/>
    <w:rsid w:val="005F3BB3"/>
    <w:rsid w:val="005F4325"/>
    <w:rsid w:val="005F4C60"/>
    <w:rsid w:val="005F4C83"/>
    <w:rsid w:val="005F509E"/>
    <w:rsid w:val="005F5130"/>
    <w:rsid w:val="005F5481"/>
    <w:rsid w:val="005F54DA"/>
    <w:rsid w:val="005F575E"/>
    <w:rsid w:val="005F6212"/>
    <w:rsid w:val="005F6364"/>
    <w:rsid w:val="005F67E6"/>
    <w:rsid w:val="005F6860"/>
    <w:rsid w:val="005F6BFB"/>
    <w:rsid w:val="005F6C39"/>
    <w:rsid w:val="005F7089"/>
    <w:rsid w:val="005F70A2"/>
    <w:rsid w:val="005F715C"/>
    <w:rsid w:val="005F7260"/>
    <w:rsid w:val="005F76F7"/>
    <w:rsid w:val="006000B4"/>
    <w:rsid w:val="00600550"/>
    <w:rsid w:val="00600A54"/>
    <w:rsid w:val="00601107"/>
    <w:rsid w:val="0060113C"/>
    <w:rsid w:val="006013F3"/>
    <w:rsid w:val="0060141D"/>
    <w:rsid w:val="00601900"/>
    <w:rsid w:val="00601A6F"/>
    <w:rsid w:val="00601B35"/>
    <w:rsid w:val="00601BAF"/>
    <w:rsid w:val="00601C44"/>
    <w:rsid w:val="00601D94"/>
    <w:rsid w:val="0060237E"/>
    <w:rsid w:val="006024BF"/>
    <w:rsid w:val="00602DB0"/>
    <w:rsid w:val="006032BF"/>
    <w:rsid w:val="0060333B"/>
    <w:rsid w:val="0060349B"/>
    <w:rsid w:val="006034EB"/>
    <w:rsid w:val="006037BD"/>
    <w:rsid w:val="00603803"/>
    <w:rsid w:val="0060391B"/>
    <w:rsid w:val="00603DD1"/>
    <w:rsid w:val="00603E72"/>
    <w:rsid w:val="00604075"/>
    <w:rsid w:val="006041DA"/>
    <w:rsid w:val="006044F7"/>
    <w:rsid w:val="00604935"/>
    <w:rsid w:val="00604D91"/>
    <w:rsid w:val="00604EBC"/>
    <w:rsid w:val="006054F8"/>
    <w:rsid w:val="0060596C"/>
    <w:rsid w:val="00605AEE"/>
    <w:rsid w:val="00605E48"/>
    <w:rsid w:val="00605E9D"/>
    <w:rsid w:val="00605EF9"/>
    <w:rsid w:val="00605FB0"/>
    <w:rsid w:val="006062EA"/>
    <w:rsid w:val="00606425"/>
    <w:rsid w:val="00606768"/>
    <w:rsid w:val="00606BE7"/>
    <w:rsid w:val="00606D51"/>
    <w:rsid w:val="00606E23"/>
    <w:rsid w:val="00606F77"/>
    <w:rsid w:val="00607009"/>
    <w:rsid w:val="00607376"/>
    <w:rsid w:val="00607473"/>
    <w:rsid w:val="00607557"/>
    <w:rsid w:val="00607971"/>
    <w:rsid w:val="00607B48"/>
    <w:rsid w:val="00607D06"/>
    <w:rsid w:val="006102F7"/>
    <w:rsid w:val="006102FB"/>
    <w:rsid w:val="006103B7"/>
    <w:rsid w:val="006103DE"/>
    <w:rsid w:val="0061041F"/>
    <w:rsid w:val="00610532"/>
    <w:rsid w:val="00610686"/>
    <w:rsid w:val="00610C1D"/>
    <w:rsid w:val="006114CE"/>
    <w:rsid w:val="00611527"/>
    <w:rsid w:val="006116AB"/>
    <w:rsid w:val="0061192B"/>
    <w:rsid w:val="00611944"/>
    <w:rsid w:val="006120C9"/>
    <w:rsid w:val="0061255F"/>
    <w:rsid w:val="006126DA"/>
    <w:rsid w:val="00612736"/>
    <w:rsid w:val="00612B08"/>
    <w:rsid w:val="00612B7B"/>
    <w:rsid w:val="006131D3"/>
    <w:rsid w:val="0061334D"/>
    <w:rsid w:val="00613492"/>
    <w:rsid w:val="00613540"/>
    <w:rsid w:val="006137E8"/>
    <w:rsid w:val="006139C1"/>
    <w:rsid w:val="00613B44"/>
    <w:rsid w:val="00613CB9"/>
    <w:rsid w:val="00613DD0"/>
    <w:rsid w:val="00613FE0"/>
    <w:rsid w:val="006143D9"/>
    <w:rsid w:val="0061482E"/>
    <w:rsid w:val="006148B0"/>
    <w:rsid w:val="00614A0A"/>
    <w:rsid w:val="00614EC9"/>
    <w:rsid w:val="006151B0"/>
    <w:rsid w:val="00615481"/>
    <w:rsid w:val="006156DB"/>
    <w:rsid w:val="006158BC"/>
    <w:rsid w:val="00615D6C"/>
    <w:rsid w:val="006167C6"/>
    <w:rsid w:val="00616A89"/>
    <w:rsid w:val="00616CD7"/>
    <w:rsid w:val="00617503"/>
    <w:rsid w:val="006175FE"/>
    <w:rsid w:val="00617AB5"/>
    <w:rsid w:val="00620290"/>
    <w:rsid w:val="006202F0"/>
    <w:rsid w:val="00620413"/>
    <w:rsid w:val="00620463"/>
    <w:rsid w:val="00620554"/>
    <w:rsid w:val="006206DA"/>
    <w:rsid w:val="00620BB2"/>
    <w:rsid w:val="006210AE"/>
    <w:rsid w:val="00621140"/>
    <w:rsid w:val="00621144"/>
    <w:rsid w:val="006216D1"/>
    <w:rsid w:val="00621794"/>
    <w:rsid w:val="006218EF"/>
    <w:rsid w:val="00621C38"/>
    <w:rsid w:val="00621E71"/>
    <w:rsid w:val="006224C0"/>
    <w:rsid w:val="00622ADC"/>
    <w:rsid w:val="00622C1C"/>
    <w:rsid w:val="00622C21"/>
    <w:rsid w:val="00622C7A"/>
    <w:rsid w:val="00622CF9"/>
    <w:rsid w:val="00622F39"/>
    <w:rsid w:val="00623465"/>
    <w:rsid w:val="00623807"/>
    <w:rsid w:val="00623DD0"/>
    <w:rsid w:val="0062417C"/>
    <w:rsid w:val="00624189"/>
    <w:rsid w:val="006244E3"/>
    <w:rsid w:val="00624538"/>
    <w:rsid w:val="006248B6"/>
    <w:rsid w:val="006249E6"/>
    <w:rsid w:val="00624AFA"/>
    <w:rsid w:val="00624B26"/>
    <w:rsid w:val="00624DEA"/>
    <w:rsid w:val="00624F71"/>
    <w:rsid w:val="00625419"/>
    <w:rsid w:val="006256EB"/>
    <w:rsid w:val="006259AE"/>
    <w:rsid w:val="006259E9"/>
    <w:rsid w:val="00625E26"/>
    <w:rsid w:val="00625EF4"/>
    <w:rsid w:val="00625FAE"/>
    <w:rsid w:val="00626178"/>
    <w:rsid w:val="00626BC6"/>
    <w:rsid w:val="00626D84"/>
    <w:rsid w:val="00627257"/>
    <w:rsid w:val="0062741F"/>
    <w:rsid w:val="00627EAA"/>
    <w:rsid w:val="006302A0"/>
    <w:rsid w:val="0063087B"/>
    <w:rsid w:val="00630D3E"/>
    <w:rsid w:val="00630F7A"/>
    <w:rsid w:val="00631024"/>
    <w:rsid w:val="006310F4"/>
    <w:rsid w:val="0063115F"/>
    <w:rsid w:val="0063149A"/>
    <w:rsid w:val="006315F1"/>
    <w:rsid w:val="006317AA"/>
    <w:rsid w:val="00631980"/>
    <w:rsid w:val="006319F5"/>
    <w:rsid w:val="00631A2C"/>
    <w:rsid w:val="00631EA1"/>
    <w:rsid w:val="006322AD"/>
    <w:rsid w:val="00632677"/>
    <w:rsid w:val="00632953"/>
    <w:rsid w:val="00632958"/>
    <w:rsid w:val="00632E4B"/>
    <w:rsid w:val="00632EF1"/>
    <w:rsid w:val="00633107"/>
    <w:rsid w:val="0063345B"/>
    <w:rsid w:val="006335A6"/>
    <w:rsid w:val="00633762"/>
    <w:rsid w:val="0063397E"/>
    <w:rsid w:val="00633B30"/>
    <w:rsid w:val="006343D4"/>
    <w:rsid w:val="0063440F"/>
    <w:rsid w:val="006345D2"/>
    <w:rsid w:val="00634A0E"/>
    <w:rsid w:val="00634A97"/>
    <w:rsid w:val="00634BE1"/>
    <w:rsid w:val="00634D34"/>
    <w:rsid w:val="0063501D"/>
    <w:rsid w:val="0063543C"/>
    <w:rsid w:val="006354DA"/>
    <w:rsid w:val="00635798"/>
    <w:rsid w:val="00635C10"/>
    <w:rsid w:val="00635CB1"/>
    <w:rsid w:val="00635E61"/>
    <w:rsid w:val="00635FAC"/>
    <w:rsid w:val="006360D7"/>
    <w:rsid w:val="0063621A"/>
    <w:rsid w:val="006362E5"/>
    <w:rsid w:val="00636372"/>
    <w:rsid w:val="006369CE"/>
    <w:rsid w:val="00636AB4"/>
    <w:rsid w:val="00636B0E"/>
    <w:rsid w:val="00636FB5"/>
    <w:rsid w:val="0063738F"/>
    <w:rsid w:val="006375FC"/>
    <w:rsid w:val="00637773"/>
    <w:rsid w:val="00637D6A"/>
    <w:rsid w:val="0064010B"/>
    <w:rsid w:val="00640478"/>
    <w:rsid w:val="006404B3"/>
    <w:rsid w:val="006404E4"/>
    <w:rsid w:val="00640616"/>
    <w:rsid w:val="00640B43"/>
    <w:rsid w:val="00640B91"/>
    <w:rsid w:val="00642171"/>
    <w:rsid w:val="00642AB4"/>
    <w:rsid w:val="00642C3F"/>
    <w:rsid w:val="00642E94"/>
    <w:rsid w:val="00642FF8"/>
    <w:rsid w:val="006432F2"/>
    <w:rsid w:val="00643480"/>
    <w:rsid w:val="00643984"/>
    <w:rsid w:val="00643E3B"/>
    <w:rsid w:val="00643F8B"/>
    <w:rsid w:val="00644409"/>
    <w:rsid w:val="00644649"/>
    <w:rsid w:val="00644CCE"/>
    <w:rsid w:val="00644E57"/>
    <w:rsid w:val="00644E79"/>
    <w:rsid w:val="00645351"/>
    <w:rsid w:val="00645AEB"/>
    <w:rsid w:val="00645D46"/>
    <w:rsid w:val="0064606B"/>
    <w:rsid w:val="00646207"/>
    <w:rsid w:val="00646287"/>
    <w:rsid w:val="006463C1"/>
    <w:rsid w:val="00646580"/>
    <w:rsid w:val="00646832"/>
    <w:rsid w:val="006468E8"/>
    <w:rsid w:val="006468EC"/>
    <w:rsid w:val="00646B47"/>
    <w:rsid w:val="00646C86"/>
    <w:rsid w:val="00646E63"/>
    <w:rsid w:val="0064711B"/>
    <w:rsid w:val="00647821"/>
    <w:rsid w:val="00647A70"/>
    <w:rsid w:val="00647CC6"/>
    <w:rsid w:val="00647ED6"/>
    <w:rsid w:val="006501B1"/>
    <w:rsid w:val="0065029D"/>
    <w:rsid w:val="00650D8C"/>
    <w:rsid w:val="00651842"/>
    <w:rsid w:val="00651B3A"/>
    <w:rsid w:val="00651FE8"/>
    <w:rsid w:val="00652017"/>
    <w:rsid w:val="0065223D"/>
    <w:rsid w:val="006522DE"/>
    <w:rsid w:val="00652383"/>
    <w:rsid w:val="00652937"/>
    <w:rsid w:val="00652AEE"/>
    <w:rsid w:val="00652FDC"/>
    <w:rsid w:val="006531D6"/>
    <w:rsid w:val="00653B5F"/>
    <w:rsid w:val="00653C6F"/>
    <w:rsid w:val="00654095"/>
    <w:rsid w:val="00654638"/>
    <w:rsid w:val="006549B3"/>
    <w:rsid w:val="00654CD0"/>
    <w:rsid w:val="00654F28"/>
    <w:rsid w:val="006554AC"/>
    <w:rsid w:val="00655E3B"/>
    <w:rsid w:val="00655F00"/>
    <w:rsid w:val="00656196"/>
    <w:rsid w:val="0065636B"/>
    <w:rsid w:val="006565DF"/>
    <w:rsid w:val="006566AC"/>
    <w:rsid w:val="006569C5"/>
    <w:rsid w:val="00656B61"/>
    <w:rsid w:val="00656C29"/>
    <w:rsid w:val="00656CF7"/>
    <w:rsid w:val="00656DB1"/>
    <w:rsid w:val="006572E0"/>
    <w:rsid w:val="006573F5"/>
    <w:rsid w:val="0065787E"/>
    <w:rsid w:val="00657AB2"/>
    <w:rsid w:val="00657D0D"/>
    <w:rsid w:val="00657F5E"/>
    <w:rsid w:val="0066012C"/>
    <w:rsid w:val="00660245"/>
    <w:rsid w:val="00660342"/>
    <w:rsid w:val="0066073D"/>
    <w:rsid w:val="006607C4"/>
    <w:rsid w:val="006614D4"/>
    <w:rsid w:val="006618D1"/>
    <w:rsid w:val="00662398"/>
    <w:rsid w:val="0066265E"/>
    <w:rsid w:val="0066285E"/>
    <w:rsid w:val="00662A98"/>
    <w:rsid w:val="00662F9B"/>
    <w:rsid w:val="0066309D"/>
    <w:rsid w:val="0066340F"/>
    <w:rsid w:val="00663873"/>
    <w:rsid w:val="00663A4C"/>
    <w:rsid w:val="00663D68"/>
    <w:rsid w:val="006640B5"/>
    <w:rsid w:val="00664337"/>
    <w:rsid w:val="00664595"/>
    <w:rsid w:val="00664C07"/>
    <w:rsid w:val="00664F22"/>
    <w:rsid w:val="00665494"/>
    <w:rsid w:val="0066560B"/>
    <w:rsid w:val="00665861"/>
    <w:rsid w:val="00665A2D"/>
    <w:rsid w:val="00665BBB"/>
    <w:rsid w:val="00665ECC"/>
    <w:rsid w:val="0066665D"/>
    <w:rsid w:val="00666910"/>
    <w:rsid w:val="0066694D"/>
    <w:rsid w:val="00666B3B"/>
    <w:rsid w:val="00666D60"/>
    <w:rsid w:val="00666E5E"/>
    <w:rsid w:val="00666F49"/>
    <w:rsid w:val="00667670"/>
    <w:rsid w:val="00667706"/>
    <w:rsid w:val="006678F8"/>
    <w:rsid w:val="00667B58"/>
    <w:rsid w:val="00667D58"/>
    <w:rsid w:val="00667F43"/>
    <w:rsid w:val="00670154"/>
    <w:rsid w:val="00670380"/>
    <w:rsid w:val="00670C1C"/>
    <w:rsid w:val="006713A9"/>
    <w:rsid w:val="00671474"/>
    <w:rsid w:val="00671C95"/>
    <w:rsid w:val="00671EC0"/>
    <w:rsid w:val="0067203F"/>
    <w:rsid w:val="006723FF"/>
    <w:rsid w:val="00672482"/>
    <w:rsid w:val="0067271F"/>
    <w:rsid w:val="00672881"/>
    <w:rsid w:val="00673145"/>
    <w:rsid w:val="006731C3"/>
    <w:rsid w:val="00673414"/>
    <w:rsid w:val="006735E8"/>
    <w:rsid w:val="006736C2"/>
    <w:rsid w:val="00673E95"/>
    <w:rsid w:val="006740CF"/>
    <w:rsid w:val="0067429C"/>
    <w:rsid w:val="00674378"/>
    <w:rsid w:val="006743E3"/>
    <w:rsid w:val="0067444E"/>
    <w:rsid w:val="00674480"/>
    <w:rsid w:val="00674595"/>
    <w:rsid w:val="006747C9"/>
    <w:rsid w:val="006748E7"/>
    <w:rsid w:val="00674ACA"/>
    <w:rsid w:val="00674D30"/>
    <w:rsid w:val="00675BBE"/>
    <w:rsid w:val="006766D1"/>
    <w:rsid w:val="006766DD"/>
    <w:rsid w:val="00676BDA"/>
    <w:rsid w:val="00676C75"/>
    <w:rsid w:val="00676CF0"/>
    <w:rsid w:val="00677179"/>
    <w:rsid w:val="0067725B"/>
    <w:rsid w:val="006776D5"/>
    <w:rsid w:val="00677BFB"/>
    <w:rsid w:val="00677E30"/>
    <w:rsid w:val="00677E78"/>
    <w:rsid w:val="00677F37"/>
    <w:rsid w:val="00680259"/>
    <w:rsid w:val="006805B7"/>
    <w:rsid w:val="00680602"/>
    <w:rsid w:val="00680A28"/>
    <w:rsid w:val="00680D7E"/>
    <w:rsid w:val="00681660"/>
    <w:rsid w:val="0068194A"/>
    <w:rsid w:val="006824B3"/>
    <w:rsid w:val="006825B2"/>
    <w:rsid w:val="00682707"/>
    <w:rsid w:val="006829A3"/>
    <w:rsid w:val="00682C60"/>
    <w:rsid w:val="00682E0E"/>
    <w:rsid w:val="00682FC0"/>
    <w:rsid w:val="0068309D"/>
    <w:rsid w:val="00683223"/>
    <w:rsid w:val="006836F8"/>
    <w:rsid w:val="006838C6"/>
    <w:rsid w:val="00683BD6"/>
    <w:rsid w:val="00683E90"/>
    <w:rsid w:val="0068463A"/>
    <w:rsid w:val="0068485B"/>
    <w:rsid w:val="00684C18"/>
    <w:rsid w:val="00684DCC"/>
    <w:rsid w:val="00685033"/>
    <w:rsid w:val="006850EB"/>
    <w:rsid w:val="0068530F"/>
    <w:rsid w:val="006857BB"/>
    <w:rsid w:val="00685A1B"/>
    <w:rsid w:val="00685C0E"/>
    <w:rsid w:val="00685DC4"/>
    <w:rsid w:val="006863D9"/>
    <w:rsid w:val="006865D7"/>
    <w:rsid w:val="00686B9A"/>
    <w:rsid w:val="00686C8F"/>
    <w:rsid w:val="00686CAA"/>
    <w:rsid w:val="00686D11"/>
    <w:rsid w:val="00686F11"/>
    <w:rsid w:val="00687117"/>
    <w:rsid w:val="0068718D"/>
    <w:rsid w:val="006874F2"/>
    <w:rsid w:val="0068781B"/>
    <w:rsid w:val="00687D63"/>
    <w:rsid w:val="00687F18"/>
    <w:rsid w:val="00687F8D"/>
    <w:rsid w:val="006900BD"/>
    <w:rsid w:val="006903FF"/>
    <w:rsid w:val="00690621"/>
    <w:rsid w:val="00690BDC"/>
    <w:rsid w:val="00690C45"/>
    <w:rsid w:val="00690CE5"/>
    <w:rsid w:val="0069113F"/>
    <w:rsid w:val="0069132F"/>
    <w:rsid w:val="006914CA"/>
    <w:rsid w:val="00691768"/>
    <w:rsid w:val="006917E3"/>
    <w:rsid w:val="00691AD6"/>
    <w:rsid w:val="006921EA"/>
    <w:rsid w:val="00692208"/>
    <w:rsid w:val="0069231C"/>
    <w:rsid w:val="00692756"/>
    <w:rsid w:val="006932AE"/>
    <w:rsid w:val="00693ADA"/>
    <w:rsid w:val="00694059"/>
    <w:rsid w:val="006940F4"/>
    <w:rsid w:val="00694584"/>
    <w:rsid w:val="00694643"/>
    <w:rsid w:val="0069474B"/>
    <w:rsid w:val="0069488F"/>
    <w:rsid w:val="00694953"/>
    <w:rsid w:val="00694E00"/>
    <w:rsid w:val="00695418"/>
    <w:rsid w:val="006958E5"/>
    <w:rsid w:val="00696B63"/>
    <w:rsid w:val="00696CA6"/>
    <w:rsid w:val="00697391"/>
    <w:rsid w:val="00697785"/>
    <w:rsid w:val="006977F6"/>
    <w:rsid w:val="00697C87"/>
    <w:rsid w:val="00697C93"/>
    <w:rsid w:val="006A0192"/>
    <w:rsid w:val="006A02CB"/>
    <w:rsid w:val="006A0412"/>
    <w:rsid w:val="006A07B3"/>
    <w:rsid w:val="006A0AE6"/>
    <w:rsid w:val="006A0BCA"/>
    <w:rsid w:val="006A0DD6"/>
    <w:rsid w:val="006A13B2"/>
    <w:rsid w:val="006A165D"/>
    <w:rsid w:val="006A1D4E"/>
    <w:rsid w:val="006A2398"/>
    <w:rsid w:val="006A2549"/>
    <w:rsid w:val="006A296A"/>
    <w:rsid w:val="006A2F41"/>
    <w:rsid w:val="006A32D8"/>
    <w:rsid w:val="006A38C7"/>
    <w:rsid w:val="006A3CF7"/>
    <w:rsid w:val="006A3D02"/>
    <w:rsid w:val="006A3FF9"/>
    <w:rsid w:val="006A430D"/>
    <w:rsid w:val="006A4651"/>
    <w:rsid w:val="006A4C6D"/>
    <w:rsid w:val="006A4E9D"/>
    <w:rsid w:val="006A5076"/>
    <w:rsid w:val="006A507C"/>
    <w:rsid w:val="006A5213"/>
    <w:rsid w:val="006A5333"/>
    <w:rsid w:val="006A5A21"/>
    <w:rsid w:val="006A5A3C"/>
    <w:rsid w:val="006A5B55"/>
    <w:rsid w:val="006A5F28"/>
    <w:rsid w:val="006A63FE"/>
    <w:rsid w:val="006A6740"/>
    <w:rsid w:val="006A6EC7"/>
    <w:rsid w:val="006A761E"/>
    <w:rsid w:val="006A7693"/>
    <w:rsid w:val="006A77F7"/>
    <w:rsid w:val="006A7A23"/>
    <w:rsid w:val="006B00EB"/>
    <w:rsid w:val="006B00FC"/>
    <w:rsid w:val="006B028C"/>
    <w:rsid w:val="006B08EC"/>
    <w:rsid w:val="006B0B14"/>
    <w:rsid w:val="006B0D2F"/>
    <w:rsid w:val="006B0E25"/>
    <w:rsid w:val="006B0FB4"/>
    <w:rsid w:val="006B0FD4"/>
    <w:rsid w:val="006B142E"/>
    <w:rsid w:val="006B186B"/>
    <w:rsid w:val="006B194C"/>
    <w:rsid w:val="006B1AA3"/>
    <w:rsid w:val="006B1BCF"/>
    <w:rsid w:val="006B1C3B"/>
    <w:rsid w:val="006B1C7F"/>
    <w:rsid w:val="006B1CB4"/>
    <w:rsid w:val="006B1DA0"/>
    <w:rsid w:val="006B1DD6"/>
    <w:rsid w:val="006B2432"/>
    <w:rsid w:val="006B2443"/>
    <w:rsid w:val="006B279D"/>
    <w:rsid w:val="006B3B59"/>
    <w:rsid w:val="006B3EFA"/>
    <w:rsid w:val="006B43D6"/>
    <w:rsid w:val="006B45AE"/>
    <w:rsid w:val="006B4746"/>
    <w:rsid w:val="006B49A6"/>
    <w:rsid w:val="006B4B09"/>
    <w:rsid w:val="006B4EB2"/>
    <w:rsid w:val="006B51CF"/>
    <w:rsid w:val="006B5326"/>
    <w:rsid w:val="006B5D08"/>
    <w:rsid w:val="006B5ED5"/>
    <w:rsid w:val="006B5F34"/>
    <w:rsid w:val="006B6403"/>
    <w:rsid w:val="006B653F"/>
    <w:rsid w:val="006B6595"/>
    <w:rsid w:val="006B65B0"/>
    <w:rsid w:val="006B6CF4"/>
    <w:rsid w:val="006B6D15"/>
    <w:rsid w:val="006B7329"/>
    <w:rsid w:val="006B780E"/>
    <w:rsid w:val="006B7A95"/>
    <w:rsid w:val="006B7EF9"/>
    <w:rsid w:val="006B7FBD"/>
    <w:rsid w:val="006C049D"/>
    <w:rsid w:val="006C0913"/>
    <w:rsid w:val="006C095A"/>
    <w:rsid w:val="006C0D8D"/>
    <w:rsid w:val="006C1099"/>
    <w:rsid w:val="006C120D"/>
    <w:rsid w:val="006C19B6"/>
    <w:rsid w:val="006C1D23"/>
    <w:rsid w:val="006C22B2"/>
    <w:rsid w:val="006C2446"/>
    <w:rsid w:val="006C25DE"/>
    <w:rsid w:val="006C293F"/>
    <w:rsid w:val="006C2996"/>
    <w:rsid w:val="006C29DD"/>
    <w:rsid w:val="006C3383"/>
    <w:rsid w:val="006C34AD"/>
    <w:rsid w:val="006C3841"/>
    <w:rsid w:val="006C3DB7"/>
    <w:rsid w:val="006C3E5D"/>
    <w:rsid w:val="006C3F1D"/>
    <w:rsid w:val="006C403E"/>
    <w:rsid w:val="006C4230"/>
    <w:rsid w:val="006C46C8"/>
    <w:rsid w:val="006C46E1"/>
    <w:rsid w:val="006C49CB"/>
    <w:rsid w:val="006C4AA2"/>
    <w:rsid w:val="006C4E2C"/>
    <w:rsid w:val="006C5402"/>
    <w:rsid w:val="006C5C47"/>
    <w:rsid w:val="006C5EB1"/>
    <w:rsid w:val="006C61EC"/>
    <w:rsid w:val="006C70F8"/>
    <w:rsid w:val="006C771F"/>
    <w:rsid w:val="006C780F"/>
    <w:rsid w:val="006C7C44"/>
    <w:rsid w:val="006C7D98"/>
    <w:rsid w:val="006C7F90"/>
    <w:rsid w:val="006D023F"/>
    <w:rsid w:val="006D047B"/>
    <w:rsid w:val="006D0584"/>
    <w:rsid w:val="006D0855"/>
    <w:rsid w:val="006D12E2"/>
    <w:rsid w:val="006D1395"/>
    <w:rsid w:val="006D15A0"/>
    <w:rsid w:val="006D1C97"/>
    <w:rsid w:val="006D1E51"/>
    <w:rsid w:val="006D206B"/>
    <w:rsid w:val="006D2497"/>
    <w:rsid w:val="006D293E"/>
    <w:rsid w:val="006D295E"/>
    <w:rsid w:val="006D299B"/>
    <w:rsid w:val="006D29B1"/>
    <w:rsid w:val="006D2D2B"/>
    <w:rsid w:val="006D2ED8"/>
    <w:rsid w:val="006D2F47"/>
    <w:rsid w:val="006D340F"/>
    <w:rsid w:val="006D3775"/>
    <w:rsid w:val="006D39F4"/>
    <w:rsid w:val="006D3A0A"/>
    <w:rsid w:val="006D40D2"/>
    <w:rsid w:val="006D41B9"/>
    <w:rsid w:val="006D4224"/>
    <w:rsid w:val="006D449E"/>
    <w:rsid w:val="006D4B22"/>
    <w:rsid w:val="006D4DCE"/>
    <w:rsid w:val="006D4ED8"/>
    <w:rsid w:val="006D54A6"/>
    <w:rsid w:val="006D567D"/>
    <w:rsid w:val="006D5FC1"/>
    <w:rsid w:val="006D63F2"/>
    <w:rsid w:val="006D648A"/>
    <w:rsid w:val="006D6765"/>
    <w:rsid w:val="006D6A32"/>
    <w:rsid w:val="006D6A79"/>
    <w:rsid w:val="006D6B33"/>
    <w:rsid w:val="006D6D8F"/>
    <w:rsid w:val="006D709B"/>
    <w:rsid w:val="006D73AB"/>
    <w:rsid w:val="006D758C"/>
    <w:rsid w:val="006D77E1"/>
    <w:rsid w:val="006D7B07"/>
    <w:rsid w:val="006E08F9"/>
    <w:rsid w:val="006E0927"/>
    <w:rsid w:val="006E09F1"/>
    <w:rsid w:val="006E0EDE"/>
    <w:rsid w:val="006E1004"/>
    <w:rsid w:val="006E1130"/>
    <w:rsid w:val="006E11EA"/>
    <w:rsid w:val="006E22B7"/>
    <w:rsid w:val="006E23F7"/>
    <w:rsid w:val="006E26FE"/>
    <w:rsid w:val="006E27BB"/>
    <w:rsid w:val="006E28EE"/>
    <w:rsid w:val="006E2B21"/>
    <w:rsid w:val="006E2C8E"/>
    <w:rsid w:val="006E2D05"/>
    <w:rsid w:val="006E2ECA"/>
    <w:rsid w:val="006E31B1"/>
    <w:rsid w:val="006E3324"/>
    <w:rsid w:val="006E3C43"/>
    <w:rsid w:val="006E3CD2"/>
    <w:rsid w:val="006E3D16"/>
    <w:rsid w:val="006E3F86"/>
    <w:rsid w:val="006E4222"/>
    <w:rsid w:val="006E4343"/>
    <w:rsid w:val="006E45EF"/>
    <w:rsid w:val="006E46BB"/>
    <w:rsid w:val="006E47A0"/>
    <w:rsid w:val="006E4BD3"/>
    <w:rsid w:val="006E4D65"/>
    <w:rsid w:val="006E4DC8"/>
    <w:rsid w:val="006E5646"/>
    <w:rsid w:val="006E5701"/>
    <w:rsid w:val="006E5AF7"/>
    <w:rsid w:val="006E5B32"/>
    <w:rsid w:val="006E5B9E"/>
    <w:rsid w:val="006E5D83"/>
    <w:rsid w:val="006E5DD8"/>
    <w:rsid w:val="006E5EBB"/>
    <w:rsid w:val="006E60B7"/>
    <w:rsid w:val="006E61E2"/>
    <w:rsid w:val="006E639F"/>
    <w:rsid w:val="006E6653"/>
    <w:rsid w:val="006E6816"/>
    <w:rsid w:val="006E70D1"/>
    <w:rsid w:val="006E7156"/>
    <w:rsid w:val="006E71BC"/>
    <w:rsid w:val="006E72C2"/>
    <w:rsid w:val="006E7583"/>
    <w:rsid w:val="006E7651"/>
    <w:rsid w:val="006E7B77"/>
    <w:rsid w:val="006E7B95"/>
    <w:rsid w:val="006F022E"/>
    <w:rsid w:val="006F05CE"/>
    <w:rsid w:val="006F099A"/>
    <w:rsid w:val="006F1212"/>
    <w:rsid w:val="006F1503"/>
    <w:rsid w:val="006F19CC"/>
    <w:rsid w:val="006F1B46"/>
    <w:rsid w:val="006F1E8A"/>
    <w:rsid w:val="006F1FEB"/>
    <w:rsid w:val="006F259D"/>
    <w:rsid w:val="006F270A"/>
    <w:rsid w:val="006F270C"/>
    <w:rsid w:val="006F2A90"/>
    <w:rsid w:val="006F2C83"/>
    <w:rsid w:val="006F3080"/>
    <w:rsid w:val="006F3220"/>
    <w:rsid w:val="006F3606"/>
    <w:rsid w:val="006F3796"/>
    <w:rsid w:val="006F3AAF"/>
    <w:rsid w:val="006F3B32"/>
    <w:rsid w:val="006F4001"/>
    <w:rsid w:val="006F4352"/>
    <w:rsid w:val="006F439E"/>
    <w:rsid w:val="006F4846"/>
    <w:rsid w:val="006F4A4C"/>
    <w:rsid w:val="006F4ABB"/>
    <w:rsid w:val="006F4B05"/>
    <w:rsid w:val="006F4B54"/>
    <w:rsid w:val="006F5689"/>
    <w:rsid w:val="006F56C2"/>
    <w:rsid w:val="006F6544"/>
    <w:rsid w:val="006F668A"/>
    <w:rsid w:val="006F705F"/>
    <w:rsid w:val="006F725B"/>
    <w:rsid w:val="006F7461"/>
    <w:rsid w:val="006F7911"/>
    <w:rsid w:val="006F7B03"/>
    <w:rsid w:val="006F7CE2"/>
    <w:rsid w:val="006F7F7F"/>
    <w:rsid w:val="006F7F81"/>
    <w:rsid w:val="0070007A"/>
    <w:rsid w:val="0070035E"/>
    <w:rsid w:val="007005E1"/>
    <w:rsid w:val="00700905"/>
    <w:rsid w:val="007010F9"/>
    <w:rsid w:val="007014B1"/>
    <w:rsid w:val="00701A01"/>
    <w:rsid w:val="00701A58"/>
    <w:rsid w:val="00701B77"/>
    <w:rsid w:val="0070223B"/>
    <w:rsid w:val="00702395"/>
    <w:rsid w:val="007024E9"/>
    <w:rsid w:val="0070254A"/>
    <w:rsid w:val="00702767"/>
    <w:rsid w:val="0070290D"/>
    <w:rsid w:val="00702A57"/>
    <w:rsid w:val="00702C30"/>
    <w:rsid w:val="00702D8C"/>
    <w:rsid w:val="00702EB3"/>
    <w:rsid w:val="00703092"/>
    <w:rsid w:val="0070337B"/>
    <w:rsid w:val="007035F1"/>
    <w:rsid w:val="00703702"/>
    <w:rsid w:val="007038B6"/>
    <w:rsid w:val="007039F5"/>
    <w:rsid w:val="00703B04"/>
    <w:rsid w:val="00703D98"/>
    <w:rsid w:val="00703E42"/>
    <w:rsid w:val="007045C8"/>
    <w:rsid w:val="0070572F"/>
    <w:rsid w:val="00705942"/>
    <w:rsid w:val="00705F54"/>
    <w:rsid w:val="0070634D"/>
    <w:rsid w:val="00706417"/>
    <w:rsid w:val="0070705E"/>
    <w:rsid w:val="007070E5"/>
    <w:rsid w:val="00707114"/>
    <w:rsid w:val="00707354"/>
    <w:rsid w:val="00707442"/>
    <w:rsid w:val="00707B95"/>
    <w:rsid w:val="00707F9E"/>
    <w:rsid w:val="007103AE"/>
    <w:rsid w:val="00710A5D"/>
    <w:rsid w:val="00711197"/>
    <w:rsid w:val="007115E1"/>
    <w:rsid w:val="00711788"/>
    <w:rsid w:val="00711876"/>
    <w:rsid w:val="00711AC4"/>
    <w:rsid w:val="00711B56"/>
    <w:rsid w:val="00711F26"/>
    <w:rsid w:val="0071242D"/>
    <w:rsid w:val="00712508"/>
    <w:rsid w:val="0071282A"/>
    <w:rsid w:val="007129C6"/>
    <w:rsid w:val="00712A93"/>
    <w:rsid w:val="00712AEF"/>
    <w:rsid w:val="00713044"/>
    <w:rsid w:val="007130EE"/>
    <w:rsid w:val="00713C40"/>
    <w:rsid w:val="007140E5"/>
    <w:rsid w:val="00714330"/>
    <w:rsid w:val="007147CD"/>
    <w:rsid w:val="00714942"/>
    <w:rsid w:val="00714A5D"/>
    <w:rsid w:val="00714C04"/>
    <w:rsid w:val="00714D27"/>
    <w:rsid w:val="00714FB2"/>
    <w:rsid w:val="00715898"/>
    <w:rsid w:val="00716303"/>
    <w:rsid w:val="007166F8"/>
    <w:rsid w:val="00716884"/>
    <w:rsid w:val="00716B1E"/>
    <w:rsid w:val="007170D1"/>
    <w:rsid w:val="007177FC"/>
    <w:rsid w:val="00717E32"/>
    <w:rsid w:val="0072017C"/>
    <w:rsid w:val="0072036D"/>
    <w:rsid w:val="0072077A"/>
    <w:rsid w:val="0072090A"/>
    <w:rsid w:val="00721AA6"/>
    <w:rsid w:val="00722100"/>
    <w:rsid w:val="00722A63"/>
    <w:rsid w:val="00723D44"/>
    <w:rsid w:val="00723E08"/>
    <w:rsid w:val="007241FC"/>
    <w:rsid w:val="00724447"/>
    <w:rsid w:val="00725733"/>
    <w:rsid w:val="007257EE"/>
    <w:rsid w:val="007258FA"/>
    <w:rsid w:val="00726248"/>
    <w:rsid w:val="00726607"/>
    <w:rsid w:val="007267AA"/>
    <w:rsid w:val="0072698D"/>
    <w:rsid w:val="00726F1F"/>
    <w:rsid w:val="00726F8D"/>
    <w:rsid w:val="00726FAF"/>
    <w:rsid w:val="0072709A"/>
    <w:rsid w:val="0072714E"/>
    <w:rsid w:val="00727668"/>
    <w:rsid w:val="007278F6"/>
    <w:rsid w:val="00727987"/>
    <w:rsid w:val="00727D2B"/>
    <w:rsid w:val="00727DC3"/>
    <w:rsid w:val="00730078"/>
    <w:rsid w:val="007303FE"/>
    <w:rsid w:val="007304DC"/>
    <w:rsid w:val="007305C6"/>
    <w:rsid w:val="00730B74"/>
    <w:rsid w:val="00730D2D"/>
    <w:rsid w:val="00731069"/>
    <w:rsid w:val="007313C2"/>
    <w:rsid w:val="007315A5"/>
    <w:rsid w:val="00731670"/>
    <w:rsid w:val="00731A6E"/>
    <w:rsid w:val="00731BDD"/>
    <w:rsid w:val="00731DDD"/>
    <w:rsid w:val="00731ED8"/>
    <w:rsid w:val="00732A59"/>
    <w:rsid w:val="00732D7C"/>
    <w:rsid w:val="007331BD"/>
    <w:rsid w:val="007335DF"/>
    <w:rsid w:val="007338A7"/>
    <w:rsid w:val="00733BBF"/>
    <w:rsid w:val="00733BFF"/>
    <w:rsid w:val="00734127"/>
    <w:rsid w:val="00734319"/>
    <w:rsid w:val="0073439B"/>
    <w:rsid w:val="00734589"/>
    <w:rsid w:val="007345AE"/>
    <w:rsid w:val="007347D0"/>
    <w:rsid w:val="00734A6F"/>
    <w:rsid w:val="00735417"/>
    <w:rsid w:val="007354F1"/>
    <w:rsid w:val="0073577D"/>
    <w:rsid w:val="00735AAC"/>
    <w:rsid w:val="0073635A"/>
    <w:rsid w:val="00736DEF"/>
    <w:rsid w:val="007374DA"/>
    <w:rsid w:val="0073765F"/>
    <w:rsid w:val="007379B0"/>
    <w:rsid w:val="00737D39"/>
    <w:rsid w:val="00737D3A"/>
    <w:rsid w:val="00740179"/>
    <w:rsid w:val="007404CC"/>
    <w:rsid w:val="007406D5"/>
    <w:rsid w:val="007409BB"/>
    <w:rsid w:val="00740C16"/>
    <w:rsid w:val="00740F28"/>
    <w:rsid w:val="0074176E"/>
    <w:rsid w:val="00741821"/>
    <w:rsid w:val="00741832"/>
    <w:rsid w:val="00741A50"/>
    <w:rsid w:val="00741C1B"/>
    <w:rsid w:val="00741D59"/>
    <w:rsid w:val="00742135"/>
    <w:rsid w:val="00742221"/>
    <w:rsid w:val="007424B5"/>
    <w:rsid w:val="0074256F"/>
    <w:rsid w:val="00742E6E"/>
    <w:rsid w:val="00742EF9"/>
    <w:rsid w:val="00743690"/>
    <w:rsid w:val="00743787"/>
    <w:rsid w:val="00743A6F"/>
    <w:rsid w:val="00743AB7"/>
    <w:rsid w:val="00744266"/>
    <w:rsid w:val="00744BD4"/>
    <w:rsid w:val="007453FE"/>
    <w:rsid w:val="00745406"/>
    <w:rsid w:val="007454CC"/>
    <w:rsid w:val="007455B2"/>
    <w:rsid w:val="0074567F"/>
    <w:rsid w:val="00745DAA"/>
    <w:rsid w:val="00745E69"/>
    <w:rsid w:val="00745E76"/>
    <w:rsid w:val="007461A8"/>
    <w:rsid w:val="00746346"/>
    <w:rsid w:val="007465A5"/>
    <w:rsid w:val="00746930"/>
    <w:rsid w:val="00746D41"/>
    <w:rsid w:val="00747291"/>
    <w:rsid w:val="00747397"/>
    <w:rsid w:val="00747D0F"/>
    <w:rsid w:val="00747E53"/>
    <w:rsid w:val="0075000D"/>
    <w:rsid w:val="007500B6"/>
    <w:rsid w:val="00750888"/>
    <w:rsid w:val="00750F11"/>
    <w:rsid w:val="00750FBC"/>
    <w:rsid w:val="007514B6"/>
    <w:rsid w:val="00751580"/>
    <w:rsid w:val="0075172C"/>
    <w:rsid w:val="007519E7"/>
    <w:rsid w:val="00751B41"/>
    <w:rsid w:val="00751D47"/>
    <w:rsid w:val="007522C3"/>
    <w:rsid w:val="007523D0"/>
    <w:rsid w:val="00752B34"/>
    <w:rsid w:val="00752C0B"/>
    <w:rsid w:val="00752CC5"/>
    <w:rsid w:val="00752E38"/>
    <w:rsid w:val="007531BC"/>
    <w:rsid w:val="007536B7"/>
    <w:rsid w:val="00753E82"/>
    <w:rsid w:val="00754359"/>
    <w:rsid w:val="00754390"/>
    <w:rsid w:val="007544DA"/>
    <w:rsid w:val="007549E5"/>
    <w:rsid w:val="00754A0E"/>
    <w:rsid w:val="00754A99"/>
    <w:rsid w:val="00754F8E"/>
    <w:rsid w:val="007550D6"/>
    <w:rsid w:val="00755562"/>
    <w:rsid w:val="00755983"/>
    <w:rsid w:val="00755A34"/>
    <w:rsid w:val="00755A5E"/>
    <w:rsid w:val="00755F0E"/>
    <w:rsid w:val="00755F20"/>
    <w:rsid w:val="0075663D"/>
    <w:rsid w:val="0075681C"/>
    <w:rsid w:val="007569C4"/>
    <w:rsid w:val="007571B7"/>
    <w:rsid w:val="007573D2"/>
    <w:rsid w:val="00757590"/>
    <w:rsid w:val="0075760F"/>
    <w:rsid w:val="0075768B"/>
    <w:rsid w:val="0075769A"/>
    <w:rsid w:val="007578C5"/>
    <w:rsid w:val="00757DB8"/>
    <w:rsid w:val="00760424"/>
    <w:rsid w:val="00760450"/>
    <w:rsid w:val="00760628"/>
    <w:rsid w:val="00760668"/>
    <w:rsid w:val="007608E8"/>
    <w:rsid w:val="00760903"/>
    <w:rsid w:val="007609B3"/>
    <w:rsid w:val="0076111C"/>
    <w:rsid w:val="007613F7"/>
    <w:rsid w:val="007617CB"/>
    <w:rsid w:val="00761C66"/>
    <w:rsid w:val="00761F7C"/>
    <w:rsid w:val="00762064"/>
    <w:rsid w:val="007620D3"/>
    <w:rsid w:val="00762152"/>
    <w:rsid w:val="0076218C"/>
    <w:rsid w:val="0076287C"/>
    <w:rsid w:val="007628D8"/>
    <w:rsid w:val="007630F5"/>
    <w:rsid w:val="007631E9"/>
    <w:rsid w:val="00763210"/>
    <w:rsid w:val="007632E8"/>
    <w:rsid w:val="007635A4"/>
    <w:rsid w:val="00763604"/>
    <w:rsid w:val="00763B73"/>
    <w:rsid w:val="00763C4F"/>
    <w:rsid w:val="007642E7"/>
    <w:rsid w:val="00764591"/>
    <w:rsid w:val="007645CF"/>
    <w:rsid w:val="00764681"/>
    <w:rsid w:val="00764AAF"/>
    <w:rsid w:val="00764B83"/>
    <w:rsid w:val="00764DAD"/>
    <w:rsid w:val="00764F82"/>
    <w:rsid w:val="007651F2"/>
    <w:rsid w:val="0076584B"/>
    <w:rsid w:val="00765BC1"/>
    <w:rsid w:val="00766098"/>
    <w:rsid w:val="007669F4"/>
    <w:rsid w:val="00766D50"/>
    <w:rsid w:val="00766EF4"/>
    <w:rsid w:val="0076728E"/>
    <w:rsid w:val="00767332"/>
    <w:rsid w:val="007676B4"/>
    <w:rsid w:val="007677D9"/>
    <w:rsid w:val="00767B7C"/>
    <w:rsid w:val="00767D9D"/>
    <w:rsid w:val="007702C4"/>
    <w:rsid w:val="007705CE"/>
    <w:rsid w:val="00770644"/>
    <w:rsid w:val="007707B1"/>
    <w:rsid w:val="007709AC"/>
    <w:rsid w:val="007711D2"/>
    <w:rsid w:val="00771464"/>
    <w:rsid w:val="007718D6"/>
    <w:rsid w:val="00771D73"/>
    <w:rsid w:val="007721DA"/>
    <w:rsid w:val="00772408"/>
    <w:rsid w:val="0077272D"/>
    <w:rsid w:val="00772740"/>
    <w:rsid w:val="0077281D"/>
    <w:rsid w:val="007729CD"/>
    <w:rsid w:val="00772A78"/>
    <w:rsid w:val="00772BC5"/>
    <w:rsid w:val="00772F0B"/>
    <w:rsid w:val="00773122"/>
    <w:rsid w:val="00773645"/>
    <w:rsid w:val="00773D0F"/>
    <w:rsid w:val="0077412F"/>
    <w:rsid w:val="00774C08"/>
    <w:rsid w:val="00774DA3"/>
    <w:rsid w:val="00775032"/>
    <w:rsid w:val="0077504B"/>
    <w:rsid w:val="007750D1"/>
    <w:rsid w:val="007753B4"/>
    <w:rsid w:val="007755F8"/>
    <w:rsid w:val="00775664"/>
    <w:rsid w:val="00775926"/>
    <w:rsid w:val="007760E3"/>
    <w:rsid w:val="00776128"/>
    <w:rsid w:val="00776429"/>
    <w:rsid w:val="00776A5E"/>
    <w:rsid w:val="00776AF7"/>
    <w:rsid w:val="0077783F"/>
    <w:rsid w:val="00777FA9"/>
    <w:rsid w:val="00780049"/>
    <w:rsid w:val="0078024B"/>
    <w:rsid w:val="00780311"/>
    <w:rsid w:val="00780381"/>
    <w:rsid w:val="00780709"/>
    <w:rsid w:val="00780889"/>
    <w:rsid w:val="00781338"/>
    <w:rsid w:val="00781381"/>
    <w:rsid w:val="007815AC"/>
    <w:rsid w:val="00781BF9"/>
    <w:rsid w:val="00781F8E"/>
    <w:rsid w:val="00781FAF"/>
    <w:rsid w:val="00782A2D"/>
    <w:rsid w:val="00782A93"/>
    <w:rsid w:val="00782D0E"/>
    <w:rsid w:val="00782E67"/>
    <w:rsid w:val="007831B3"/>
    <w:rsid w:val="0078336D"/>
    <w:rsid w:val="007834F1"/>
    <w:rsid w:val="007836CE"/>
    <w:rsid w:val="00783796"/>
    <w:rsid w:val="00783CF4"/>
    <w:rsid w:val="0078450C"/>
    <w:rsid w:val="00784510"/>
    <w:rsid w:val="007848BB"/>
    <w:rsid w:val="00784CF6"/>
    <w:rsid w:val="00784FE9"/>
    <w:rsid w:val="0078513C"/>
    <w:rsid w:val="00785369"/>
    <w:rsid w:val="00785473"/>
    <w:rsid w:val="00785F7D"/>
    <w:rsid w:val="0078620F"/>
    <w:rsid w:val="007862FA"/>
    <w:rsid w:val="00786320"/>
    <w:rsid w:val="00786415"/>
    <w:rsid w:val="00786AE5"/>
    <w:rsid w:val="00786E36"/>
    <w:rsid w:val="0078707A"/>
    <w:rsid w:val="007878F0"/>
    <w:rsid w:val="00787AF1"/>
    <w:rsid w:val="00787B15"/>
    <w:rsid w:val="00787D55"/>
    <w:rsid w:val="00790981"/>
    <w:rsid w:val="00791091"/>
    <w:rsid w:val="007911A6"/>
    <w:rsid w:val="007911C6"/>
    <w:rsid w:val="00791406"/>
    <w:rsid w:val="007916DA"/>
    <w:rsid w:val="00791934"/>
    <w:rsid w:val="00791A39"/>
    <w:rsid w:val="00791D9A"/>
    <w:rsid w:val="007926F9"/>
    <w:rsid w:val="00792823"/>
    <w:rsid w:val="00792A13"/>
    <w:rsid w:val="0079319E"/>
    <w:rsid w:val="007933A3"/>
    <w:rsid w:val="007935D7"/>
    <w:rsid w:val="007938DE"/>
    <w:rsid w:val="00793CAA"/>
    <w:rsid w:val="00793D25"/>
    <w:rsid w:val="00793FE0"/>
    <w:rsid w:val="007942FA"/>
    <w:rsid w:val="00794383"/>
    <w:rsid w:val="00794829"/>
    <w:rsid w:val="00794ACE"/>
    <w:rsid w:val="0079536B"/>
    <w:rsid w:val="00795459"/>
    <w:rsid w:val="00795618"/>
    <w:rsid w:val="0079568C"/>
    <w:rsid w:val="00795888"/>
    <w:rsid w:val="00795A07"/>
    <w:rsid w:val="00795D14"/>
    <w:rsid w:val="00795DD6"/>
    <w:rsid w:val="0079630D"/>
    <w:rsid w:val="007964A1"/>
    <w:rsid w:val="007965A2"/>
    <w:rsid w:val="00796A53"/>
    <w:rsid w:val="00796A5F"/>
    <w:rsid w:val="00796C05"/>
    <w:rsid w:val="007974CD"/>
    <w:rsid w:val="00797E7D"/>
    <w:rsid w:val="00797FFC"/>
    <w:rsid w:val="007A042C"/>
    <w:rsid w:val="007A074E"/>
    <w:rsid w:val="007A07F3"/>
    <w:rsid w:val="007A0AF1"/>
    <w:rsid w:val="007A0B2B"/>
    <w:rsid w:val="007A0CD4"/>
    <w:rsid w:val="007A0EEA"/>
    <w:rsid w:val="007A0FA7"/>
    <w:rsid w:val="007A0FCA"/>
    <w:rsid w:val="007A1614"/>
    <w:rsid w:val="007A197C"/>
    <w:rsid w:val="007A1E9D"/>
    <w:rsid w:val="007A1EFC"/>
    <w:rsid w:val="007A1F07"/>
    <w:rsid w:val="007A2095"/>
    <w:rsid w:val="007A2650"/>
    <w:rsid w:val="007A2CF2"/>
    <w:rsid w:val="007A2DAF"/>
    <w:rsid w:val="007A2ED6"/>
    <w:rsid w:val="007A308F"/>
    <w:rsid w:val="007A39DF"/>
    <w:rsid w:val="007A3C42"/>
    <w:rsid w:val="007A3D05"/>
    <w:rsid w:val="007A416D"/>
    <w:rsid w:val="007A4C43"/>
    <w:rsid w:val="007A4DE0"/>
    <w:rsid w:val="007A5A10"/>
    <w:rsid w:val="007A5A25"/>
    <w:rsid w:val="007A5BA9"/>
    <w:rsid w:val="007A5CFD"/>
    <w:rsid w:val="007A5F18"/>
    <w:rsid w:val="007A5FB8"/>
    <w:rsid w:val="007A5FC0"/>
    <w:rsid w:val="007A6493"/>
    <w:rsid w:val="007A65C2"/>
    <w:rsid w:val="007A67EB"/>
    <w:rsid w:val="007A67F4"/>
    <w:rsid w:val="007A6808"/>
    <w:rsid w:val="007A6B8E"/>
    <w:rsid w:val="007A6BE1"/>
    <w:rsid w:val="007A6E92"/>
    <w:rsid w:val="007A7267"/>
    <w:rsid w:val="007A72FE"/>
    <w:rsid w:val="007A7431"/>
    <w:rsid w:val="007A777A"/>
    <w:rsid w:val="007A77AB"/>
    <w:rsid w:val="007A78DB"/>
    <w:rsid w:val="007A7964"/>
    <w:rsid w:val="007A7A1E"/>
    <w:rsid w:val="007A7A56"/>
    <w:rsid w:val="007A7B2B"/>
    <w:rsid w:val="007A7CE5"/>
    <w:rsid w:val="007A7DAE"/>
    <w:rsid w:val="007B03F9"/>
    <w:rsid w:val="007B0477"/>
    <w:rsid w:val="007B0794"/>
    <w:rsid w:val="007B0BC0"/>
    <w:rsid w:val="007B0ED6"/>
    <w:rsid w:val="007B0ED8"/>
    <w:rsid w:val="007B1008"/>
    <w:rsid w:val="007B122F"/>
    <w:rsid w:val="007B19EC"/>
    <w:rsid w:val="007B1E10"/>
    <w:rsid w:val="007B287C"/>
    <w:rsid w:val="007B2979"/>
    <w:rsid w:val="007B2E36"/>
    <w:rsid w:val="007B2ECC"/>
    <w:rsid w:val="007B30CF"/>
    <w:rsid w:val="007B3241"/>
    <w:rsid w:val="007B35A2"/>
    <w:rsid w:val="007B3D73"/>
    <w:rsid w:val="007B3F09"/>
    <w:rsid w:val="007B48AE"/>
    <w:rsid w:val="007B4962"/>
    <w:rsid w:val="007B4994"/>
    <w:rsid w:val="007B4AF7"/>
    <w:rsid w:val="007B501B"/>
    <w:rsid w:val="007B526D"/>
    <w:rsid w:val="007B53A8"/>
    <w:rsid w:val="007B5650"/>
    <w:rsid w:val="007B5794"/>
    <w:rsid w:val="007B5A35"/>
    <w:rsid w:val="007B5D01"/>
    <w:rsid w:val="007B692C"/>
    <w:rsid w:val="007B6F7F"/>
    <w:rsid w:val="007B71D8"/>
    <w:rsid w:val="007B7415"/>
    <w:rsid w:val="007B7997"/>
    <w:rsid w:val="007B7A7A"/>
    <w:rsid w:val="007B7CBF"/>
    <w:rsid w:val="007C0023"/>
    <w:rsid w:val="007C0054"/>
    <w:rsid w:val="007C0478"/>
    <w:rsid w:val="007C0B33"/>
    <w:rsid w:val="007C0D75"/>
    <w:rsid w:val="007C0F76"/>
    <w:rsid w:val="007C1056"/>
    <w:rsid w:val="007C10E8"/>
    <w:rsid w:val="007C13CC"/>
    <w:rsid w:val="007C13E4"/>
    <w:rsid w:val="007C147A"/>
    <w:rsid w:val="007C1B15"/>
    <w:rsid w:val="007C2238"/>
    <w:rsid w:val="007C2283"/>
    <w:rsid w:val="007C26CD"/>
    <w:rsid w:val="007C2E7C"/>
    <w:rsid w:val="007C2F8E"/>
    <w:rsid w:val="007C3C10"/>
    <w:rsid w:val="007C4367"/>
    <w:rsid w:val="007C46C6"/>
    <w:rsid w:val="007C4A7A"/>
    <w:rsid w:val="007C4BAC"/>
    <w:rsid w:val="007C4FEE"/>
    <w:rsid w:val="007C5263"/>
    <w:rsid w:val="007C5522"/>
    <w:rsid w:val="007C5606"/>
    <w:rsid w:val="007C577B"/>
    <w:rsid w:val="007C57FC"/>
    <w:rsid w:val="007C5A4B"/>
    <w:rsid w:val="007C5A55"/>
    <w:rsid w:val="007C5AF3"/>
    <w:rsid w:val="007C5BDE"/>
    <w:rsid w:val="007C6088"/>
    <w:rsid w:val="007C629B"/>
    <w:rsid w:val="007C63CB"/>
    <w:rsid w:val="007C6838"/>
    <w:rsid w:val="007C6D4B"/>
    <w:rsid w:val="007C6DC5"/>
    <w:rsid w:val="007C71EF"/>
    <w:rsid w:val="007C74F2"/>
    <w:rsid w:val="007C777B"/>
    <w:rsid w:val="007C7B22"/>
    <w:rsid w:val="007C7DD6"/>
    <w:rsid w:val="007D06D4"/>
    <w:rsid w:val="007D09DF"/>
    <w:rsid w:val="007D161D"/>
    <w:rsid w:val="007D19DE"/>
    <w:rsid w:val="007D1AB4"/>
    <w:rsid w:val="007D1CBD"/>
    <w:rsid w:val="007D2367"/>
    <w:rsid w:val="007D255C"/>
    <w:rsid w:val="007D27CE"/>
    <w:rsid w:val="007D2938"/>
    <w:rsid w:val="007D2ED4"/>
    <w:rsid w:val="007D36BB"/>
    <w:rsid w:val="007D383F"/>
    <w:rsid w:val="007D3860"/>
    <w:rsid w:val="007D3CC4"/>
    <w:rsid w:val="007D3E8A"/>
    <w:rsid w:val="007D43F1"/>
    <w:rsid w:val="007D458C"/>
    <w:rsid w:val="007D4695"/>
    <w:rsid w:val="007D4835"/>
    <w:rsid w:val="007D497D"/>
    <w:rsid w:val="007D49A8"/>
    <w:rsid w:val="007D4E0F"/>
    <w:rsid w:val="007D4E4E"/>
    <w:rsid w:val="007D4FB5"/>
    <w:rsid w:val="007D4FB7"/>
    <w:rsid w:val="007D5394"/>
    <w:rsid w:val="007D56CA"/>
    <w:rsid w:val="007D575B"/>
    <w:rsid w:val="007D5865"/>
    <w:rsid w:val="007D58BB"/>
    <w:rsid w:val="007D596B"/>
    <w:rsid w:val="007D5B4B"/>
    <w:rsid w:val="007D6202"/>
    <w:rsid w:val="007D680E"/>
    <w:rsid w:val="007D700B"/>
    <w:rsid w:val="007D702F"/>
    <w:rsid w:val="007D71A5"/>
    <w:rsid w:val="007D78AB"/>
    <w:rsid w:val="007D7D87"/>
    <w:rsid w:val="007D7E07"/>
    <w:rsid w:val="007D7F4D"/>
    <w:rsid w:val="007E02AE"/>
    <w:rsid w:val="007E0556"/>
    <w:rsid w:val="007E07C1"/>
    <w:rsid w:val="007E09A9"/>
    <w:rsid w:val="007E09CE"/>
    <w:rsid w:val="007E0EEE"/>
    <w:rsid w:val="007E1C23"/>
    <w:rsid w:val="007E1CB4"/>
    <w:rsid w:val="007E1EEF"/>
    <w:rsid w:val="007E1F1C"/>
    <w:rsid w:val="007E21D4"/>
    <w:rsid w:val="007E240C"/>
    <w:rsid w:val="007E24E6"/>
    <w:rsid w:val="007E279C"/>
    <w:rsid w:val="007E290B"/>
    <w:rsid w:val="007E2BD4"/>
    <w:rsid w:val="007E2CAD"/>
    <w:rsid w:val="007E2DC4"/>
    <w:rsid w:val="007E2DFE"/>
    <w:rsid w:val="007E31EA"/>
    <w:rsid w:val="007E32F9"/>
    <w:rsid w:val="007E34CB"/>
    <w:rsid w:val="007E3561"/>
    <w:rsid w:val="007E368A"/>
    <w:rsid w:val="007E3698"/>
    <w:rsid w:val="007E3763"/>
    <w:rsid w:val="007E3885"/>
    <w:rsid w:val="007E3A1F"/>
    <w:rsid w:val="007E3A8B"/>
    <w:rsid w:val="007E3FA9"/>
    <w:rsid w:val="007E47F9"/>
    <w:rsid w:val="007E485B"/>
    <w:rsid w:val="007E48D5"/>
    <w:rsid w:val="007E4AF3"/>
    <w:rsid w:val="007E4C14"/>
    <w:rsid w:val="007E4CE3"/>
    <w:rsid w:val="007E4E4D"/>
    <w:rsid w:val="007E56E7"/>
    <w:rsid w:val="007E5831"/>
    <w:rsid w:val="007E5EA2"/>
    <w:rsid w:val="007E5EAF"/>
    <w:rsid w:val="007E5F0A"/>
    <w:rsid w:val="007E5F46"/>
    <w:rsid w:val="007E6871"/>
    <w:rsid w:val="007E6A37"/>
    <w:rsid w:val="007E6AE8"/>
    <w:rsid w:val="007E6B32"/>
    <w:rsid w:val="007E6B69"/>
    <w:rsid w:val="007E70E4"/>
    <w:rsid w:val="007E7524"/>
    <w:rsid w:val="007E7BEA"/>
    <w:rsid w:val="007E7FFD"/>
    <w:rsid w:val="007F05CF"/>
    <w:rsid w:val="007F08DA"/>
    <w:rsid w:val="007F0A83"/>
    <w:rsid w:val="007F0B64"/>
    <w:rsid w:val="007F0C91"/>
    <w:rsid w:val="007F0EA6"/>
    <w:rsid w:val="007F0F5D"/>
    <w:rsid w:val="007F1008"/>
    <w:rsid w:val="007F190A"/>
    <w:rsid w:val="007F1B45"/>
    <w:rsid w:val="007F1DE2"/>
    <w:rsid w:val="007F1FF6"/>
    <w:rsid w:val="007F22E6"/>
    <w:rsid w:val="007F298F"/>
    <w:rsid w:val="007F29C0"/>
    <w:rsid w:val="007F29D3"/>
    <w:rsid w:val="007F2AE8"/>
    <w:rsid w:val="007F2B5D"/>
    <w:rsid w:val="007F2E40"/>
    <w:rsid w:val="007F3092"/>
    <w:rsid w:val="007F30C4"/>
    <w:rsid w:val="007F30F3"/>
    <w:rsid w:val="007F368A"/>
    <w:rsid w:val="007F37C7"/>
    <w:rsid w:val="007F38B5"/>
    <w:rsid w:val="007F3900"/>
    <w:rsid w:val="007F395D"/>
    <w:rsid w:val="007F3CF9"/>
    <w:rsid w:val="007F4052"/>
    <w:rsid w:val="007F42A5"/>
    <w:rsid w:val="007F4762"/>
    <w:rsid w:val="007F476E"/>
    <w:rsid w:val="007F4E9F"/>
    <w:rsid w:val="007F4FFF"/>
    <w:rsid w:val="007F52B4"/>
    <w:rsid w:val="007F52FE"/>
    <w:rsid w:val="007F543D"/>
    <w:rsid w:val="007F5627"/>
    <w:rsid w:val="007F5716"/>
    <w:rsid w:val="007F581D"/>
    <w:rsid w:val="007F5C75"/>
    <w:rsid w:val="007F5D43"/>
    <w:rsid w:val="007F6076"/>
    <w:rsid w:val="007F6791"/>
    <w:rsid w:val="007F692F"/>
    <w:rsid w:val="007F6DE6"/>
    <w:rsid w:val="007F7230"/>
    <w:rsid w:val="007F741F"/>
    <w:rsid w:val="007F7904"/>
    <w:rsid w:val="007F790C"/>
    <w:rsid w:val="007F7A80"/>
    <w:rsid w:val="007F7DA4"/>
    <w:rsid w:val="007F7DED"/>
    <w:rsid w:val="008004FF"/>
    <w:rsid w:val="00800518"/>
    <w:rsid w:val="008006B7"/>
    <w:rsid w:val="008007AD"/>
    <w:rsid w:val="0080080A"/>
    <w:rsid w:val="00800C31"/>
    <w:rsid w:val="00800E20"/>
    <w:rsid w:val="00800FAD"/>
    <w:rsid w:val="00801015"/>
    <w:rsid w:val="00801030"/>
    <w:rsid w:val="008017AC"/>
    <w:rsid w:val="00801A17"/>
    <w:rsid w:val="00802020"/>
    <w:rsid w:val="008021F2"/>
    <w:rsid w:val="008022A4"/>
    <w:rsid w:val="0080276D"/>
    <w:rsid w:val="00802795"/>
    <w:rsid w:val="008027DA"/>
    <w:rsid w:val="00802A3F"/>
    <w:rsid w:val="00802B02"/>
    <w:rsid w:val="00802C00"/>
    <w:rsid w:val="00802E05"/>
    <w:rsid w:val="008031CB"/>
    <w:rsid w:val="00803626"/>
    <w:rsid w:val="008036F8"/>
    <w:rsid w:val="0080377D"/>
    <w:rsid w:val="008038F8"/>
    <w:rsid w:val="00803925"/>
    <w:rsid w:val="00803989"/>
    <w:rsid w:val="00803C24"/>
    <w:rsid w:val="00803D88"/>
    <w:rsid w:val="00804026"/>
    <w:rsid w:val="0080417E"/>
    <w:rsid w:val="008041AC"/>
    <w:rsid w:val="00804261"/>
    <w:rsid w:val="00804276"/>
    <w:rsid w:val="00804BDB"/>
    <w:rsid w:val="00804BDE"/>
    <w:rsid w:val="00804F56"/>
    <w:rsid w:val="00805AF5"/>
    <w:rsid w:val="008062B8"/>
    <w:rsid w:val="0080653C"/>
    <w:rsid w:val="0080687E"/>
    <w:rsid w:val="00806F8E"/>
    <w:rsid w:val="00807243"/>
    <w:rsid w:val="00807650"/>
    <w:rsid w:val="00807BFF"/>
    <w:rsid w:val="00807FD6"/>
    <w:rsid w:val="0081005E"/>
    <w:rsid w:val="0081023D"/>
    <w:rsid w:val="00810B20"/>
    <w:rsid w:val="00810CE1"/>
    <w:rsid w:val="0081177B"/>
    <w:rsid w:val="00811E2E"/>
    <w:rsid w:val="0081213B"/>
    <w:rsid w:val="00812B6D"/>
    <w:rsid w:val="00812B8E"/>
    <w:rsid w:val="00812BCB"/>
    <w:rsid w:val="00812BE2"/>
    <w:rsid w:val="00812E7E"/>
    <w:rsid w:val="008130AC"/>
    <w:rsid w:val="00813F2A"/>
    <w:rsid w:val="00813F7D"/>
    <w:rsid w:val="00813FB4"/>
    <w:rsid w:val="0081420D"/>
    <w:rsid w:val="00814628"/>
    <w:rsid w:val="00814863"/>
    <w:rsid w:val="00814D66"/>
    <w:rsid w:val="00814E50"/>
    <w:rsid w:val="008151DB"/>
    <w:rsid w:val="008153B8"/>
    <w:rsid w:val="00815506"/>
    <w:rsid w:val="0081594E"/>
    <w:rsid w:val="0081595A"/>
    <w:rsid w:val="00816272"/>
    <w:rsid w:val="00816769"/>
    <w:rsid w:val="00816F7E"/>
    <w:rsid w:val="00817254"/>
    <w:rsid w:val="008174DA"/>
    <w:rsid w:val="0081787C"/>
    <w:rsid w:val="00817DB4"/>
    <w:rsid w:val="00820104"/>
    <w:rsid w:val="00820229"/>
    <w:rsid w:val="00820358"/>
    <w:rsid w:val="00820E22"/>
    <w:rsid w:val="00821076"/>
    <w:rsid w:val="008215A0"/>
    <w:rsid w:val="008215D9"/>
    <w:rsid w:val="008216F9"/>
    <w:rsid w:val="0082184F"/>
    <w:rsid w:val="008219DD"/>
    <w:rsid w:val="00821EC1"/>
    <w:rsid w:val="00822106"/>
    <w:rsid w:val="008223B3"/>
    <w:rsid w:val="00822479"/>
    <w:rsid w:val="00822768"/>
    <w:rsid w:val="00822AA9"/>
    <w:rsid w:val="00822D89"/>
    <w:rsid w:val="00823358"/>
    <w:rsid w:val="008233F7"/>
    <w:rsid w:val="00823810"/>
    <w:rsid w:val="00823991"/>
    <w:rsid w:val="00823E40"/>
    <w:rsid w:val="00823E8C"/>
    <w:rsid w:val="00823ED3"/>
    <w:rsid w:val="00823F2E"/>
    <w:rsid w:val="00824410"/>
    <w:rsid w:val="008245EF"/>
    <w:rsid w:val="00825091"/>
    <w:rsid w:val="00825256"/>
    <w:rsid w:val="008252CB"/>
    <w:rsid w:val="0082537E"/>
    <w:rsid w:val="00825679"/>
    <w:rsid w:val="00825CB6"/>
    <w:rsid w:val="00826352"/>
    <w:rsid w:val="008263B2"/>
    <w:rsid w:val="00826429"/>
    <w:rsid w:val="00827241"/>
    <w:rsid w:val="00827582"/>
    <w:rsid w:val="0082773B"/>
    <w:rsid w:val="00827817"/>
    <w:rsid w:val="00827A30"/>
    <w:rsid w:val="00827AB5"/>
    <w:rsid w:val="00827AD9"/>
    <w:rsid w:val="00830335"/>
    <w:rsid w:val="008304D6"/>
    <w:rsid w:val="0083066D"/>
    <w:rsid w:val="008307F7"/>
    <w:rsid w:val="0083092F"/>
    <w:rsid w:val="00830EAE"/>
    <w:rsid w:val="008310ED"/>
    <w:rsid w:val="0083142A"/>
    <w:rsid w:val="008314B0"/>
    <w:rsid w:val="00831801"/>
    <w:rsid w:val="00831A98"/>
    <w:rsid w:val="00831EC0"/>
    <w:rsid w:val="00831ED2"/>
    <w:rsid w:val="00831F17"/>
    <w:rsid w:val="00831F45"/>
    <w:rsid w:val="00831FFE"/>
    <w:rsid w:val="00832461"/>
    <w:rsid w:val="00832494"/>
    <w:rsid w:val="00832660"/>
    <w:rsid w:val="008329B5"/>
    <w:rsid w:val="00832DF7"/>
    <w:rsid w:val="008331DA"/>
    <w:rsid w:val="008339A6"/>
    <w:rsid w:val="008343AF"/>
    <w:rsid w:val="008344B6"/>
    <w:rsid w:val="0083487F"/>
    <w:rsid w:val="008348EE"/>
    <w:rsid w:val="00834F54"/>
    <w:rsid w:val="00835470"/>
    <w:rsid w:val="00835583"/>
    <w:rsid w:val="00835D22"/>
    <w:rsid w:val="00835D5A"/>
    <w:rsid w:val="008360CA"/>
    <w:rsid w:val="0083633B"/>
    <w:rsid w:val="008366C5"/>
    <w:rsid w:val="008367F8"/>
    <w:rsid w:val="00837075"/>
    <w:rsid w:val="008370D2"/>
    <w:rsid w:val="008371D6"/>
    <w:rsid w:val="0083730E"/>
    <w:rsid w:val="00837386"/>
    <w:rsid w:val="008375CF"/>
    <w:rsid w:val="00837A9F"/>
    <w:rsid w:val="00837FCC"/>
    <w:rsid w:val="0084021E"/>
    <w:rsid w:val="00840315"/>
    <w:rsid w:val="008405E9"/>
    <w:rsid w:val="0084068F"/>
    <w:rsid w:val="0084087F"/>
    <w:rsid w:val="00840B6F"/>
    <w:rsid w:val="00840CBE"/>
    <w:rsid w:val="00840D7F"/>
    <w:rsid w:val="008412C6"/>
    <w:rsid w:val="0084139B"/>
    <w:rsid w:val="00841C89"/>
    <w:rsid w:val="008422E8"/>
    <w:rsid w:val="00842597"/>
    <w:rsid w:val="008428FD"/>
    <w:rsid w:val="008429EC"/>
    <w:rsid w:val="00842BF1"/>
    <w:rsid w:val="00842CA5"/>
    <w:rsid w:val="00842DD8"/>
    <w:rsid w:val="00842F78"/>
    <w:rsid w:val="008432EC"/>
    <w:rsid w:val="00843874"/>
    <w:rsid w:val="008438A5"/>
    <w:rsid w:val="00843934"/>
    <w:rsid w:val="008440D4"/>
    <w:rsid w:val="0084416D"/>
    <w:rsid w:val="008442BA"/>
    <w:rsid w:val="00844307"/>
    <w:rsid w:val="00844313"/>
    <w:rsid w:val="00844632"/>
    <w:rsid w:val="008448D8"/>
    <w:rsid w:val="00844D82"/>
    <w:rsid w:val="00844FB6"/>
    <w:rsid w:val="00845200"/>
    <w:rsid w:val="00845515"/>
    <w:rsid w:val="00845591"/>
    <w:rsid w:val="0084573F"/>
    <w:rsid w:val="008457A0"/>
    <w:rsid w:val="008457B4"/>
    <w:rsid w:val="00845C96"/>
    <w:rsid w:val="0084608A"/>
    <w:rsid w:val="008460DD"/>
    <w:rsid w:val="00846C42"/>
    <w:rsid w:val="00846C5C"/>
    <w:rsid w:val="00846C7D"/>
    <w:rsid w:val="008471F4"/>
    <w:rsid w:val="008477C3"/>
    <w:rsid w:val="00847959"/>
    <w:rsid w:val="00847C37"/>
    <w:rsid w:val="00850311"/>
    <w:rsid w:val="00850358"/>
    <w:rsid w:val="0085051A"/>
    <w:rsid w:val="00850D45"/>
    <w:rsid w:val="00850DF4"/>
    <w:rsid w:val="008511B7"/>
    <w:rsid w:val="00851703"/>
    <w:rsid w:val="0085192E"/>
    <w:rsid w:val="00851B80"/>
    <w:rsid w:val="00851BC3"/>
    <w:rsid w:val="00851C4C"/>
    <w:rsid w:val="00851CF7"/>
    <w:rsid w:val="00851D09"/>
    <w:rsid w:val="008523B4"/>
    <w:rsid w:val="008526AB"/>
    <w:rsid w:val="00852922"/>
    <w:rsid w:val="00852C9A"/>
    <w:rsid w:val="008530A4"/>
    <w:rsid w:val="0085314D"/>
    <w:rsid w:val="008531A5"/>
    <w:rsid w:val="00853612"/>
    <w:rsid w:val="00853AEA"/>
    <w:rsid w:val="00853C68"/>
    <w:rsid w:val="00853D6A"/>
    <w:rsid w:val="00853E26"/>
    <w:rsid w:val="008540A0"/>
    <w:rsid w:val="00854109"/>
    <w:rsid w:val="0085425B"/>
    <w:rsid w:val="00854335"/>
    <w:rsid w:val="00854574"/>
    <w:rsid w:val="00854804"/>
    <w:rsid w:val="00854967"/>
    <w:rsid w:val="00854979"/>
    <w:rsid w:val="00854FAD"/>
    <w:rsid w:val="00854FC0"/>
    <w:rsid w:val="008550B7"/>
    <w:rsid w:val="0085518E"/>
    <w:rsid w:val="008551F4"/>
    <w:rsid w:val="008555CE"/>
    <w:rsid w:val="00855AA1"/>
    <w:rsid w:val="00856815"/>
    <w:rsid w:val="0085691F"/>
    <w:rsid w:val="00857015"/>
    <w:rsid w:val="00857086"/>
    <w:rsid w:val="0085771B"/>
    <w:rsid w:val="00857BB6"/>
    <w:rsid w:val="00857CBE"/>
    <w:rsid w:val="00857DFD"/>
    <w:rsid w:val="00857F99"/>
    <w:rsid w:val="00860324"/>
    <w:rsid w:val="00860397"/>
    <w:rsid w:val="00860589"/>
    <w:rsid w:val="00860726"/>
    <w:rsid w:val="008607D9"/>
    <w:rsid w:val="008607F5"/>
    <w:rsid w:val="008608DD"/>
    <w:rsid w:val="00860F0F"/>
    <w:rsid w:val="00860FA0"/>
    <w:rsid w:val="008612ED"/>
    <w:rsid w:val="00861D12"/>
    <w:rsid w:val="008621DF"/>
    <w:rsid w:val="00862542"/>
    <w:rsid w:val="00862557"/>
    <w:rsid w:val="008625A6"/>
    <w:rsid w:val="008626F2"/>
    <w:rsid w:val="00862713"/>
    <w:rsid w:val="00862B10"/>
    <w:rsid w:val="00862C78"/>
    <w:rsid w:val="008632B1"/>
    <w:rsid w:val="008636A5"/>
    <w:rsid w:val="008636D1"/>
    <w:rsid w:val="00863D09"/>
    <w:rsid w:val="0086404A"/>
    <w:rsid w:val="00864098"/>
    <w:rsid w:val="0086436B"/>
    <w:rsid w:val="008645FD"/>
    <w:rsid w:val="00864BC0"/>
    <w:rsid w:val="008650FB"/>
    <w:rsid w:val="008653FF"/>
    <w:rsid w:val="00865421"/>
    <w:rsid w:val="0086551A"/>
    <w:rsid w:val="0086560D"/>
    <w:rsid w:val="008658B5"/>
    <w:rsid w:val="00865B4C"/>
    <w:rsid w:val="00865C8D"/>
    <w:rsid w:val="00865F8E"/>
    <w:rsid w:val="00866233"/>
    <w:rsid w:val="0086632B"/>
    <w:rsid w:val="0086666A"/>
    <w:rsid w:val="0086691D"/>
    <w:rsid w:val="00866D2A"/>
    <w:rsid w:val="00867280"/>
    <w:rsid w:val="008673CF"/>
    <w:rsid w:val="008673D7"/>
    <w:rsid w:val="00867923"/>
    <w:rsid w:val="00867AAF"/>
    <w:rsid w:val="008701E7"/>
    <w:rsid w:val="0087038F"/>
    <w:rsid w:val="008704D1"/>
    <w:rsid w:val="00870736"/>
    <w:rsid w:val="008708E8"/>
    <w:rsid w:val="00870A58"/>
    <w:rsid w:val="00870E04"/>
    <w:rsid w:val="0087105D"/>
    <w:rsid w:val="008710C3"/>
    <w:rsid w:val="008710CE"/>
    <w:rsid w:val="008710F6"/>
    <w:rsid w:val="008712D4"/>
    <w:rsid w:val="00871511"/>
    <w:rsid w:val="00871847"/>
    <w:rsid w:val="00871946"/>
    <w:rsid w:val="0087199C"/>
    <w:rsid w:val="00871A6F"/>
    <w:rsid w:val="00871BD6"/>
    <w:rsid w:val="00871D86"/>
    <w:rsid w:val="00871F76"/>
    <w:rsid w:val="00871F78"/>
    <w:rsid w:val="00871FB7"/>
    <w:rsid w:val="0087205F"/>
    <w:rsid w:val="00872447"/>
    <w:rsid w:val="008727BB"/>
    <w:rsid w:val="008727D7"/>
    <w:rsid w:val="00872B83"/>
    <w:rsid w:val="00872D10"/>
    <w:rsid w:val="00873023"/>
    <w:rsid w:val="00873248"/>
    <w:rsid w:val="00873406"/>
    <w:rsid w:val="00873600"/>
    <w:rsid w:val="00873940"/>
    <w:rsid w:val="00873A8C"/>
    <w:rsid w:val="00874568"/>
    <w:rsid w:val="0087483F"/>
    <w:rsid w:val="00874D64"/>
    <w:rsid w:val="00874FA9"/>
    <w:rsid w:val="00874FB1"/>
    <w:rsid w:val="0087527B"/>
    <w:rsid w:val="00875BF6"/>
    <w:rsid w:val="00875D0D"/>
    <w:rsid w:val="0087691A"/>
    <w:rsid w:val="00876AFC"/>
    <w:rsid w:val="008773D1"/>
    <w:rsid w:val="0087747A"/>
    <w:rsid w:val="00877736"/>
    <w:rsid w:val="00877A7C"/>
    <w:rsid w:val="00877E54"/>
    <w:rsid w:val="00877FE2"/>
    <w:rsid w:val="008804DB"/>
    <w:rsid w:val="008806BD"/>
    <w:rsid w:val="008806DB"/>
    <w:rsid w:val="008806F3"/>
    <w:rsid w:val="008808C7"/>
    <w:rsid w:val="00880CA2"/>
    <w:rsid w:val="008812EF"/>
    <w:rsid w:val="00881499"/>
    <w:rsid w:val="008817C4"/>
    <w:rsid w:val="008819C8"/>
    <w:rsid w:val="00881C54"/>
    <w:rsid w:val="00882167"/>
    <w:rsid w:val="00882CB2"/>
    <w:rsid w:val="00882F9E"/>
    <w:rsid w:val="0088312F"/>
    <w:rsid w:val="00883184"/>
    <w:rsid w:val="00883288"/>
    <w:rsid w:val="00883423"/>
    <w:rsid w:val="00883A58"/>
    <w:rsid w:val="00883C02"/>
    <w:rsid w:val="00884958"/>
    <w:rsid w:val="00884AB6"/>
    <w:rsid w:val="00884B3D"/>
    <w:rsid w:val="00884BDD"/>
    <w:rsid w:val="00884C75"/>
    <w:rsid w:val="00884E4A"/>
    <w:rsid w:val="0088516E"/>
    <w:rsid w:val="008852A4"/>
    <w:rsid w:val="008854DB"/>
    <w:rsid w:val="008855C4"/>
    <w:rsid w:val="00885DEC"/>
    <w:rsid w:val="00885FDE"/>
    <w:rsid w:val="008864AE"/>
    <w:rsid w:val="0088652E"/>
    <w:rsid w:val="008869F2"/>
    <w:rsid w:val="00886A77"/>
    <w:rsid w:val="00886AF2"/>
    <w:rsid w:val="00886BB5"/>
    <w:rsid w:val="00886FFD"/>
    <w:rsid w:val="0088775F"/>
    <w:rsid w:val="00887B19"/>
    <w:rsid w:val="00887CF5"/>
    <w:rsid w:val="00890061"/>
    <w:rsid w:val="00890465"/>
    <w:rsid w:val="0089056D"/>
    <w:rsid w:val="008907B5"/>
    <w:rsid w:val="00890A6A"/>
    <w:rsid w:val="00890B63"/>
    <w:rsid w:val="00890BB1"/>
    <w:rsid w:val="00890C28"/>
    <w:rsid w:val="00890C32"/>
    <w:rsid w:val="0089104D"/>
    <w:rsid w:val="0089106B"/>
    <w:rsid w:val="008914AC"/>
    <w:rsid w:val="008918A5"/>
    <w:rsid w:val="008919B7"/>
    <w:rsid w:val="00891BC9"/>
    <w:rsid w:val="00892500"/>
    <w:rsid w:val="008928C7"/>
    <w:rsid w:val="00892EEE"/>
    <w:rsid w:val="0089317D"/>
    <w:rsid w:val="00893181"/>
    <w:rsid w:val="00893226"/>
    <w:rsid w:val="00893228"/>
    <w:rsid w:val="00893667"/>
    <w:rsid w:val="008938CF"/>
    <w:rsid w:val="0089399B"/>
    <w:rsid w:val="00893ADA"/>
    <w:rsid w:val="00893C0F"/>
    <w:rsid w:val="00893C4F"/>
    <w:rsid w:val="00893DFE"/>
    <w:rsid w:val="00893E98"/>
    <w:rsid w:val="008940FE"/>
    <w:rsid w:val="00894132"/>
    <w:rsid w:val="008945F8"/>
    <w:rsid w:val="00894866"/>
    <w:rsid w:val="00894B9C"/>
    <w:rsid w:val="00894F13"/>
    <w:rsid w:val="0089516A"/>
    <w:rsid w:val="00895293"/>
    <w:rsid w:val="008953FD"/>
    <w:rsid w:val="00895906"/>
    <w:rsid w:val="00895A88"/>
    <w:rsid w:val="00895EA3"/>
    <w:rsid w:val="00896096"/>
    <w:rsid w:val="0089620C"/>
    <w:rsid w:val="00896598"/>
    <w:rsid w:val="00896A0B"/>
    <w:rsid w:val="00896AD7"/>
    <w:rsid w:val="00896B87"/>
    <w:rsid w:val="0089734B"/>
    <w:rsid w:val="0089772A"/>
    <w:rsid w:val="00897BBA"/>
    <w:rsid w:val="00897C70"/>
    <w:rsid w:val="008A03E7"/>
    <w:rsid w:val="008A03F1"/>
    <w:rsid w:val="008A07B0"/>
    <w:rsid w:val="008A0883"/>
    <w:rsid w:val="008A1851"/>
    <w:rsid w:val="008A2136"/>
    <w:rsid w:val="008A2367"/>
    <w:rsid w:val="008A2574"/>
    <w:rsid w:val="008A289F"/>
    <w:rsid w:val="008A28B4"/>
    <w:rsid w:val="008A2A67"/>
    <w:rsid w:val="008A2F9A"/>
    <w:rsid w:val="008A30A5"/>
    <w:rsid w:val="008A323F"/>
    <w:rsid w:val="008A3A57"/>
    <w:rsid w:val="008A3B2E"/>
    <w:rsid w:val="008A4193"/>
    <w:rsid w:val="008A42F4"/>
    <w:rsid w:val="008A4583"/>
    <w:rsid w:val="008A4652"/>
    <w:rsid w:val="008A48E6"/>
    <w:rsid w:val="008A4C8A"/>
    <w:rsid w:val="008A4EBF"/>
    <w:rsid w:val="008A4F7E"/>
    <w:rsid w:val="008A5360"/>
    <w:rsid w:val="008A555B"/>
    <w:rsid w:val="008A56B4"/>
    <w:rsid w:val="008A5864"/>
    <w:rsid w:val="008A5894"/>
    <w:rsid w:val="008A598B"/>
    <w:rsid w:val="008A5B99"/>
    <w:rsid w:val="008A618F"/>
    <w:rsid w:val="008A62C4"/>
    <w:rsid w:val="008A69E8"/>
    <w:rsid w:val="008A6DD7"/>
    <w:rsid w:val="008A7298"/>
    <w:rsid w:val="008A766A"/>
    <w:rsid w:val="008B041D"/>
    <w:rsid w:val="008B05C3"/>
    <w:rsid w:val="008B082F"/>
    <w:rsid w:val="008B0EEE"/>
    <w:rsid w:val="008B0EF5"/>
    <w:rsid w:val="008B1158"/>
    <w:rsid w:val="008B14FF"/>
    <w:rsid w:val="008B1905"/>
    <w:rsid w:val="008B228B"/>
    <w:rsid w:val="008B2864"/>
    <w:rsid w:val="008B2F24"/>
    <w:rsid w:val="008B2FE0"/>
    <w:rsid w:val="008B3277"/>
    <w:rsid w:val="008B3826"/>
    <w:rsid w:val="008B3A04"/>
    <w:rsid w:val="008B3D18"/>
    <w:rsid w:val="008B4012"/>
    <w:rsid w:val="008B4238"/>
    <w:rsid w:val="008B4339"/>
    <w:rsid w:val="008B4396"/>
    <w:rsid w:val="008B4838"/>
    <w:rsid w:val="008B4D77"/>
    <w:rsid w:val="008B52DC"/>
    <w:rsid w:val="008B53DF"/>
    <w:rsid w:val="008B59BE"/>
    <w:rsid w:val="008B5AD2"/>
    <w:rsid w:val="008B5C3F"/>
    <w:rsid w:val="008B632C"/>
    <w:rsid w:val="008B63CF"/>
    <w:rsid w:val="008B67E1"/>
    <w:rsid w:val="008B6BA7"/>
    <w:rsid w:val="008B6D8D"/>
    <w:rsid w:val="008B772B"/>
    <w:rsid w:val="008B7850"/>
    <w:rsid w:val="008B78AD"/>
    <w:rsid w:val="008B78E8"/>
    <w:rsid w:val="008B7906"/>
    <w:rsid w:val="008B7D44"/>
    <w:rsid w:val="008B7F5C"/>
    <w:rsid w:val="008C03BE"/>
    <w:rsid w:val="008C04A9"/>
    <w:rsid w:val="008C05AE"/>
    <w:rsid w:val="008C06BB"/>
    <w:rsid w:val="008C0864"/>
    <w:rsid w:val="008C0B81"/>
    <w:rsid w:val="008C0DCF"/>
    <w:rsid w:val="008C0E28"/>
    <w:rsid w:val="008C1049"/>
    <w:rsid w:val="008C11C9"/>
    <w:rsid w:val="008C1394"/>
    <w:rsid w:val="008C1690"/>
    <w:rsid w:val="008C17AE"/>
    <w:rsid w:val="008C1916"/>
    <w:rsid w:val="008C1FED"/>
    <w:rsid w:val="008C2000"/>
    <w:rsid w:val="008C2097"/>
    <w:rsid w:val="008C224B"/>
    <w:rsid w:val="008C2A8E"/>
    <w:rsid w:val="008C2A8F"/>
    <w:rsid w:val="008C2C89"/>
    <w:rsid w:val="008C2D05"/>
    <w:rsid w:val="008C3042"/>
    <w:rsid w:val="008C31D9"/>
    <w:rsid w:val="008C355F"/>
    <w:rsid w:val="008C3638"/>
    <w:rsid w:val="008C370A"/>
    <w:rsid w:val="008C3893"/>
    <w:rsid w:val="008C3C10"/>
    <w:rsid w:val="008C3DAE"/>
    <w:rsid w:val="008C434C"/>
    <w:rsid w:val="008C438B"/>
    <w:rsid w:val="008C45B4"/>
    <w:rsid w:val="008C4903"/>
    <w:rsid w:val="008C4E00"/>
    <w:rsid w:val="008C5051"/>
    <w:rsid w:val="008C5185"/>
    <w:rsid w:val="008C5259"/>
    <w:rsid w:val="008C59D4"/>
    <w:rsid w:val="008C60E7"/>
    <w:rsid w:val="008C7034"/>
    <w:rsid w:val="008C737D"/>
    <w:rsid w:val="008C742A"/>
    <w:rsid w:val="008C74CC"/>
    <w:rsid w:val="008C75DD"/>
    <w:rsid w:val="008C7BFF"/>
    <w:rsid w:val="008C7E7D"/>
    <w:rsid w:val="008C7F4C"/>
    <w:rsid w:val="008D05DF"/>
    <w:rsid w:val="008D0789"/>
    <w:rsid w:val="008D0856"/>
    <w:rsid w:val="008D089C"/>
    <w:rsid w:val="008D1275"/>
    <w:rsid w:val="008D128C"/>
    <w:rsid w:val="008D139A"/>
    <w:rsid w:val="008D1B42"/>
    <w:rsid w:val="008D1B44"/>
    <w:rsid w:val="008D21B6"/>
    <w:rsid w:val="008D23D6"/>
    <w:rsid w:val="008D2C3C"/>
    <w:rsid w:val="008D2F36"/>
    <w:rsid w:val="008D3013"/>
    <w:rsid w:val="008D320B"/>
    <w:rsid w:val="008D33A9"/>
    <w:rsid w:val="008D357A"/>
    <w:rsid w:val="008D3607"/>
    <w:rsid w:val="008D3945"/>
    <w:rsid w:val="008D3956"/>
    <w:rsid w:val="008D3B63"/>
    <w:rsid w:val="008D4209"/>
    <w:rsid w:val="008D42DA"/>
    <w:rsid w:val="008D4541"/>
    <w:rsid w:val="008D47C6"/>
    <w:rsid w:val="008D4834"/>
    <w:rsid w:val="008D4CDD"/>
    <w:rsid w:val="008D4E5B"/>
    <w:rsid w:val="008D4FCB"/>
    <w:rsid w:val="008D5073"/>
    <w:rsid w:val="008D51AF"/>
    <w:rsid w:val="008D5534"/>
    <w:rsid w:val="008D55A4"/>
    <w:rsid w:val="008D5A1A"/>
    <w:rsid w:val="008D5CBB"/>
    <w:rsid w:val="008D60E7"/>
    <w:rsid w:val="008D6465"/>
    <w:rsid w:val="008D6806"/>
    <w:rsid w:val="008D6952"/>
    <w:rsid w:val="008D6A69"/>
    <w:rsid w:val="008D6C28"/>
    <w:rsid w:val="008D70DA"/>
    <w:rsid w:val="008D77DC"/>
    <w:rsid w:val="008D79B6"/>
    <w:rsid w:val="008D7D55"/>
    <w:rsid w:val="008D7F4F"/>
    <w:rsid w:val="008E03C0"/>
    <w:rsid w:val="008E0B68"/>
    <w:rsid w:val="008E1444"/>
    <w:rsid w:val="008E1625"/>
    <w:rsid w:val="008E170B"/>
    <w:rsid w:val="008E17EF"/>
    <w:rsid w:val="008E1F7D"/>
    <w:rsid w:val="008E1FEA"/>
    <w:rsid w:val="008E26B1"/>
    <w:rsid w:val="008E287E"/>
    <w:rsid w:val="008E2E4A"/>
    <w:rsid w:val="008E30D9"/>
    <w:rsid w:val="008E324E"/>
    <w:rsid w:val="008E3541"/>
    <w:rsid w:val="008E3872"/>
    <w:rsid w:val="008E396D"/>
    <w:rsid w:val="008E39BC"/>
    <w:rsid w:val="008E3C25"/>
    <w:rsid w:val="008E3C30"/>
    <w:rsid w:val="008E3D47"/>
    <w:rsid w:val="008E4055"/>
    <w:rsid w:val="008E4173"/>
    <w:rsid w:val="008E468E"/>
    <w:rsid w:val="008E46CE"/>
    <w:rsid w:val="008E46E0"/>
    <w:rsid w:val="008E4B98"/>
    <w:rsid w:val="008E5387"/>
    <w:rsid w:val="008E553C"/>
    <w:rsid w:val="008E5B06"/>
    <w:rsid w:val="008E5C3F"/>
    <w:rsid w:val="008E5F44"/>
    <w:rsid w:val="008E612E"/>
    <w:rsid w:val="008E6216"/>
    <w:rsid w:val="008E6460"/>
    <w:rsid w:val="008E6658"/>
    <w:rsid w:val="008E69BE"/>
    <w:rsid w:val="008E6A05"/>
    <w:rsid w:val="008E6B37"/>
    <w:rsid w:val="008E7368"/>
    <w:rsid w:val="008E7B2A"/>
    <w:rsid w:val="008F000E"/>
    <w:rsid w:val="008F03FA"/>
    <w:rsid w:val="008F0849"/>
    <w:rsid w:val="008F0B9A"/>
    <w:rsid w:val="008F0D76"/>
    <w:rsid w:val="008F103E"/>
    <w:rsid w:val="008F13F0"/>
    <w:rsid w:val="008F1523"/>
    <w:rsid w:val="008F1A8D"/>
    <w:rsid w:val="008F2228"/>
    <w:rsid w:val="008F2264"/>
    <w:rsid w:val="008F2336"/>
    <w:rsid w:val="008F2892"/>
    <w:rsid w:val="008F2A4D"/>
    <w:rsid w:val="008F3375"/>
    <w:rsid w:val="008F353E"/>
    <w:rsid w:val="008F4098"/>
    <w:rsid w:val="008F4343"/>
    <w:rsid w:val="008F4A02"/>
    <w:rsid w:val="008F4CDE"/>
    <w:rsid w:val="008F579C"/>
    <w:rsid w:val="008F5D2A"/>
    <w:rsid w:val="008F5D61"/>
    <w:rsid w:val="008F650A"/>
    <w:rsid w:val="008F65FA"/>
    <w:rsid w:val="008F663D"/>
    <w:rsid w:val="008F68EF"/>
    <w:rsid w:val="008F6C67"/>
    <w:rsid w:val="008F6C89"/>
    <w:rsid w:val="008F718D"/>
    <w:rsid w:val="008F73C3"/>
    <w:rsid w:val="008F7656"/>
    <w:rsid w:val="008F792F"/>
    <w:rsid w:val="008F79FF"/>
    <w:rsid w:val="008F7B19"/>
    <w:rsid w:val="008F7B9D"/>
    <w:rsid w:val="00900004"/>
    <w:rsid w:val="009003B1"/>
    <w:rsid w:val="009004DF"/>
    <w:rsid w:val="00900776"/>
    <w:rsid w:val="00900A4C"/>
    <w:rsid w:val="00900AF6"/>
    <w:rsid w:val="0090145E"/>
    <w:rsid w:val="009015E9"/>
    <w:rsid w:val="0090163A"/>
    <w:rsid w:val="00901654"/>
    <w:rsid w:val="009019B5"/>
    <w:rsid w:val="009021D7"/>
    <w:rsid w:val="009023D8"/>
    <w:rsid w:val="009026B3"/>
    <w:rsid w:val="00903352"/>
    <w:rsid w:val="00903884"/>
    <w:rsid w:val="00903B28"/>
    <w:rsid w:val="00903CEC"/>
    <w:rsid w:val="0090439E"/>
    <w:rsid w:val="009047E6"/>
    <w:rsid w:val="009047F3"/>
    <w:rsid w:val="00904842"/>
    <w:rsid w:val="009049E3"/>
    <w:rsid w:val="00904E97"/>
    <w:rsid w:val="00904E99"/>
    <w:rsid w:val="00905091"/>
    <w:rsid w:val="0090511E"/>
    <w:rsid w:val="0090517E"/>
    <w:rsid w:val="00905249"/>
    <w:rsid w:val="009053A1"/>
    <w:rsid w:val="009059D2"/>
    <w:rsid w:val="00905A26"/>
    <w:rsid w:val="00905A49"/>
    <w:rsid w:val="00905C39"/>
    <w:rsid w:val="00905CAF"/>
    <w:rsid w:val="00905D08"/>
    <w:rsid w:val="00905D66"/>
    <w:rsid w:val="00905E89"/>
    <w:rsid w:val="00906239"/>
    <w:rsid w:val="009065A2"/>
    <w:rsid w:val="009066F0"/>
    <w:rsid w:val="00906BA6"/>
    <w:rsid w:val="00906C9A"/>
    <w:rsid w:val="00906E0E"/>
    <w:rsid w:val="00910512"/>
    <w:rsid w:val="0091059E"/>
    <w:rsid w:val="00910852"/>
    <w:rsid w:val="00910B48"/>
    <w:rsid w:val="00910DE5"/>
    <w:rsid w:val="00910F80"/>
    <w:rsid w:val="00910FD6"/>
    <w:rsid w:val="009115AC"/>
    <w:rsid w:val="009115FE"/>
    <w:rsid w:val="00911AD8"/>
    <w:rsid w:val="00911D4E"/>
    <w:rsid w:val="00911EC0"/>
    <w:rsid w:val="009127B1"/>
    <w:rsid w:val="00912E6D"/>
    <w:rsid w:val="00912E77"/>
    <w:rsid w:val="00913263"/>
    <w:rsid w:val="00913650"/>
    <w:rsid w:val="009136B6"/>
    <w:rsid w:val="00913BCA"/>
    <w:rsid w:val="00913D65"/>
    <w:rsid w:val="00913EDE"/>
    <w:rsid w:val="0091435D"/>
    <w:rsid w:val="009143DB"/>
    <w:rsid w:val="00915094"/>
    <w:rsid w:val="00915165"/>
    <w:rsid w:val="00915236"/>
    <w:rsid w:val="00915420"/>
    <w:rsid w:val="0091543C"/>
    <w:rsid w:val="0091587B"/>
    <w:rsid w:val="009159B7"/>
    <w:rsid w:val="00915B41"/>
    <w:rsid w:val="00915DF2"/>
    <w:rsid w:val="00915E51"/>
    <w:rsid w:val="00916039"/>
    <w:rsid w:val="0091656F"/>
    <w:rsid w:val="009165FB"/>
    <w:rsid w:val="00916649"/>
    <w:rsid w:val="0091667F"/>
    <w:rsid w:val="00916D7D"/>
    <w:rsid w:val="00916F15"/>
    <w:rsid w:val="00917609"/>
    <w:rsid w:val="0091778E"/>
    <w:rsid w:val="009178B1"/>
    <w:rsid w:val="00917DEC"/>
    <w:rsid w:val="00917E2F"/>
    <w:rsid w:val="00920010"/>
    <w:rsid w:val="00920637"/>
    <w:rsid w:val="00920824"/>
    <w:rsid w:val="0092082F"/>
    <w:rsid w:val="0092083E"/>
    <w:rsid w:val="00920BCB"/>
    <w:rsid w:val="00920F44"/>
    <w:rsid w:val="00921CFD"/>
    <w:rsid w:val="0092275A"/>
    <w:rsid w:val="00922921"/>
    <w:rsid w:val="009232C4"/>
    <w:rsid w:val="009240C0"/>
    <w:rsid w:val="0092460B"/>
    <w:rsid w:val="009247B4"/>
    <w:rsid w:val="00924827"/>
    <w:rsid w:val="0092491C"/>
    <w:rsid w:val="00924A27"/>
    <w:rsid w:val="00924B94"/>
    <w:rsid w:val="00925080"/>
    <w:rsid w:val="00925680"/>
    <w:rsid w:val="00925C63"/>
    <w:rsid w:val="00925CFF"/>
    <w:rsid w:val="00925FB6"/>
    <w:rsid w:val="0092607C"/>
    <w:rsid w:val="009260CB"/>
    <w:rsid w:val="009260DB"/>
    <w:rsid w:val="0092610D"/>
    <w:rsid w:val="00926304"/>
    <w:rsid w:val="0092683E"/>
    <w:rsid w:val="00926F05"/>
    <w:rsid w:val="00927920"/>
    <w:rsid w:val="00927AAC"/>
    <w:rsid w:val="00927BF1"/>
    <w:rsid w:val="00930010"/>
    <w:rsid w:val="00930AA8"/>
    <w:rsid w:val="00930C6B"/>
    <w:rsid w:val="0093104D"/>
    <w:rsid w:val="00931569"/>
    <w:rsid w:val="00931656"/>
    <w:rsid w:val="0093186C"/>
    <w:rsid w:val="00931E16"/>
    <w:rsid w:val="00931F82"/>
    <w:rsid w:val="00932391"/>
    <w:rsid w:val="009325CA"/>
    <w:rsid w:val="00932ABB"/>
    <w:rsid w:val="0093306E"/>
    <w:rsid w:val="009330AE"/>
    <w:rsid w:val="00933563"/>
    <w:rsid w:val="00933A54"/>
    <w:rsid w:val="00933BB5"/>
    <w:rsid w:val="0093467D"/>
    <w:rsid w:val="0093467E"/>
    <w:rsid w:val="0093471E"/>
    <w:rsid w:val="00934B5F"/>
    <w:rsid w:val="0093520D"/>
    <w:rsid w:val="009352C7"/>
    <w:rsid w:val="009356F0"/>
    <w:rsid w:val="00935D7C"/>
    <w:rsid w:val="00935DF6"/>
    <w:rsid w:val="00935EBD"/>
    <w:rsid w:val="009362B8"/>
    <w:rsid w:val="009365EB"/>
    <w:rsid w:val="009367FF"/>
    <w:rsid w:val="00936BD2"/>
    <w:rsid w:val="00936C8A"/>
    <w:rsid w:val="00936D80"/>
    <w:rsid w:val="00936EC4"/>
    <w:rsid w:val="00937BF6"/>
    <w:rsid w:val="00940329"/>
    <w:rsid w:val="0094046D"/>
    <w:rsid w:val="00940538"/>
    <w:rsid w:val="00940951"/>
    <w:rsid w:val="0094096B"/>
    <w:rsid w:val="00940CCE"/>
    <w:rsid w:val="00940D3E"/>
    <w:rsid w:val="009416CB"/>
    <w:rsid w:val="00941A61"/>
    <w:rsid w:val="00941BD8"/>
    <w:rsid w:val="00941C93"/>
    <w:rsid w:val="00942121"/>
    <w:rsid w:val="00942133"/>
    <w:rsid w:val="009424DF"/>
    <w:rsid w:val="0094250B"/>
    <w:rsid w:val="0094268E"/>
    <w:rsid w:val="009435D5"/>
    <w:rsid w:val="00943646"/>
    <w:rsid w:val="009436F0"/>
    <w:rsid w:val="00943DC8"/>
    <w:rsid w:val="009440B5"/>
    <w:rsid w:val="0094439F"/>
    <w:rsid w:val="00944472"/>
    <w:rsid w:val="0094465C"/>
    <w:rsid w:val="009447AB"/>
    <w:rsid w:val="0094497E"/>
    <w:rsid w:val="00944C81"/>
    <w:rsid w:val="00944F57"/>
    <w:rsid w:val="009452A7"/>
    <w:rsid w:val="009452B7"/>
    <w:rsid w:val="00945345"/>
    <w:rsid w:val="009454F1"/>
    <w:rsid w:val="00945533"/>
    <w:rsid w:val="00945619"/>
    <w:rsid w:val="00945748"/>
    <w:rsid w:val="009457F1"/>
    <w:rsid w:val="00945CB5"/>
    <w:rsid w:val="00945FE9"/>
    <w:rsid w:val="009463ED"/>
    <w:rsid w:val="00946447"/>
    <w:rsid w:val="00946569"/>
    <w:rsid w:val="00946B72"/>
    <w:rsid w:val="00946DAA"/>
    <w:rsid w:val="00946FF7"/>
    <w:rsid w:val="009470B5"/>
    <w:rsid w:val="0094737F"/>
    <w:rsid w:val="009475BB"/>
    <w:rsid w:val="0094792B"/>
    <w:rsid w:val="009479AA"/>
    <w:rsid w:val="00947B93"/>
    <w:rsid w:val="00950442"/>
    <w:rsid w:val="00950761"/>
    <w:rsid w:val="0095083F"/>
    <w:rsid w:val="00950C13"/>
    <w:rsid w:val="009510D6"/>
    <w:rsid w:val="009511D7"/>
    <w:rsid w:val="00951CBC"/>
    <w:rsid w:val="00952212"/>
    <w:rsid w:val="00952426"/>
    <w:rsid w:val="009529B2"/>
    <w:rsid w:val="00952A2F"/>
    <w:rsid w:val="00953137"/>
    <w:rsid w:val="00953C11"/>
    <w:rsid w:val="00953D44"/>
    <w:rsid w:val="00954040"/>
    <w:rsid w:val="00954055"/>
    <w:rsid w:val="009542E1"/>
    <w:rsid w:val="00954375"/>
    <w:rsid w:val="00954FAE"/>
    <w:rsid w:val="00955709"/>
    <w:rsid w:val="00955BD7"/>
    <w:rsid w:val="00955F79"/>
    <w:rsid w:val="009560E0"/>
    <w:rsid w:val="00956381"/>
    <w:rsid w:val="009565BD"/>
    <w:rsid w:val="00956742"/>
    <w:rsid w:val="0095677F"/>
    <w:rsid w:val="009568A8"/>
    <w:rsid w:val="00957182"/>
    <w:rsid w:val="0095729D"/>
    <w:rsid w:val="00957576"/>
    <w:rsid w:val="00957604"/>
    <w:rsid w:val="0095765F"/>
    <w:rsid w:val="00957986"/>
    <w:rsid w:val="00957DE8"/>
    <w:rsid w:val="00960464"/>
    <w:rsid w:val="0096048D"/>
    <w:rsid w:val="009604C6"/>
    <w:rsid w:val="009608A1"/>
    <w:rsid w:val="00960AB8"/>
    <w:rsid w:val="00960DBA"/>
    <w:rsid w:val="00960F6B"/>
    <w:rsid w:val="00961028"/>
    <w:rsid w:val="00961527"/>
    <w:rsid w:val="009616EF"/>
    <w:rsid w:val="00961809"/>
    <w:rsid w:val="00961D02"/>
    <w:rsid w:val="00961DE7"/>
    <w:rsid w:val="00962340"/>
    <w:rsid w:val="00962541"/>
    <w:rsid w:val="0096270B"/>
    <w:rsid w:val="00962B4A"/>
    <w:rsid w:val="00962BCF"/>
    <w:rsid w:val="00962BFA"/>
    <w:rsid w:val="00962F30"/>
    <w:rsid w:val="0096350A"/>
    <w:rsid w:val="0096367F"/>
    <w:rsid w:val="00963966"/>
    <w:rsid w:val="00963A33"/>
    <w:rsid w:val="00963A39"/>
    <w:rsid w:val="00963BBC"/>
    <w:rsid w:val="00963CE1"/>
    <w:rsid w:val="00963F78"/>
    <w:rsid w:val="00964779"/>
    <w:rsid w:val="00964798"/>
    <w:rsid w:val="00964B1D"/>
    <w:rsid w:val="00964B6C"/>
    <w:rsid w:val="00964CF1"/>
    <w:rsid w:val="00964D8F"/>
    <w:rsid w:val="00965B7E"/>
    <w:rsid w:val="00965EEC"/>
    <w:rsid w:val="0096608B"/>
    <w:rsid w:val="0096681E"/>
    <w:rsid w:val="00966D5B"/>
    <w:rsid w:val="0096700E"/>
    <w:rsid w:val="009671BE"/>
    <w:rsid w:val="00967224"/>
    <w:rsid w:val="009675BE"/>
    <w:rsid w:val="0096781E"/>
    <w:rsid w:val="009678E4"/>
    <w:rsid w:val="00967B29"/>
    <w:rsid w:val="00970144"/>
    <w:rsid w:val="009704D9"/>
    <w:rsid w:val="00970574"/>
    <w:rsid w:val="00970A3C"/>
    <w:rsid w:val="00970B8A"/>
    <w:rsid w:val="00971A71"/>
    <w:rsid w:val="00971B3D"/>
    <w:rsid w:val="00971BA6"/>
    <w:rsid w:val="00971C01"/>
    <w:rsid w:val="00971D64"/>
    <w:rsid w:val="00972010"/>
    <w:rsid w:val="0097225E"/>
    <w:rsid w:val="009725DA"/>
    <w:rsid w:val="00972848"/>
    <w:rsid w:val="0097296D"/>
    <w:rsid w:val="009730C8"/>
    <w:rsid w:val="00973420"/>
    <w:rsid w:val="00973870"/>
    <w:rsid w:val="00973BA0"/>
    <w:rsid w:val="00974097"/>
    <w:rsid w:val="0097417B"/>
    <w:rsid w:val="00974363"/>
    <w:rsid w:val="00974380"/>
    <w:rsid w:val="0097457A"/>
    <w:rsid w:val="0097483D"/>
    <w:rsid w:val="00974B94"/>
    <w:rsid w:val="00974FC5"/>
    <w:rsid w:val="00975044"/>
    <w:rsid w:val="009753BF"/>
    <w:rsid w:val="00975CEA"/>
    <w:rsid w:val="00975E51"/>
    <w:rsid w:val="0097617D"/>
    <w:rsid w:val="009764A9"/>
    <w:rsid w:val="00976A06"/>
    <w:rsid w:val="00976D82"/>
    <w:rsid w:val="00976F74"/>
    <w:rsid w:val="0097716B"/>
    <w:rsid w:val="009771F6"/>
    <w:rsid w:val="00977B7C"/>
    <w:rsid w:val="00977FFE"/>
    <w:rsid w:val="00980292"/>
    <w:rsid w:val="00980385"/>
    <w:rsid w:val="00980AAE"/>
    <w:rsid w:val="00980BD2"/>
    <w:rsid w:val="00981102"/>
    <w:rsid w:val="00981288"/>
    <w:rsid w:val="009815AC"/>
    <w:rsid w:val="009815EC"/>
    <w:rsid w:val="00981D21"/>
    <w:rsid w:val="009820F9"/>
    <w:rsid w:val="0098226C"/>
    <w:rsid w:val="009822E2"/>
    <w:rsid w:val="0098266F"/>
    <w:rsid w:val="00982960"/>
    <w:rsid w:val="00982E7C"/>
    <w:rsid w:val="00983049"/>
    <w:rsid w:val="00983493"/>
    <w:rsid w:val="00983926"/>
    <w:rsid w:val="00983A3B"/>
    <w:rsid w:val="00983A55"/>
    <w:rsid w:val="00983F78"/>
    <w:rsid w:val="00983F93"/>
    <w:rsid w:val="00984371"/>
    <w:rsid w:val="00984667"/>
    <w:rsid w:val="009846DC"/>
    <w:rsid w:val="00984E87"/>
    <w:rsid w:val="00985021"/>
    <w:rsid w:val="00985112"/>
    <w:rsid w:val="00985180"/>
    <w:rsid w:val="00985454"/>
    <w:rsid w:val="00985C3C"/>
    <w:rsid w:val="00985F3B"/>
    <w:rsid w:val="00985F8E"/>
    <w:rsid w:val="009864D7"/>
    <w:rsid w:val="0098655B"/>
    <w:rsid w:val="00986602"/>
    <w:rsid w:val="0098693C"/>
    <w:rsid w:val="00986BB1"/>
    <w:rsid w:val="00986C89"/>
    <w:rsid w:val="009877C4"/>
    <w:rsid w:val="009879B1"/>
    <w:rsid w:val="00987BD8"/>
    <w:rsid w:val="00987DDC"/>
    <w:rsid w:val="009903C5"/>
    <w:rsid w:val="00990646"/>
    <w:rsid w:val="0099073D"/>
    <w:rsid w:val="0099077E"/>
    <w:rsid w:val="00990825"/>
    <w:rsid w:val="0099088B"/>
    <w:rsid w:val="0099091F"/>
    <w:rsid w:val="00990C95"/>
    <w:rsid w:val="00990D07"/>
    <w:rsid w:val="00991300"/>
    <w:rsid w:val="009913FA"/>
    <w:rsid w:val="0099148F"/>
    <w:rsid w:val="00991666"/>
    <w:rsid w:val="009925A2"/>
    <w:rsid w:val="0099299A"/>
    <w:rsid w:val="009929F6"/>
    <w:rsid w:val="00993053"/>
    <w:rsid w:val="00993322"/>
    <w:rsid w:val="00993719"/>
    <w:rsid w:val="00993955"/>
    <w:rsid w:val="00993EC2"/>
    <w:rsid w:val="0099462B"/>
    <w:rsid w:val="00994A49"/>
    <w:rsid w:val="00994EB5"/>
    <w:rsid w:val="00995216"/>
    <w:rsid w:val="009952E0"/>
    <w:rsid w:val="009958DD"/>
    <w:rsid w:val="00996111"/>
    <w:rsid w:val="009962D9"/>
    <w:rsid w:val="00996487"/>
    <w:rsid w:val="0099649E"/>
    <w:rsid w:val="009964F4"/>
    <w:rsid w:val="00996600"/>
    <w:rsid w:val="00996614"/>
    <w:rsid w:val="00996D52"/>
    <w:rsid w:val="00996FD6"/>
    <w:rsid w:val="009971FE"/>
    <w:rsid w:val="009973EA"/>
    <w:rsid w:val="0099748A"/>
    <w:rsid w:val="0099761A"/>
    <w:rsid w:val="00997876"/>
    <w:rsid w:val="009978F0"/>
    <w:rsid w:val="0099791B"/>
    <w:rsid w:val="00997B19"/>
    <w:rsid w:val="00997B3E"/>
    <w:rsid w:val="00997BA6"/>
    <w:rsid w:val="00997F03"/>
    <w:rsid w:val="00997F56"/>
    <w:rsid w:val="00997F96"/>
    <w:rsid w:val="009A02F8"/>
    <w:rsid w:val="009A04D0"/>
    <w:rsid w:val="009A05A6"/>
    <w:rsid w:val="009A0633"/>
    <w:rsid w:val="009A06F9"/>
    <w:rsid w:val="009A07D2"/>
    <w:rsid w:val="009A081E"/>
    <w:rsid w:val="009A0ECC"/>
    <w:rsid w:val="009A11E8"/>
    <w:rsid w:val="009A14B7"/>
    <w:rsid w:val="009A1CB3"/>
    <w:rsid w:val="009A1DB2"/>
    <w:rsid w:val="009A1E6B"/>
    <w:rsid w:val="009A20F6"/>
    <w:rsid w:val="009A21D9"/>
    <w:rsid w:val="009A21DC"/>
    <w:rsid w:val="009A237A"/>
    <w:rsid w:val="009A25B1"/>
    <w:rsid w:val="009A2C1A"/>
    <w:rsid w:val="009A2F9D"/>
    <w:rsid w:val="009A3AA1"/>
    <w:rsid w:val="009A42F6"/>
    <w:rsid w:val="009A4740"/>
    <w:rsid w:val="009A482D"/>
    <w:rsid w:val="009A5B5C"/>
    <w:rsid w:val="009A5B8F"/>
    <w:rsid w:val="009A5C38"/>
    <w:rsid w:val="009A6015"/>
    <w:rsid w:val="009A6042"/>
    <w:rsid w:val="009A60B8"/>
    <w:rsid w:val="009A6289"/>
    <w:rsid w:val="009A64FE"/>
    <w:rsid w:val="009A6D47"/>
    <w:rsid w:val="009A734F"/>
    <w:rsid w:val="009A7751"/>
    <w:rsid w:val="009A787D"/>
    <w:rsid w:val="009A7CFC"/>
    <w:rsid w:val="009A7E36"/>
    <w:rsid w:val="009B009F"/>
    <w:rsid w:val="009B0395"/>
    <w:rsid w:val="009B06E1"/>
    <w:rsid w:val="009B07D7"/>
    <w:rsid w:val="009B0C75"/>
    <w:rsid w:val="009B0E88"/>
    <w:rsid w:val="009B0F75"/>
    <w:rsid w:val="009B17FB"/>
    <w:rsid w:val="009B23A6"/>
    <w:rsid w:val="009B23DC"/>
    <w:rsid w:val="009B25CA"/>
    <w:rsid w:val="009B2661"/>
    <w:rsid w:val="009B2CF6"/>
    <w:rsid w:val="009B2F2A"/>
    <w:rsid w:val="009B2FA3"/>
    <w:rsid w:val="009B2FBE"/>
    <w:rsid w:val="009B2FEB"/>
    <w:rsid w:val="009B3164"/>
    <w:rsid w:val="009B331C"/>
    <w:rsid w:val="009B35BC"/>
    <w:rsid w:val="009B38C7"/>
    <w:rsid w:val="009B3E15"/>
    <w:rsid w:val="009B3ED1"/>
    <w:rsid w:val="009B3FE2"/>
    <w:rsid w:val="009B4083"/>
    <w:rsid w:val="009B4278"/>
    <w:rsid w:val="009B42EF"/>
    <w:rsid w:val="009B42FF"/>
    <w:rsid w:val="009B4644"/>
    <w:rsid w:val="009B4731"/>
    <w:rsid w:val="009B5FDB"/>
    <w:rsid w:val="009B632F"/>
    <w:rsid w:val="009B6D40"/>
    <w:rsid w:val="009B6FB4"/>
    <w:rsid w:val="009B7079"/>
    <w:rsid w:val="009B713C"/>
    <w:rsid w:val="009B72B4"/>
    <w:rsid w:val="009B7B14"/>
    <w:rsid w:val="009B7DA4"/>
    <w:rsid w:val="009C0300"/>
    <w:rsid w:val="009C042B"/>
    <w:rsid w:val="009C043F"/>
    <w:rsid w:val="009C0890"/>
    <w:rsid w:val="009C0C47"/>
    <w:rsid w:val="009C0E6B"/>
    <w:rsid w:val="009C0EA4"/>
    <w:rsid w:val="009C1087"/>
    <w:rsid w:val="009C12BD"/>
    <w:rsid w:val="009C180B"/>
    <w:rsid w:val="009C19A2"/>
    <w:rsid w:val="009C1AF1"/>
    <w:rsid w:val="009C1D71"/>
    <w:rsid w:val="009C1DC8"/>
    <w:rsid w:val="009C216D"/>
    <w:rsid w:val="009C21BD"/>
    <w:rsid w:val="009C2314"/>
    <w:rsid w:val="009C267E"/>
    <w:rsid w:val="009C26A0"/>
    <w:rsid w:val="009C27C3"/>
    <w:rsid w:val="009C2BBE"/>
    <w:rsid w:val="009C2CFA"/>
    <w:rsid w:val="009C3586"/>
    <w:rsid w:val="009C38E9"/>
    <w:rsid w:val="009C3CCD"/>
    <w:rsid w:val="009C423F"/>
    <w:rsid w:val="009C45DF"/>
    <w:rsid w:val="009C462F"/>
    <w:rsid w:val="009C4B2D"/>
    <w:rsid w:val="009C4BC0"/>
    <w:rsid w:val="009C4EB8"/>
    <w:rsid w:val="009C526B"/>
    <w:rsid w:val="009C5275"/>
    <w:rsid w:val="009C57B4"/>
    <w:rsid w:val="009C59F4"/>
    <w:rsid w:val="009C608C"/>
    <w:rsid w:val="009C609B"/>
    <w:rsid w:val="009C649D"/>
    <w:rsid w:val="009C669C"/>
    <w:rsid w:val="009C71B9"/>
    <w:rsid w:val="009C7256"/>
    <w:rsid w:val="009C7481"/>
    <w:rsid w:val="009C756D"/>
    <w:rsid w:val="009C76E9"/>
    <w:rsid w:val="009C781A"/>
    <w:rsid w:val="009D015D"/>
    <w:rsid w:val="009D01B5"/>
    <w:rsid w:val="009D03AA"/>
    <w:rsid w:val="009D03CA"/>
    <w:rsid w:val="009D0FEA"/>
    <w:rsid w:val="009D10A8"/>
    <w:rsid w:val="009D13C6"/>
    <w:rsid w:val="009D14AF"/>
    <w:rsid w:val="009D18BF"/>
    <w:rsid w:val="009D193D"/>
    <w:rsid w:val="009D194D"/>
    <w:rsid w:val="009D1D7B"/>
    <w:rsid w:val="009D1FAE"/>
    <w:rsid w:val="009D2164"/>
    <w:rsid w:val="009D2244"/>
    <w:rsid w:val="009D263C"/>
    <w:rsid w:val="009D26B0"/>
    <w:rsid w:val="009D2708"/>
    <w:rsid w:val="009D28B4"/>
    <w:rsid w:val="009D2FFC"/>
    <w:rsid w:val="009D3105"/>
    <w:rsid w:val="009D3375"/>
    <w:rsid w:val="009D34E0"/>
    <w:rsid w:val="009D3994"/>
    <w:rsid w:val="009D3F7E"/>
    <w:rsid w:val="009D3FE5"/>
    <w:rsid w:val="009D42CC"/>
    <w:rsid w:val="009D5041"/>
    <w:rsid w:val="009D5154"/>
    <w:rsid w:val="009D52A4"/>
    <w:rsid w:val="009D5601"/>
    <w:rsid w:val="009D572F"/>
    <w:rsid w:val="009D5BDE"/>
    <w:rsid w:val="009D5BFB"/>
    <w:rsid w:val="009D643B"/>
    <w:rsid w:val="009D66FF"/>
    <w:rsid w:val="009D68CB"/>
    <w:rsid w:val="009D6D3E"/>
    <w:rsid w:val="009D7495"/>
    <w:rsid w:val="009D7B77"/>
    <w:rsid w:val="009D7C50"/>
    <w:rsid w:val="009D7E92"/>
    <w:rsid w:val="009D7EAA"/>
    <w:rsid w:val="009E021A"/>
    <w:rsid w:val="009E0374"/>
    <w:rsid w:val="009E0689"/>
    <w:rsid w:val="009E0CB9"/>
    <w:rsid w:val="009E19CC"/>
    <w:rsid w:val="009E19D4"/>
    <w:rsid w:val="009E1ACE"/>
    <w:rsid w:val="009E1AD0"/>
    <w:rsid w:val="009E1BED"/>
    <w:rsid w:val="009E1DD4"/>
    <w:rsid w:val="009E1F62"/>
    <w:rsid w:val="009E1FF7"/>
    <w:rsid w:val="009E206C"/>
    <w:rsid w:val="009E21E0"/>
    <w:rsid w:val="009E22DB"/>
    <w:rsid w:val="009E231D"/>
    <w:rsid w:val="009E24F3"/>
    <w:rsid w:val="009E3104"/>
    <w:rsid w:val="009E3649"/>
    <w:rsid w:val="009E3AB6"/>
    <w:rsid w:val="009E3ABC"/>
    <w:rsid w:val="009E41F2"/>
    <w:rsid w:val="009E42E4"/>
    <w:rsid w:val="009E431A"/>
    <w:rsid w:val="009E43CC"/>
    <w:rsid w:val="009E4753"/>
    <w:rsid w:val="009E48AA"/>
    <w:rsid w:val="009E494F"/>
    <w:rsid w:val="009E4966"/>
    <w:rsid w:val="009E498E"/>
    <w:rsid w:val="009E4F35"/>
    <w:rsid w:val="009E5044"/>
    <w:rsid w:val="009E5597"/>
    <w:rsid w:val="009E562A"/>
    <w:rsid w:val="009E5815"/>
    <w:rsid w:val="009E5973"/>
    <w:rsid w:val="009E59FC"/>
    <w:rsid w:val="009E5EA7"/>
    <w:rsid w:val="009E63EF"/>
    <w:rsid w:val="009E6AFC"/>
    <w:rsid w:val="009E710D"/>
    <w:rsid w:val="009E7172"/>
    <w:rsid w:val="009E7482"/>
    <w:rsid w:val="009E7653"/>
    <w:rsid w:val="009E7CF1"/>
    <w:rsid w:val="009E7EFC"/>
    <w:rsid w:val="009F0564"/>
    <w:rsid w:val="009F0817"/>
    <w:rsid w:val="009F094D"/>
    <w:rsid w:val="009F0A54"/>
    <w:rsid w:val="009F0B88"/>
    <w:rsid w:val="009F1499"/>
    <w:rsid w:val="009F181B"/>
    <w:rsid w:val="009F1826"/>
    <w:rsid w:val="009F1FA6"/>
    <w:rsid w:val="009F23DC"/>
    <w:rsid w:val="009F25F2"/>
    <w:rsid w:val="009F29AD"/>
    <w:rsid w:val="009F2C68"/>
    <w:rsid w:val="009F2C83"/>
    <w:rsid w:val="009F2CEB"/>
    <w:rsid w:val="009F2DA8"/>
    <w:rsid w:val="009F2EE4"/>
    <w:rsid w:val="009F2F5D"/>
    <w:rsid w:val="009F2F8A"/>
    <w:rsid w:val="009F30C9"/>
    <w:rsid w:val="009F33CB"/>
    <w:rsid w:val="009F39ED"/>
    <w:rsid w:val="009F41C3"/>
    <w:rsid w:val="009F4BFA"/>
    <w:rsid w:val="009F4CC9"/>
    <w:rsid w:val="009F4D86"/>
    <w:rsid w:val="009F4FCE"/>
    <w:rsid w:val="009F51C3"/>
    <w:rsid w:val="009F53C6"/>
    <w:rsid w:val="009F5F6F"/>
    <w:rsid w:val="009F604A"/>
    <w:rsid w:val="009F60F5"/>
    <w:rsid w:val="009F6155"/>
    <w:rsid w:val="009F6299"/>
    <w:rsid w:val="009F62D0"/>
    <w:rsid w:val="009F63D5"/>
    <w:rsid w:val="009F6508"/>
    <w:rsid w:val="009F6F11"/>
    <w:rsid w:val="009F7062"/>
    <w:rsid w:val="009F70BD"/>
    <w:rsid w:val="009F7A95"/>
    <w:rsid w:val="009F7AFD"/>
    <w:rsid w:val="009F7CF9"/>
    <w:rsid w:val="00A003F6"/>
    <w:rsid w:val="00A00BFD"/>
    <w:rsid w:val="00A00C57"/>
    <w:rsid w:val="00A011D4"/>
    <w:rsid w:val="00A01248"/>
    <w:rsid w:val="00A0124F"/>
    <w:rsid w:val="00A01D39"/>
    <w:rsid w:val="00A0217D"/>
    <w:rsid w:val="00A02295"/>
    <w:rsid w:val="00A02888"/>
    <w:rsid w:val="00A02C83"/>
    <w:rsid w:val="00A033F8"/>
    <w:rsid w:val="00A0355C"/>
    <w:rsid w:val="00A03C74"/>
    <w:rsid w:val="00A03C84"/>
    <w:rsid w:val="00A0420C"/>
    <w:rsid w:val="00A04250"/>
    <w:rsid w:val="00A0446D"/>
    <w:rsid w:val="00A0448A"/>
    <w:rsid w:val="00A04653"/>
    <w:rsid w:val="00A0468B"/>
    <w:rsid w:val="00A04832"/>
    <w:rsid w:val="00A0483C"/>
    <w:rsid w:val="00A04B29"/>
    <w:rsid w:val="00A050EA"/>
    <w:rsid w:val="00A056C0"/>
    <w:rsid w:val="00A0570F"/>
    <w:rsid w:val="00A05BF3"/>
    <w:rsid w:val="00A06075"/>
    <w:rsid w:val="00A06647"/>
    <w:rsid w:val="00A067D1"/>
    <w:rsid w:val="00A06C0D"/>
    <w:rsid w:val="00A070C5"/>
    <w:rsid w:val="00A0794D"/>
    <w:rsid w:val="00A07CB4"/>
    <w:rsid w:val="00A109F7"/>
    <w:rsid w:val="00A10B6B"/>
    <w:rsid w:val="00A110A1"/>
    <w:rsid w:val="00A11E5F"/>
    <w:rsid w:val="00A1214C"/>
    <w:rsid w:val="00A1224F"/>
    <w:rsid w:val="00A122FE"/>
    <w:rsid w:val="00A123C0"/>
    <w:rsid w:val="00A12592"/>
    <w:rsid w:val="00A12AC6"/>
    <w:rsid w:val="00A12D68"/>
    <w:rsid w:val="00A138CC"/>
    <w:rsid w:val="00A14879"/>
    <w:rsid w:val="00A14A5A"/>
    <w:rsid w:val="00A14CFF"/>
    <w:rsid w:val="00A14F13"/>
    <w:rsid w:val="00A14F8B"/>
    <w:rsid w:val="00A15385"/>
    <w:rsid w:val="00A159B5"/>
    <w:rsid w:val="00A15D39"/>
    <w:rsid w:val="00A15FFC"/>
    <w:rsid w:val="00A16A24"/>
    <w:rsid w:val="00A17222"/>
    <w:rsid w:val="00A178EB"/>
    <w:rsid w:val="00A17B40"/>
    <w:rsid w:val="00A17B7B"/>
    <w:rsid w:val="00A20024"/>
    <w:rsid w:val="00A20204"/>
    <w:rsid w:val="00A202B7"/>
    <w:rsid w:val="00A20571"/>
    <w:rsid w:val="00A20681"/>
    <w:rsid w:val="00A20D65"/>
    <w:rsid w:val="00A2175C"/>
    <w:rsid w:val="00A21827"/>
    <w:rsid w:val="00A21840"/>
    <w:rsid w:val="00A219DB"/>
    <w:rsid w:val="00A21B2C"/>
    <w:rsid w:val="00A21F1A"/>
    <w:rsid w:val="00A2217C"/>
    <w:rsid w:val="00A22309"/>
    <w:rsid w:val="00A22378"/>
    <w:rsid w:val="00A22520"/>
    <w:rsid w:val="00A22676"/>
    <w:rsid w:val="00A22F3F"/>
    <w:rsid w:val="00A22FF8"/>
    <w:rsid w:val="00A2306A"/>
    <w:rsid w:val="00A2321F"/>
    <w:rsid w:val="00A23655"/>
    <w:rsid w:val="00A237D4"/>
    <w:rsid w:val="00A23C71"/>
    <w:rsid w:val="00A23CA1"/>
    <w:rsid w:val="00A2401C"/>
    <w:rsid w:val="00A24735"/>
    <w:rsid w:val="00A2475C"/>
    <w:rsid w:val="00A247B4"/>
    <w:rsid w:val="00A247C1"/>
    <w:rsid w:val="00A2482A"/>
    <w:rsid w:val="00A24CF8"/>
    <w:rsid w:val="00A25081"/>
    <w:rsid w:val="00A25258"/>
    <w:rsid w:val="00A2529A"/>
    <w:rsid w:val="00A253D4"/>
    <w:rsid w:val="00A253DA"/>
    <w:rsid w:val="00A253DC"/>
    <w:rsid w:val="00A25681"/>
    <w:rsid w:val="00A25C44"/>
    <w:rsid w:val="00A25EA1"/>
    <w:rsid w:val="00A26315"/>
    <w:rsid w:val="00A264BE"/>
    <w:rsid w:val="00A26989"/>
    <w:rsid w:val="00A26B18"/>
    <w:rsid w:val="00A26B4B"/>
    <w:rsid w:val="00A26B55"/>
    <w:rsid w:val="00A26E54"/>
    <w:rsid w:val="00A26F91"/>
    <w:rsid w:val="00A270B3"/>
    <w:rsid w:val="00A27390"/>
    <w:rsid w:val="00A275BB"/>
    <w:rsid w:val="00A275F9"/>
    <w:rsid w:val="00A30179"/>
    <w:rsid w:val="00A30233"/>
    <w:rsid w:val="00A3079B"/>
    <w:rsid w:val="00A30999"/>
    <w:rsid w:val="00A30A1A"/>
    <w:rsid w:val="00A30C65"/>
    <w:rsid w:val="00A30E98"/>
    <w:rsid w:val="00A31309"/>
    <w:rsid w:val="00A31725"/>
    <w:rsid w:val="00A3179D"/>
    <w:rsid w:val="00A31A7E"/>
    <w:rsid w:val="00A31BBA"/>
    <w:rsid w:val="00A31D22"/>
    <w:rsid w:val="00A31DB5"/>
    <w:rsid w:val="00A31ECB"/>
    <w:rsid w:val="00A321BC"/>
    <w:rsid w:val="00A3291B"/>
    <w:rsid w:val="00A32C51"/>
    <w:rsid w:val="00A32D09"/>
    <w:rsid w:val="00A33423"/>
    <w:rsid w:val="00A3363F"/>
    <w:rsid w:val="00A3384E"/>
    <w:rsid w:val="00A338F5"/>
    <w:rsid w:val="00A34161"/>
    <w:rsid w:val="00A341CD"/>
    <w:rsid w:val="00A34444"/>
    <w:rsid w:val="00A34B45"/>
    <w:rsid w:val="00A34F2E"/>
    <w:rsid w:val="00A35078"/>
    <w:rsid w:val="00A3569E"/>
    <w:rsid w:val="00A35816"/>
    <w:rsid w:val="00A359E4"/>
    <w:rsid w:val="00A35E4F"/>
    <w:rsid w:val="00A361DB"/>
    <w:rsid w:val="00A364A9"/>
    <w:rsid w:val="00A364D7"/>
    <w:rsid w:val="00A3660C"/>
    <w:rsid w:val="00A36667"/>
    <w:rsid w:val="00A3672E"/>
    <w:rsid w:val="00A36AC9"/>
    <w:rsid w:val="00A37A53"/>
    <w:rsid w:val="00A37A8A"/>
    <w:rsid w:val="00A37B2C"/>
    <w:rsid w:val="00A37E43"/>
    <w:rsid w:val="00A37EC2"/>
    <w:rsid w:val="00A4042D"/>
    <w:rsid w:val="00A40841"/>
    <w:rsid w:val="00A4086A"/>
    <w:rsid w:val="00A4096A"/>
    <w:rsid w:val="00A40DDE"/>
    <w:rsid w:val="00A40E19"/>
    <w:rsid w:val="00A4107D"/>
    <w:rsid w:val="00A413C8"/>
    <w:rsid w:val="00A420B1"/>
    <w:rsid w:val="00A4222D"/>
    <w:rsid w:val="00A422AA"/>
    <w:rsid w:val="00A42475"/>
    <w:rsid w:val="00A424C0"/>
    <w:rsid w:val="00A428C2"/>
    <w:rsid w:val="00A428D4"/>
    <w:rsid w:val="00A428DB"/>
    <w:rsid w:val="00A42D9C"/>
    <w:rsid w:val="00A42FC6"/>
    <w:rsid w:val="00A4307F"/>
    <w:rsid w:val="00A43642"/>
    <w:rsid w:val="00A43841"/>
    <w:rsid w:val="00A438A8"/>
    <w:rsid w:val="00A449D1"/>
    <w:rsid w:val="00A44E9F"/>
    <w:rsid w:val="00A44EFA"/>
    <w:rsid w:val="00A44F7F"/>
    <w:rsid w:val="00A45202"/>
    <w:rsid w:val="00A452DB"/>
    <w:rsid w:val="00A45D2C"/>
    <w:rsid w:val="00A45D5E"/>
    <w:rsid w:val="00A460FA"/>
    <w:rsid w:val="00A461A8"/>
    <w:rsid w:val="00A46502"/>
    <w:rsid w:val="00A466B5"/>
    <w:rsid w:val="00A466DE"/>
    <w:rsid w:val="00A46744"/>
    <w:rsid w:val="00A46FED"/>
    <w:rsid w:val="00A4719B"/>
    <w:rsid w:val="00A475F3"/>
    <w:rsid w:val="00A4760F"/>
    <w:rsid w:val="00A47BB8"/>
    <w:rsid w:val="00A47C64"/>
    <w:rsid w:val="00A47D99"/>
    <w:rsid w:val="00A47EBE"/>
    <w:rsid w:val="00A500E0"/>
    <w:rsid w:val="00A503DB"/>
    <w:rsid w:val="00A5078F"/>
    <w:rsid w:val="00A507DB"/>
    <w:rsid w:val="00A5088B"/>
    <w:rsid w:val="00A508E5"/>
    <w:rsid w:val="00A50972"/>
    <w:rsid w:val="00A50B3D"/>
    <w:rsid w:val="00A50EE5"/>
    <w:rsid w:val="00A50FBD"/>
    <w:rsid w:val="00A51496"/>
    <w:rsid w:val="00A514EB"/>
    <w:rsid w:val="00A516E3"/>
    <w:rsid w:val="00A51734"/>
    <w:rsid w:val="00A51741"/>
    <w:rsid w:val="00A51CE1"/>
    <w:rsid w:val="00A521B6"/>
    <w:rsid w:val="00A52303"/>
    <w:rsid w:val="00A52C65"/>
    <w:rsid w:val="00A52ECE"/>
    <w:rsid w:val="00A53156"/>
    <w:rsid w:val="00A531E3"/>
    <w:rsid w:val="00A5339D"/>
    <w:rsid w:val="00A535EE"/>
    <w:rsid w:val="00A53851"/>
    <w:rsid w:val="00A5392C"/>
    <w:rsid w:val="00A539D3"/>
    <w:rsid w:val="00A53C6D"/>
    <w:rsid w:val="00A53F47"/>
    <w:rsid w:val="00A53F9E"/>
    <w:rsid w:val="00A54337"/>
    <w:rsid w:val="00A5450E"/>
    <w:rsid w:val="00A5451B"/>
    <w:rsid w:val="00A54C03"/>
    <w:rsid w:val="00A54E5F"/>
    <w:rsid w:val="00A55384"/>
    <w:rsid w:val="00A55430"/>
    <w:rsid w:val="00A5566D"/>
    <w:rsid w:val="00A55B12"/>
    <w:rsid w:val="00A55E60"/>
    <w:rsid w:val="00A5625C"/>
    <w:rsid w:val="00A5632A"/>
    <w:rsid w:val="00A564BC"/>
    <w:rsid w:val="00A564C8"/>
    <w:rsid w:val="00A56687"/>
    <w:rsid w:val="00A56A0C"/>
    <w:rsid w:val="00A56C88"/>
    <w:rsid w:val="00A56FAC"/>
    <w:rsid w:val="00A573BC"/>
    <w:rsid w:val="00A57411"/>
    <w:rsid w:val="00A5780A"/>
    <w:rsid w:val="00A57B8F"/>
    <w:rsid w:val="00A57D9C"/>
    <w:rsid w:val="00A57EA2"/>
    <w:rsid w:val="00A6007A"/>
    <w:rsid w:val="00A60108"/>
    <w:rsid w:val="00A6081C"/>
    <w:rsid w:val="00A608FE"/>
    <w:rsid w:val="00A60D5B"/>
    <w:rsid w:val="00A60DAD"/>
    <w:rsid w:val="00A60E3B"/>
    <w:rsid w:val="00A6158E"/>
    <w:rsid w:val="00A618F5"/>
    <w:rsid w:val="00A61BE5"/>
    <w:rsid w:val="00A61D36"/>
    <w:rsid w:val="00A61FD1"/>
    <w:rsid w:val="00A620C0"/>
    <w:rsid w:val="00A62299"/>
    <w:rsid w:val="00A6234D"/>
    <w:rsid w:val="00A623AC"/>
    <w:rsid w:val="00A624CE"/>
    <w:rsid w:val="00A62599"/>
    <w:rsid w:val="00A629EF"/>
    <w:rsid w:val="00A62A4C"/>
    <w:rsid w:val="00A62AE1"/>
    <w:rsid w:val="00A631C3"/>
    <w:rsid w:val="00A632F6"/>
    <w:rsid w:val="00A633F6"/>
    <w:rsid w:val="00A638FA"/>
    <w:rsid w:val="00A63D64"/>
    <w:rsid w:val="00A648F4"/>
    <w:rsid w:val="00A65635"/>
    <w:rsid w:val="00A658CF"/>
    <w:rsid w:val="00A658F0"/>
    <w:rsid w:val="00A65B4B"/>
    <w:rsid w:val="00A65BD7"/>
    <w:rsid w:val="00A65CBB"/>
    <w:rsid w:val="00A65DB3"/>
    <w:rsid w:val="00A65FD9"/>
    <w:rsid w:val="00A65FE5"/>
    <w:rsid w:val="00A6615E"/>
    <w:rsid w:val="00A665D6"/>
    <w:rsid w:val="00A66753"/>
    <w:rsid w:val="00A667CA"/>
    <w:rsid w:val="00A66C1B"/>
    <w:rsid w:val="00A6703E"/>
    <w:rsid w:val="00A671C8"/>
    <w:rsid w:val="00A67747"/>
    <w:rsid w:val="00A67801"/>
    <w:rsid w:val="00A67D54"/>
    <w:rsid w:val="00A67F63"/>
    <w:rsid w:val="00A67FE7"/>
    <w:rsid w:val="00A700C3"/>
    <w:rsid w:val="00A70135"/>
    <w:rsid w:val="00A701C2"/>
    <w:rsid w:val="00A703A6"/>
    <w:rsid w:val="00A70821"/>
    <w:rsid w:val="00A7085E"/>
    <w:rsid w:val="00A70CEC"/>
    <w:rsid w:val="00A70F37"/>
    <w:rsid w:val="00A713CF"/>
    <w:rsid w:val="00A71400"/>
    <w:rsid w:val="00A71427"/>
    <w:rsid w:val="00A7179A"/>
    <w:rsid w:val="00A718A5"/>
    <w:rsid w:val="00A71D1C"/>
    <w:rsid w:val="00A71EE2"/>
    <w:rsid w:val="00A71F8E"/>
    <w:rsid w:val="00A7213C"/>
    <w:rsid w:val="00A721DE"/>
    <w:rsid w:val="00A72627"/>
    <w:rsid w:val="00A73052"/>
    <w:rsid w:val="00A73362"/>
    <w:rsid w:val="00A73A77"/>
    <w:rsid w:val="00A73E89"/>
    <w:rsid w:val="00A74216"/>
    <w:rsid w:val="00A742CD"/>
    <w:rsid w:val="00A74536"/>
    <w:rsid w:val="00A745B9"/>
    <w:rsid w:val="00A7462C"/>
    <w:rsid w:val="00A746A7"/>
    <w:rsid w:val="00A74C6B"/>
    <w:rsid w:val="00A74E24"/>
    <w:rsid w:val="00A7519A"/>
    <w:rsid w:val="00A755E7"/>
    <w:rsid w:val="00A75845"/>
    <w:rsid w:val="00A75BFA"/>
    <w:rsid w:val="00A760A0"/>
    <w:rsid w:val="00A76C95"/>
    <w:rsid w:val="00A772A6"/>
    <w:rsid w:val="00A775CA"/>
    <w:rsid w:val="00A777D6"/>
    <w:rsid w:val="00A779D0"/>
    <w:rsid w:val="00A77D05"/>
    <w:rsid w:val="00A80546"/>
    <w:rsid w:val="00A8092A"/>
    <w:rsid w:val="00A809A2"/>
    <w:rsid w:val="00A80B3A"/>
    <w:rsid w:val="00A80D8F"/>
    <w:rsid w:val="00A80F58"/>
    <w:rsid w:val="00A80F7D"/>
    <w:rsid w:val="00A8100F"/>
    <w:rsid w:val="00A810B0"/>
    <w:rsid w:val="00A81103"/>
    <w:rsid w:val="00A815FD"/>
    <w:rsid w:val="00A81B8B"/>
    <w:rsid w:val="00A825B9"/>
    <w:rsid w:val="00A8286E"/>
    <w:rsid w:val="00A82A44"/>
    <w:rsid w:val="00A82A87"/>
    <w:rsid w:val="00A83061"/>
    <w:rsid w:val="00A83175"/>
    <w:rsid w:val="00A83367"/>
    <w:rsid w:val="00A833AC"/>
    <w:rsid w:val="00A83871"/>
    <w:rsid w:val="00A8399C"/>
    <w:rsid w:val="00A83B63"/>
    <w:rsid w:val="00A83BA8"/>
    <w:rsid w:val="00A83F23"/>
    <w:rsid w:val="00A8414E"/>
    <w:rsid w:val="00A845B5"/>
    <w:rsid w:val="00A84792"/>
    <w:rsid w:val="00A8488A"/>
    <w:rsid w:val="00A84B5E"/>
    <w:rsid w:val="00A85130"/>
    <w:rsid w:val="00A855BB"/>
    <w:rsid w:val="00A85DA4"/>
    <w:rsid w:val="00A861A9"/>
    <w:rsid w:val="00A86313"/>
    <w:rsid w:val="00A8664C"/>
    <w:rsid w:val="00A86A1D"/>
    <w:rsid w:val="00A86AAF"/>
    <w:rsid w:val="00A86B8F"/>
    <w:rsid w:val="00A86D6A"/>
    <w:rsid w:val="00A87228"/>
    <w:rsid w:val="00A87E1F"/>
    <w:rsid w:val="00A902BA"/>
    <w:rsid w:val="00A903AF"/>
    <w:rsid w:val="00A90458"/>
    <w:rsid w:val="00A91224"/>
    <w:rsid w:val="00A915EE"/>
    <w:rsid w:val="00A91972"/>
    <w:rsid w:val="00A91C33"/>
    <w:rsid w:val="00A91C4D"/>
    <w:rsid w:val="00A91C9B"/>
    <w:rsid w:val="00A91D19"/>
    <w:rsid w:val="00A92353"/>
    <w:rsid w:val="00A928D6"/>
    <w:rsid w:val="00A92ED2"/>
    <w:rsid w:val="00A930FC"/>
    <w:rsid w:val="00A938EC"/>
    <w:rsid w:val="00A9395F"/>
    <w:rsid w:val="00A940B7"/>
    <w:rsid w:val="00A94217"/>
    <w:rsid w:val="00A9448C"/>
    <w:rsid w:val="00A9469F"/>
    <w:rsid w:val="00A9496E"/>
    <w:rsid w:val="00A94AA5"/>
    <w:rsid w:val="00A94B37"/>
    <w:rsid w:val="00A94C35"/>
    <w:rsid w:val="00A95109"/>
    <w:rsid w:val="00A951BE"/>
    <w:rsid w:val="00A95747"/>
    <w:rsid w:val="00A95E83"/>
    <w:rsid w:val="00A95E84"/>
    <w:rsid w:val="00A960E1"/>
    <w:rsid w:val="00A96B49"/>
    <w:rsid w:val="00A96DE9"/>
    <w:rsid w:val="00A96F09"/>
    <w:rsid w:val="00A96FA1"/>
    <w:rsid w:val="00A97778"/>
    <w:rsid w:val="00A9782D"/>
    <w:rsid w:val="00A978D2"/>
    <w:rsid w:val="00A97960"/>
    <w:rsid w:val="00A97B2F"/>
    <w:rsid w:val="00A97D32"/>
    <w:rsid w:val="00A97EFE"/>
    <w:rsid w:val="00AA0129"/>
    <w:rsid w:val="00AA04BF"/>
    <w:rsid w:val="00AA04D8"/>
    <w:rsid w:val="00AA08D5"/>
    <w:rsid w:val="00AA09B0"/>
    <w:rsid w:val="00AA0BE8"/>
    <w:rsid w:val="00AA1032"/>
    <w:rsid w:val="00AA1184"/>
    <w:rsid w:val="00AA16E0"/>
    <w:rsid w:val="00AA1B01"/>
    <w:rsid w:val="00AA1B2D"/>
    <w:rsid w:val="00AA246D"/>
    <w:rsid w:val="00AA24AC"/>
    <w:rsid w:val="00AA29B2"/>
    <w:rsid w:val="00AA2CB1"/>
    <w:rsid w:val="00AA2EAD"/>
    <w:rsid w:val="00AA3111"/>
    <w:rsid w:val="00AA31A4"/>
    <w:rsid w:val="00AA31B3"/>
    <w:rsid w:val="00AA3E85"/>
    <w:rsid w:val="00AA40A4"/>
    <w:rsid w:val="00AA466E"/>
    <w:rsid w:val="00AA472D"/>
    <w:rsid w:val="00AA49F8"/>
    <w:rsid w:val="00AA4BFC"/>
    <w:rsid w:val="00AA4D87"/>
    <w:rsid w:val="00AA4DA9"/>
    <w:rsid w:val="00AA4F43"/>
    <w:rsid w:val="00AA58AF"/>
    <w:rsid w:val="00AA5F23"/>
    <w:rsid w:val="00AA5F4C"/>
    <w:rsid w:val="00AA6469"/>
    <w:rsid w:val="00AA64CB"/>
    <w:rsid w:val="00AA6627"/>
    <w:rsid w:val="00AA6A26"/>
    <w:rsid w:val="00AA6A88"/>
    <w:rsid w:val="00AA6D97"/>
    <w:rsid w:val="00AA6F18"/>
    <w:rsid w:val="00AA6F3F"/>
    <w:rsid w:val="00AA7290"/>
    <w:rsid w:val="00AA7403"/>
    <w:rsid w:val="00AB012A"/>
    <w:rsid w:val="00AB041B"/>
    <w:rsid w:val="00AB05E8"/>
    <w:rsid w:val="00AB06A4"/>
    <w:rsid w:val="00AB06E0"/>
    <w:rsid w:val="00AB0786"/>
    <w:rsid w:val="00AB0C9B"/>
    <w:rsid w:val="00AB1201"/>
    <w:rsid w:val="00AB16DC"/>
    <w:rsid w:val="00AB1993"/>
    <w:rsid w:val="00AB1A0D"/>
    <w:rsid w:val="00AB2053"/>
    <w:rsid w:val="00AB2114"/>
    <w:rsid w:val="00AB2145"/>
    <w:rsid w:val="00AB25BD"/>
    <w:rsid w:val="00AB27BC"/>
    <w:rsid w:val="00AB2C4F"/>
    <w:rsid w:val="00AB3445"/>
    <w:rsid w:val="00AB3957"/>
    <w:rsid w:val="00AB3C38"/>
    <w:rsid w:val="00AB4033"/>
    <w:rsid w:val="00AB41CF"/>
    <w:rsid w:val="00AB46BE"/>
    <w:rsid w:val="00AB4711"/>
    <w:rsid w:val="00AB4749"/>
    <w:rsid w:val="00AB4931"/>
    <w:rsid w:val="00AB4956"/>
    <w:rsid w:val="00AB4AA3"/>
    <w:rsid w:val="00AB4EF7"/>
    <w:rsid w:val="00AB50A6"/>
    <w:rsid w:val="00AB51B6"/>
    <w:rsid w:val="00AB5791"/>
    <w:rsid w:val="00AB5A75"/>
    <w:rsid w:val="00AB5D0B"/>
    <w:rsid w:val="00AB6267"/>
    <w:rsid w:val="00AB6597"/>
    <w:rsid w:val="00AB706B"/>
    <w:rsid w:val="00AB727D"/>
    <w:rsid w:val="00AB72B6"/>
    <w:rsid w:val="00AB7638"/>
    <w:rsid w:val="00AB77AD"/>
    <w:rsid w:val="00AC001B"/>
    <w:rsid w:val="00AC005F"/>
    <w:rsid w:val="00AC0210"/>
    <w:rsid w:val="00AC042B"/>
    <w:rsid w:val="00AC06C8"/>
    <w:rsid w:val="00AC0CFA"/>
    <w:rsid w:val="00AC0E6D"/>
    <w:rsid w:val="00AC10A1"/>
    <w:rsid w:val="00AC13B5"/>
    <w:rsid w:val="00AC1BB8"/>
    <w:rsid w:val="00AC1D1A"/>
    <w:rsid w:val="00AC210D"/>
    <w:rsid w:val="00AC2320"/>
    <w:rsid w:val="00AC252C"/>
    <w:rsid w:val="00AC27E0"/>
    <w:rsid w:val="00AC2BBE"/>
    <w:rsid w:val="00AC301E"/>
    <w:rsid w:val="00AC3337"/>
    <w:rsid w:val="00AC3553"/>
    <w:rsid w:val="00AC3562"/>
    <w:rsid w:val="00AC3BE9"/>
    <w:rsid w:val="00AC4313"/>
    <w:rsid w:val="00AC4667"/>
    <w:rsid w:val="00AC4B5C"/>
    <w:rsid w:val="00AC4E2D"/>
    <w:rsid w:val="00AC4E54"/>
    <w:rsid w:val="00AC4EAD"/>
    <w:rsid w:val="00AC5049"/>
    <w:rsid w:val="00AC52AC"/>
    <w:rsid w:val="00AC5406"/>
    <w:rsid w:val="00AC54F9"/>
    <w:rsid w:val="00AC5807"/>
    <w:rsid w:val="00AC58DA"/>
    <w:rsid w:val="00AC5E66"/>
    <w:rsid w:val="00AC6092"/>
    <w:rsid w:val="00AC6499"/>
    <w:rsid w:val="00AC654A"/>
    <w:rsid w:val="00AC6614"/>
    <w:rsid w:val="00AC6D76"/>
    <w:rsid w:val="00AC6EB8"/>
    <w:rsid w:val="00AC78D9"/>
    <w:rsid w:val="00AC7909"/>
    <w:rsid w:val="00AC79D1"/>
    <w:rsid w:val="00AC7B75"/>
    <w:rsid w:val="00AC7D42"/>
    <w:rsid w:val="00AC7DCC"/>
    <w:rsid w:val="00AC7EAD"/>
    <w:rsid w:val="00AD0190"/>
    <w:rsid w:val="00AD027C"/>
    <w:rsid w:val="00AD03AA"/>
    <w:rsid w:val="00AD0803"/>
    <w:rsid w:val="00AD0A52"/>
    <w:rsid w:val="00AD0B7C"/>
    <w:rsid w:val="00AD1167"/>
    <w:rsid w:val="00AD15C4"/>
    <w:rsid w:val="00AD1B24"/>
    <w:rsid w:val="00AD1B7E"/>
    <w:rsid w:val="00AD1DBE"/>
    <w:rsid w:val="00AD1E4F"/>
    <w:rsid w:val="00AD246E"/>
    <w:rsid w:val="00AD2C87"/>
    <w:rsid w:val="00AD2C8A"/>
    <w:rsid w:val="00AD2EEC"/>
    <w:rsid w:val="00AD2F21"/>
    <w:rsid w:val="00AD3039"/>
    <w:rsid w:val="00AD3132"/>
    <w:rsid w:val="00AD3423"/>
    <w:rsid w:val="00AD34EA"/>
    <w:rsid w:val="00AD3F08"/>
    <w:rsid w:val="00AD43EE"/>
    <w:rsid w:val="00AD4666"/>
    <w:rsid w:val="00AD4B6F"/>
    <w:rsid w:val="00AD4BA8"/>
    <w:rsid w:val="00AD4CC5"/>
    <w:rsid w:val="00AD55C4"/>
    <w:rsid w:val="00AD588D"/>
    <w:rsid w:val="00AD5921"/>
    <w:rsid w:val="00AD5E2B"/>
    <w:rsid w:val="00AD5E7C"/>
    <w:rsid w:val="00AD6535"/>
    <w:rsid w:val="00AD67A8"/>
    <w:rsid w:val="00AD6A3A"/>
    <w:rsid w:val="00AD6FF4"/>
    <w:rsid w:val="00AD71C8"/>
    <w:rsid w:val="00AD79A0"/>
    <w:rsid w:val="00AD7D3D"/>
    <w:rsid w:val="00AD7D75"/>
    <w:rsid w:val="00AD7F01"/>
    <w:rsid w:val="00AE01C4"/>
    <w:rsid w:val="00AE09FF"/>
    <w:rsid w:val="00AE0EAD"/>
    <w:rsid w:val="00AE101E"/>
    <w:rsid w:val="00AE10E9"/>
    <w:rsid w:val="00AE12F3"/>
    <w:rsid w:val="00AE135C"/>
    <w:rsid w:val="00AE1565"/>
    <w:rsid w:val="00AE1595"/>
    <w:rsid w:val="00AE15BF"/>
    <w:rsid w:val="00AE1992"/>
    <w:rsid w:val="00AE19F8"/>
    <w:rsid w:val="00AE1A78"/>
    <w:rsid w:val="00AE1BE4"/>
    <w:rsid w:val="00AE1D0F"/>
    <w:rsid w:val="00AE1EC3"/>
    <w:rsid w:val="00AE20DA"/>
    <w:rsid w:val="00AE2102"/>
    <w:rsid w:val="00AE21A0"/>
    <w:rsid w:val="00AE21F0"/>
    <w:rsid w:val="00AE24B1"/>
    <w:rsid w:val="00AE2588"/>
    <w:rsid w:val="00AE2A18"/>
    <w:rsid w:val="00AE2E03"/>
    <w:rsid w:val="00AE2E9E"/>
    <w:rsid w:val="00AE331A"/>
    <w:rsid w:val="00AE34FD"/>
    <w:rsid w:val="00AE3A85"/>
    <w:rsid w:val="00AE3AFA"/>
    <w:rsid w:val="00AE40ED"/>
    <w:rsid w:val="00AE4C92"/>
    <w:rsid w:val="00AE4DC7"/>
    <w:rsid w:val="00AE50EA"/>
    <w:rsid w:val="00AE53AE"/>
    <w:rsid w:val="00AE5CC5"/>
    <w:rsid w:val="00AE60AD"/>
    <w:rsid w:val="00AE6335"/>
    <w:rsid w:val="00AE6985"/>
    <w:rsid w:val="00AE6994"/>
    <w:rsid w:val="00AE6B40"/>
    <w:rsid w:val="00AE7117"/>
    <w:rsid w:val="00AE7325"/>
    <w:rsid w:val="00AE7500"/>
    <w:rsid w:val="00AE788F"/>
    <w:rsid w:val="00AE7985"/>
    <w:rsid w:val="00AE7F18"/>
    <w:rsid w:val="00AF0086"/>
    <w:rsid w:val="00AF0445"/>
    <w:rsid w:val="00AF05DD"/>
    <w:rsid w:val="00AF0D49"/>
    <w:rsid w:val="00AF0DE0"/>
    <w:rsid w:val="00AF12BA"/>
    <w:rsid w:val="00AF1B47"/>
    <w:rsid w:val="00AF1C70"/>
    <w:rsid w:val="00AF2476"/>
    <w:rsid w:val="00AF269F"/>
    <w:rsid w:val="00AF27B5"/>
    <w:rsid w:val="00AF2B7B"/>
    <w:rsid w:val="00AF301D"/>
    <w:rsid w:val="00AF32EA"/>
    <w:rsid w:val="00AF34FE"/>
    <w:rsid w:val="00AF3946"/>
    <w:rsid w:val="00AF3BE6"/>
    <w:rsid w:val="00AF3D35"/>
    <w:rsid w:val="00AF3E44"/>
    <w:rsid w:val="00AF443A"/>
    <w:rsid w:val="00AF4483"/>
    <w:rsid w:val="00AF4551"/>
    <w:rsid w:val="00AF4684"/>
    <w:rsid w:val="00AF484D"/>
    <w:rsid w:val="00AF485C"/>
    <w:rsid w:val="00AF4896"/>
    <w:rsid w:val="00AF4A2C"/>
    <w:rsid w:val="00AF4D91"/>
    <w:rsid w:val="00AF522D"/>
    <w:rsid w:val="00AF5D3A"/>
    <w:rsid w:val="00AF5D54"/>
    <w:rsid w:val="00AF603D"/>
    <w:rsid w:val="00AF62D3"/>
    <w:rsid w:val="00AF6515"/>
    <w:rsid w:val="00AF6667"/>
    <w:rsid w:val="00AF6777"/>
    <w:rsid w:val="00AF6DFE"/>
    <w:rsid w:val="00AF6F47"/>
    <w:rsid w:val="00AF6FA4"/>
    <w:rsid w:val="00AF6FD5"/>
    <w:rsid w:val="00AF7027"/>
    <w:rsid w:val="00AF70AA"/>
    <w:rsid w:val="00AF74CF"/>
    <w:rsid w:val="00AF771B"/>
    <w:rsid w:val="00AF798F"/>
    <w:rsid w:val="00AF7F9B"/>
    <w:rsid w:val="00B000B9"/>
    <w:rsid w:val="00B00A0B"/>
    <w:rsid w:val="00B00B03"/>
    <w:rsid w:val="00B00E25"/>
    <w:rsid w:val="00B00F3F"/>
    <w:rsid w:val="00B00FC0"/>
    <w:rsid w:val="00B0119E"/>
    <w:rsid w:val="00B011A4"/>
    <w:rsid w:val="00B012B5"/>
    <w:rsid w:val="00B01456"/>
    <w:rsid w:val="00B016C8"/>
    <w:rsid w:val="00B0184F"/>
    <w:rsid w:val="00B0189E"/>
    <w:rsid w:val="00B01B76"/>
    <w:rsid w:val="00B01E8E"/>
    <w:rsid w:val="00B020F4"/>
    <w:rsid w:val="00B0258F"/>
    <w:rsid w:val="00B025D3"/>
    <w:rsid w:val="00B0286E"/>
    <w:rsid w:val="00B0294A"/>
    <w:rsid w:val="00B02C92"/>
    <w:rsid w:val="00B02DE5"/>
    <w:rsid w:val="00B02EE1"/>
    <w:rsid w:val="00B02FA8"/>
    <w:rsid w:val="00B03086"/>
    <w:rsid w:val="00B0345F"/>
    <w:rsid w:val="00B036BC"/>
    <w:rsid w:val="00B0394D"/>
    <w:rsid w:val="00B03A47"/>
    <w:rsid w:val="00B03B1C"/>
    <w:rsid w:val="00B03B55"/>
    <w:rsid w:val="00B04137"/>
    <w:rsid w:val="00B04151"/>
    <w:rsid w:val="00B044A0"/>
    <w:rsid w:val="00B048BE"/>
    <w:rsid w:val="00B0510C"/>
    <w:rsid w:val="00B05287"/>
    <w:rsid w:val="00B0530D"/>
    <w:rsid w:val="00B054B2"/>
    <w:rsid w:val="00B05721"/>
    <w:rsid w:val="00B05881"/>
    <w:rsid w:val="00B05A14"/>
    <w:rsid w:val="00B05A81"/>
    <w:rsid w:val="00B05DFC"/>
    <w:rsid w:val="00B05E7F"/>
    <w:rsid w:val="00B0626A"/>
    <w:rsid w:val="00B06B86"/>
    <w:rsid w:val="00B06C5F"/>
    <w:rsid w:val="00B0712D"/>
    <w:rsid w:val="00B071DF"/>
    <w:rsid w:val="00B07387"/>
    <w:rsid w:val="00B073C7"/>
    <w:rsid w:val="00B074E5"/>
    <w:rsid w:val="00B079CA"/>
    <w:rsid w:val="00B07E06"/>
    <w:rsid w:val="00B103E7"/>
    <w:rsid w:val="00B104B5"/>
    <w:rsid w:val="00B105B6"/>
    <w:rsid w:val="00B1060D"/>
    <w:rsid w:val="00B109CB"/>
    <w:rsid w:val="00B10A43"/>
    <w:rsid w:val="00B10DB0"/>
    <w:rsid w:val="00B10DC7"/>
    <w:rsid w:val="00B1100D"/>
    <w:rsid w:val="00B11189"/>
    <w:rsid w:val="00B11226"/>
    <w:rsid w:val="00B11275"/>
    <w:rsid w:val="00B114CB"/>
    <w:rsid w:val="00B117B2"/>
    <w:rsid w:val="00B117D7"/>
    <w:rsid w:val="00B11836"/>
    <w:rsid w:val="00B11E15"/>
    <w:rsid w:val="00B1241D"/>
    <w:rsid w:val="00B12744"/>
    <w:rsid w:val="00B127C8"/>
    <w:rsid w:val="00B12A72"/>
    <w:rsid w:val="00B12E88"/>
    <w:rsid w:val="00B12F2F"/>
    <w:rsid w:val="00B130F3"/>
    <w:rsid w:val="00B13421"/>
    <w:rsid w:val="00B136BE"/>
    <w:rsid w:val="00B1376F"/>
    <w:rsid w:val="00B137C3"/>
    <w:rsid w:val="00B1394F"/>
    <w:rsid w:val="00B13B37"/>
    <w:rsid w:val="00B13D53"/>
    <w:rsid w:val="00B13E21"/>
    <w:rsid w:val="00B13E2F"/>
    <w:rsid w:val="00B1405D"/>
    <w:rsid w:val="00B141C1"/>
    <w:rsid w:val="00B1447E"/>
    <w:rsid w:val="00B14509"/>
    <w:rsid w:val="00B147A5"/>
    <w:rsid w:val="00B1480A"/>
    <w:rsid w:val="00B148E3"/>
    <w:rsid w:val="00B152FC"/>
    <w:rsid w:val="00B161FF"/>
    <w:rsid w:val="00B168DD"/>
    <w:rsid w:val="00B16A5A"/>
    <w:rsid w:val="00B16AEC"/>
    <w:rsid w:val="00B16AF1"/>
    <w:rsid w:val="00B16BCA"/>
    <w:rsid w:val="00B16E0D"/>
    <w:rsid w:val="00B16EBE"/>
    <w:rsid w:val="00B17194"/>
    <w:rsid w:val="00B17329"/>
    <w:rsid w:val="00B1745E"/>
    <w:rsid w:val="00B17514"/>
    <w:rsid w:val="00B175CF"/>
    <w:rsid w:val="00B17F8A"/>
    <w:rsid w:val="00B203E9"/>
    <w:rsid w:val="00B2067A"/>
    <w:rsid w:val="00B20A07"/>
    <w:rsid w:val="00B20E1E"/>
    <w:rsid w:val="00B20FA8"/>
    <w:rsid w:val="00B21154"/>
    <w:rsid w:val="00B21751"/>
    <w:rsid w:val="00B219DE"/>
    <w:rsid w:val="00B2203E"/>
    <w:rsid w:val="00B223E5"/>
    <w:rsid w:val="00B224AF"/>
    <w:rsid w:val="00B22785"/>
    <w:rsid w:val="00B2283B"/>
    <w:rsid w:val="00B22CCE"/>
    <w:rsid w:val="00B22EFF"/>
    <w:rsid w:val="00B2333C"/>
    <w:rsid w:val="00B234AB"/>
    <w:rsid w:val="00B23DCE"/>
    <w:rsid w:val="00B24042"/>
    <w:rsid w:val="00B240EB"/>
    <w:rsid w:val="00B2462B"/>
    <w:rsid w:val="00B246BD"/>
    <w:rsid w:val="00B2494F"/>
    <w:rsid w:val="00B2496A"/>
    <w:rsid w:val="00B24E94"/>
    <w:rsid w:val="00B2520C"/>
    <w:rsid w:val="00B25891"/>
    <w:rsid w:val="00B259E0"/>
    <w:rsid w:val="00B25D70"/>
    <w:rsid w:val="00B261EB"/>
    <w:rsid w:val="00B262F7"/>
    <w:rsid w:val="00B2666F"/>
    <w:rsid w:val="00B266B6"/>
    <w:rsid w:val="00B266C9"/>
    <w:rsid w:val="00B2678C"/>
    <w:rsid w:val="00B26997"/>
    <w:rsid w:val="00B26D4A"/>
    <w:rsid w:val="00B27137"/>
    <w:rsid w:val="00B277AE"/>
    <w:rsid w:val="00B27C10"/>
    <w:rsid w:val="00B30038"/>
    <w:rsid w:val="00B30410"/>
    <w:rsid w:val="00B30669"/>
    <w:rsid w:val="00B30B9E"/>
    <w:rsid w:val="00B30C3C"/>
    <w:rsid w:val="00B316A3"/>
    <w:rsid w:val="00B31717"/>
    <w:rsid w:val="00B31BC9"/>
    <w:rsid w:val="00B32A4C"/>
    <w:rsid w:val="00B32B97"/>
    <w:rsid w:val="00B32EBD"/>
    <w:rsid w:val="00B33458"/>
    <w:rsid w:val="00B33931"/>
    <w:rsid w:val="00B33D4A"/>
    <w:rsid w:val="00B33E02"/>
    <w:rsid w:val="00B33E77"/>
    <w:rsid w:val="00B33F77"/>
    <w:rsid w:val="00B341AD"/>
    <w:rsid w:val="00B341EB"/>
    <w:rsid w:val="00B342BB"/>
    <w:rsid w:val="00B3486A"/>
    <w:rsid w:val="00B34D65"/>
    <w:rsid w:val="00B352F2"/>
    <w:rsid w:val="00B35E56"/>
    <w:rsid w:val="00B36084"/>
    <w:rsid w:val="00B3611F"/>
    <w:rsid w:val="00B362BD"/>
    <w:rsid w:val="00B368EA"/>
    <w:rsid w:val="00B36A5E"/>
    <w:rsid w:val="00B36E78"/>
    <w:rsid w:val="00B37076"/>
    <w:rsid w:val="00B37269"/>
    <w:rsid w:val="00B37460"/>
    <w:rsid w:val="00B3790C"/>
    <w:rsid w:val="00B37BCD"/>
    <w:rsid w:val="00B37C52"/>
    <w:rsid w:val="00B37C54"/>
    <w:rsid w:val="00B37DC4"/>
    <w:rsid w:val="00B4030D"/>
    <w:rsid w:val="00B40438"/>
    <w:rsid w:val="00B4093C"/>
    <w:rsid w:val="00B40957"/>
    <w:rsid w:val="00B40ACA"/>
    <w:rsid w:val="00B40BBE"/>
    <w:rsid w:val="00B40CF0"/>
    <w:rsid w:val="00B413F1"/>
    <w:rsid w:val="00B4141D"/>
    <w:rsid w:val="00B41709"/>
    <w:rsid w:val="00B4187B"/>
    <w:rsid w:val="00B425D9"/>
    <w:rsid w:val="00B425FA"/>
    <w:rsid w:val="00B42C0D"/>
    <w:rsid w:val="00B42E5D"/>
    <w:rsid w:val="00B439EB"/>
    <w:rsid w:val="00B43A00"/>
    <w:rsid w:val="00B43CAB"/>
    <w:rsid w:val="00B43CF9"/>
    <w:rsid w:val="00B43DB1"/>
    <w:rsid w:val="00B4443A"/>
    <w:rsid w:val="00B44AC9"/>
    <w:rsid w:val="00B458F1"/>
    <w:rsid w:val="00B45AFF"/>
    <w:rsid w:val="00B46189"/>
    <w:rsid w:val="00B46627"/>
    <w:rsid w:val="00B469B0"/>
    <w:rsid w:val="00B46FA5"/>
    <w:rsid w:val="00B474F2"/>
    <w:rsid w:val="00B477BD"/>
    <w:rsid w:val="00B47CA8"/>
    <w:rsid w:val="00B47FD1"/>
    <w:rsid w:val="00B50171"/>
    <w:rsid w:val="00B502C3"/>
    <w:rsid w:val="00B50A3C"/>
    <w:rsid w:val="00B50ECA"/>
    <w:rsid w:val="00B50EFA"/>
    <w:rsid w:val="00B511DB"/>
    <w:rsid w:val="00B5138D"/>
    <w:rsid w:val="00B5146A"/>
    <w:rsid w:val="00B514D1"/>
    <w:rsid w:val="00B51790"/>
    <w:rsid w:val="00B51853"/>
    <w:rsid w:val="00B520D4"/>
    <w:rsid w:val="00B52414"/>
    <w:rsid w:val="00B527BD"/>
    <w:rsid w:val="00B534FE"/>
    <w:rsid w:val="00B53926"/>
    <w:rsid w:val="00B53C55"/>
    <w:rsid w:val="00B540C9"/>
    <w:rsid w:val="00B540EA"/>
    <w:rsid w:val="00B541E9"/>
    <w:rsid w:val="00B543AE"/>
    <w:rsid w:val="00B54B3E"/>
    <w:rsid w:val="00B54D15"/>
    <w:rsid w:val="00B54D24"/>
    <w:rsid w:val="00B54D7B"/>
    <w:rsid w:val="00B556E9"/>
    <w:rsid w:val="00B5602A"/>
    <w:rsid w:val="00B560BC"/>
    <w:rsid w:val="00B561D2"/>
    <w:rsid w:val="00B562BA"/>
    <w:rsid w:val="00B565B3"/>
    <w:rsid w:val="00B5692C"/>
    <w:rsid w:val="00B56BE0"/>
    <w:rsid w:val="00B56CC1"/>
    <w:rsid w:val="00B56CD4"/>
    <w:rsid w:val="00B574A4"/>
    <w:rsid w:val="00B57535"/>
    <w:rsid w:val="00B57BEB"/>
    <w:rsid w:val="00B57C99"/>
    <w:rsid w:val="00B6008D"/>
    <w:rsid w:val="00B605FF"/>
    <w:rsid w:val="00B609B7"/>
    <w:rsid w:val="00B61224"/>
    <w:rsid w:val="00B618CC"/>
    <w:rsid w:val="00B61F97"/>
    <w:rsid w:val="00B6235A"/>
    <w:rsid w:val="00B62701"/>
    <w:rsid w:val="00B62849"/>
    <w:rsid w:val="00B6299C"/>
    <w:rsid w:val="00B629E0"/>
    <w:rsid w:val="00B62C67"/>
    <w:rsid w:val="00B62D05"/>
    <w:rsid w:val="00B6332C"/>
    <w:rsid w:val="00B633FF"/>
    <w:rsid w:val="00B63726"/>
    <w:rsid w:val="00B63933"/>
    <w:rsid w:val="00B63A04"/>
    <w:rsid w:val="00B63B74"/>
    <w:rsid w:val="00B63BA6"/>
    <w:rsid w:val="00B63BD8"/>
    <w:rsid w:val="00B63F3F"/>
    <w:rsid w:val="00B640DF"/>
    <w:rsid w:val="00B6410F"/>
    <w:rsid w:val="00B64930"/>
    <w:rsid w:val="00B64DEC"/>
    <w:rsid w:val="00B6516B"/>
    <w:rsid w:val="00B65322"/>
    <w:rsid w:val="00B656E9"/>
    <w:rsid w:val="00B657FA"/>
    <w:rsid w:val="00B65913"/>
    <w:rsid w:val="00B66796"/>
    <w:rsid w:val="00B668EE"/>
    <w:rsid w:val="00B6756E"/>
    <w:rsid w:val="00B6787C"/>
    <w:rsid w:val="00B67DB3"/>
    <w:rsid w:val="00B700BE"/>
    <w:rsid w:val="00B70641"/>
    <w:rsid w:val="00B7099D"/>
    <w:rsid w:val="00B70F50"/>
    <w:rsid w:val="00B710EA"/>
    <w:rsid w:val="00B718EC"/>
    <w:rsid w:val="00B71CA7"/>
    <w:rsid w:val="00B71D4E"/>
    <w:rsid w:val="00B71DA3"/>
    <w:rsid w:val="00B721D2"/>
    <w:rsid w:val="00B7227F"/>
    <w:rsid w:val="00B72A89"/>
    <w:rsid w:val="00B72BF3"/>
    <w:rsid w:val="00B72CB1"/>
    <w:rsid w:val="00B72DEC"/>
    <w:rsid w:val="00B73250"/>
    <w:rsid w:val="00B732A1"/>
    <w:rsid w:val="00B73424"/>
    <w:rsid w:val="00B73843"/>
    <w:rsid w:val="00B7399B"/>
    <w:rsid w:val="00B739D1"/>
    <w:rsid w:val="00B73BB7"/>
    <w:rsid w:val="00B73BF6"/>
    <w:rsid w:val="00B73F18"/>
    <w:rsid w:val="00B74473"/>
    <w:rsid w:val="00B74480"/>
    <w:rsid w:val="00B747A7"/>
    <w:rsid w:val="00B74A33"/>
    <w:rsid w:val="00B74AA1"/>
    <w:rsid w:val="00B74E80"/>
    <w:rsid w:val="00B75003"/>
    <w:rsid w:val="00B75C14"/>
    <w:rsid w:val="00B75D24"/>
    <w:rsid w:val="00B75EDB"/>
    <w:rsid w:val="00B760FE"/>
    <w:rsid w:val="00B76207"/>
    <w:rsid w:val="00B7628C"/>
    <w:rsid w:val="00B76409"/>
    <w:rsid w:val="00B7673A"/>
    <w:rsid w:val="00B76921"/>
    <w:rsid w:val="00B76E92"/>
    <w:rsid w:val="00B76ECB"/>
    <w:rsid w:val="00B76F71"/>
    <w:rsid w:val="00B772D8"/>
    <w:rsid w:val="00B77441"/>
    <w:rsid w:val="00B775AD"/>
    <w:rsid w:val="00B7786F"/>
    <w:rsid w:val="00B77E60"/>
    <w:rsid w:val="00B802AF"/>
    <w:rsid w:val="00B80355"/>
    <w:rsid w:val="00B80B26"/>
    <w:rsid w:val="00B80BC8"/>
    <w:rsid w:val="00B80D00"/>
    <w:rsid w:val="00B81588"/>
    <w:rsid w:val="00B816D5"/>
    <w:rsid w:val="00B8189B"/>
    <w:rsid w:val="00B820CF"/>
    <w:rsid w:val="00B82382"/>
    <w:rsid w:val="00B82626"/>
    <w:rsid w:val="00B82BF2"/>
    <w:rsid w:val="00B82E88"/>
    <w:rsid w:val="00B82FBA"/>
    <w:rsid w:val="00B830D3"/>
    <w:rsid w:val="00B8318C"/>
    <w:rsid w:val="00B832B5"/>
    <w:rsid w:val="00B836DC"/>
    <w:rsid w:val="00B83BFD"/>
    <w:rsid w:val="00B83E78"/>
    <w:rsid w:val="00B84035"/>
    <w:rsid w:val="00B8421B"/>
    <w:rsid w:val="00B842E2"/>
    <w:rsid w:val="00B847BA"/>
    <w:rsid w:val="00B84A54"/>
    <w:rsid w:val="00B84A71"/>
    <w:rsid w:val="00B84D0E"/>
    <w:rsid w:val="00B8532B"/>
    <w:rsid w:val="00B85340"/>
    <w:rsid w:val="00B856D9"/>
    <w:rsid w:val="00B857D6"/>
    <w:rsid w:val="00B85964"/>
    <w:rsid w:val="00B85D27"/>
    <w:rsid w:val="00B86248"/>
    <w:rsid w:val="00B86B15"/>
    <w:rsid w:val="00B86B57"/>
    <w:rsid w:val="00B86D3A"/>
    <w:rsid w:val="00B87059"/>
    <w:rsid w:val="00B8741D"/>
    <w:rsid w:val="00B879E3"/>
    <w:rsid w:val="00B87A49"/>
    <w:rsid w:val="00B87B8C"/>
    <w:rsid w:val="00B901F3"/>
    <w:rsid w:val="00B905A6"/>
    <w:rsid w:val="00B9069B"/>
    <w:rsid w:val="00B907D1"/>
    <w:rsid w:val="00B90E8A"/>
    <w:rsid w:val="00B90E8F"/>
    <w:rsid w:val="00B90FF3"/>
    <w:rsid w:val="00B911E5"/>
    <w:rsid w:val="00B9142C"/>
    <w:rsid w:val="00B9190C"/>
    <w:rsid w:val="00B91A3F"/>
    <w:rsid w:val="00B91D63"/>
    <w:rsid w:val="00B91FCF"/>
    <w:rsid w:val="00B92106"/>
    <w:rsid w:val="00B923CE"/>
    <w:rsid w:val="00B92636"/>
    <w:rsid w:val="00B92975"/>
    <w:rsid w:val="00B92A9C"/>
    <w:rsid w:val="00B92CF1"/>
    <w:rsid w:val="00B93058"/>
    <w:rsid w:val="00B931FE"/>
    <w:rsid w:val="00B93218"/>
    <w:rsid w:val="00B933AA"/>
    <w:rsid w:val="00B935F5"/>
    <w:rsid w:val="00B9363B"/>
    <w:rsid w:val="00B93746"/>
    <w:rsid w:val="00B937B9"/>
    <w:rsid w:val="00B939FE"/>
    <w:rsid w:val="00B93AC4"/>
    <w:rsid w:val="00B93AE8"/>
    <w:rsid w:val="00B93EBC"/>
    <w:rsid w:val="00B93EBF"/>
    <w:rsid w:val="00B94012"/>
    <w:rsid w:val="00B941F4"/>
    <w:rsid w:val="00B9420D"/>
    <w:rsid w:val="00B9426D"/>
    <w:rsid w:val="00B94760"/>
    <w:rsid w:val="00B94A09"/>
    <w:rsid w:val="00B94DAB"/>
    <w:rsid w:val="00B94DFB"/>
    <w:rsid w:val="00B94EFA"/>
    <w:rsid w:val="00B94F66"/>
    <w:rsid w:val="00B9525B"/>
    <w:rsid w:val="00B95469"/>
    <w:rsid w:val="00B954AC"/>
    <w:rsid w:val="00B95543"/>
    <w:rsid w:val="00B956B4"/>
    <w:rsid w:val="00B95B45"/>
    <w:rsid w:val="00B95C29"/>
    <w:rsid w:val="00B95D70"/>
    <w:rsid w:val="00B95F8D"/>
    <w:rsid w:val="00B96285"/>
    <w:rsid w:val="00B963D8"/>
    <w:rsid w:val="00B9644A"/>
    <w:rsid w:val="00B96586"/>
    <w:rsid w:val="00B9689C"/>
    <w:rsid w:val="00B96A19"/>
    <w:rsid w:val="00B96BEE"/>
    <w:rsid w:val="00B96ECA"/>
    <w:rsid w:val="00B96F45"/>
    <w:rsid w:val="00B9717B"/>
    <w:rsid w:val="00B972DD"/>
    <w:rsid w:val="00B97899"/>
    <w:rsid w:val="00B979FB"/>
    <w:rsid w:val="00BA027F"/>
    <w:rsid w:val="00BA04A7"/>
    <w:rsid w:val="00BA06AB"/>
    <w:rsid w:val="00BA07E1"/>
    <w:rsid w:val="00BA0829"/>
    <w:rsid w:val="00BA0886"/>
    <w:rsid w:val="00BA0A04"/>
    <w:rsid w:val="00BA0EF3"/>
    <w:rsid w:val="00BA0F73"/>
    <w:rsid w:val="00BA10D8"/>
    <w:rsid w:val="00BA1947"/>
    <w:rsid w:val="00BA1AB2"/>
    <w:rsid w:val="00BA2195"/>
    <w:rsid w:val="00BA219B"/>
    <w:rsid w:val="00BA24C7"/>
    <w:rsid w:val="00BA292D"/>
    <w:rsid w:val="00BA2DB9"/>
    <w:rsid w:val="00BA316B"/>
    <w:rsid w:val="00BA31D1"/>
    <w:rsid w:val="00BA36A7"/>
    <w:rsid w:val="00BA3815"/>
    <w:rsid w:val="00BA3BA8"/>
    <w:rsid w:val="00BA3DB5"/>
    <w:rsid w:val="00BA3EC2"/>
    <w:rsid w:val="00BA417C"/>
    <w:rsid w:val="00BA4205"/>
    <w:rsid w:val="00BA4258"/>
    <w:rsid w:val="00BA4714"/>
    <w:rsid w:val="00BA47DF"/>
    <w:rsid w:val="00BA4EA3"/>
    <w:rsid w:val="00BA4F20"/>
    <w:rsid w:val="00BA4FF7"/>
    <w:rsid w:val="00BA5427"/>
    <w:rsid w:val="00BA5837"/>
    <w:rsid w:val="00BA6679"/>
    <w:rsid w:val="00BA66A5"/>
    <w:rsid w:val="00BA690D"/>
    <w:rsid w:val="00BA6BCA"/>
    <w:rsid w:val="00BA6DCB"/>
    <w:rsid w:val="00BA6F3D"/>
    <w:rsid w:val="00BA7AA3"/>
    <w:rsid w:val="00BA7D61"/>
    <w:rsid w:val="00BA7E51"/>
    <w:rsid w:val="00BB0359"/>
    <w:rsid w:val="00BB0488"/>
    <w:rsid w:val="00BB05A2"/>
    <w:rsid w:val="00BB0768"/>
    <w:rsid w:val="00BB0A75"/>
    <w:rsid w:val="00BB0AAB"/>
    <w:rsid w:val="00BB0B8B"/>
    <w:rsid w:val="00BB0C3A"/>
    <w:rsid w:val="00BB121C"/>
    <w:rsid w:val="00BB1401"/>
    <w:rsid w:val="00BB1428"/>
    <w:rsid w:val="00BB1510"/>
    <w:rsid w:val="00BB19B3"/>
    <w:rsid w:val="00BB1A52"/>
    <w:rsid w:val="00BB1A71"/>
    <w:rsid w:val="00BB1B4D"/>
    <w:rsid w:val="00BB1CB6"/>
    <w:rsid w:val="00BB1FA2"/>
    <w:rsid w:val="00BB1FA5"/>
    <w:rsid w:val="00BB23F2"/>
    <w:rsid w:val="00BB242D"/>
    <w:rsid w:val="00BB2725"/>
    <w:rsid w:val="00BB2BF9"/>
    <w:rsid w:val="00BB2EA7"/>
    <w:rsid w:val="00BB2FD6"/>
    <w:rsid w:val="00BB31D4"/>
    <w:rsid w:val="00BB3229"/>
    <w:rsid w:val="00BB3552"/>
    <w:rsid w:val="00BB39EF"/>
    <w:rsid w:val="00BB3AAB"/>
    <w:rsid w:val="00BB3C9E"/>
    <w:rsid w:val="00BB3D3F"/>
    <w:rsid w:val="00BB3EDB"/>
    <w:rsid w:val="00BB41B0"/>
    <w:rsid w:val="00BB489C"/>
    <w:rsid w:val="00BB504E"/>
    <w:rsid w:val="00BB5243"/>
    <w:rsid w:val="00BB546B"/>
    <w:rsid w:val="00BB558C"/>
    <w:rsid w:val="00BB5B11"/>
    <w:rsid w:val="00BB6109"/>
    <w:rsid w:val="00BB63D2"/>
    <w:rsid w:val="00BB6645"/>
    <w:rsid w:val="00BB66CC"/>
    <w:rsid w:val="00BB6778"/>
    <w:rsid w:val="00BB697F"/>
    <w:rsid w:val="00BB6A48"/>
    <w:rsid w:val="00BB7748"/>
    <w:rsid w:val="00BB7CD2"/>
    <w:rsid w:val="00BB7D17"/>
    <w:rsid w:val="00BB7D22"/>
    <w:rsid w:val="00BC012B"/>
    <w:rsid w:val="00BC05B5"/>
    <w:rsid w:val="00BC0798"/>
    <w:rsid w:val="00BC0B2F"/>
    <w:rsid w:val="00BC0D31"/>
    <w:rsid w:val="00BC0F7F"/>
    <w:rsid w:val="00BC1D97"/>
    <w:rsid w:val="00BC1EB7"/>
    <w:rsid w:val="00BC23D5"/>
    <w:rsid w:val="00BC23F2"/>
    <w:rsid w:val="00BC2FA7"/>
    <w:rsid w:val="00BC2FD4"/>
    <w:rsid w:val="00BC3415"/>
    <w:rsid w:val="00BC3570"/>
    <w:rsid w:val="00BC3A71"/>
    <w:rsid w:val="00BC3C97"/>
    <w:rsid w:val="00BC3CE8"/>
    <w:rsid w:val="00BC3E47"/>
    <w:rsid w:val="00BC3F4A"/>
    <w:rsid w:val="00BC405A"/>
    <w:rsid w:val="00BC42EB"/>
    <w:rsid w:val="00BC43DB"/>
    <w:rsid w:val="00BC452B"/>
    <w:rsid w:val="00BC4C93"/>
    <w:rsid w:val="00BC4EA7"/>
    <w:rsid w:val="00BC50C3"/>
    <w:rsid w:val="00BC5185"/>
    <w:rsid w:val="00BC51A7"/>
    <w:rsid w:val="00BC5259"/>
    <w:rsid w:val="00BC542E"/>
    <w:rsid w:val="00BC546E"/>
    <w:rsid w:val="00BC54BA"/>
    <w:rsid w:val="00BC5B43"/>
    <w:rsid w:val="00BC61A0"/>
    <w:rsid w:val="00BC651F"/>
    <w:rsid w:val="00BC6696"/>
    <w:rsid w:val="00BC66F7"/>
    <w:rsid w:val="00BC6795"/>
    <w:rsid w:val="00BC6A09"/>
    <w:rsid w:val="00BC75E7"/>
    <w:rsid w:val="00BC772E"/>
    <w:rsid w:val="00BC7A2F"/>
    <w:rsid w:val="00BC7BF6"/>
    <w:rsid w:val="00BC7C21"/>
    <w:rsid w:val="00BD024E"/>
    <w:rsid w:val="00BD05E8"/>
    <w:rsid w:val="00BD0BD4"/>
    <w:rsid w:val="00BD0D1E"/>
    <w:rsid w:val="00BD0F01"/>
    <w:rsid w:val="00BD21C4"/>
    <w:rsid w:val="00BD22D9"/>
    <w:rsid w:val="00BD2324"/>
    <w:rsid w:val="00BD245F"/>
    <w:rsid w:val="00BD2A46"/>
    <w:rsid w:val="00BD2D30"/>
    <w:rsid w:val="00BD3042"/>
    <w:rsid w:val="00BD3862"/>
    <w:rsid w:val="00BD3FA3"/>
    <w:rsid w:val="00BD4380"/>
    <w:rsid w:val="00BD45BF"/>
    <w:rsid w:val="00BD4757"/>
    <w:rsid w:val="00BD4B35"/>
    <w:rsid w:val="00BD4D1A"/>
    <w:rsid w:val="00BD5314"/>
    <w:rsid w:val="00BD5804"/>
    <w:rsid w:val="00BD5A41"/>
    <w:rsid w:val="00BD5BD4"/>
    <w:rsid w:val="00BD5CA0"/>
    <w:rsid w:val="00BD5D4E"/>
    <w:rsid w:val="00BD616A"/>
    <w:rsid w:val="00BD6247"/>
    <w:rsid w:val="00BD6526"/>
    <w:rsid w:val="00BD6918"/>
    <w:rsid w:val="00BD6A84"/>
    <w:rsid w:val="00BD6B38"/>
    <w:rsid w:val="00BD6DDE"/>
    <w:rsid w:val="00BD756A"/>
    <w:rsid w:val="00BE031F"/>
    <w:rsid w:val="00BE04D2"/>
    <w:rsid w:val="00BE0958"/>
    <w:rsid w:val="00BE0A2F"/>
    <w:rsid w:val="00BE0B40"/>
    <w:rsid w:val="00BE0DD6"/>
    <w:rsid w:val="00BE12DD"/>
    <w:rsid w:val="00BE1D72"/>
    <w:rsid w:val="00BE2544"/>
    <w:rsid w:val="00BE2653"/>
    <w:rsid w:val="00BE2722"/>
    <w:rsid w:val="00BE28D9"/>
    <w:rsid w:val="00BE2A42"/>
    <w:rsid w:val="00BE2D2B"/>
    <w:rsid w:val="00BE2E37"/>
    <w:rsid w:val="00BE31B8"/>
    <w:rsid w:val="00BE3203"/>
    <w:rsid w:val="00BE320F"/>
    <w:rsid w:val="00BE329A"/>
    <w:rsid w:val="00BE32FC"/>
    <w:rsid w:val="00BE3419"/>
    <w:rsid w:val="00BE362A"/>
    <w:rsid w:val="00BE3984"/>
    <w:rsid w:val="00BE39B7"/>
    <w:rsid w:val="00BE3DE8"/>
    <w:rsid w:val="00BE41DD"/>
    <w:rsid w:val="00BE436B"/>
    <w:rsid w:val="00BE437D"/>
    <w:rsid w:val="00BE43FB"/>
    <w:rsid w:val="00BE453B"/>
    <w:rsid w:val="00BE45C0"/>
    <w:rsid w:val="00BE4BB7"/>
    <w:rsid w:val="00BE4D88"/>
    <w:rsid w:val="00BE54B6"/>
    <w:rsid w:val="00BE5780"/>
    <w:rsid w:val="00BE58C5"/>
    <w:rsid w:val="00BE5ED6"/>
    <w:rsid w:val="00BE62A4"/>
    <w:rsid w:val="00BE62A6"/>
    <w:rsid w:val="00BE62DE"/>
    <w:rsid w:val="00BE6648"/>
    <w:rsid w:val="00BE667E"/>
    <w:rsid w:val="00BE6817"/>
    <w:rsid w:val="00BE6CAF"/>
    <w:rsid w:val="00BE6DAE"/>
    <w:rsid w:val="00BE6F6C"/>
    <w:rsid w:val="00BE7456"/>
    <w:rsid w:val="00BE74DE"/>
    <w:rsid w:val="00BE7704"/>
    <w:rsid w:val="00BE778F"/>
    <w:rsid w:val="00BE78CF"/>
    <w:rsid w:val="00BE7C4D"/>
    <w:rsid w:val="00BE7E1C"/>
    <w:rsid w:val="00BE7FCA"/>
    <w:rsid w:val="00BF01D3"/>
    <w:rsid w:val="00BF03A2"/>
    <w:rsid w:val="00BF0860"/>
    <w:rsid w:val="00BF0889"/>
    <w:rsid w:val="00BF1209"/>
    <w:rsid w:val="00BF12EC"/>
    <w:rsid w:val="00BF1373"/>
    <w:rsid w:val="00BF141E"/>
    <w:rsid w:val="00BF1608"/>
    <w:rsid w:val="00BF1AD8"/>
    <w:rsid w:val="00BF1C29"/>
    <w:rsid w:val="00BF1C43"/>
    <w:rsid w:val="00BF1D4B"/>
    <w:rsid w:val="00BF1EEB"/>
    <w:rsid w:val="00BF1FC5"/>
    <w:rsid w:val="00BF251A"/>
    <w:rsid w:val="00BF26F7"/>
    <w:rsid w:val="00BF2CE8"/>
    <w:rsid w:val="00BF337F"/>
    <w:rsid w:val="00BF3440"/>
    <w:rsid w:val="00BF376E"/>
    <w:rsid w:val="00BF3BEB"/>
    <w:rsid w:val="00BF3BF2"/>
    <w:rsid w:val="00BF3D7C"/>
    <w:rsid w:val="00BF403F"/>
    <w:rsid w:val="00BF42DB"/>
    <w:rsid w:val="00BF4934"/>
    <w:rsid w:val="00BF49B9"/>
    <w:rsid w:val="00BF525D"/>
    <w:rsid w:val="00BF5396"/>
    <w:rsid w:val="00BF540F"/>
    <w:rsid w:val="00BF554E"/>
    <w:rsid w:val="00BF62B5"/>
    <w:rsid w:val="00BF6442"/>
    <w:rsid w:val="00BF6580"/>
    <w:rsid w:val="00BF68D5"/>
    <w:rsid w:val="00BF6B55"/>
    <w:rsid w:val="00BF7243"/>
    <w:rsid w:val="00BF72D0"/>
    <w:rsid w:val="00C004E6"/>
    <w:rsid w:val="00C00505"/>
    <w:rsid w:val="00C00A13"/>
    <w:rsid w:val="00C00AB4"/>
    <w:rsid w:val="00C00B3E"/>
    <w:rsid w:val="00C00BCE"/>
    <w:rsid w:val="00C00C6C"/>
    <w:rsid w:val="00C010C9"/>
    <w:rsid w:val="00C01496"/>
    <w:rsid w:val="00C015AF"/>
    <w:rsid w:val="00C01A32"/>
    <w:rsid w:val="00C02353"/>
    <w:rsid w:val="00C02816"/>
    <w:rsid w:val="00C02DFA"/>
    <w:rsid w:val="00C03336"/>
    <w:rsid w:val="00C03B87"/>
    <w:rsid w:val="00C03DAC"/>
    <w:rsid w:val="00C03F1D"/>
    <w:rsid w:val="00C0433C"/>
    <w:rsid w:val="00C04658"/>
    <w:rsid w:val="00C0479C"/>
    <w:rsid w:val="00C04FFA"/>
    <w:rsid w:val="00C05013"/>
    <w:rsid w:val="00C058DB"/>
    <w:rsid w:val="00C05A06"/>
    <w:rsid w:val="00C05BA2"/>
    <w:rsid w:val="00C05C71"/>
    <w:rsid w:val="00C0602F"/>
    <w:rsid w:val="00C065C8"/>
    <w:rsid w:val="00C06817"/>
    <w:rsid w:val="00C06A7C"/>
    <w:rsid w:val="00C06CCD"/>
    <w:rsid w:val="00C0736C"/>
    <w:rsid w:val="00C073CF"/>
    <w:rsid w:val="00C076F9"/>
    <w:rsid w:val="00C079B3"/>
    <w:rsid w:val="00C079F2"/>
    <w:rsid w:val="00C07A27"/>
    <w:rsid w:val="00C07E31"/>
    <w:rsid w:val="00C1038C"/>
    <w:rsid w:val="00C1090C"/>
    <w:rsid w:val="00C10B41"/>
    <w:rsid w:val="00C11D1A"/>
    <w:rsid w:val="00C11D2C"/>
    <w:rsid w:val="00C11D41"/>
    <w:rsid w:val="00C121DD"/>
    <w:rsid w:val="00C12205"/>
    <w:rsid w:val="00C127DF"/>
    <w:rsid w:val="00C1297D"/>
    <w:rsid w:val="00C12D64"/>
    <w:rsid w:val="00C13401"/>
    <w:rsid w:val="00C13536"/>
    <w:rsid w:val="00C137E4"/>
    <w:rsid w:val="00C139F1"/>
    <w:rsid w:val="00C13B07"/>
    <w:rsid w:val="00C13DA3"/>
    <w:rsid w:val="00C14476"/>
    <w:rsid w:val="00C145A5"/>
    <w:rsid w:val="00C14C86"/>
    <w:rsid w:val="00C1506F"/>
    <w:rsid w:val="00C15081"/>
    <w:rsid w:val="00C1543A"/>
    <w:rsid w:val="00C155AE"/>
    <w:rsid w:val="00C15EA1"/>
    <w:rsid w:val="00C16E15"/>
    <w:rsid w:val="00C17292"/>
    <w:rsid w:val="00C1796C"/>
    <w:rsid w:val="00C17D16"/>
    <w:rsid w:val="00C20162"/>
    <w:rsid w:val="00C2090B"/>
    <w:rsid w:val="00C209B4"/>
    <w:rsid w:val="00C20BD0"/>
    <w:rsid w:val="00C20BDA"/>
    <w:rsid w:val="00C20C1E"/>
    <w:rsid w:val="00C20D68"/>
    <w:rsid w:val="00C20E5D"/>
    <w:rsid w:val="00C20E62"/>
    <w:rsid w:val="00C21230"/>
    <w:rsid w:val="00C214FD"/>
    <w:rsid w:val="00C2195F"/>
    <w:rsid w:val="00C21A41"/>
    <w:rsid w:val="00C21C4E"/>
    <w:rsid w:val="00C21C92"/>
    <w:rsid w:val="00C21D6F"/>
    <w:rsid w:val="00C2223F"/>
    <w:rsid w:val="00C225E0"/>
    <w:rsid w:val="00C22A8B"/>
    <w:rsid w:val="00C22E28"/>
    <w:rsid w:val="00C230BE"/>
    <w:rsid w:val="00C23B2C"/>
    <w:rsid w:val="00C23CC3"/>
    <w:rsid w:val="00C23E80"/>
    <w:rsid w:val="00C241E6"/>
    <w:rsid w:val="00C247EC"/>
    <w:rsid w:val="00C25345"/>
    <w:rsid w:val="00C26178"/>
    <w:rsid w:val="00C26354"/>
    <w:rsid w:val="00C26A7A"/>
    <w:rsid w:val="00C2702B"/>
    <w:rsid w:val="00C27C55"/>
    <w:rsid w:val="00C3155B"/>
    <w:rsid w:val="00C317E1"/>
    <w:rsid w:val="00C31880"/>
    <w:rsid w:val="00C318F3"/>
    <w:rsid w:val="00C3191D"/>
    <w:rsid w:val="00C31D7C"/>
    <w:rsid w:val="00C3237F"/>
    <w:rsid w:val="00C323D8"/>
    <w:rsid w:val="00C32528"/>
    <w:rsid w:val="00C32782"/>
    <w:rsid w:val="00C32E13"/>
    <w:rsid w:val="00C3317F"/>
    <w:rsid w:val="00C33915"/>
    <w:rsid w:val="00C33CA9"/>
    <w:rsid w:val="00C33E5D"/>
    <w:rsid w:val="00C34057"/>
    <w:rsid w:val="00C3431A"/>
    <w:rsid w:val="00C3437F"/>
    <w:rsid w:val="00C3439C"/>
    <w:rsid w:val="00C34A7A"/>
    <w:rsid w:val="00C34E21"/>
    <w:rsid w:val="00C3528A"/>
    <w:rsid w:val="00C352B0"/>
    <w:rsid w:val="00C35E61"/>
    <w:rsid w:val="00C35EB4"/>
    <w:rsid w:val="00C36632"/>
    <w:rsid w:val="00C3663F"/>
    <w:rsid w:val="00C36A78"/>
    <w:rsid w:val="00C36CF5"/>
    <w:rsid w:val="00C36D86"/>
    <w:rsid w:val="00C36E1E"/>
    <w:rsid w:val="00C36ED2"/>
    <w:rsid w:val="00C3732D"/>
    <w:rsid w:val="00C37979"/>
    <w:rsid w:val="00C40334"/>
    <w:rsid w:val="00C4058B"/>
    <w:rsid w:val="00C405B5"/>
    <w:rsid w:val="00C408D8"/>
    <w:rsid w:val="00C40C05"/>
    <w:rsid w:val="00C40E7C"/>
    <w:rsid w:val="00C40FBF"/>
    <w:rsid w:val="00C41445"/>
    <w:rsid w:val="00C41515"/>
    <w:rsid w:val="00C41C86"/>
    <w:rsid w:val="00C41DD5"/>
    <w:rsid w:val="00C4204C"/>
    <w:rsid w:val="00C42F0F"/>
    <w:rsid w:val="00C43077"/>
    <w:rsid w:val="00C433C3"/>
    <w:rsid w:val="00C43BE7"/>
    <w:rsid w:val="00C44033"/>
    <w:rsid w:val="00C4420A"/>
    <w:rsid w:val="00C44367"/>
    <w:rsid w:val="00C44776"/>
    <w:rsid w:val="00C4494E"/>
    <w:rsid w:val="00C44E22"/>
    <w:rsid w:val="00C44E70"/>
    <w:rsid w:val="00C44EAE"/>
    <w:rsid w:val="00C45031"/>
    <w:rsid w:val="00C45672"/>
    <w:rsid w:val="00C46415"/>
    <w:rsid w:val="00C46A64"/>
    <w:rsid w:val="00C46BA9"/>
    <w:rsid w:val="00C46CF2"/>
    <w:rsid w:val="00C46DB3"/>
    <w:rsid w:val="00C47305"/>
    <w:rsid w:val="00C47363"/>
    <w:rsid w:val="00C473D9"/>
    <w:rsid w:val="00C4741E"/>
    <w:rsid w:val="00C47750"/>
    <w:rsid w:val="00C47A22"/>
    <w:rsid w:val="00C47ACB"/>
    <w:rsid w:val="00C47CCC"/>
    <w:rsid w:val="00C50029"/>
    <w:rsid w:val="00C50830"/>
    <w:rsid w:val="00C508F7"/>
    <w:rsid w:val="00C50A66"/>
    <w:rsid w:val="00C50D8C"/>
    <w:rsid w:val="00C51145"/>
    <w:rsid w:val="00C51779"/>
    <w:rsid w:val="00C5177E"/>
    <w:rsid w:val="00C51C38"/>
    <w:rsid w:val="00C51D6C"/>
    <w:rsid w:val="00C51F64"/>
    <w:rsid w:val="00C522BF"/>
    <w:rsid w:val="00C5248F"/>
    <w:rsid w:val="00C5275A"/>
    <w:rsid w:val="00C5277C"/>
    <w:rsid w:val="00C52A9D"/>
    <w:rsid w:val="00C52BF7"/>
    <w:rsid w:val="00C52DBC"/>
    <w:rsid w:val="00C530EB"/>
    <w:rsid w:val="00C53206"/>
    <w:rsid w:val="00C53213"/>
    <w:rsid w:val="00C533FB"/>
    <w:rsid w:val="00C53970"/>
    <w:rsid w:val="00C53C28"/>
    <w:rsid w:val="00C54680"/>
    <w:rsid w:val="00C54698"/>
    <w:rsid w:val="00C54746"/>
    <w:rsid w:val="00C54C31"/>
    <w:rsid w:val="00C55266"/>
    <w:rsid w:val="00C55497"/>
    <w:rsid w:val="00C5553F"/>
    <w:rsid w:val="00C55863"/>
    <w:rsid w:val="00C55938"/>
    <w:rsid w:val="00C55E80"/>
    <w:rsid w:val="00C566CE"/>
    <w:rsid w:val="00C5691A"/>
    <w:rsid w:val="00C56CC3"/>
    <w:rsid w:val="00C56D20"/>
    <w:rsid w:val="00C56FB9"/>
    <w:rsid w:val="00C572C9"/>
    <w:rsid w:val="00C57577"/>
    <w:rsid w:val="00C57B3A"/>
    <w:rsid w:val="00C60225"/>
    <w:rsid w:val="00C602FE"/>
    <w:rsid w:val="00C60A17"/>
    <w:rsid w:val="00C60C8E"/>
    <w:rsid w:val="00C60D75"/>
    <w:rsid w:val="00C60E49"/>
    <w:rsid w:val="00C61402"/>
    <w:rsid w:val="00C6172A"/>
    <w:rsid w:val="00C61930"/>
    <w:rsid w:val="00C61986"/>
    <w:rsid w:val="00C61CDA"/>
    <w:rsid w:val="00C61E8B"/>
    <w:rsid w:val="00C62169"/>
    <w:rsid w:val="00C624DA"/>
    <w:rsid w:val="00C62BB1"/>
    <w:rsid w:val="00C62C27"/>
    <w:rsid w:val="00C62CAC"/>
    <w:rsid w:val="00C62CDB"/>
    <w:rsid w:val="00C62D47"/>
    <w:rsid w:val="00C62E02"/>
    <w:rsid w:val="00C62E7B"/>
    <w:rsid w:val="00C633BC"/>
    <w:rsid w:val="00C63410"/>
    <w:rsid w:val="00C634A2"/>
    <w:rsid w:val="00C634E9"/>
    <w:rsid w:val="00C63C1E"/>
    <w:rsid w:val="00C63C73"/>
    <w:rsid w:val="00C64310"/>
    <w:rsid w:val="00C64446"/>
    <w:rsid w:val="00C64848"/>
    <w:rsid w:val="00C64B06"/>
    <w:rsid w:val="00C64B2F"/>
    <w:rsid w:val="00C64E9B"/>
    <w:rsid w:val="00C64F22"/>
    <w:rsid w:val="00C65376"/>
    <w:rsid w:val="00C661D5"/>
    <w:rsid w:val="00C665C9"/>
    <w:rsid w:val="00C669F8"/>
    <w:rsid w:val="00C66B96"/>
    <w:rsid w:val="00C66F1F"/>
    <w:rsid w:val="00C67336"/>
    <w:rsid w:val="00C673C0"/>
    <w:rsid w:val="00C67565"/>
    <w:rsid w:val="00C67F2C"/>
    <w:rsid w:val="00C70252"/>
    <w:rsid w:val="00C7037D"/>
    <w:rsid w:val="00C70410"/>
    <w:rsid w:val="00C708D5"/>
    <w:rsid w:val="00C71107"/>
    <w:rsid w:val="00C7177C"/>
    <w:rsid w:val="00C7188C"/>
    <w:rsid w:val="00C719F2"/>
    <w:rsid w:val="00C72213"/>
    <w:rsid w:val="00C725A9"/>
    <w:rsid w:val="00C7266D"/>
    <w:rsid w:val="00C727D8"/>
    <w:rsid w:val="00C7303B"/>
    <w:rsid w:val="00C730B2"/>
    <w:rsid w:val="00C73358"/>
    <w:rsid w:val="00C7352B"/>
    <w:rsid w:val="00C747C2"/>
    <w:rsid w:val="00C747D4"/>
    <w:rsid w:val="00C74AE1"/>
    <w:rsid w:val="00C7546A"/>
    <w:rsid w:val="00C75638"/>
    <w:rsid w:val="00C75D44"/>
    <w:rsid w:val="00C75D95"/>
    <w:rsid w:val="00C75D99"/>
    <w:rsid w:val="00C75DA2"/>
    <w:rsid w:val="00C75E42"/>
    <w:rsid w:val="00C75ED3"/>
    <w:rsid w:val="00C76128"/>
    <w:rsid w:val="00C76418"/>
    <w:rsid w:val="00C76549"/>
    <w:rsid w:val="00C765F0"/>
    <w:rsid w:val="00C7665B"/>
    <w:rsid w:val="00C76D00"/>
    <w:rsid w:val="00C76EDB"/>
    <w:rsid w:val="00C77040"/>
    <w:rsid w:val="00C77946"/>
    <w:rsid w:val="00C80674"/>
    <w:rsid w:val="00C80693"/>
    <w:rsid w:val="00C80D3B"/>
    <w:rsid w:val="00C81061"/>
    <w:rsid w:val="00C8112B"/>
    <w:rsid w:val="00C81464"/>
    <w:rsid w:val="00C81976"/>
    <w:rsid w:val="00C81BE6"/>
    <w:rsid w:val="00C82F43"/>
    <w:rsid w:val="00C83132"/>
    <w:rsid w:val="00C83394"/>
    <w:rsid w:val="00C8343B"/>
    <w:rsid w:val="00C834CF"/>
    <w:rsid w:val="00C8385D"/>
    <w:rsid w:val="00C83DA5"/>
    <w:rsid w:val="00C83F5B"/>
    <w:rsid w:val="00C83F85"/>
    <w:rsid w:val="00C840BB"/>
    <w:rsid w:val="00C84671"/>
    <w:rsid w:val="00C84B35"/>
    <w:rsid w:val="00C84F9E"/>
    <w:rsid w:val="00C850FD"/>
    <w:rsid w:val="00C85134"/>
    <w:rsid w:val="00C85A83"/>
    <w:rsid w:val="00C85BAE"/>
    <w:rsid w:val="00C85C28"/>
    <w:rsid w:val="00C85C6A"/>
    <w:rsid w:val="00C8629E"/>
    <w:rsid w:val="00C86473"/>
    <w:rsid w:val="00C86485"/>
    <w:rsid w:val="00C8667E"/>
    <w:rsid w:val="00C867CD"/>
    <w:rsid w:val="00C867D6"/>
    <w:rsid w:val="00C86971"/>
    <w:rsid w:val="00C86BC3"/>
    <w:rsid w:val="00C86D14"/>
    <w:rsid w:val="00C87075"/>
    <w:rsid w:val="00C87320"/>
    <w:rsid w:val="00C873DD"/>
    <w:rsid w:val="00C874A7"/>
    <w:rsid w:val="00C8752D"/>
    <w:rsid w:val="00C876EA"/>
    <w:rsid w:val="00C87705"/>
    <w:rsid w:val="00C87A73"/>
    <w:rsid w:val="00C9024B"/>
    <w:rsid w:val="00C9098F"/>
    <w:rsid w:val="00C909B4"/>
    <w:rsid w:val="00C90A10"/>
    <w:rsid w:val="00C90EEB"/>
    <w:rsid w:val="00C910D7"/>
    <w:rsid w:val="00C91558"/>
    <w:rsid w:val="00C9180F"/>
    <w:rsid w:val="00C9187B"/>
    <w:rsid w:val="00C918A3"/>
    <w:rsid w:val="00C919C4"/>
    <w:rsid w:val="00C91A90"/>
    <w:rsid w:val="00C9242E"/>
    <w:rsid w:val="00C9248C"/>
    <w:rsid w:val="00C9268C"/>
    <w:rsid w:val="00C92A40"/>
    <w:rsid w:val="00C92DAC"/>
    <w:rsid w:val="00C9316C"/>
    <w:rsid w:val="00C93759"/>
    <w:rsid w:val="00C93BD6"/>
    <w:rsid w:val="00C93C2A"/>
    <w:rsid w:val="00C9400D"/>
    <w:rsid w:val="00C94932"/>
    <w:rsid w:val="00C94C24"/>
    <w:rsid w:val="00C94D81"/>
    <w:rsid w:val="00C94E3A"/>
    <w:rsid w:val="00C95238"/>
    <w:rsid w:val="00C95437"/>
    <w:rsid w:val="00C9578F"/>
    <w:rsid w:val="00C958FE"/>
    <w:rsid w:val="00C95D30"/>
    <w:rsid w:val="00C95F5F"/>
    <w:rsid w:val="00C970B8"/>
    <w:rsid w:val="00C9720F"/>
    <w:rsid w:val="00C973EF"/>
    <w:rsid w:val="00C97554"/>
    <w:rsid w:val="00C97903"/>
    <w:rsid w:val="00C97E30"/>
    <w:rsid w:val="00C97EE6"/>
    <w:rsid w:val="00C97EE9"/>
    <w:rsid w:val="00C97F13"/>
    <w:rsid w:val="00C97FF7"/>
    <w:rsid w:val="00CA0732"/>
    <w:rsid w:val="00CA090C"/>
    <w:rsid w:val="00CA0B38"/>
    <w:rsid w:val="00CA0E0D"/>
    <w:rsid w:val="00CA12F9"/>
    <w:rsid w:val="00CA147B"/>
    <w:rsid w:val="00CA1658"/>
    <w:rsid w:val="00CA20BB"/>
    <w:rsid w:val="00CA2503"/>
    <w:rsid w:val="00CA2637"/>
    <w:rsid w:val="00CA28D1"/>
    <w:rsid w:val="00CA2D51"/>
    <w:rsid w:val="00CA2EAA"/>
    <w:rsid w:val="00CA2F8F"/>
    <w:rsid w:val="00CA31E7"/>
    <w:rsid w:val="00CA3385"/>
    <w:rsid w:val="00CA33AB"/>
    <w:rsid w:val="00CA3631"/>
    <w:rsid w:val="00CA3701"/>
    <w:rsid w:val="00CA37BC"/>
    <w:rsid w:val="00CA3805"/>
    <w:rsid w:val="00CA38FF"/>
    <w:rsid w:val="00CA39D1"/>
    <w:rsid w:val="00CA421A"/>
    <w:rsid w:val="00CA4368"/>
    <w:rsid w:val="00CA469D"/>
    <w:rsid w:val="00CA473F"/>
    <w:rsid w:val="00CA495C"/>
    <w:rsid w:val="00CA4969"/>
    <w:rsid w:val="00CA4B8D"/>
    <w:rsid w:val="00CA53FF"/>
    <w:rsid w:val="00CA55E0"/>
    <w:rsid w:val="00CA5748"/>
    <w:rsid w:val="00CA5A7A"/>
    <w:rsid w:val="00CA6292"/>
    <w:rsid w:val="00CA62ED"/>
    <w:rsid w:val="00CA6861"/>
    <w:rsid w:val="00CA728A"/>
    <w:rsid w:val="00CA72A5"/>
    <w:rsid w:val="00CA73FF"/>
    <w:rsid w:val="00CA783C"/>
    <w:rsid w:val="00CA7924"/>
    <w:rsid w:val="00CA797F"/>
    <w:rsid w:val="00CA7B8E"/>
    <w:rsid w:val="00CA7BD6"/>
    <w:rsid w:val="00CA7C1D"/>
    <w:rsid w:val="00CB02F3"/>
    <w:rsid w:val="00CB05DD"/>
    <w:rsid w:val="00CB0A84"/>
    <w:rsid w:val="00CB0B0D"/>
    <w:rsid w:val="00CB0FCA"/>
    <w:rsid w:val="00CB1524"/>
    <w:rsid w:val="00CB1745"/>
    <w:rsid w:val="00CB190D"/>
    <w:rsid w:val="00CB19B2"/>
    <w:rsid w:val="00CB1AA3"/>
    <w:rsid w:val="00CB1E43"/>
    <w:rsid w:val="00CB1FEF"/>
    <w:rsid w:val="00CB2496"/>
    <w:rsid w:val="00CB26A2"/>
    <w:rsid w:val="00CB2716"/>
    <w:rsid w:val="00CB29F6"/>
    <w:rsid w:val="00CB2B5E"/>
    <w:rsid w:val="00CB2CC3"/>
    <w:rsid w:val="00CB3065"/>
    <w:rsid w:val="00CB3853"/>
    <w:rsid w:val="00CB38F8"/>
    <w:rsid w:val="00CB39A4"/>
    <w:rsid w:val="00CB39FB"/>
    <w:rsid w:val="00CB3A98"/>
    <w:rsid w:val="00CB3AD0"/>
    <w:rsid w:val="00CB3EE4"/>
    <w:rsid w:val="00CB3FA2"/>
    <w:rsid w:val="00CB409D"/>
    <w:rsid w:val="00CB42FF"/>
    <w:rsid w:val="00CB4931"/>
    <w:rsid w:val="00CB4D07"/>
    <w:rsid w:val="00CB4DF6"/>
    <w:rsid w:val="00CB4E11"/>
    <w:rsid w:val="00CB4EF0"/>
    <w:rsid w:val="00CB4EF2"/>
    <w:rsid w:val="00CB5047"/>
    <w:rsid w:val="00CB5057"/>
    <w:rsid w:val="00CB51D7"/>
    <w:rsid w:val="00CB5268"/>
    <w:rsid w:val="00CB53A8"/>
    <w:rsid w:val="00CB570A"/>
    <w:rsid w:val="00CB5ABA"/>
    <w:rsid w:val="00CB5C56"/>
    <w:rsid w:val="00CB60D5"/>
    <w:rsid w:val="00CB61EC"/>
    <w:rsid w:val="00CB6317"/>
    <w:rsid w:val="00CB6791"/>
    <w:rsid w:val="00CB691F"/>
    <w:rsid w:val="00CB6AC2"/>
    <w:rsid w:val="00CB6C6C"/>
    <w:rsid w:val="00CB7541"/>
    <w:rsid w:val="00CB77AD"/>
    <w:rsid w:val="00CB77BB"/>
    <w:rsid w:val="00CC0166"/>
    <w:rsid w:val="00CC0211"/>
    <w:rsid w:val="00CC0221"/>
    <w:rsid w:val="00CC05A3"/>
    <w:rsid w:val="00CC08D9"/>
    <w:rsid w:val="00CC10C0"/>
    <w:rsid w:val="00CC1146"/>
    <w:rsid w:val="00CC11C0"/>
    <w:rsid w:val="00CC1287"/>
    <w:rsid w:val="00CC133B"/>
    <w:rsid w:val="00CC1672"/>
    <w:rsid w:val="00CC172F"/>
    <w:rsid w:val="00CC2176"/>
    <w:rsid w:val="00CC2204"/>
    <w:rsid w:val="00CC232E"/>
    <w:rsid w:val="00CC264A"/>
    <w:rsid w:val="00CC278D"/>
    <w:rsid w:val="00CC2902"/>
    <w:rsid w:val="00CC2EA9"/>
    <w:rsid w:val="00CC2F0E"/>
    <w:rsid w:val="00CC2FDA"/>
    <w:rsid w:val="00CC300B"/>
    <w:rsid w:val="00CC3336"/>
    <w:rsid w:val="00CC3AB3"/>
    <w:rsid w:val="00CC3B59"/>
    <w:rsid w:val="00CC4194"/>
    <w:rsid w:val="00CC48EB"/>
    <w:rsid w:val="00CC4B68"/>
    <w:rsid w:val="00CC4C7C"/>
    <w:rsid w:val="00CC554F"/>
    <w:rsid w:val="00CC560A"/>
    <w:rsid w:val="00CC577C"/>
    <w:rsid w:val="00CC60DB"/>
    <w:rsid w:val="00CC622F"/>
    <w:rsid w:val="00CC6467"/>
    <w:rsid w:val="00CC664C"/>
    <w:rsid w:val="00CC682D"/>
    <w:rsid w:val="00CC6C82"/>
    <w:rsid w:val="00CC70B8"/>
    <w:rsid w:val="00CC7207"/>
    <w:rsid w:val="00CC769E"/>
    <w:rsid w:val="00CC7746"/>
    <w:rsid w:val="00CC77A8"/>
    <w:rsid w:val="00CC7AD9"/>
    <w:rsid w:val="00CC7B70"/>
    <w:rsid w:val="00CD002D"/>
    <w:rsid w:val="00CD03E4"/>
    <w:rsid w:val="00CD04B9"/>
    <w:rsid w:val="00CD0560"/>
    <w:rsid w:val="00CD067E"/>
    <w:rsid w:val="00CD0F68"/>
    <w:rsid w:val="00CD104C"/>
    <w:rsid w:val="00CD1213"/>
    <w:rsid w:val="00CD1329"/>
    <w:rsid w:val="00CD1559"/>
    <w:rsid w:val="00CD1712"/>
    <w:rsid w:val="00CD1B59"/>
    <w:rsid w:val="00CD1BA7"/>
    <w:rsid w:val="00CD22EA"/>
    <w:rsid w:val="00CD2B09"/>
    <w:rsid w:val="00CD2B68"/>
    <w:rsid w:val="00CD3200"/>
    <w:rsid w:val="00CD3237"/>
    <w:rsid w:val="00CD359E"/>
    <w:rsid w:val="00CD3BC3"/>
    <w:rsid w:val="00CD3C5C"/>
    <w:rsid w:val="00CD4ED9"/>
    <w:rsid w:val="00CD4FD5"/>
    <w:rsid w:val="00CD52AD"/>
    <w:rsid w:val="00CD5364"/>
    <w:rsid w:val="00CD5406"/>
    <w:rsid w:val="00CD548C"/>
    <w:rsid w:val="00CD550A"/>
    <w:rsid w:val="00CD5569"/>
    <w:rsid w:val="00CD56CE"/>
    <w:rsid w:val="00CD5B53"/>
    <w:rsid w:val="00CD619C"/>
    <w:rsid w:val="00CD61FD"/>
    <w:rsid w:val="00CD6247"/>
    <w:rsid w:val="00CD62CB"/>
    <w:rsid w:val="00CD6DF6"/>
    <w:rsid w:val="00CD7AA0"/>
    <w:rsid w:val="00CD7D0E"/>
    <w:rsid w:val="00CE00A0"/>
    <w:rsid w:val="00CE00A3"/>
    <w:rsid w:val="00CE036B"/>
    <w:rsid w:val="00CE078D"/>
    <w:rsid w:val="00CE0B5A"/>
    <w:rsid w:val="00CE0C2B"/>
    <w:rsid w:val="00CE0DB2"/>
    <w:rsid w:val="00CE1017"/>
    <w:rsid w:val="00CE1050"/>
    <w:rsid w:val="00CE1240"/>
    <w:rsid w:val="00CE126B"/>
    <w:rsid w:val="00CE1423"/>
    <w:rsid w:val="00CE17B1"/>
    <w:rsid w:val="00CE192E"/>
    <w:rsid w:val="00CE1FF8"/>
    <w:rsid w:val="00CE2131"/>
    <w:rsid w:val="00CE26E1"/>
    <w:rsid w:val="00CE2CE5"/>
    <w:rsid w:val="00CE3812"/>
    <w:rsid w:val="00CE3D7D"/>
    <w:rsid w:val="00CE3F94"/>
    <w:rsid w:val="00CE404E"/>
    <w:rsid w:val="00CE4269"/>
    <w:rsid w:val="00CE43E9"/>
    <w:rsid w:val="00CE47DE"/>
    <w:rsid w:val="00CE49FF"/>
    <w:rsid w:val="00CE4E6E"/>
    <w:rsid w:val="00CE5205"/>
    <w:rsid w:val="00CE5259"/>
    <w:rsid w:val="00CE5483"/>
    <w:rsid w:val="00CE5B66"/>
    <w:rsid w:val="00CE634C"/>
    <w:rsid w:val="00CE6939"/>
    <w:rsid w:val="00CE6AE4"/>
    <w:rsid w:val="00CE6B0C"/>
    <w:rsid w:val="00CE6B81"/>
    <w:rsid w:val="00CE6BA4"/>
    <w:rsid w:val="00CE7165"/>
    <w:rsid w:val="00CE7BA9"/>
    <w:rsid w:val="00CE7C20"/>
    <w:rsid w:val="00CE7E05"/>
    <w:rsid w:val="00CE7ECB"/>
    <w:rsid w:val="00CF03FB"/>
    <w:rsid w:val="00CF053C"/>
    <w:rsid w:val="00CF079D"/>
    <w:rsid w:val="00CF0A6A"/>
    <w:rsid w:val="00CF0E29"/>
    <w:rsid w:val="00CF1061"/>
    <w:rsid w:val="00CF15D5"/>
    <w:rsid w:val="00CF19D4"/>
    <w:rsid w:val="00CF2405"/>
    <w:rsid w:val="00CF24E2"/>
    <w:rsid w:val="00CF297F"/>
    <w:rsid w:val="00CF32E7"/>
    <w:rsid w:val="00CF34C1"/>
    <w:rsid w:val="00CF353E"/>
    <w:rsid w:val="00CF3700"/>
    <w:rsid w:val="00CF38B2"/>
    <w:rsid w:val="00CF38C0"/>
    <w:rsid w:val="00CF3CAE"/>
    <w:rsid w:val="00CF3E37"/>
    <w:rsid w:val="00CF4318"/>
    <w:rsid w:val="00CF44EB"/>
    <w:rsid w:val="00CF4574"/>
    <w:rsid w:val="00CF497F"/>
    <w:rsid w:val="00CF4AFB"/>
    <w:rsid w:val="00CF4D3C"/>
    <w:rsid w:val="00CF50EA"/>
    <w:rsid w:val="00CF5419"/>
    <w:rsid w:val="00CF54AF"/>
    <w:rsid w:val="00CF6064"/>
    <w:rsid w:val="00CF6065"/>
    <w:rsid w:val="00CF6073"/>
    <w:rsid w:val="00CF6566"/>
    <w:rsid w:val="00CF6E02"/>
    <w:rsid w:val="00CF6E88"/>
    <w:rsid w:val="00CF702D"/>
    <w:rsid w:val="00CF712D"/>
    <w:rsid w:val="00CF72EB"/>
    <w:rsid w:val="00CF7342"/>
    <w:rsid w:val="00CF7455"/>
    <w:rsid w:val="00CF797D"/>
    <w:rsid w:val="00CF7BF5"/>
    <w:rsid w:val="00CF7EBB"/>
    <w:rsid w:val="00D0014B"/>
    <w:rsid w:val="00D0053B"/>
    <w:rsid w:val="00D0085C"/>
    <w:rsid w:val="00D00D82"/>
    <w:rsid w:val="00D00F33"/>
    <w:rsid w:val="00D00F51"/>
    <w:rsid w:val="00D0106A"/>
    <w:rsid w:val="00D0115F"/>
    <w:rsid w:val="00D0133B"/>
    <w:rsid w:val="00D01484"/>
    <w:rsid w:val="00D01774"/>
    <w:rsid w:val="00D019ED"/>
    <w:rsid w:val="00D01ECF"/>
    <w:rsid w:val="00D0230C"/>
    <w:rsid w:val="00D028AF"/>
    <w:rsid w:val="00D02917"/>
    <w:rsid w:val="00D02919"/>
    <w:rsid w:val="00D02949"/>
    <w:rsid w:val="00D02A8F"/>
    <w:rsid w:val="00D02C23"/>
    <w:rsid w:val="00D03A31"/>
    <w:rsid w:val="00D03CE6"/>
    <w:rsid w:val="00D04078"/>
    <w:rsid w:val="00D040FD"/>
    <w:rsid w:val="00D04423"/>
    <w:rsid w:val="00D045A3"/>
    <w:rsid w:val="00D049DF"/>
    <w:rsid w:val="00D04F04"/>
    <w:rsid w:val="00D05053"/>
    <w:rsid w:val="00D053F9"/>
    <w:rsid w:val="00D05936"/>
    <w:rsid w:val="00D05A04"/>
    <w:rsid w:val="00D063EA"/>
    <w:rsid w:val="00D06A79"/>
    <w:rsid w:val="00D06B4A"/>
    <w:rsid w:val="00D06CF8"/>
    <w:rsid w:val="00D06D0F"/>
    <w:rsid w:val="00D06F9A"/>
    <w:rsid w:val="00D0705D"/>
    <w:rsid w:val="00D070F6"/>
    <w:rsid w:val="00D07258"/>
    <w:rsid w:val="00D07509"/>
    <w:rsid w:val="00D075D5"/>
    <w:rsid w:val="00D07624"/>
    <w:rsid w:val="00D07C15"/>
    <w:rsid w:val="00D106AD"/>
    <w:rsid w:val="00D106DF"/>
    <w:rsid w:val="00D107E5"/>
    <w:rsid w:val="00D108B1"/>
    <w:rsid w:val="00D112AF"/>
    <w:rsid w:val="00D11C1C"/>
    <w:rsid w:val="00D12004"/>
    <w:rsid w:val="00D12361"/>
    <w:rsid w:val="00D1283E"/>
    <w:rsid w:val="00D12B95"/>
    <w:rsid w:val="00D12FF9"/>
    <w:rsid w:val="00D13141"/>
    <w:rsid w:val="00D138C8"/>
    <w:rsid w:val="00D13FFC"/>
    <w:rsid w:val="00D145C1"/>
    <w:rsid w:val="00D147BB"/>
    <w:rsid w:val="00D1504C"/>
    <w:rsid w:val="00D15353"/>
    <w:rsid w:val="00D153F4"/>
    <w:rsid w:val="00D1542A"/>
    <w:rsid w:val="00D154A1"/>
    <w:rsid w:val="00D1566A"/>
    <w:rsid w:val="00D1582F"/>
    <w:rsid w:val="00D15976"/>
    <w:rsid w:val="00D15A5F"/>
    <w:rsid w:val="00D15F4C"/>
    <w:rsid w:val="00D1612B"/>
    <w:rsid w:val="00D163DF"/>
    <w:rsid w:val="00D16AC9"/>
    <w:rsid w:val="00D16C1C"/>
    <w:rsid w:val="00D16FE1"/>
    <w:rsid w:val="00D17035"/>
    <w:rsid w:val="00D1707D"/>
    <w:rsid w:val="00D17107"/>
    <w:rsid w:val="00D1721A"/>
    <w:rsid w:val="00D17342"/>
    <w:rsid w:val="00D173FC"/>
    <w:rsid w:val="00D17455"/>
    <w:rsid w:val="00D17B9B"/>
    <w:rsid w:val="00D20420"/>
    <w:rsid w:val="00D20726"/>
    <w:rsid w:val="00D20B81"/>
    <w:rsid w:val="00D20B82"/>
    <w:rsid w:val="00D20BA9"/>
    <w:rsid w:val="00D20F87"/>
    <w:rsid w:val="00D218CF"/>
    <w:rsid w:val="00D219CE"/>
    <w:rsid w:val="00D22A05"/>
    <w:rsid w:val="00D22B1B"/>
    <w:rsid w:val="00D22B58"/>
    <w:rsid w:val="00D230DE"/>
    <w:rsid w:val="00D236E4"/>
    <w:rsid w:val="00D23809"/>
    <w:rsid w:val="00D239F3"/>
    <w:rsid w:val="00D23C04"/>
    <w:rsid w:val="00D23E52"/>
    <w:rsid w:val="00D24397"/>
    <w:rsid w:val="00D245F3"/>
    <w:rsid w:val="00D24D91"/>
    <w:rsid w:val="00D25099"/>
    <w:rsid w:val="00D2530E"/>
    <w:rsid w:val="00D2588C"/>
    <w:rsid w:val="00D25ADD"/>
    <w:rsid w:val="00D25F7F"/>
    <w:rsid w:val="00D26579"/>
    <w:rsid w:val="00D26705"/>
    <w:rsid w:val="00D2671B"/>
    <w:rsid w:val="00D26780"/>
    <w:rsid w:val="00D2687A"/>
    <w:rsid w:val="00D268D6"/>
    <w:rsid w:val="00D26DE0"/>
    <w:rsid w:val="00D2752E"/>
    <w:rsid w:val="00D27530"/>
    <w:rsid w:val="00D27548"/>
    <w:rsid w:val="00D277B3"/>
    <w:rsid w:val="00D277E8"/>
    <w:rsid w:val="00D300C5"/>
    <w:rsid w:val="00D303D5"/>
    <w:rsid w:val="00D306A0"/>
    <w:rsid w:val="00D3075B"/>
    <w:rsid w:val="00D30B29"/>
    <w:rsid w:val="00D310AF"/>
    <w:rsid w:val="00D312C1"/>
    <w:rsid w:val="00D3159C"/>
    <w:rsid w:val="00D3192D"/>
    <w:rsid w:val="00D31A7F"/>
    <w:rsid w:val="00D31AA9"/>
    <w:rsid w:val="00D31C3C"/>
    <w:rsid w:val="00D31CFB"/>
    <w:rsid w:val="00D32204"/>
    <w:rsid w:val="00D3233B"/>
    <w:rsid w:val="00D32373"/>
    <w:rsid w:val="00D32572"/>
    <w:rsid w:val="00D3264E"/>
    <w:rsid w:val="00D32789"/>
    <w:rsid w:val="00D32826"/>
    <w:rsid w:val="00D32D78"/>
    <w:rsid w:val="00D32EC1"/>
    <w:rsid w:val="00D33279"/>
    <w:rsid w:val="00D33500"/>
    <w:rsid w:val="00D33DBE"/>
    <w:rsid w:val="00D33EF4"/>
    <w:rsid w:val="00D33FDE"/>
    <w:rsid w:val="00D3420B"/>
    <w:rsid w:val="00D34399"/>
    <w:rsid w:val="00D34836"/>
    <w:rsid w:val="00D34A68"/>
    <w:rsid w:val="00D34CD4"/>
    <w:rsid w:val="00D34EF9"/>
    <w:rsid w:val="00D353B4"/>
    <w:rsid w:val="00D354C9"/>
    <w:rsid w:val="00D35601"/>
    <w:rsid w:val="00D356E2"/>
    <w:rsid w:val="00D3577D"/>
    <w:rsid w:val="00D35B12"/>
    <w:rsid w:val="00D35C91"/>
    <w:rsid w:val="00D35DA5"/>
    <w:rsid w:val="00D35E52"/>
    <w:rsid w:val="00D36252"/>
    <w:rsid w:val="00D366C3"/>
    <w:rsid w:val="00D36736"/>
    <w:rsid w:val="00D36801"/>
    <w:rsid w:val="00D36951"/>
    <w:rsid w:val="00D36CD1"/>
    <w:rsid w:val="00D36E91"/>
    <w:rsid w:val="00D37145"/>
    <w:rsid w:val="00D37313"/>
    <w:rsid w:val="00D37409"/>
    <w:rsid w:val="00D37582"/>
    <w:rsid w:val="00D37768"/>
    <w:rsid w:val="00D377D5"/>
    <w:rsid w:val="00D37922"/>
    <w:rsid w:val="00D4005E"/>
    <w:rsid w:val="00D403C9"/>
    <w:rsid w:val="00D406B0"/>
    <w:rsid w:val="00D40BCD"/>
    <w:rsid w:val="00D40DA2"/>
    <w:rsid w:val="00D41007"/>
    <w:rsid w:val="00D41049"/>
    <w:rsid w:val="00D410BF"/>
    <w:rsid w:val="00D41680"/>
    <w:rsid w:val="00D418A5"/>
    <w:rsid w:val="00D41C96"/>
    <w:rsid w:val="00D41D84"/>
    <w:rsid w:val="00D42007"/>
    <w:rsid w:val="00D421CD"/>
    <w:rsid w:val="00D42A6B"/>
    <w:rsid w:val="00D42B86"/>
    <w:rsid w:val="00D42BDC"/>
    <w:rsid w:val="00D42BDF"/>
    <w:rsid w:val="00D4308A"/>
    <w:rsid w:val="00D43671"/>
    <w:rsid w:val="00D43751"/>
    <w:rsid w:val="00D43991"/>
    <w:rsid w:val="00D43B04"/>
    <w:rsid w:val="00D43FF6"/>
    <w:rsid w:val="00D4418B"/>
    <w:rsid w:val="00D44407"/>
    <w:rsid w:val="00D44447"/>
    <w:rsid w:val="00D444D5"/>
    <w:rsid w:val="00D444FC"/>
    <w:rsid w:val="00D4481C"/>
    <w:rsid w:val="00D4509A"/>
    <w:rsid w:val="00D45480"/>
    <w:rsid w:val="00D4553A"/>
    <w:rsid w:val="00D459B7"/>
    <w:rsid w:val="00D45A4A"/>
    <w:rsid w:val="00D461CF"/>
    <w:rsid w:val="00D46D22"/>
    <w:rsid w:val="00D46F5E"/>
    <w:rsid w:val="00D4702B"/>
    <w:rsid w:val="00D47062"/>
    <w:rsid w:val="00D470E9"/>
    <w:rsid w:val="00D47309"/>
    <w:rsid w:val="00D474ED"/>
    <w:rsid w:val="00D47595"/>
    <w:rsid w:val="00D47768"/>
    <w:rsid w:val="00D4784D"/>
    <w:rsid w:val="00D50072"/>
    <w:rsid w:val="00D50091"/>
    <w:rsid w:val="00D506F7"/>
    <w:rsid w:val="00D50C17"/>
    <w:rsid w:val="00D51166"/>
    <w:rsid w:val="00D5165F"/>
    <w:rsid w:val="00D51846"/>
    <w:rsid w:val="00D518AD"/>
    <w:rsid w:val="00D518D4"/>
    <w:rsid w:val="00D51A73"/>
    <w:rsid w:val="00D5217D"/>
    <w:rsid w:val="00D522DA"/>
    <w:rsid w:val="00D52544"/>
    <w:rsid w:val="00D525CE"/>
    <w:rsid w:val="00D527F4"/>
    <w:rsid w:val="00D52A46"/>
    <w:rsid w:val="00D52C52"/>
    <w:rsid w:val="00D52C6B"/>
    <w:rsid w:val="00D52CAE"/>
    <w:rsid w:val="00D52D23"/>
    <w:rsid w:val="00D5301D"/>
    <w:rsid w:val="00D53020"/>
    <w:rsid w:val="00D533FD"/>
    <w:rsid w:val="00D53488"/>
    <w:rsid w:val="00D53632"/>
    <w:rsid w:val="00D53662"/>
    <w:rsid w:val="00D538AA"/>
    <w:rsid w:val="00D53B06"/>
    <w:rsid w:val="00D53C34"/>
    <w:rsid w:val="00D542CC"/>
    <w:rsid w:val="00D54505"/>
    <w:rsid w:val="00D5493E"/>
    <w:rsid w:val="00D54944"/>
    <w:rsid w:val="00D54A98"/>
    <w:rsid w:val="00D54AD5"/>
    <w:rsid w:val="00D54C8B"/>
    <w:rsid w:val="00D54CA6"/>
    <w:rsid w:val="00D555F2"/>
    <w:rsid w:val="00D55685"/>
    <w:rsid w:val="00D55E3D"/>
    <w:rsid w:val="00D55ECC"/>
    <w:rsid w:val="00D56184"/>
    <w:rsid w:val="00D565C4"/>
    <w:rsid w:val="00D5669F"/>
    <w:rsid w:val="00D567B9"/>
    <w:rsid w:val="00D57440"/>
    <w:rsid w:val="00D57587"/>
    <w:rsid w:val="00D5769F"/>
    <w:rsid w:val="00D576E7"/>
    <w:rsid w:val="00D5775B"/>
    <w:rsid w:val="00D57951"/>
    <w:rsid w:val="00D57E29"/>
    <w:rsid w:val="00D57FFD"/>
    <w:rsid w:val="00D607DF"/>
    <w:rsid w:val="00D60960"/>
    <w:rsid w:val="00D60A2F"/>
    <w:rsid w:val="00D60D2B"/>
    <w:rsid w:val="00D60D45"/>
    <w:rsid w:val="00D617FF"/>
    <w:rsid w:val="00D61AC0"/>
    <w:rsid w:val="00D61B3F"/>
    <w:rsid w:val="00D61BCE"/>
    <w:rsid w:val="00D61D27"/>
    <w:rsid w:val="00D622C5"/>
    <w:rsid w:val="00D62558"/>
    <w:rsid w:val="00D626C0"/>
    <w:rsid w:val="00D62710"/>
    <w:rsid w:val="00D62769"/>
    <w:rsid w:val="00D62A2C"/>
    <w:rsid w:val="00D62B80"/>
    <w:rsid w:val="00D62E44"/>
    <w:rsid w:val="00D62EA3"/>
    <w:rsid w:val="00D63189"/>
    <w:rsid w:val="00D63339"/>
    <w:rsid w:val="00D63390"/>
    <w:rsid w:val="00D637D2"/>
    <w:rsid w:val="00D63999"/>
    <w:rsid w:val="00D63A47"/>
    <w:rsid w:val="00D63E06"/>
    <w:rsid w:val="00D63F3C"/>
    <w:rsid w:val="00D64794"/>
    <w:rsid w:val="00D64A04"/>
    <w:rsid w:val="00D64A0E"/>
    <w:rsid w:val="00D64A16"/>
    <w:rsid w:val="00D64B94"/>
    <w:rsid w:val="00D64BE7"/>
    <w:rsid w:val="00D64DA3"/>
    <w:rsid w:val="00D653C5"/>
    <w:rsid w:val="00D65438"/>
    <w:rsid w:val="00D65602"/>
    <w:rsid w:val="00D657D7"/>
    <w:rsid w:val="00D65BDB"/>
    <w:rsid w:val="00D65C9B"/>
    <w:rsid w:val="00D65FFF"/>
    <w:rsid w:val="00D6654B"/>
    <w:rsid w:val="00D668DD"/>
    <w:rsid w:val="00D66C18"/>
    <w:rsid w:val="00D66F96"/>
    <w:rsid w:val="00D675C1"/>
    <w:rsid w:val="00D67670"/>
    <w:rsid w:val="00D677A3"/>
    <w:rsid w:val="00D67C67"/>
    <w:rsid w:val="00D70348"/>
    <w:rsid w:val="00D70506"/>
    <w:rsid w:val="00D706EF"/>
    <w:rsid w:val="00D70BC1"/>
    <w:rsid w:val="00D711CD"/>
    <w:rsid w:val="00D715DC"/>
    <w:rsid w:val="00D71F01"/>
    <w:rsid w:val="00D71F74"/>
    <w:rsid w:val="00D72B14"/>
    <w:rsid w:val="00D72B46"/>
    <w:rsid w:val="00D72EE6"/>
    <w:rsid w:val="00D731B1"/>
    <w:rsid w:val="00D733B3"/>
    <w:rsid w:val="00D73932"/>
    <w:rsid w:val="00D73BA0"/>
    <w:rsid w:val="00D741FD"/>
    <w:rsid w:val="00D742F1"/>
    <w:rsid w:val="00D74523"/>
    <w:rsid w:val="00D74618"/>
    <w:rsid w:val="00D747AE"/>
    <w:rsid w:val="00D74B10"/>
    <w:rsid w:val="00D7512F"/>
    <w:rsid w:val="00D75620"/>
    <w:rsid w:val="00D75A25"/>
    <w:rsid w:val="00D75CE1"/>
    <w:rsid w:val="00D75D12"/>
    <w:rsid w:val="00D75E43"/>
    <w:rsid w:val="00D761B9"/>
    <w:rsid w:val="00D763FF"/>
    <w:rsid w:val="00D7646A"/>
    <w:rsid w:val="00D765FF"/>
    <w:rsid w:val="00D766D6"/>
    <w:rsid w:val="00D76943"/>
    <w:rsid w:val="00D76A15"/>
    <w:rsid w:val="00D76A1F"/>
    <w:rsid w:val="00D76B58"/>
    <w:rsid w:val="00D76CED"/>
    <w:rsid w:val="00D76F45"/>
    <w:rsid w:val="00D76F86"/>
    <w:rsid w:val="00D773FB"/>
    <w:rsid w:val="00D776B9"/>
    <w:rsid w:val="00D77CD9"/>
    <w:rsid w:val="00D77F3E"/>
    <w:rsid w:val="00D77FB1"/>
    <w:rsid w:val="00D8054F"/>
    <w:rsid w:val="00D808FA"/>
    <w:rsid w:val="00D80A41"/>
    <w:rsid w:val="00D80ABC"/>
    <w:rsid w:val="00D80BE9"/>
    <w:rsid w:val="00D80C68"/>
    <w:rsid w:val="00D81122"/>
    <w:rsid w:val="00D81293"/>
    <w:rsid w:val="00D81694"/>
    <w:rsid w:val="00D817DA"/>
    <w:rsid w:val="00D817F2"/>
    <w:rsid w:val="00D81CF8"/>
    <w:rsid w:val="00D81FEF"/>
    <w:rsid w:val="00D8204D"/>
    <w:rsid w:val="00D821E1"/>
    <w:rsid w:val="00D824C6"/>
    <w:rsid w:val="00D827AC"/>
    <w:rsid w:val="00D82973"/>
    <w:rsid w:val="00D82B19"/>
    <w:rsid w:val="00D82B9F"/>
    <w:rsid w:val="00D82CC8"/>
    <w:rsid w:val="00D83195"/>
    <w:rsid w:val="00D834F4"/>
    <w:rsid w:val="00D8366A"/>
    <w:rsid w:val="00D83771"/>
    <w:rsid w:val="00D838AA"/>
    <w:rsid w:val="00D839A2"/>
    <w:rsid w:val="00D839C9"/>
    <w:rsid w:val="00D83E2E"/>
    <w:rsid w:val="00D8441D"/>
    <w:rsid w:val="00D84A86"/>
    <w:rsid w:val="00D84C8D"/>
    <w:rsid w:val="00D84CB5"/>
    <w:rsid w:val="00D8533C"/>
    <w:rsid w:val="00D8560D"/>
    <w:rsid w:val="00D8588D"/>
    <w:rsid w:val="00D85CF9"/>
    <w:rsid w:val="00D85D29"/>
    <w:rsid w:val="00D85F07"/>
    <w:rsid w:val="00D8689D"/>
    <w:rsid w:val="00D86A1F"/>
    <w:rsid w:val="00D86B2A"/>
    <w:rsid w:val="00D86D22"/>
    <w:rsid w:val="00D86F46"/>
    <w:rsid w:val="00D8705C"/>
    <w:rsid w:val="00D90948"/>
    <w:rsid w:val="00D90DD8"/>
    <w:rsid w:val="00D90E32"/>
    <w:rsid w:val="00D90E63"/>
    <w:rsid w:val="00D90E6B"/>
    <w:rsid w:val="00D9108A"/>
    <w:rsid w:val="00D911D8"/>
    <w:rsid w:val="00D912FF"/>
    <w:rsid w:val="00D91683"/>
    <w:rsid w:val="00D91E5B"/>
    <w:rsid w:val="00D92281"/>
    <w:rsid w:val="00D925C8"/>
    <w:rsid w:val="00D9286A"/>
    <w:rsid w:val="00D92AE5"/>
    <w:rsid w:val="00D92D06"/>
    <w:rsid w:val="00D93588"/>
    <w:rsid w:val="00D93614"/>
    <w:rsid w:val="00D93672"/>
    <w:rsid w:val="00D93839"/>
    <w:rsid w:val="00D93C29"/>
    <w:rsid w:val="00D94170"/>
    <w:rsid w:val="00D942DA"/>
    <w:rsid w:val="00D9431F"/>
    <w:rsid w:val="00D94664"/>
    <w:rsid w:val="00D947B4"/>
    <w:rsid w:val="00D94871"/>
    <w:rsid w:val="00D9492E"/>
    <w:rsid w:val="00D94DE9"/>
    <w:rsid w:val="00D94E09"/>
    <w:rsid w:val="00D94F48"/>
    <w:rsid w:val="00D9538B"/>
    <w:rsid w:val="00D95968"/>
    <w:rsid w:val="00D95B1A"/>
    <w:rsid w:val="00D95C64"/>
    <w:rsid w:val="00D95DB7"/>
    <w:rsid w:val="00D961E4"/>
    <w:rsid w:val="00D96661"/>
    <w:rsid w:val="00D96AD8"/>
    <w:rsid w:val="00D96B36"/>
    <w:rsid w:val="00D96E9A"/>
    <w:rsid w:val="00D972DF"/>
    <w:rsid w:val="00D9732C"/>
    <w:rsid w:val="00D97474"/>
    <w:rsid w:val="00D977BB"/>
    <w:rsid w:val="00D97859"/>
    <w:rsid w:val="00DA0008"/>
    <w:rsid w:val="00DA03B2"/>
    <w:rsid w:val="00DA06A0"/>
    <w:rsid w:val="00DA08FA"/>
    <w:rsid w:val="00DA168A"/>
    <w:rsid w:val="00DA1A9F"/>
    <w:rsid w:val="00DA1E48"/>
    <w:rsid w:val="00DA26F9"/>
    <w:rsid w:val="00DA2EB4"/>
    <w:rsid w:val="00DA3175"/>
    <w:rsid w:val="00DA3557"/>
    <w:rsid w:val="00DA3637"/>
    <w:rsid w:val="00DA3AB3"/>
    <w:rsid w:val="00DA3D75"/>
    <w:rsid w:val="00DA3FD5"/>
    <w:rsid w:val="00DA4294"/>
    <w:rsid w:val="00DA437F"/>
    <w:rsid w:val="00DA43DA"/>
    <w:rsid w:val="00DA4743"/>
    <w:rsid w:val="00DA475D"/>
    <w:rsid w:val="00DA47AA"/>
    <w:rsid w:val="00DA484A"/>
    <w:rsid w:val="00DA484F"/>
    <w:rsid w:val="00DA4918"/>
    <w:rsid w:val="00DA4928"/>
    <w:rsid w:val="00DA49E0"/>
    <w:rsid w:val="00DA4B0B"/>
    <w:rsid w:val="00DA4DE0"/>
    <w:rsid w:val="00DA4F8B"/>
    <w:rsid w:val="00DA5058"/>
    <w:rsid w:val="00DA5203"/>
    <w:rsid w:val="00DA52A2"/>
    <w:rsid w:val="00DA549B"/>
    <w:rsid w:val="00DA5633"/>
    <w:rsid w:val="00DA59BF"/>
    <w:rsid w:val="00DA5C8B"/>
    <w:rsid w:val="00DA62C5"/>
    <w:rsid w:val="00DA633D"/>
    <w:rsid w:val="00DA665B"/>
    <w:rsid w:val="00DA6684"/>
    <w:rsid w:val="00DA6E4A"/>
    <w:rsid w:val="00DA7B68"/>
    <w:rsid w:val="00DB03CE"/>
    <w:rsid w:val="00DB04E1"/>
    <w:rsid w:val="00DB06DF"/>
    <w:rsid w:val="00DB0712"/>
    <w:rsid w:val="00DB0A2E"/>
    <w:rsid w:val="00DB0B03"/>
    <w:rsid w:val="00DB0F5E"/>
    <w:rsid w:val="00DB10F1"/>
    <w:rsid w:val="00DB12EF"/>
    <w:rsid w:val="00DB1307"/>
    <w:rsid w:val="00DB14CE"/>
    <w:rsid w:val="00DB1662"/>
    <w:rsid w:val="00DB1F8A"/>
    <w:rsid w:val="00DB24D4"/>
    <w:rsid w:val="00DB2688"/>
    <w:rsid w:val="00DB2850"/>
    <w:rsid w:val="00DB2B84"/>
    <w:rsid w:val="00DB2BA6"/>
    <w:rsid w:val="00DB2D6F"/>
    <w:rsid w:val="00DB3397"/>
    <w:rsid w:val="00DB357B"/>
    <w:rsid w:val="00DB38B7"/>
    <w:rsid w:val="00DB3932"/>
    <w:rsid w:val="00DB3AAF"/>
    <w:rsid w:val="00DB3B29"/>
    <w:rsid w:val="00DB3BF0"/>
    <w:rsid w:val="00DB4068"/>
    <w:rsid w:val="00DB490C"/>
    <w:rsid w:val="00DB4B08"/>
    <w:rsid w:val="00DB4CF8"/>
    <w:rsid w:val="00DB4D44"/>
    <w:rsid w:val="00DB4D97"/>
    <w:rsid w:val="00DB519F"/>
    <w:rsid w:val="00DB53D9"/>
    <w:rsid w:val="00DB5407"/>
    <w:rsid w:val="00DB582E"/>
    <w:rsid w:val="00DB590C"/>
    <w:rsid w:val="00DB612B"/>
    <w:rsid w:val="00DB61EB"/>
    <w:rsid w:val="00DB6412"/>
    <w:rsid w:val="00DB64BB"/>
    <w:rsid w:val="00DB6588"/>
    <w:rsid w:val="00DB6CAD"/>
    <w:rsid w:val="00DB755F"/>
    <w:rsid w:val="00DB77B3"/>
    <w:rsid w:val="00DB7EDE"/>
    <w:rsid w:val="00DC00C2"/>
    <w:rsid w:val="00DC09F5"/>
    <w:rsid w:val="00DC0C7D"/>
    <w:rsid w:val="00DC132A"/>
    <w:rsid w:val="00DC15AA"/>
    <w:rsid w:val="00DC210A"/>
    <w:rsid w:val="00DC219C"/>
    <w:rsid w:val="00DC2280"/>
    <w:rsid w:val="00DC239D"/>
    <w:rsid w:val="00DC2799"/>
    <w:rsid w:val="00DC2B33"/>
    <w:rsid w:val="00DC2B62"/>
    <w:rsid w:val="00DC2D38"/>
    <w:rsid w:val="00DC3062"/>
    <w:rsid w:val="00DC3617"/>
    <w:rsid w:val="00DC367D"/>
    <w:rsid w:val="00DC3745"/>
    <w:rsid w:val="00DC396F"/>
    <w:rsid w:val="00DC3F99"/>
    <w:rsid w:val="00DC4008"/>
    <w:rsid w:val="00DC40D0"/>
    <w:rsid w:val="00DC41E8"/>
    <w:rsid w:val="00DC4565"/>
    <w:rsid w:val="00DC4958"/>
    <w:rsid w:val="00DC4B79"/>
    <w:rsid w:val="00DC4EA2"/>
    <w:rsid w:val="00DC54A2"/>
    <w:rsid w:val="00DC5529"/>
    <w:rsid w:val="00DC5B14"/>
    <w:rsid w:val="00DC5B1F"/>
    <w:rsid w:val="00DC6357"/>
    <w:rsid w:val="00DC714B"/>
    <w:rsid w:val="00DC7159"/>
    <w:rsid w:val="00DC7312"/>
    <w:rsid w:val="00DC74C7"/>
    <w:rsid w:val="00DC74E1"/>
    <w:rsid w:val="00DC7B28"/>
    <w:rsid w:val="00DC7D26"/>
    <w:rsid w:val="00DC7FCB"/>
    <w:rsid w:val="00DD0074"/>
    <w:rsid w:val="00DD02A3"/>
    <w:rsid w:val="00DD02B8"/>
    <w:rsid w:val="00DD06E9"/>
    <w:rsid w:val="00DD0993"/>
    <w:rsid w:val="00DD0D90"/>
    <w:rsid w:val="00DD142E"/>
    <w:rsid w:val="00DD150F"/>
    <w:rsid w:val="00DD160D"/>
    <w:rsid w:val="00DD18C6"/>
    <w:rsid w:val="00DD1A2D"/>
    <w:rsid w:val="00DD1A60"/>
    <w:rsid w:val="00DD1AB5"/>
    <w:rsid w:val="00DD1E4B"/>
    <w:rsid w:val="00DD1E64"/>
    <w:rsid w:val="00DD1EE4"/>
    <w:rsid w:val="00DD210F"/>
    <w:rsid w:val="00DD27C9"/>
    <w:rsid w:val="00DD27EB"/>
    <w:rsid w:val="00DD2FCC"/>
    <w:rsid w:val="00DD30D9"/>
    <w:rsid w:val="00DD32BD"/>
    <w:rsid w:val="00DD36D3"/>
    <w:rsid w:val="00DD3BF3"/>
    <w:rsid w:val="00DD3F1A"/>
    <w:rsid w:val="00DD4169"/>
    <w:rsid w:val="00DD4B18"/>
    <w:rsid w:val="00DD4B5D"/>
    <w:rsid w:val="00DD4D37"/>
    <w:rsid w:val="00DD50D2"/>
    <w:rsid w:val="00DD5431"/>
    <w:rsid w:val="00DD5784"/>
    <w:rsid w:val="00DD6247"/>
    <w:rsid w:val="00DD658F"/>
    <w:rsid w:val="00DD6646"/>
    <w:rsid w:val="00DD683A"/>
    <w:rsid w:val="00DD6966"/>
    <w:rsid w:val="00DD6AE0"/>
    <w:rsid w:val="00DD6C8D"/>
    <w:rsid w:val="00DD7ADA"/>
    <w:rsid w:val="00DE02D8"/>
    <w:rsid w:val="00DE0378"/>
    <w:rsid w:val="00DE057E"/>
    <w:rsid w:val="00DE0680"/>
    <w:rsid w:val="00DE09FE"/>
    <w:rsid w:val="00DE1446"/>
    <w:rsid w:val="00DE14C0"/>
    <w:rsid w:val="00DE1650"/>
    <w:rsid w:val="00DE18EE"/>
    <w:rsid w:val="00DE1B13"/>
    <w:rsid w:val="00DE1C2A"/>
    <w:rsid w:val="00DE1F16"/>
    <w:rsid w:val="00DE22DF"/>
    <w:rsid w:val="00DE238B"/>
    <w:rsid w:val="00DE2ADC"/>
    <w:rsid w:val="00DE2FED"/>
    <w:rsid w:val="00DE3295"/>
    <w:rsid w:val="00DE3A7A"/>
    <w:rsid w:val="00DE3E6E"/>
    <w:rsid w:val="00DE3EEB"/>
    <w:rsid w:val="00DE4368"/>
    <w:rsid w:val="00DE4581"/>
    <w:rsid w:val="00DE46A6"/>
    <w:rsid w:val="00DE4C22"/>
    <w:rsid w:val="00DE4C38"/>
    <w:rsid w:val="00DE4CD7"/>
    <w:rsid w:val="00DE4D2E"/>
    <w:rsid w:val="00DE4E29"/>
    <w:rsid w:val="00DE527A"/>
    <w:rsid w:val="00DE5A44"/>
    <w:rsid w:val="00DE678A"/>
    <w:rsid w:val="00DE6B0F"/>
    <w:rsid w:val="00DE6EDA"/>
    <w:rsid w:val="00DE70A3"/>
    <w:rsid w:val="00DE746D"/>
    <w:rsid w:val="00DE76FF"/>
    <w:rsid w:val="00DE7784"/>
    <w:rsid w:val="00DE7F97"/>
    <w:rsid w:val="00DF0281"/>
    <w:rsid w:val="00DF0633"/>
    <w:rsid w:val="00DF0651"/>
    <w:rsid w:val="00DF06EA"/>
    <w:rsid w:val="00DF0A2B"/>
    <w:rsid w:val="00DF0C40"/>
    <w:rsid w:val="00DF0C6A"/>
    <w:rsid w:val="00DF0E60"/>
    <w:rsid w:val="00DF0E7B"/>
    <w:rsid w:val="00DF1222"/>
    <w:rsid w:val="00DF1408"/>
    <w:rsid w:val="00DF1703"/>
    <w:rsid w:val="00DF1940"/>
    <w:rsid w:val="00DF1D94"/>
    <w:rsid w:val="00DF1F94"/>
    <w:rsid w:val="00DF2038"/>
    <w:rsid w:val="00DF264D"/>
    <w:rsid w:val="00DF27AA"/>
    <w:rsid w:val="00DF28B4"/>
    <w:rsid w:val="00DF2A45"/>
    <w:rsid w:val="00DF2B27"/>
    <w:rsid w:val="00DF35FB"/>
    <w:rsid w:val="00DF38C4"/>
    <w:rsid w:val="00DF3955"/>
    <w:rsid w:val="00DF3BF1"/>
    <w:rsid w:val="00DF3E96"/>
    <w:rsid w:val="00DF412F"/>
    <w:rsid w:val="00DF472D"/>
    <w:rsid w:val="00DF4BA0"/>
    <w:rsid w:val="00DF4FAD"/>
    <w:rsid w:val="00DF50DF"/>
    <w:rsid w:val="00DF5874"/>
    <w:rsid w:val="00DF5897"/>
    <w:rsid w:val="00DF5DC8"/>
    <w:rsid w:val="00DF5E20"/>
    <w:rsid w:val="00DF623F"/>
    <w:rsid w:val="00DF6310"/>
    <w:rsid w:val="00DF6DA4"/>
    <w:rsid w:val="00DF71FB"/>
    <w:rsid w:val="00DF7409"/>
    <w:rsid w:val="00DF76CA"/>
    <w:rsid w:val="00DF7991"/>
    <w:rsid w:val="00DF79EA"/>
    <w:rsid w:val="00E00044"/>
    <w:rsid w:val="00E00747"/>
    <w:rsid w:val="00E010B9"/>
    <w:rsid w:val="00E0144F"/>
    <w:rsid w:val="00E01552"/>
    <w:rsid w:val="00E0163E"/>
    <w:rsid w:val="00E01DDF"/>
    <w:rsid w:val="00E01E92"/>
    <w:rsid w:val="00E01FBF"/>
    <w:rsid w:val="00E0255F"/>
    <w:rsid w:val="00E0282E"/>
    <w:rsid w:val="00E02B08"/>
    <w:rsid w:val="00E02E4D"/>
    <w:rsid w:val="00E03491"/>
    <w:rsid w:val="00E0362A"/>
    <w:rsid w:val="00E03798"/>
    <w:rsid w:val="00E0381C"/>
    <w:rsid w:val="00E038AD"/>
    <w:rsid w:val="00E03BCB"/>
    <w:rsid w:val="00E03E69"/>
    <w:rsid w:val="00E03F96"/>
    <w:rsid w:val="00E042ED"/>
    <w:rsid w:val="00E04821"/>
    <w:rsid w:val="00E048FC"/>
    <w:rsid w:val="00E049C0"/>
    <w:rsid w:val="00E04A53"/>
    <w:rsid w:val="00E04E56"/>
    <w:rsid w:val="00E057B2"/>
    <w:rsid w:val="00E05926"/>
    <w:rsid w:val="00E05E23"/>
    <w:rsid w:val="00E05E92"/>
    <w:rsid w:val="00E0602C"/>
    <w:rsid w:val="00E0642D"/>
    <w:rsid w:val="00E0673F"/>
    <w:rsid w:val="00E0736F"/>
    <w:rsid w:val="00E07377"/>
    <w:rsid w:val="00E073B8"/>
    <w:rsid w:val="00E074B6"/>
    <w:rsid w:val="00E07CC1"/>
    <w:rsid w:val="00E07E6D"/>
    <w:rsid w:val="00E07F8D"/>
    <w:rsid w:val="00E07FA7"/>
    <w:rsid w:val="00E10476"/>
    <w:rsid w:val="00E104C2"/>
    <w:rsid w:val="00E1060E"/>
    <w:rsid w:val="00E1095C"/>
    <w:rsid w:val="00E10FE5"/>
    <w:rsid w:val="00E113F3"/>
    <w:rsid w:val="00E11661"/>
    <w:rsid w:val="00E11E0D"/>
    <w:rsid w:val="00E123D2"/>
    <w:rsid w:val="00E126A9"/>
    <w:rsid w:val="00E12954"/>
    <w:rsid w:val="00E12982"/>
    <w:rsid w:val="00E12A2F"/>
    <w:rsid w:val="00E12C1C"/>
    <w:rsid w:val="00E12C7C"/>
    <w:rsid w:val="00E12CEB"/>
    <w:rsid w:val="00E13876"/>
    <w:rsid w:val="00E139F1"/>
    <w:rsid w:val="00E13BC3"/>
    <w:rsid w:val="00E13BE0"/>
    <w:rsid w:val="00E14078"/>
    <w:rsid w:val="00E14113"/>
    <w:rsid w:val="00E145E2"/>
    <w:rsid w:val="00E14B9A"/>
    <w:rsid w:val="00E14F72"/>
    <w:rsid w:val="00E15060"/>
    <w:rsid w:val="00E1517B"/>
    <w:rsid w:val="00E153D4"/>
    <w:rsid w:val="00E15494"/>
    <w:rsid w:val="00E1561F"/>
    <w:rsid w:val="00E15733"/>
    <w:rsid w:val="00E15892"/>
    <w:rsid w:val="00E15B1C"/>
    <w:rsid w:val="00E15EBA"/>
    <w:rsid w:val="00E16058"/>
    <w:rsid w:val="00E160E5"/>
    <w:rsid w:val="00E16C2C"/>
    <w:rsid w:val="00E16D87"/>
    <w:rsid w:val="00E16DA9"/>
    <w:rsid w:val="00E16FDB"/>
    <w:rsid w:val="00E17C60"/>
    <w:rsid w:val="00E17CF1"/>
    <w:rsid w:val="00E2029B"/>
    <w:rsid w:val="00E207F8"/>
    <w:rsid w:val="00E20A47"/>
    <w:rsid w:val="00E20D8B"/>
    <w:rsid w:val="00E20F01"/>
    <w:rsid w:val="00E211DA"/>
    <w:rsid w:val="00E212EF"/>
    <w:rsid w:val="00E2150E"/>
    <w:rsid w:val="00E21635"/>
    <w:rsid w:val="00E21640"/>
    <w:rsid w:val="00E21B8C"/>
    <w:rsid w:val="00E21B9F"/>
    <w:rsid w:val="00E2223C"/>
    <w:rsid w:val="00E22342"/>
    <w:rsid w:val="00E22440"/>
    <w:rsid w:val="00E22534"/>
    <w:rsid w:val="00E22B77"/>
    <w:rsid w:val="00E22D93"/>
    <w:rsid w:val="00E22E0E"/>
    <w:rsid w:val="00E22E3A"/>
    <w:rsid w:val="00E23479"/>
    <w:rsid w:val="00E23B72"/>
    <w:rsid w:val="00E246E9"/>
    <w:rsid w:val="00E24BA4"/>
    <w:rsid w:val="00E252B5"/>
    <w:rsid w:val="00E258B4"/>
    <w:rsid w:val="00E258C9"/>
    <w:rsid w:val="00E25CE9"/>
    <w:rsid w:val="00E267AC"/>
    <w:rsid w:val="00E26809"/>
    <w:rsid w:val="00E26CAF"/>
    <w:rsid w:val="00E26F2A"/>
    <w:rsid w:val="00E2710E"/>
    <w:rsid w:val="00E27115"/>
    <w:rsid w:val="00E27174"/>
    <w:rsid w:val="00E27B51"/>
    <w:rsid w:val="00E300B0"/>
    <w:rsid w:val="00E3046F"/>
    <w:rsid w:val="00E3064E"/>
    <w:rsid w:val="00E306C6"/>
    <w:rsid w:val="00E307BC"/>
    <w:rsid w:val="00E30B81"/>
    <w:rsid w:val="00E30C9B"/>
    <w:rsid w:val="00E30CDE"/>
    <w:rsid w:val="00E30F42"/>
    <w:rsid w:val="00E3188D"/>
    <w:rsid w:val="00E31AD5"/>
    <w:rsid w:val="00E3207E"/>
    <w:rsid w:val="00E32085"/>
    <w:rsid w:val="00E32634"/>
    <w:rsid w:val="00E32ACD"/>
    <w:rsid w:val="00E32D62"/>
    <w:rsid w:val="00E33163"/>
    <w:rsid w:val="00E33680"/>
    <w:rsid w:val="00E336B6"/>
    <w:rsid w:val="00E3386D"/>
    <w:rsid w:val="00E33B74"/>
    <w:rsid w:val="00E3470E"/>
    <w:rsid w:val="00E34C3D"/>
    <w:rsid w:val="00E34D6E"/>
    <w:rsid w:val="00E34F95"/>
    <w:rsid w:val="00E350B2"/>
    <w:rsid w:val="00E35237"/>
    <w:rsid w:val="00E352EF"/>
    <w:rsid w:val="00E359EC"/>
    <w:rsid w:val="00E35BD7"/>
    <w:rsid w:val="00E35E47"/>
    <w:rsid w:val="00E35FE1"/>
    <w:rsid w:val="00E36DB3"/>
    <w:rsid w:val="00E36ED8"/>
    <w:rsid w:val="00E3746A"/>
    <w:rsid w:val="00E376EA"/>
    <w:rsid w:val="00E378A4"/>
    <w:rsid w:val="00E37F62"/>
    <w:rsid w:val="00E4001C"/>
    <w:rsid w:val="00E40134"/>
    <w:rsid w:val="00E40333"/>
    <w:rsid w:val="00E40592"/>
    <w:rsid w:val="00E40BE7"/>
    <w:rsid w:val="00E40C1F"/>
    <w:rsid w:val="00E40E40"/>
    <w:rsid w:val="00E410BC"/>
    <w:rsid w:val="00E4113C"/>
    <w:rsid w:val="00E412D6"/>
    <w:rsid w:val="00E4146B"/>
    <w:rsid w:val="00E4156C"/>
    <w:rsid w:val="00E41602"/>
    <w:rsid w:val="00E419DD"/>
    <w:rsid w:val="00E41B29"/>
    <w:rsid w:val="00E41CB1"/>
    <w:rsid w:val="00E41D0F"/>
    <w:rsid w:val="00E41F41"/>
    <w:rsid w:val="00E41FCF"/>
    <w:rsid w:val="00E420BE"/>
    <w:rsid w:val="00E423B5"/>
    <w:rsid w:val="00E42604"/>
    <w:rsid w:val="00E42B45"/>
    <w:rsid w:val="00E43148"/>
    <w:rsid w:val="00E43357"/>
    <w:rsid w:val="00E43499"/>
    <w:rsid w:val="00E439C0"/>
    <w:rsid w:val="00E43CA7"/>
    <w:rsid w:val="00E43F1C"/>
    <w:rsid w:val="00E43F61"/>
    <w:rsid w:val="00E43FBF"/>
    <w:rsid w:val="00E4468B"/>
    <w:rsid w:val="00E447E1"/>
    <w:rsid w:val="00E44898"/>
    <w:rsid w:val="00E44E06"/>
    <w:rsid w:val="00E45126"/>
    <w:rsid w:val="00E45219"/>
    <w:rsid w:val="00E4574C"/>
    <w:rsid w:val="00E457DA"/>
    <w:rsid w:val="00E458E5"/>
    <w:rsid w:val="00E45A0E"/>
    <w:rsid w:val="00E45C51"/>
    <w:rsid w:val="00E461DE"/>
    <w:rsid w:val="00E46641"/>
    <w:rsid w:val="00E46861"/>
    <w:rsid w:val="00E46DFD"/>
    <w:rsid w:val="00E47015"/>
    <w:rsid w:val="00E4739D"/>
    <w:rsid w:val="00E47539"/>
    <w:rsid w:val="00E476E1"/>
    <w:rsid w:val="00E47864"/>
    <w:rsid w:val="00E478F4"/>
    <w:rsid w:val="00E47F98"/>
    <w:rsid w:val="00E50024"/>
    <w:rsid w:val="00E5006A"/>
    <w:rsid w:val="00E50192"/>
    <w:rsid w:val="00E5035D"/>
    <w:rsid w:val="00E50B62"/>
    <w:rsid w:val="00E50D61"/>
    <w:rsid w:val="00E50DBE"/>
    <w:rsid w:val="00E51262"/>
    <w:rsid w:val="00E515AF"/>
    <w:rsid w:val="00E51616"/>
    <w:rsid w:val="00E519BB"/>
    <w:rsid w:val="00E51BB0"/>
    <w:rsid w:val="00E51F01"/>
    <w:rsid w:val="00E52136"/>
    <w:rsid w:val="00E52316"/>
    <w:rsid w:val="00E523AB"/>
    <w:rsid w:val="00E523CA"/>
    <w:rsid w:val="00E52420"/>
    <w:rsid w:val="00E525D2"/>
    <w:rsid w:val="00E52753"/>
    <w:rsid w:val="00E52854"/>
    <w:rsid w:val="00E5289C"/>
    <w:rsid w:val="00E5299A"/>
    <w:rsid w:val="00E52BB2"/>
    <w:rsid w:val="00E52C16"/>
    <w:rsid w:val="00E52E9C"/>
    <w:rsid w:val="00E52EF4"/>
    <w:rsid w:val="00E53295"/>
    <w:rsid w:val="00E53E91"/>
    <w:rsid w:val="00E5417B"/>
    <w:rsid w:val="00E541B8"/>
    <w:rsid w:val="00E54296"/>
    <w:rsid w:val="00E5433A"/>
    <w:rsid w:val="00E54686"/>
    <w:rsid w:val="00E54A5C"/>
    <w:rsid w:val="00E54B5F"/>
    <w:rsid w:val="00E54BF6"/>
    <w:rsid w:val="00E54D13"/>
    <w:rsid w:val="00E5518F"/>
    <w:rsid w:val="00E556A4"/>
    <w:rsid w:val="00E55740"/>
    <w:rsid w:val="00E557B9"/>
    <w:rsid w:val="00E55DBD"/>
    <w:rsid w:val="00E561B9"/>
    <w:rsid w:val="00E5625F"/>
    <w:rsid w:val="00E562E5"/>
    <w:rsid w:val="00E564F5"/>
    <w:rsid w:val="00E56A15"/>
    <w:rsid w:val="00E5716B"/>
    <w:rsid w:val="00E572ED"/>
    <w:rsid w:val="00E57606"/>
    <w:rsid w:val="00E57882"/>
    <w:rsid w:val="00E57A9A"/>
    <w:rsid w:val="00E57BDB"/>
    <w:rsid w:val="00E600CE"/>
    <w:rsid w:val="00E60161"/>
    <w:rsid w:val="00E602DF"/>
    <w:rsid w:val="00E60857"/>
    <w:rsid w:val="00E609A7"/>
    <w:rsid w:val="00E60C28"/>
    <w:rsid w:val="00E60D3E"/>
    <w:rsid w:val="00E610A3"/>
    <w:rsid w:val="00E611BF"/>
    <w:rsid w:val="00E612FE"/>
    <w:rsid w:val="00E61899"/>
    <w:rsid w:val="00E61C35"/>
    <w:rsid w:val="00E6220F"/>
    <w:rsid w:val="00E6221C"/>
    <w:rsid w:val="00E62471"/>
    <w:rsid w:val="00E624C6"/>
    <w:rsid w:val="00E624DF"/>
    <w:rsid w:val="00E62638"/>
    <w:rsid w:val="00E627AD"/>
    <w:rsid w:val="00E63719"/>
    <w:rsid w:val="00E639D8"/>
    <w:rsid w:val="00E63D83"/>
    <w:rsid w:val="00E642C6"/>
    <w:rsid w:val="00E645E6"/>
    <w:rsid w:val="00E647A7"/>
    <w:rsid w:val="00E648B1"/>
    <w:rsid w:val="00E64FC3"/>
    <w:rsid w:val="00E65100"/>
    <w:rsid w:val="00E65307"/>
    <w:rsid w:val="00E65775"/>
    <w:rsid w:val="00E658B7"/>
    <w:rsid w:val="00E65C5F"/>
    <w:rsid w:val="00E65C6B"/>
    <w:rsid w:val="00E661CA"/>
    <w:rsid w:val="00E6635C"/>
    <w:rsid w:val="00E66513"/>
    <w:rsid w:val="00E6665D"/>
    <w:rsid w:val="00E666CA"/>
    <w:rsid w:val="00E66712"/>
    <w:rsid w:val="00E6678F"/>
    <w:rsid w:val="00E6689C"/>
    <w:rsid w:val="00E668B8"/>
    <w:rsid w:val="00E6690B"/>
    <w:rsid w:val="00E66F00"/>
    <w:rsid w:val="00E66FC9"/>
    <w:rsid w:val="00E6717F"/>
    <w:rsid w:val="00E6732E"/>
    <w:rsid w:val="00E67766"/>
    <w:rsid w:val="00E67B37"/>
    <w:rsid w:val="00E7009E"/>
    <w:rsid w:val="00E70E77"/>
    <w:rsid w:val="00E70E8D"/>
    <w:rsid w:val="00E711B9"/>
    <w:rsid w:val="00E711E4"/>
    <w:rsid w:val="00E71843"/>
    <w:rsid w:val="00E71886"/>
    <w:rsid w:val="00E71E60"/>
    <w:rsid w:val="00E720A7"/>
    <w:rsid w:val="00E726BA"/>
    <w:rsid w:val="00E727BB"/>
    <w:rsid w:val="00E72839"/>
    <w:rsid w:val="00E7286A"/>
    <w:rsid w:val="00E729F8"/>
    <w:rsid w:val="00E72A97"/>
    <w:rsid w:val="00E72B96"/>
    <w:rsid w:val="00E72BC1"/>
    <w:rsid w:val="00E72E1B"/>
    <w:rsid w:val="00E7333D"/>
    <w:rsid w:val="00E73636"/>
    <w:rsid w:val="00E736BB"/>
    <w:rsid w:val="00E73A5C"/>
    <w:rsid w:val="00E73B79"/>
    <w:rsid w:val="00E73CFB"/>
    <w:rsid w:val="00E73E05"/>
    <w:rsid w:val="00E73E59"/>
    <w:rsid w:val="00E74218"/>
    <w:rsid w:val="00E743F2"/>
    <w:rsid w:val="00E74489"/>
    <w:rsid w:val="00E74865"/>
    <w:rsid w:val="00E74BAD"/>
    <w:rsid w:val="00E74C34"/>
    <w:rsid w:val="00E74D6A"/>
    <w:rsid w:val="00E75129"/>
    <w:rsid w:val="00E7555D"/>
    <w:rsid w:val="00E755FD"/>
    <w:rsid w:val="00E757CE"/>
    <w:rsid w:val="00E75856"/>
    <w:rsid w:val="00E75CD2"/>
    <w:rsid w:val="00E75DAB"/>
    <w:rsid w:val="00E76068"/>
    <w:rsid w:val="00E762B2"/>
    <w:rsid w:val="00E7693B"/>
    <w:rsid w:val="00E76CF4"/>
    <w:rsid w:val="00E76D49"/>
    <w:rsid w:val="00E77125"/>
    <w:rsid w:val="00E7730C"/>
    <w:rsid w:val="00E773BE"/>
    <w:rsid w:val="00E77514"/>
    <w:rsid w:val="00E77537"/>
    <w:rsid w:val="00E776AF"/>
    <w:rsid w:val="00E77909"/>
    <w:rsid w:val="00E77C2D"/>
    <w:rsid w:val="00E77D8C"/>
    <w:rsid w:val="00E77E09"/>
    <w:rsid w:val="00E803A0"/>
    <w:rsid w:val="00E805C8"/>
    <w:rsid w:val="00E80987"/>
    <w:rsid w:val="00E80AB8"/>
    <w:rsid w:val="00E8129F"/>
    <w:rsid w:val="00E8144D"/>
    <w:rsid w:val="00E814C9"/>
    <w:rsid w:val="00E814FC"/>
    <w:rsid w:val="00E81762"/>
    <w:rsid w:val="00E81E19"/>
    <w:rsid w:val="00E82602"/>
    <w:rsid w:val="00E827CA"/>
    <w:rsid w:val="00E8341D"/>
    <w:rsid w:val="00E83A8A"/>
    <w:rsid w:val="00E83BE6"/>
    <w:rsid w:val="00E84163"/>
    <w:rsid w:val="00E84312"/>
    <w:rsid w:val="00E8483F"/>
    <w:rsid w:val="00E84AED"/>
    <w:rsid w:val="00E84CBE"/>
    <w:rsid w:val="00E85331"/>
    <w:rsid w:val="00E854B6"/>
    <w:rsid w:val="00E856E9"/>
    <w:rsid w:val="00E85789"/>
    <w:rsid w:val="00E85EA0"/>
    <w:rsid w:val="00E86105"/>
    <w:rsid w:val="00E8647A"/>
    <w:rsid w:val="00E866F3"/>
    <w:rsid w:val="00E86BA0"/>
    <w:rsid w:val="00E86BBE"/>
    <w:rsid w:val="00E87049"/>
    <w:rsid w:val="00E879A4"/>
    <w:rsid w:val="00E87C82"/>
    <w:rsid w:val="00E87D39"/>
    <w:rsid w:val="00E908CE"/>
    <w:rsid w:val="00E90C7A"/>
    <w:rsid w:val="00E9139B"/>
    <w:rsid w:val="00E91757"/>
    <w:rsid w:val="00E91864"/>
    <w:rsid w:val="00E918E0"/>
    <w:rsid w:val="00E91AB3"/>
    <w:rsid w:val="00E91C54"/>
    <w:rsid w:val="00E923CB"/>
    <w:rsid w:val="00E927D3"/>
    <w:rsid w:val="00E929D0"/>
    <w:rsid w:val="00E92AD7"/>
    <w:rsid w:val="00E92B10"/>
    <w:rsid w:val="00E93078"/>
    <w:rsid w:val="00E930CD"/>
    <w:rsid w:val="00E931D3"/>
    <w:rsid w:val="00E9349E"/>
    <w:rsid w:val="00E935F4"/>
    <w:rsid w:val="00E936BE"/>
    <w:rsid w:val="00E937FF"/>
    <w:rsid w:val="00E93D58"/>
    <w:rsid w:val="00E93D5A"/>
    <w:rsid w:val="00E93E9F"/>
    <w:rsid w:val="00E93F95"/>
    <w:rsid w:val="00E94336"/>
    <w:rsid w:val="00E947D8"/>
    <w:rsid w:val="00E947F3"/>
    <w:rsid w:val="00E94AB1"/>
    <w:rsid w:val="00E94F36"/>
    <w:rsid w:val="00E94F7B"/>
    <w:rsid w:val="00E9506F"/>
    <w:rsid w:val="00E952B6"/>
    <w:rsid w:val="00E9541C"/>
    <w:rsid w:val="00E9576E"/>
    <w:rsid w:val="00E9622E"/>
    <w:rsid w:val="00E96286"/>
    <w:rsid w:val="00E9628B"/>
    <w:rsid w:val="00E963DB"/>
    <w:rsid w:val="00E96BD1"/>
    <w:rsid w:val="00E96D35"/>
    <w:rsid w:val="00E96FE9"/>
    <w:rsid w:val="00E9717B"/>
    <w:rsid w:val="00E97BBC"/>
    <w:rsid w:val="00E97C5D"/>
    <w:rsid w:val="00EA0017"/>
    <w:rsid w:val="00EA0033"/>
    <w:rsid w:val="00EA0393"/>
    <w:rsid w:val="00EA0EDF"/>
    <w:rsid w:val="00EA1494"/>
    <w:rsid w:val="00EA17B3"/>
    <w:rsid w:val="00EA1810"/>
    <w:rsid w:val="00EA1AC4"/>
    <w:rsid w:val="00EA1BBA"/>
    <w:rsid w:val="00EA1DB2"/>
    <w:rsid w:val="00EA1F09"/>
    <w:rsid w:val="00EA2339"/>
    <w:rsid w:val="00EA2623"/>
    <w:rsid w:val="00EA26EA"/>
    <w:rsid w:val="00EA2865"/>
    <w:rsid w:val="00EA2AB6"/>
    <w:rsid w:val="00EA2DE2"/>
    <w:rsid w:val="00EA3092"/>
    <w:rsid w:val="00EA32DB"/>
    <w:rsid w:val="00EA352F"/>
    <w:rsid w:val="00EA3661"/>
    <w:rsid w:val="00EA381C"/>
    <w:rsid w:val="00EA3A66"/>
    <w:rsid w:val="00EA3A9F"/>
    <w:rsid w:val="00EA3FED"/>
    <w:rsid w:val="00EA4113"/>
    <w:rsid w:val="00EA413C"/>
    <w:rsid w:val="00EA462D"/>
    <w:rsid w:val="00EA46A3"/>
    <w:rsid w:val="00EA473B"/>
    <w:rsid w:val="00EA48EF"/>
    <w:rsid w:val="00EA4A1B"/>
    <w:rsid w:val="00EA4B32"/>
    <w:rsid w:val="00EA4E24"/>
    <w:rsid w:val="00EA4E3B"/>
    <w:rsid w:val="00EA5397"/>
    <w:rsid w:val="00EA54CA"/>
    <w:rsid w:val="00EA55B3"/>
    <w:rsid w:val="00EA55F5"/>
    <w:rsid w:val="00EA5769"/>
    <w:rsid w:val="00EA57E0"/>
    <w:rsid w:val="00EA5AA8"/>
    <w:rsid w:val="00EA5D42"/>
    <w:rsid w:val="00EA65C4"/>
    <w:rsid w:val="00EA662B"/>
    <w:rsid w:val="00EA6682"/>
    <w:rsid w:val="00EA6738"/>
    <w:rsid w:val="00EA698B"/>
    <w:rsid w:val="00EA6F8B"/>
    <w:rsid w:val="00EA7012"/>
    <w:rsid w:val="00EA7355"/>
    <w:rsid w:val="00EA7617"/>
    <w:rsid w:val="00EA764D"/>
    <w:rsid w:val="00EA782C"/>
    <w:rsid w:val="00EA7E6B"/>
    <w:rsid w:val="00EB05CA"/>
    <w:rsid w:val="00EB0E9B"/>
    <w:rsid w:val="00EB101F"/>
    <w:rsid w:val="00EB10C9"/>
    <w:rsid w:val="00EB10E2"/>
    <w:rsid w:val="00EB17B8"/>
    <w:rsid w:val="00EB180A"/>
    <w:rsid w:val="00EB214D"/>
    <w:rsid w:val="00EB21D0"/>
    <w:rsid w:val="00EB2A7C"/>
    <w:rsid w:val="00EB2BE6"/>
    <w:rsid w:val="00EB3279"/>
    <w:rsid w:val="00EB340A"/>
    <w:rsid w:val="00EB355B"/>
    <w:rsid w:val="00EB3A56"/>
    <w:rsid w:val="00EB4050"/>
    <w:rsid w:val="00EB456A"/>
    <w:rsid w:val="00EB4671"/>
    <w:rsid w:val="00EB498C"/>
    <w:rsid w:val="00EB4B2A"/>
    <w:rsid w:val="00EB4D2B"/>
    <w:rsid w:val="00EB55D8"/>
    <w:rsid w:val="00EB5612"/>
    <w:rsid w:val="00EB5855"/>
    <w:rsid w:val="00EB59BC"/>
    <w:rsid w:val="00EB5C30"/>
    <w:rsid w:val="00EB6010"/>
    <w:rsid w:val="00EB69DF"/>
    <w:rsid w:val="00EB6AC2"/>
    <w:rsid w:val="00EB6BCD"/>
    <w:rsid w:val="00EB6C04"/>
    <w:rsid w:val="00EB7E94"/>
    <w:rsid w:val="00EC04F8"/>
    <w:rsid w:val="00EC05B8"/>
    <w:rsid w:val="00EC096B"/>
    <w:rsid w:val="00EC0C09"/>
    <w:rsid w:val="00EC0DB6"/>
    <w:rsid w:val="00EC13F6"/>
    <w:rsid w:val="00EC1455"/>
    <w:rsid w:val="00EC23CF"/>
    <w:rsid w:val="00EC240A"/>
    <w:rsid w:val="00EC2747"/>
    <w:rsid w:val="00EC2819"/>
    <w:rsid w:val="00EC2891"/>
    <w:rsid w:val="00EC2D6D"/>
    <w:rsid w:val="00EC32D5"/>
    <w:rsid w:val="00EC33B5"/>
    <w:rsid w:val="00EC3711"/>
    <w:rsid w:val="00EC397A"/>
    <w:rsid w:val="00EC3A6D"/>
    <w:rsid w:val="00EC3FE3"/>
    <w:rsid w:val="00EC40B3"/>
    <w:rsid w:val="00EC437B"/>
    <w:rsid w:val="00EC43A1"/>
    <w:rsid w:val="00EC4434"/>
    <w:rsid w:val="00EC47D4"/>
    <w:rsid w:val="00EC4944"/>
    <w:rsid w:val="00EC5338"/>
    <w:rsid w:val="00EC5A5A"/>
    <w:rsid w:val="00EC5DFC"/>
    <w:rsid w:val="00EC6456"/>
    <w:rsid w:val="00EC6627"/>
    <w:rsid w:val="00EC77BB"/>
    <w:rsid w:val="00ED0304"/>
    <w:rsid w:val="00ED04A7"/>
    <w:rsid w:val="00ED0AE0"/>
    <w:rsid w:val="00ED1379"/>
    <w:rsid w:val="00ED13A0"/>
    <w:rsid w:val="00ED14A4"/>
    <w:rsid w:val="00ED1DEA"/>
    <w:rsid w:val="00ED1DF9"/>
    <w:rsid w:val="00ED22D0"/>
    <w:rsid w:val="00ED2947"/>
    <w:rsid w:val="00ED2C01"/>
    <w:rsid w:val="00ED2CD2"/>
    <w:rsid w:val="00ED304B"/>
    <w:rsid w:val="00ED32EC"/>
    <w:rsid w:val="00ED33E5"/>
    <w:rsid w:val="00ED394E"/>
    <w:rsid w:val="00ED4487"/>
    <w:rsid w:val="00ED494D"/>
    <w:rsid w:val="00ED4A48"/>
    <w:rsid w:val="00ED4EB3"/>
    <w:rsid w:val="00ED4F74"/>
    <w:rsid w:val="00ED4F76"/>
    <w:rsid w:val="00ED501F"/>
    <w:rsid w:val="00ED51B2"/>
    <w:rsid w:val="00ED5565"/>
    <w:rsid w:val="00ED5595"/>
    <w:rsid w:val="00ED59E9"/>
    <w:rsid w:val="00ED5B89"/>
    <w:rsid w:val="00ED5E09"/>
    <w:rsid w:val="00ED655C"/>
    <w:rsid w:val="00ED656F"/>
    <w:rsid w:val="00ED6B33"/>
    <w:rsid w:val="00ED6D28"/>
    <w:rsid w:val="00ED6DA8"/>
    <w:rsid w:val="00ED7007"/>
    <w:rsid w:val="00ED762F"/>
    <w:rsid w:val="00ED765C"/>
    <w:rsid w:val="00ED7818"/>
    <w:rsid w:val="00ED7877"/>
    <w:rsid w:val="00ED79F7"/>
    <w:rsid w:val="00ED7DD1"/>
    <w:rsid w:val="00ED7F0B"/>
    <w:rsid w:val="00EE00B8"/>
    <w:rsid w:val="00EE03C2"/>
    <w:rsid w:val="00EE09E6"/>
    <w:rsid w:val="00EE0A9D"/>
    <w:rsid w:val="00EE0C04"/>
    <w:rsid w:val="00EE0C30"/>
    <w:rsid w:val="00EE0D3D"/>
    <w:rsid w:val="00EE124C"/>
    <w:rsid w:val="00EE143F"/>
    <w:rsid w:val="00EE1482"/>
    <w:rsid w:val="00EE14E6"/>
    <w:rsid w:val="00EE1522"/>
    <w:rsid w:val="00EE15C6"/>
    <w:rsid w:val="00EE17E2"/>
    <w:rsid w:val="00EE199C"/>
    <w:rsid w:val="00EE19BD"/>
    <w:rsid w:val="00EE1ACA"/>
    <w:rsid w:val="00EE21A2"/>
    <w:rsid w:val="00EE2746"/>
    <w:rsid w:val="00EE2E60"/>
    <w:rsid w:val="00EE2F66"/>
    <w:rsid w:val="00EE38A4"/>
    <w:rsid w:val="00EE4580"/>
    <w:rsid w:val="00EE46C7"/>
    <w:rsid w:val="00EE4AF7"/>
    <w:rsid w:val="00EE4FA5"/>
    <w:rsid w:val="00EE4FC8"/>
    <w:rsid w:val="00EE51C6"/>
    <w:rsid w:val="00EE5A95"/>
    <w:rsid w:val="00EE6157"/>
    <w:rsid w:val="00EE6257"/>
    <w:rsid w:val="00EE693A"/>
    <w:rsid w:val="00EE6A6D"/>
    <w:rsid w:val="00EE6B50"/>
    <w:rsid w:val="00EE6F8A"/>
    <w:rsid w:val="00EE71A3"/>
    <w:rsid w:val="00EE7622"/>
    <w:rsid w:val="00EE76FE"/>
    <w:rsid w:val="00EE79F9"/>
    <w:rsid w:val="00EE7F8A"/>
    <w:rsid w:val="00EF0474"/>
    <w:rsid w:val="00EF07AE"/>
    <w:rsid w:val="00EF08E9"/>
    <w:rsid w:val="00EF0F76"/>
    <w:rsid w:val="00EF1217"/>
    <w:rsid w:val="00EF12C7"/>
    <w:rsid w:val="00EF1760"/>
    <w:rsid w:val="00EF183E"/>
    <w:rsid w:val="00EF1BA2"/>
    <w:rsid w:val="00EF1FA4"/>
    <w:rsid w:val="00EF1FC1"/>
    <w:rsid w:val="00EF2168"/>
    <w:rsid w:val="00EF2813"/>
    <w:rsid w:val="00EF2A52"/>
    <w:rsid w:val="00EF2A60"/>
    <w:rsid w:val="00EF2C83"/>
    <w:rsid w:val="00EF2CF9"/>
    <w:rsid w:val="00EF2F83"/>
    <w:rsid w:val="00EF2FEE"/>
    <w:rsid w:val="00EF3044"/>
    <w:rsid w:val="00EF30B4"/>
    <w:rsid w:val="00EF3193"/>
    <w:rsid w:val="00EF31B9"/>
    <w:rsid w:val="00EF3360"/>
    <w:rsid w:val="00EF3959"/>
    <w:rsid w:val="00EF3B92"/>
    <w:rsid w:val="00EF3BD4"/>
    <w:rsid w:val="00EF3DB6"/>
    <w:rsid w:val="00EF43BE"/>
    <w:rsid w:val="00EF4871"/>
    <w:rsid w:val="00EF48F5"/>
    <w:rsid w:val="00EF4946"/>
    <w:rsid w:val="00EF4B62"/>
    <w:rsid w:val="00EF4EC6"/>
    <w:rsid w:val="00EF5726"/>
    <w:rsid w:val="00EF577D"/>
    <w:rsid w:val="00EF581D"/>
    <w:rsid w:val="00EF598E"/>
    <w:rsid w:val="00EF5CB6"/>
    <w:rsid w:val="00EF5EEB"/>
    <w:rsid w:val="00EF62C1"/>
    <w:rsid w:val="00EF63BB"/>
    <w:rsid w:val="00EF6624"/>
    <w:rsid w:val="00EF6BCE"/>
    <w:rsid w:val="00EF6FE0"/>
    <w:rsid w:val="00EF7394"/>
    <w:rsid w:val="00EF77B8"/>
    <w:rsid w:val="00EF77DF"/>
    <w:rsid w:val="00EF7DCC"/>
    <w:rsid w:val="00EF7E15"/>
    <w:rsid w:val="00F0020F"/>
    <w:rsid w:val="00F002A8"/>
    <w:rsid w:val="00F00491"/>
    <w:rsid w:val="00F006AB"/>
    <w:rsid w:val="00F009D3"/>
    <w:rsid w:val="00F00DCC"/>
    <w:rsid w:val="00F0163D"/>
    <w:rsid w:val="00F01767"/>
    <w:rsid w:val="00F01A9C"/>
    <w:rsid w:val="00F01AD1"/>
    <w:rsid w:val="00F01C5E"/>
    <w:rsid w:val="00F01D0B"/>
    <w:rsid w:val="00F01EAD"/>
    <w:rsid w:val="00F0203D"/>
    <w:rsid w:val="00F0216E"/>
    <w:rsid w:val="00F0218D"/>
    <w:rsid w:val="00F02424"/>
    <w:rsid w:val="00F027C6"/>
    <w:rsid w:val="00F02C98"/>
    <w:rsid w:val="00F02E44"/>
    <w:rsid w:val="00F030F9"/>
    <w:rsid w:val="00F0340E"/>
    <w:rsid w:val="00F0341F"/>
    <w:rsid w:val="00F0371B"/>
    <w:rsid w:val="00F03851"/>
    <w:rsid w:val="00F03AF9"/>
    <w:rsid w:val="00F03F23"/>
    <w:rsid w:val="00F04059"/>
    <w:rsid w:val="00F041FE"/>
    <w:rsid w:val="00F0432C"/>
    <w:rsid w:val="00F0442C"/>
    <w:rsid w:val="00F04533"/>
    <w:rsid w:val="00F047B1"/>
    <w:rsid w:val="00F04975"/>
    <w:rsid w:val="00F05922"/>
    <w:rsid w:val="00F05CFD"/>
    <w:rsid w:val="00F0603F"/>
    <w:rsid w:val="00F061C6"/>
    <w:rsid w:val="00F065B6"/>
    <w:rsid w:val="00F0688F"/>
    <w:rsid w:val="00F06983"/>
    <w:rsid w:val="00F069C1"/>
    <w:rsid w:val="00F06A79"/>
    <w:rsid w:val="00F076E6"/>
    <w:rsid w:val="00F07E60"/>
    <w:rsid w:val="00F10DE6"/>
    <w:rsid w:val="00F10F90"/>
    <w:rsid w:val="00F111A7"/>
    <w:rsid w:val="00F1127D"/>
    <w:rsid w:val="00F1145D"/>
    <w:rsid w:val="00F11856"/>
    <w:rsid w:val="00F11A7E"/>
    <w:rsid w:val="00F11B31"/>
    <w:rsid w:val="00F11DD4"/>
    <w:rsid w:val="00F11F1D"/>
    <w:rsid w:val="00F120D0"/>
    <w:rsid w:val="00F12103"/>
    <w:rsid w:val="00F12150"/>
    <w:rsid w:val="00F1218E"/>
    <w:rsid w:val="00F126A0"/>
    <w:rsid w:val="00F126B9"/>
    <w:rsid w:val="00F128CB"/>
    <w:rsid w:val="00F12A0F"/>
    <w:rsid w:val="00F12FA2"/>
    <w:rsid w:val="00F132CE"/>
    <w:rsid w:val="00F1353B"/>
    <w:rsid w:val="00F139D1"/>
    <w:rsid w:val="00F13C5B"/>
    <w:rsid w:val="00F13D20"/>
    <w:rsid w:val="00F13FD3"/>
    <w:rsid w:val="00F14083"/>
    <w:rsid w:val="00F142C0"/>
    <w:rsid w:val="00F14586"/>
    <w:rsid w:val="00F1466C"/>
    <w:rsid w:val="00F147F8"/>
    <w:rsid w:val="00F14AE9"/>
    <w:rsid w:val="00F14EC3"/>
    <w:rsid w:val="00F14EE0"/>
    <w:rsid w:val="00F153A1"/>
    <w:rsid w:val="00F15A65"/>
    <w:rsid w:val="00F15CCD"/>
    <w:rsid w:val="00F15EB5"/>
    <w:rsid w:val="00F15F9C"/>
    <w:rsid w:val="00F16140"/>
    <w:rsid w:val="00F16169"/>
    <w:rsid w:val="00F164DA"/>
    <w:rsid w:val="00F1654F"/>
    <w:rsid w:val="00F16560"/>
    <w:rsid w:val="00F1664D"/>
    <w:rsid w:val="00F1673E"/>
    <w:rsid w:val="00F167AF"/>
    <w:rsid w:val="00F16A16"/>
    <w:rsid w:val="00F17080"/>
    <w:rsid w:val="00F17617"/>
    <w:rsid w:val="00F176D9"/>
    <w:rsid w:val="00F178F2"/>
    <w:rsid w:val="00F17DF5"/>
    <w:rsid w:val="00F20299"/>
    <w:rsid w:val="00F20493"/>
    <w:rsid w:val="00F20509"/>
    <w:rsid w:val="00F2078F"/>
    <w:rsid w:val="00F208E8"/>
    <w:rsid w:val="00F20ADF"/>
    <w:rsid w:val="00F20B72"/>
    <w:rsid w:val="00F20BD0"/>
    <w:rsid w:val="00F21454"/>
    <w:rsid w:val="00F214DB"/>
    <w:rsid w:val="00F216FF"/>
    <w:rsid w:val="00F2190F"/>
    <w:rsid w:val="00F220FC"/>
    <w:rsid w:val="00F226CB"/>
    <w:rsid w:val="00F22D9A"/>
    <w:rsid w:val="00F232DF"/>
    <w:rsid w:val="00F23530"/>
    <w:rsid w:val="00F23846"/>
    <w:rsid w:val="00F23CC7"/>
    <w:rsid w:val="00F24037"/>
    <w:rsid w:val="00F243D4"/>
    <w:rsid w:val="00F24796"/>
    <w:rsid w:val="00F247BD"/>
    <w:rsid w:val="00F24EC6"/>
    <w:rsid w:val="00F25026"/>
    <w:rsid w:val="00F25617"/>
    <w:rsid w:val="00F256B9"/>
    <w:rsid w:val="00F256CC"/>
    <w:rsid w:val="00F25877"/>
    <w:rsid w:val="00F25D0F"/>
    <w:rsid w:val="00F260DD"/>
    <w:rsid w:val="00F261AA"/>
    <w:rsid w:val="00F2643B"/>
    <w:rsid w:val="00F26698"/>
    <w:rsid w:val="00F26736"/>
    <w:rsid w:val="00F26886"/>
    <w:rsid w:val="00F26A2E"/>
    <w:rsid w:val="00F26A73"/>
    <w:rsid w:val="00F26AD3"/>
    <w:rsid w:val="00F26C18"/>
    <w:rsid w:val="00F26CED"/>
    <w:rsid w:val="00F26FFD"/>
    <w:rsid w:val="00F27075"/>
    <w:rsid w:val="00F275E0"/>
    <w:rsid w:val="00F277F1"/>
    <w:rsid w:val="00F278FD"/>
    <w:rsid w:val="00F2797F"/>
    <w:rsid w:val="00F27987"/>
    <w:rsid w:val="00F27CF7"/>
    <w:rsid w:val="00F3037A"/>
    <w:rsid w:val="00F3046D"/>
    <w:rsid w:val="00F30A68"/>
    <w:rsid w:val="00F30B73"/>
    <w:rsid w:val="00F30BDC"/>
    <w:rsid w:val="00F30F93"/>
    <w:rsid w:val="00F3126B"/>
    <w:rsid w:val="00F314AA"/>
    <w:rsid w:val="00F316D6"/>
    <w:rsid w:val="00F317F1"/>
    <w:rsid w:val="00F32381"/>
    <w:rsid w:val="00F326D3"/>
    <w:rsid w:val="00F33238"/>
    <w:rsid w:val="00F332F1"/>
    <w:rsid w:val="00F33747"/>
    <w:rsid w:val="00F33870"/>
    <w:rsid w:val="00F338CE"/>
    <w:rsid w:val="00F3398D"/>
    <w:rsid w:val="00F33A91"/>
    <w:rsid w:val="00F33D12"/>
    <w:rsid w:val="00F33D73"/>
    <w:rsid w:val="00F34340"/>
    <w:rsid w:val="00F347D8"/>
    <w:rsid w:val="00F34A7A"/>
    <w:rsid w:val="00F34DB7"/>
    <w:rsid w:val="00F357B4"/>
    <w:rsid w:val="00F35CDF"/>
    <w:rsid w:val="00F36FEE"/>
    <w:rsid w:val="00F371D6"/>
    <w:rsid w:val="00F3720D"/>
    <w:rsid w:val="00F37216"/>
    <w:rsid w:val="00F374AB"/>
    <w:rsid w:val="00F376B6"/>
    <w:rsid w:val="00F378E4"/>
    <w:rsid w:val="00F37EBA"/>
    <w:rsid w:val="00F400FA"/>
    <w:rsid w:val="00F40152"/>
    <w:rsid w:val="00F40270"/>
    <w:rsid w:val="00F40304"/>
    <w:rsid w:val="00F4046C"/>
    <w:rsid w:val="00F40FD1"/>
    <w:rsid w:val="00F410B2"/>
    <w:rsid w:val="00F418AC"/>
    <w:rsid w:val="00F41908"/>
    <w:rsid w:val="00F4231C"/>
    <w:rsid w:val="00F42A4F"/>
    <w:rsid w:val="00F43789"/>
    <w:rsid w:val="00F43AD9"/>
    <w:rsid w:val="00F43B55"/>
    <w:rsid w:val="00F44220"/>
    <w:rsid w:val="00F4467A"/>
    <w:rsid w:val="00F44869"/>
    <w:rsid w:val="00F44B8C"/>
    <w:rsid w:val="00F44CF0"/>
    <w:rsid w:val="00F4505C"/>
    <w:rsid w:val="00F453CB"/>
    <w:rsid w:val="00F45994"/>
    <w:rsid w:val="00F45D16"/>
    <w:rsid w:val="00F463D6"/>
    <w:rsid w:val="00F4655E"/>
    <w:rsid w:val="00F46BF5"/>
    <w:rsid w:val="00F46E43"/>
    <w:rsid w:val="00F47398"/>
    <w:rsid w:val="00F473DA"/>
    <w:rsid w:val="00F47542"/>
    <w:rsid w:val="00F47F60"/>
    <w:rsid w:val="00F50423"/>
    <w:rsid w:val="00F504F3"/>
    <w:rsid w:val="00F50893"/>
    <w:rsid w:val="00F509B5"/>
    <w:rsid w:val="00F50AF6"/>
    <w:rsid w:val="00F50B42"/>
    <w:rsid w:val="00F50B6E"/>
    <w:rsid w:val="00F50CB4"/>
    <w:rsid w:val="00F5191D"/>
    <w:rsid w:val="00F51DF3"/>
    <w:rsid w:val="00F52248"/>
    <w:rsid w:val="00F52414"/>
    <w:rsid w:val="00F524AF"/>
    <w:rsid w:val="00F52BC5"/>
    <w:rsid w:val="00F52C52"/>
    <w:rsid w:val="00F530D5"/>
    <w:rsid w:val="00F5342E"/>
    <w:rsid w:val="00F53520"/>
    <w:rsid w:val="00F536AD"/>
    <w:rsid w:val="00F539EC"/>
    <w:rsid w:val="00F53B3E"/>
    <w:rsid w:val="00F53FF7"/>
    <w:rsid w:val="00F542CF"/>
    <w:rsid w:val="00F54557"/>
    <w:rsid w:val="00F5476F"/>
    <w:rsid w:val="00F54B85"/>
    <w:rsid w:val="00F5541C"/>
    <w:rsid w:val="00F55B4D"/>
    <w:rsid w:val="00F55C02"/>
    <w:rsid w:val="00F55D76"/>
    <w:rsid w:val="00F55F10"/>
    <w:rsid w:val="00F561A1"/>
    <w:rsid w:val="00F5684D"/>
    <w:rsid w:val="00F570C7"/>
    <w:rsid w:val="00F57126"/>
    <w:rsid w:val="00F571E2"/>
    <w:rsid w:val="00F571F9"/>
    <w:rsid w:val="00F57282"/>
    <w:rsid w:val="00F575E1"/>
    <w:rsid w:val="00F579EB"/>
    <w:rsid w:val="00F57C16"/>
    <w:rsid w:val="00F57C20"/>
    <w:rsid w:val="00F57CD6"/>
    <w:rsid w:val="00F57D80"/>
    <w:rsid w:val="00F57DBD"/>
    <w:rsid w:val="00F60C42"/>
    <w:rsid w:val="00F60DFE"/>
    <w:rsid w:val="00F61837"/>
    <w:rsid w:val="00F6185D"/>
    <w:rsid w:val="00F61861"/>
    <w:rsid w:val="00F619E2"/>
    <w:rsid w:val="00F61E65"/>
    <w:rsid w:val="00F62171"/>
    <w:rsid w:val="00F624B9"/>
    <w:rsid w:val="00F62780"/>
    <w:rsid w:val="00F628D2"/>
    <w:rsid w:val="00F62A8E"/>
    <w:rsid w:val="00F62EA5"/>
    <w:rsid w:val="00F630E0"/>
    <w:rsid w:val="00F63419"/>
    <w:rsid w:val="00F6359F"/>
    <w:rsid w:val="00F63C3E"/>
    <w:rsid w:val="00F63EE6"/>
    <w:rsid w:val="00F64006"/>
    <w:rsid w:val="00F643A5"/>
    <w:rsid w:val="00F644BC"/>
    <w:rsid w:val="00F64594"/>
    <w:rsid w:val="00F645C2"/>
    <w:rsid w:val="00F64A0A"/>
    <w:rsid w:val="00F64C2B"/>
    <w:rsid w:val="00F64E52"/>
    <w:rsid w:val="00F6512B"/>
    <w:rsid w:val="00F65172"/>
    <w:rsid w:val="00F651D2"/>
    <w:rsid w:val="00F652B1"/>
    <w:rsid w:val="00F65686"/>
    <w:rsid w:val="00F65904"/>
    <w:rsid w:val="00F65AAA"/>
    <w:rsid w:val="00F65B2A"/>
    <w:rsid w:val="00F65CE7"/>
    <w:rsid w:val="00F65FA6"/>
    <w:rsid w:val="00F66B65"/>
    <w:rsid w:val="00F66B7E"/>
    <w:rsid w:val="00F66EE9"/>
    <w:rsid w:val="00F6766B"/>
    <w:rsid w:val="00F67B79"/>
    <w:rsid w:val="00F67BA7"/>
    <w:rsid w:val="00F67E27"/>
    <w:rsid w:val="00F70191"/>
    <w:rsid w:val="00F709BE"/>
    <w:rsid w:val="00F709C3"/>
    <w:rsid w:val="00F70A0C"/>
    <w:rsid w:val="00F70B2D"/>
    <w:rsid w:val="00F70D08"/>
    <w:rsid w:val="00F70EAB"/>
    <w:rsid w:val="00F71110"/>
    <w:rsid w:val="00F71615"/>
    <w:rsid w:val="00F717DF"/>
    <w:rsid w:val="00F71A42"/>
    <w:rsid w:val="00F71B33"/>
    <w:rsid w:val="00F72309"/>
    <w:rsid w:val="00F7243D"/>
    <w:rsid w:val="00F725EC"/>
    <w:rsid w:val="00F72790"/>
    <w:rsid w:val="00F727D1"/>
    <w:rsid w:val="00F72A1B"/>
    <w:rsid w:val="00F72B1A"/>
    <w:rsid w:val="00F7313C"/>
    <w:rsid w:val="00F735A5"/>
    <w:rsid w:val="00F737E4"/>
    <w:rsid w:val="00F73FAD"/>
    <w:rsid w:val="00F742F9"/>
    <w:rsid w:val="00F75038"/>
    <w:rsid w:val="00F7509D"/>
    <w:rsid w:val="00F7536F"/>
    <w:rsid w:val="00F756F6"/>
    <w:rsid w:val="00F75738"/>
    <w:rsid w:val="00F7598B"/>
    <w:rsid w:val="00F75A6F"/>
    <w:rsid w:val="00F75B86"/>
    <w:rsid w:val="00F75BAE"/>
    <w:rsid w:val="00F75F6F"/>
    <w:rsid w:val="00F75F73"/>
    <w:rsid w:val="00F762AA"/>
    <w:rsid w:val="00F76BAC"/>
    <w:rsid w:val="00F76F29"/>
    <w:rsid w:val="00F773AE"/>
    <w:rsid w:val="00F777BC"/>
    <w:rsid w:val="00F77823"/>
    <w:rsid w:val="00F77E52"/>
    <w:rsid w:val="00F8011B"/>
    <w:rsid w:val="00F805D3"/>
    <w:rsid w:val="00F80665"/>
    <w:rsid w:val="00F8075C"/>
    <w:rsid w:val="00F80A7E"/>
    <w:rsid w:val="00F80BAB"/>
    <w:rsid w:val="00F811B2"/>
    <w:rsid w:val="00F812E5"/>
    <w:rsid w:val="00F8163D"/>
    <w:rsid w:val="00F81B81"/>
    <w:rsid w:val="00F81C0B"/>
    <w:rsid w:val="00F8234B"/>
    <w:rsid w:val="00F82F91"/>
    <w:rsid w:val="00F82FE6"/>
    <w:rsid w:val="00F832CA"/>
    <w:rsid w:val="00F837DA"/>
    <w:rsid w:val="00F83A26"/>
    <w:rsid w:val="00F840A2"/>
    <w:rsid w:val="00F8432C"/>
    <w:rsid w:val="00F846CE"/>
    <w:rsid w:val="00F849B5"/>
    <w:rsid w:val="00F84ADA"/>
    <w:rsid w:val="00F84C23"/>
    <w:rsid w:val="00F84D2C"/>
    <w:rsid w:val="00F84D4B"/>
    <w:rsid w:val="00F858C6"/>
    <w:rsid w:val="00F8675C"/>
    <w:rsid w:val="00F86AB9"/>
    <w:rsid w:val="00F86FB0"/>
    <w:rsid w:val="00F86FE3"/>
    <w:rsid w:val="00F8706B"/>
    <w:rsid w:val="00F871D7"/>
    <w:rsid w:val="00F87670"/>
    <w:rsid w:val="00F87854"/>
    <w:rsid w:val="00F87B75"/>
    <w:rsid w:val="00F87BCC"/>
    <w:rsid w:val="00F87FED"/>
    <w:rsid w:val="00F90173"/>
    <w:rsid w:val="00F904C6"/>
    <w:rsid w:val="00F9051C"/>
    <w:rsid w:val="00F9057E"/>
    <w:rsid w:val="00F9092D"/>
    <w:rsid w:val="00F90A45"/>
    <w:rsid w:val="00F910B0"/>
    <w:rsid w:val="00F9144D"/>
    <w:rsid w:val="00F916C3"/>
    <w:rsid w:val="00F917DE"/>
    <w:rsid w:val="00F91DF4"/>
    <w:rsid w:val="00F91F0D"/>
    <w:rsid w:val="00F92288"/>
    <w:rsid w:val="00F9239B"/>
    <w:rsid w:val="00F924A2"/>
    <w:rsid w:val="00F929A5"/>
    <w:rsid w:val="00F92A8F"/>
    <w:rsid w:val="00F92BB8"/>
    <w:rsid w:val="00F93290"/>
    <w:rsid w:val="00F93630"/>
    <w:rsid w:val="00F93BCE"/>
    <w:rsid w:val="00F940B9"/>
    <w:rsid w:val="00F94509"/>
    <w:rsid w:val="00F949B5"/>
    <w:rsid w:val="00F94BAA"/>
    <w:rsid w:val="00F9507A"/>
    <w:rsid w:val="00F951EA"/>
    <w:rsid w:val="00F952EB"/>
    <w:rsid w:val="00F95E2A"/>
    <w:rsid w:val="00F974D0"/>
    <w:rsid w:val="00F975BF"/>
    <w:rsid w:val="00F97A4A"/>
    <w:rsid w:val="00FA00A8"/>
    <w:rsid w:val="00FA05D7"/>
    <w:rsid w:val="00FA079E"/>
    <w:rsid w:val="00FA0B4A"/>
    <w:rsid w:val="00FA0BFD"/>
    <w:rsid w:val="00FA0C1E"/>
    <w:rsid w:val="00FA0E8A"/>
    <w:rsid w:val="00FA0FDD"/>
    <w:rsid w:val="00FA1017"/>
    <w:rsid w:val="00FA17B7"/>
    <w:rsid w:val="00FA1A81"/>
    <w:rsid w:val="00FA1BF0"/>
    <w:rsid w:val="00FA1C40"/>
    <w:rsid w:val="00FA1E92"/>
    <w:rsid w:val="00FA2166"/>
    <w:rsid w:val="00FA2383"/>
    <w:rsid w:val="00FA2673"/>
    <w:rsid w:val="00FA284F"/>
    <w:rsid w:val="00FA28E3"/>
    <w:rsid w:val="00FA2982"/>
    <w:rsid w:val="00FA32D1"/>
    <w:rsid w:val="00FA377E"/>
    <w:rsid w:val="00FA44D9"/>
    <w:rsid w:val="00FA44EF"/>
    <w:rsid w:val="00FA4AB2"/>
    <w:rsid w:val="00FA4B13"/>
    <w:rsid w:val="00FA4D76"/>
    <w:rsid w:val="00FA4DD3"/>
    <w:rsid w:val="00FA521A"/>
    <w:rsid w:val="00FA6AB8"/>
    <w:rsid w:val="00FA6C3A"/>
    <w:rsid w:val="00FA6E9D"/>
    <w:rsid w:val="00FA71D2"/>
    <w:rsid w:val="00FA776F"/>
    <w:rsid w:val="00FA7BD2"/>
    <w:rsid w:val="00FB02E4"/>
    <w:rsid w:val="00FB08D5"/>
    <w:rsid w:val="00FB0A29"/>
    <w:rsid w:val="00FB0B1A"/>
    <w:rsid w:val="00FB0BA6"/>
    <w:rsid w:val="00FB0BD5"/>
    <w:rsid w:val="00FB1067"/>
    <w:rsid w:val="00FB16DD"/>
    <w:rsid w:val="00FB173E"/>
    <w:rsid w:val="00FB26ED"/>
    <w:rsid w:val="00FB271C"/>
    <w:rsid w:val="00FB2870"/>
    <w:rsid w:val="00FB2DE4"/>
    <w:rsid w:val="00FB2ECB"/>
    <w:rsid w:val="00FB2FA3"/>
    <w:rsid w:val="00FB3363"/>
    <w:rsid w:val="00FB343E"/>
    <w:rsid w:val="00FB3563"/>
    <w:rsid w:val="00FB380E"/>
    <w:rsid w:val="00FB3876"/>
    <w:rsid w:val="00FB3889"/>
    <w:rsid w:val="00FB3A61"/>
    <w:rsid w:val="00FB3B65"/>
    <w:rsid w:val="00FB3C8A"/>
    <w:rsid w:val="00FB3E9F"/>
    <w:rsid w:val="00FB4038"/>
    <w:rsid w:val="00FB414B"/>
    <w:rsid w:val="00FB4353"/>
    <w:rsid w:val="00FB45D3"/>
    <w:rsid w:val="00FB4644"/>
    <w:rsid w:val="00FB4E97"/>
    <w:rsid w:val="00FB4FFB"/>
    <w:rsid w:val="00FB51DD"/>
    <w:rsid w:val="00FB573B"/>
    <w:rsid w:val="00FB57BB"/>
    <w:rsid w:val="00FB5A8A"/>
    <w:rsid w:val="00FB60C4"/>
    <w:rsid w:val="00FB6394"/>
    <w:rsid w:val="00FB6693"/>
    <w:rsid w:val="00FB7135"/>
    <w:rsid w:val="00FB72E7"/>
    <w:rsid w:val="00FB735A"/>
    <w:rsid w:val="00FB7643"/>
    <w:rsid w:val="00FB78B1"/>
    <w:rsid w:val="00FB7B7F"/>
    <w:rsid w:val="00FB7BAC"/>
    <w:rsid w:val="00FC0060"/>
    <w:rsid w:val="00FC060A"/>
    <w:rsid w:val="00FC093D"/>
    <w:rsid w:val="00FC0E3C"/>
    <w:rsid w:val="00FC0E75"/>
    <w:rsid w:val="00FC12D1"/>
    <w:rsid w:val="00FC147B"/>
    <w:rsid w:val="00FC1553"/>
    <w:rsid w:val="00FC1DD2"/>
    <w:rsid w:val="00FC20A2"/>
    <w:rsid w:val="00FC220A"/>
    <w:rsid w:val="00FC2C75"/>
    <w:rsid w:val="00FC2DA3"/>
    <w:rsid w:val="00FC2E08"/>
    <w:rsid w:val="00FC2E39"/>
    <w:rsid w:val="00FC30A2"/>
    <w:rsid w:val="00FC31CB"/>
    <w:rsid w:val="00FC327A"/>
    <w:rsid w:val="00FC4264"/>
    <w:rsid w:val="00FC428A"/>
    <w:rsid w:val="00FC4457"/>
    <w:rsid w:val="00FC4734"/>
    <w:rsid w:val="00FC4AFF"/>
    <w:rsid w:val="00FC4BB9"/>
    <w:rsid w:val="00FC4D39"/>
    <w:rsid w:val="00FC4E35"/>
    <w:rsid w:val="00FC525F"/>
    <w:rsid w:val="00FC53F7"/>
    <w:rsid w:val="00FC5861"/>
    <w:rsid w:val="00FC5C0D"/>
    <w:rsid w:val="00FC5D6A"/>
    <w:rsid w:val="00FC62D4"/>
    <w:rsid w:val="00FC6805"/>
    <w:rsid w:val="00FC6822"/>
    <w:rsid w:val="00FC752D"/>
    <w:rsid w:val="00FC7745"/>
    <w:rsid w:val="00FC7780"/>
    <w:rsid w:val="00FC7BA7"/>
    <w:rsid w:val="00FC7C40"/>
    <w:rsid w:val="00FC7C53"/>
    <w:rsid w:val="00FC7D6B"/>
    <w:rsid w:val="00FD02A8"/>
    <w:rsid w:val="00FD10CC"/>
    <w:rsid w:val="00FD128F"/>
    <w:rsid w:val="00FD1695"/>
    <w:rsid w:val="00FD182E"/>
    <w:rsid w:val="00FD184C"/>
    <w:rsid w:val="00FD1BEC"/>
    <w:rsid w:val="00FD1BFF"/>
    <w:rsid w:val="00FD1E94"/>
    <w:rsid w:val="00FD1F0E"/>
    <w:rsid w:val="00FD296E"/>
    <w:rsid w:val="00FD2F57"/>
    <w:rsid w:val="00FD310E"/>
    <w:rsid w:val="00FD3E35"/>
    <w:rsid w:val="00FD4883"/>
    <w:rsid w:val="00FD4953"/>
    <w:rsid w:val="00FD49A9"/>
    <w:rsid w:val="00FD4AE8"/>
    <w:rsid w:val="00FD4B99"/>
    <w:rsid w:val="00FD4E1B"/>
    <w:rsid w:val="00FD504B"/>
    <w:rsid w:val="00FD5F4B"/>
    <w:rsid w:val="00FD5FA6"/>
    <w:rsid w:val="00FD61DC"/>
    <w:rsid w:val="00FD664B"/>
    <w:rsid w:val="00FD6762"/>
    <w:rsid w:val="00FD67CC"/>
    <w:rsid w:val="00FD6D60"/>
    <w:rsid w:val="00FD6EE8"/>
    <w:rsid w:val="00FD7201"/>
    <w:rsid w:val="00FD74A4"/>
    <w:rsid w:val="00FD7CC0"/>
    <w:rsid w:val="00FD7D8A"/>
    <w:rsid w:val="00FD7D93"/>
    <w:rsid w:val="00FD7E32"/>
    <w:rsid w:val="00FD7F20"/>
    <w:rsid w:val="00FE0276"/>
    <w:rsid w:val="00FE037B"/>
    <w:rsid w:val="00FE0809"/>
    <w:rsid w:val="00FE0B3D"/>
    <w:rsid w:val="00FE0BC0"/>
    <w:rsid w:val="00FE12E2"/>
    <w:rsid w:val="00FE137C"/>
    <w:rsid w:val="00FE178F"/>
    <w:rsid w:val="00FE17C1"/>
    <w:rsid w:val="00FE1AD6"/>
    <w:rsid w:val="00FE1F8F"/>
    <w:rsid w:val="00FE2027"/>
    <w:rsid w:val="00FE2326"/>
    <w:rsid w:val="00FE2F72"/>
    <w:rsid w:val="00FE3144"/>
    <w:rsid w:val="00FE318E"/>
    <w:rsid w:val="00FE338D"/>
    <w:rsid w:val="00FE3635"/>
    <w:rsid w:val="00FE3665"/>
    <w:rsid w:val="00FE39C0"/>
    <w:rsid w:val="00FE3CC5"/>
    <w:rsid w:val="00FE4320"/>
    <w:rsid w:val="00FE45AF"/>
    <w:rsid w:val="00FE4601"/>
    <w:rsid w:val="00FE48AA"/>
    <w:rsid w:val="00FE512E"/>
    <w:rsid w:val="00FE537B"/>
    <w:rsid w:val="00FE5709"/>
    <w:rsid w:val="00FE5FEC"/>
    <w:rsid w:val="00FE602A"/>
    <w:rsid w:val="00FE6257"/>
    <w:rsid w:val="00FE6301"/>
    <w:rsid w:val="00FE6735"/>
    <w:rsid w:val="00FE69E7"/>
    <w:rsid w:val="00FE6AE2"/>
    <w:rsid w:val="00FE6C95"/>
    <w:rsid w:val="00FE6E54"/>
    <w:rsid w:val="00FE706B"/>
    <w:rsid w:val="00FE7215"/>
    <w:rsid w:val="00FE7496"/>
    <w:rsid w:val="00FE7595"/>
    <w:rsid w:val="00FE75B6"/>
    <w:rsid w:val="00FE7EFF"/>
    <w:rsid w:val="00FF062C"/>
    <w:rsid w:val="00FF077A"/>
    <w:rsid w:val="00FF0909"/>
    <w:rsid w:val="00FF0D15"/>
    <w:rsid w:val="00FF0F48"/>
    <w:rsid w:val="00FF19E9"/>
    <w:rsid w:val="00FF1A19"/>
    <w:rsid w:val="00FF1B35"/>
    <w:rsid w:val="00FF1B9A"/>
    <w:rsid w:val="00FF1DB6"/>
    <w:rsid w:val="00FF2484"/>
    <w:rsid w:val="00FF25F0"/>
    <w:rsid w:val="00FF2886"/>
    <w:rsid w:val="00FF2ED6"/>
    <w:rsid w:val="00FF30ED"/>
    <w:rsid w:val="00FF322F"/>
    <w:rsid w:val="00FF3691"/>
    <w:rsid w:val="00FF3BFC"/>
    <w:rsid w:val="00FF4273"/>
    <w:rsid w:val="00FF447C"/>
    <w:rsid w:val="00FF44D9"/>
    <w:rsid w:val="00FF4577"/>
    <w:rsid w:val="00FF534E"/>
    <w:rsid w:val="00FF567D"/>
    <w:rsid w:val="00FF5C52"/>
    <w:rsid w:val="00FF6173"/>
    <w:rsid w:val="00FF67E9"/>
    <w:rsid w:val="00FF6E62"/>
    <w:rsid w:val="00FF7224"/>
    <w:rsid w:val="00FF73A1"/>
    <w:rsid w:val="00FF764E"/>
    <w:rsid w:val="00FF781A"/>
    <w:rsid w:val="00FF7C17"/>
    <w:rsid w:val="00FF7CA6"/>
    <w:rsid w:val="00FF7CC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2C"/>
    <w:pPr>
      <w:suppressAutoHyphens/>
    </w:pPr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D188D"/>
    <w:pPr>
      <w:keepNext/>
      <w:tabs>
        <w:tab w:val="num" w:pos="0"/>
      </w:tabs>
      <w:ind w:left="432" w:hanging="432"/>
      <w:outlineLvl w:val="0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2D188D"/>
    <w:pPr>
      <w:widowControl w:val="0"/>
      <w:suppressAutoHyphens/>
      <w:spacing w:before="260"/>
    </w:pPr>
    <w:rPr>
      <w:rFonts w:ascii="Arial" w:eastAsia="Times New Roman" w:hAnsi="Arial" w:cs="Arial"/>
      <w:sz w:val="22"/>
      <w:lang w:val="en-US" w:eastAsia="zh-CN"/>
    </w:rPr>
  </w:style>
  <w:style w:type="character" w:styleId="a3">
    <w:name w:val="Hyperlink"/>
    <w:uiPriority w:val="99"/>
    <w:rsid w:val="002D188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D188D"/>
    <w:pPr>
      <w:jc w:val="both"/>
    </w:pPr>
    <w:rPr>
      <w:rFonts w:eastAsia="Calibri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2D188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D188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2D188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D18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2D188D"/>
    <w:rPr>
      <w:rFonts w:ascii="Times New Roman" w:hAnsi="Times New Roman" w:cs="Times New Roman"/>
      <w:sz w:val="24"/>
      <w:szCs w:val="24"/>
      <w:lang w:val="en-GB" w:eastAsia="ru-RU"/>
    </w:rPr>
  </w:style>
  <w:style w:type="paragraph" w:customStyle="1" w:styleId="TableContents">
    <w:name w:val="Table Contents"/>
    <w:basedOn w:val="a"/>
    <w:uiPriority w:val="99"/>
    <w:rsid w:val="002D188D"/>
    <w:pPr>
      <w:suppressLineNumbers/>
    </w:pPr>
    <w:rPr>
      <w:sz w:val="20"/>
      <w:szCs w:val="20"/>
      <w:lang w:val="ru-RU"/>
    </w:rPr>
  </w:style>
  <w:style w:type="paragraph" w:styleId="aa">
    <w:name w:val="Body Text Indent"/>
    <w:basedOn w:val="a"/>
    <w:link w:val="ab"/>
    <w:uiPriority w:val="99"/>
    <w:rsid w:val="002D188D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2D188D"/>
    <w:rPr>
      <w:rFonts w:ascii="Times New Roman" w:hAnsi="Times New Roman" w:cs="Times New Roman"/>
      <w:sz w:val="24"/>
      <w:szCs w:val="24"/>
      <w:lang w:val="en-GB" w:eastAsia="ru-RU"/>
    </w:rPr>
  </w:style>
  <w:style w:type="paragraph" w:styleId="ac">
    <w:name w:val="List Paragraph"/>
    <w:basedOn w:val="a"/>
    <w:uiPriority w:val="99"/>
    <w:qFormat/>
    <w:rsid w:val="002D1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P27">
    <w:name w:val="P27"/>
    <w:basedOn w:val="a"/>
    <w:uiPriority w:val="99"/>
    <w:rsid w:val="002D188D"/>
    <w:pPr>
      <w:widowControl w:val="0"/>
      <w:jc w:val="center"/>
    </w:pPr>
    <w:rPr>
      <w:rFonts w:cs="Calibri"/>
      <w:b/>
      <w:sz w:val="27"/>
      <w:szCs w:val="20"/>
      <w:lang w:val="ru-RU" w:eastAsia="ar-SA"/>
    </w:rPr>
  </w:style>
  <w:style w:type="paragraph" w:styleId="ad">
    <w:name w:val="Balloon Text"/>
    <w:basedOn w:val="a"/>
    <w:link w:val="ae"/>
    <w:uiPriority w:val="99"/>
    <w:semiHidden/>
    <w:rsid w:val="002D188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D188D"/>
    <w:rPr>
      <w:rFonts w:ascii="Tahoma" w:hAnsi="Tahoma" w:cs="Tahoma"/>
      <w:sz w:val="16"/>
      <w:szCs w:val="16"/>
      <w:lang w:val="en-GB" w:eastAsia="ru-RU"/>
    </w:rPr>
  </w:style>
  <w:style w:type="character" w:styleId="af">
    <w:name w:val="Strong"/>
    <w:uiPriority w:val="99"/>
    <w:qFormat/>
    <w:rsid w:val="002D188D"/>
    <w:rPr>
      <w:rFonts w:cs="Times New Roman"/>
      <w:b/>
    </w:rPr>
  </w:style>
  <w:style w:type="paragraph" w:styleId="af0">
    <w:name w:val="No Spacing"/>
    <w:uiPriority w:val="99"/>
    <w:qFormat/>
    <w:rsid w:val="00BD5314"/>
    <w:pPr>
      <w:suppressAutoHyphens/>
    </w:pPr>
    <w:rPr>
      <w:sz w:val="22"/>
      <w:szCs w:val="22"/>
      <w:lang w:eastAsia="ar-SA"/>
    </w:rPr>
  </w:style>
  <w:style w:type="paragraph" w:styleId="af1">
    <w:name w:val="Title"/>
    <w:basedOn w:val="a"/>
    <w:next w:val="a"/>
    <w:link w:val="af2"/>
    <w:uiPriority w:val="99"/>
    <w:qFormat/>
    <w:rsid w:val="002A4150"/>
    <w:pPr>
      <w:suppressAutoHyphens w:val="0"/>
      <w:jc w:val="center"/>
    </w:pPr>
    <w:rPr>
      <w:rFonts w:eastAsia="Calibri"/>
      <w:b/>
      <w:bCs/>
      <w:lang w:eastAsia="ar-SA"/>
    </w:rPr>
  </w:style>
  <w:style w:type="character" w:customStyle="1" w:styleId="af2">
    <w:name w:val="Название Знак"/>
    <w:link w:val="af1"/>
    <w:uiPriority w:val="99"/>
    <w:locked/>
    <w:rsid w:val="002A415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2A4150"/>
    <w:pPr>
      <w:spacing w:after="120" w:line="480" w:lineRule="auto"/>
    </w:pPr>
    <w:rPr>
      <w:sz w:val="28"/>
      <w:szCs w:val="28"/>
      <w:lang w:val="ru-RU" w:eastAsia="zh-CN"/>
    </w:rPr>
  </w:style>
  <w:style w:type="paragraph" w:styleId="af3">
    <w:name w:val="Subtitle"/>
    <w:basedOn w:val="a"/>
    <w:next w:val="a"/>
    <w:link w:val="af4"/>
    <w:uiPriority w:val="99"/>
    <w:qFormat/>
    <w:rsid w:val="002A415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4">
    <w:name w:val="Подзаголовок Знак"/>
    <w:link w:val="af3"/>
    <w:uiPriority w:val="99"/>
    <w:locked/>
    <w:rsid w:val="002A4150"/>
    <w:rPr>
      <w:rFonts w:ascii="Cambria" w:hAnsi="Cambria" w:cs="Times New Roman"/>
      <w:i/>
      <w:iCs/>
      <w:color w:val="4F81BD"/>
      <w:spacing w:val="15"/>
      <w:sz w:val="24"/>
      <w:szCs w:val="24"/>
      <w:lang w:val="en-GB" w:eastAsia="ru-RU"/>
    </w:rPr>
  </w:style>
  <w:style w:type="paragraph" w:customStyle="1" w:styleId="11">
    <w:name w:val="Абзац списка1"/>
    <w:basedOn w:val="a"/>
    <w:uiPriority w:val="99"/>
    <w:rsid w:val="00016B08"/>
    <w:pPr>
      <w:ind w:left="720"/>
    </w:pPr>
    <w:rPr>
      <w:rFonts w:eastAsia="Calibri"/>
      <w:lang w:val="ru-RU" w:eastAsia="ar-SA"/>
    </w:rPr>
  </w:style>
  <w:style w:type="character" w:customStyle="1" w:styleId="WW8Num10z1">
    <w:name w:val="WW8Num10z1"/>
    <w:uiPriority w:val="99"/>
    <w:rsid w:val="00986C89"/>
    <w:rPr>
      <w:rFonts w:ascii="Courier New" w:hAnsi="Courier New"/>
    </w:rPr>
  </w:style>
  <w:style w:type="character" w:styleId="af5">
    <w:name w:val="FollowedHyperlink"/>
    <w:uiPriority w:val="99"/>
    <w:semiHidden/>
    <w:rsid w:val="0082247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122</cp:revision>
  <cp:lastPrinted>2022-01-26T12:01:00Z</cp:lastPrinted>
  <dcterms:created xsi:type="dcterms:W3CDTF">2021-01-29T11:40:00Z</dcterms:created>
  <dcterms:modified xsi:type="dcterms:W3CDTF">2022-01-28T10:03:00Z</dcterms:modified>
</cp:coreProperties>
</file>