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563" w:rsidRDefault="001E5563" w:rsidP="001E5563">
      <w:pPr>
        <w:tabs>
          <w:tab w:val="left" w:pos="3969"/>
        </w:tabs>
        <w:jc w:val="center"/>
      </w:pPr>
    </w:p>
    <w:p w:rsidR="001E5563" w:rsidRPr="00877D84" w:rsidRDefault="00865941" w:rsidP="000674B6">
      <w:pPr>
        <w:ind w:right="-2"/>
        <w:jc w:val="center"/>
      </w:pPr>
      <w:r w:rsidRPr="00877D84">
        <w:rPr>
          <w:noProof/>
          <w:lang w:eastAsia="ru-RU"/>
        </w:rPr>
        <w:drawing>
          <wp:inline distT="0" distB="0" distL="0" distR="0">
            <wp:extent cx="542925" cy="676275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4B6" w:rsidRPr="00877D84" w:rsidRDefault="000674B6" w:rsidP="000674B6">
      <w:pPr>
        <w:pStyle w:val="FR1"/>
        <w:spacing w:line="100" w:lineRule="atLeast"/>
        <w:ind w:right="-2"/>
        <w:rPr>
          <w:sz w:val="26"/>
          <w:szCs w:val="26"/>
        </w:rPr>
      </w:pPr>
      <w:r w:rsidRPr="00877D84">
        <w:rPr>
          <w:sz w:val="26"/>
          <w:szCs w:val="26"/>
        </w:rPr>
        <w:t>УПРАВЛЕНИЕ ОБРАЗОВАНИЯ</w:t>
      </w:r>
    </w:p>
    <w:p w:rsidR="000674B6" w:rsidRPr="00877D84" w:rsidRDefault="000674B6" w:rsidP="000674B6">
      <w:pPr>
        <w:pStyle w:val="FR1"/>
        <w:spacing w:line="100" w:lineRule="atLeast"/>
        <w:ind w:right="-2"/>
        <w:rPr>
          <w:sz w:val="26"/>
          <w:szCs w:val="26"/>
        </w:rPr>
      </w:pPr>
      <w:r w:rsidRPr="00877D84">
        <w:rPr>
          <w:sz w:val="26"/>
          <w:szCs w:val="26"/>
        </w:rPr>
        <w:t>администрации Старооскольского</w:t>
      </w:r>
    </w:p>
    <w:p w:rsidR="001E5563" w:rsidRPr="00877D84" w:rsidRDefault="000674B6" w:rsidP="000674B6">
      <w:pPr>
        <w:ind w:right="-2"/>
        <w:jc w:val="center"/>
        <w:rPr>
          <w:b/>
          <w:bCs/>
          <w:sz w:val="26"/>
          <w:szCs w:val="26"/>
        </w:rPr>
      </w:pPr>
      <w:r w:rsidRPr="00877D84">
        <w:rPr>
          <w:b/>
          <w:sz w:val="26"/>
          <w:szCs w:val="26"/>
        </w:rPr>
        <w:t>городского округа Белгородской области</w:t>
      </w:r>
    </w:p>
    <w:p w:rsidR="000674B6" w:rsidRPr="00877D84" w:rsidRDefault="000674B6" w:rsidP="001E5563">
      <w:pPr>
        <w:tabs>
          <w:tab w:val="left" w:pos="4678"/>
        </w:tabs>
        <w:jc w:val="center"/>
        <w:rPr>
          <w:b/>
          <w:bCs/>
          <w:sz w:val="26"/>
          <w:szCs w:val="26"/>
        </w:rPr>
      </w:pPr>
    </w:p>
    <w:p w:rsidR="00CF7F47" w:rsidRPr="00877D84" w:rsidRDefault="00CF7F47" w:rsidP="001E5563">
      <w:pPr>
        <w:tabs>
          <w:tab w:val="left" w:pos="4678"/>
        </w:tabs>
        <w:jc w:val="center"/>
        <w:rPr>
          <w:b/>
          <w:bCs/>
          <w:sz w:val="26"/>
          <w:szCs w:val="26"/>
        </w:rPr>
      </w:pPr>
    </w:p>
    <w:p w:rsidR="001E5563" w:rsidRPr="00877D84" w:rsidRDefault="001E5563" w:rsidP="001E5563">
      <w:pPr>
        <w:tabs>
          <w:tab w:val="left" w:pos="4678"/>
        </w:tabs>
        <w:jc w:val="center"/>
        <w:rPr>
          <w:b/>
          <w:bCs/>
          <w:sz w:val="26"/>
          <w:szCs w:val="26"/>
        </w:rPr>
      </w:pPr>
      <w:r w:rsidRPr="00877D84">
        <w:rPr>
          <w:b/>
          <w:bCs/>
          <w:sz w:val="26"/>
          <w:szCs w:val="26"/>
        </w:rPr>
        <w:t>ПРИКАЗ</w:t>
      </w:r>
    </w:p>
    <w:p w:rsidR="001E5563" w:rsidRPr="00877D84" w:rsidRDefault="001E5563" w:rsidP="001E5563">
      <w:pPr>
        <w:jc w:val="both"/>
        <w:rPr>
          <w:sz w:val="16"/>
          <w:szCs w:val="16"/>
        </w:rPr>
      </w:pPr>
    </w:p>
    <w:p w:rsidR="00CF7F47" w:rsidRPr="00877D84" w:rsidRDefault="00CF7F47" w:rsidP="001E5563">
      <w:pPr>
        <w:jc w:val="both"/>
        <w:rPr>
          <w:sz w:val="26"/>
          <w:szCs w:val="26"/>
        </w:rPr>
      </w:pPr>
    </w:p>
    <w:p w:rsidR="001E5563" w:rsidRPr="00877D84" w:rsidRDefault="005440EC" w:rsidP="001E5563">
      <w:pPr>
        <w:jc w:val="both"/>
        <w:rPr>
          <w:sz w:val="26"/>
          <w:szCs w:val="26"/>
        </w:rPr>
      </w:pPr>
      <w:r w:rsidRPr="00877D84">
        <w:rPr>
          <w:sz w:val="26"/>
          <w:szCs w:val="26"/>
        </w:rPr>
        <w:t>«</w:t>
      </w:r>
      <w:r w:rsidR="009E4AC7">
        <w:rPr>
          <w:sz w:val="26"/>
          <w:szCs w:val="26"/>
        </w:rPr>
        <w:t>09</w:t>
      </w:r>
      <w:r w:rsidR="001E5563" w:rsidRPr="00877D84">
        <w:rPr>
          <w:sz w:val="26"/>
          <w:szCs w:val="26"/>
        </w:rPr>
        <w:t>»</w:t>
      </w:r>
      <w:r w:rsidR="00F05BB4" w:rsidRPr="00877D84">
        <w:rPr>
          <w:sz w:val="26"/>
          <w:szCs w:val="26"/>
        </w:rPr>
        <w:t xml:space="preserve"> </w:t>
      </w:r>
      <w:r w:rsidR="00A15B88">
        <w:rPr>
          <w:sz w:val="26"/>
          <w:szCs w:val="26"/>
        </w:rPr>
        <w:t xml:space="preserve">марта </w:t>
      </w:r>
      <w:r w:rsidR="00F05BB4" w:rsidRPr="00877D84">
        <w:rPr>
          <w:sz w:val="26"/>
          <w:szCs w:val="26"/>
        </w:rPr>
        <w:t xml:space="preserve"> </w:t>
      </w:r>
      <w:r w:rsidR="00877D84" w:rsidRPr="00877D84">
        <w:rPr>
          <w:sz w:val="26"/>
          <w:szCs w:val="26"/>
        </w:rPr>
        <w:t>202</w:t>
      </w:r>
      <w:r w:rsidR="00A15B88">
        <w:rPr>
          <w:sz w:val="26"/>
          <w:szCs w:val="26"/>
        </w:rPr>
        <w:t>2</w:t>
      </w:r>
      <w:r w:rsidR="001E5563" w:rsidRPr="00877D84">
        <w:rPr>
          <w:sz w:val="26"/>
          <w:szCs w:val="26"/>
        </w:rPr>
        <w:t xml:space="preserve"> года</w:t>
      </w:r>
      <w:r w:rsidR="00406020" w:rsidRPr="00877D84">
        <w:rPr>
          <w:sz w:val="26"/>
          <w:szCs w:val="26"/>
        </w:rPr>
        <w:tab/>
        <w:t xml:space="preserve">                            </w:t>
      </w:r>
      <w:r w:rsidR="001E5563" w:rsidRPr="00877D84">
        <w:rPr>
          <w:sz w:val="26"/>
          <w:szCs w:val="26"/>
        </w:rPr>
        <w:tab/>
        <w:t xml:space="preserve">          </w:t>
      </w:r>
      <w:r w:rsidR="001E4B4C" w:rsidRPr="00877D84">
        <w:rPr>
          <w:sz w:val="26"/>
          <w:szCs w:val="26"/>
        </w:rPr>
        <w:t xml:space="preserve">                         </w:t>
      </w:r>
      <w:r w:rsidRPr="00877D84">
        <w:rPr>
          <w:sz w:val="26"/>
          <w:szCs w:val="26"/>
        </w:rPr>
        <w:t xml:space="preserve"> </w:t>
      </w:r>
      <w:r w:rsidR="004F7670">
        <w:rPr>
          <w:sz w:val="26"/>
          <w:szCs w:val="26"/>
        </w:rPr>
        <w:t xml:space="preserve">  </w:t>
      </w:r>
      <w:r w:rsidRPr="00877D84">
        <w:rPr>
          <w:sz w:val="26"/>
          <w:szCs w:val="26"/>
        </w:rPr>
        <w:t xml:space="preserve"> </w:t>
      </w:r>
      <w:r w:rsidR="000674B6" w:rsidRPr="00877D84">
        <w:rPr>
          <w:sz w:val="26"/>
          <w:szCs w:val="26"/>
        </w:rPr>
        <w:t xml:space="preserve">   </w:t>
      </w:r>
      <w:r w:rsidR="00ED7943">
        <w:rPr>
          <w:sz w:val="26"/>
          <w:szCs w:val="26"/>
        </w:rPr>
        <w:t xml:space="preserve"> </w:t>
      </w:r>
      <w:r w:rsidR="001E5563" w:rsidRPr="00877D84">
        <w:rPr>
          <w:sz w:val="26"/>
          <w:szCs w:val="26"/>
        </w:rPr>
        <w:t>№</w:t>
      </w:r>
      <w:r w:rsidR="00F05BB4" w:rsidRPr="00877D84">
        <w:rPr>
          <w:sz w:val="26"/>
          <w:szCs w:val="26"/>
        </w:rPr>
        <w:t xml:space="preserve"> </w:t>
      </w:r>
      <w:r w:rsidR="001E5563" w:rsidRPr="00877D84">
        <w:rPr>
          <w:sz w:val="26"/>
          <w:szCs w:val="26"/>
        </w:rPr>
        <w:t xml:space="preserve"> </w:t>
      </w:r>
      <w:r w:rsidR="009E4AC7">
        <w:rPr>
          <w:sz w:val="26"/>
          <w:szCs w:val="26"/>
        </w:rPr>
        <w:t>294</w:t>
      </w:r>
      <w:r w:rsidR="001E5563" w:rsidRPr="00877D84">
        <w:rPr>
          <w:sz w:val="26"/>
          <w:szCs w:val="26"/>
        </w:rPr>
        <w:t xml:space="preserve">     </w:t>
      </w:r>
      <w:r w:rsidR="001E5563" w:rsidRPr="00877D84">
        <w:rPr>
          <w:sz w:val="26"/>
          <w:szCs w:val="26"/>
        </w:rPr>
        <w:tab/>
        <w:t xml:space="preserve">               </w:t>
      </w:r>
    </w:p>
    <w:p w:rsidR="004F7670" w:rsidRDefault="004F7670" w:rsidP="001A5575">
      <w:pPr>
        <w:ind w:right="4592"/>
        <w:rPr>
          <w:color w:val="000000"/>
          <w:sz w:val="26"/>
          <w:szCs w:val="26"/>
        </w:rPr>
      </w:pPr>
    </w:p>
    <w:p w:rsidR="007640AF" w:rsidRDefault="001E5563" w:rsidP="001A5575">
      <w:pPr>
        <w:ind w:right="4592"/>
        <w:rPr>
          <w:color w:val="000000"/>
          <w:sz w:val="26"/>
          <w:szCs w:val="26"/>
        </w:rPr>
      </w:pPr>
      <w:r w:rsidRPr="001A5575">
        <w:rPr>
          <w:color w:val="000000"/>
          <w:sz w:val="26"/>
          <w:szCs w:val="26"/>
        </w:rPr>
        <w:t xml:space="preserve">О проведении </w:t>
      </w:r>
      <w:proofErr w:type="gramStart"/>
      <w:r w:rsidRPr="001A5575">
        <w:rPr>
          <w:color w:val="000000"/>
          <w:sz w:val="26"/>
          <w:szCs w:val="26"/>
        </w:rPr>
        <w:t>муниципального</w:t>
      </w:r>
      <w:proofErr w:type="gramEnd"/>
      <w:r w:rsidRPr="001A5575">
        <w:rPr>
          <w:color w:val="000000"/>
          <w:sz w:val="26"/>
          <w:szCs w:val="26"/>
        </w:rPr>
        <w:t xml:space="preserve"> </w:t>
      </w:r>
    </w:p>
    <w:p w:rsidR="00A15B88" w:rsidRDefault="007640AF" w:rsidP="000463B5">
      <w:pPr>
        <w:ind w:right="459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</w:t>
      </w:r>
      <w:r w:rsidR="001E4B4C" w:rsidRPr="001A5575">
        <w:rPr>
          <w:color w:val="000000"/>
          <w:sz w:val="26"/>
          <w:szCs w:val="26"/>
        </w:rPr>
        <w:t>онкурса</w:t>
      </w:r>
      <w:r>
        <w:rPr>
          <w:color w:val="000000"/>
          <w:sz w:val="26"/>
          <w:szCs w:val="26"/>
        </w:rPr>
        <w:t xml:space="preserve"> </w:t>
      </w:r>
      <w:r w:rsidR="00BB3D20">
        <w:rPr>
          <w:color w:val="000000"/>
          <w:sz w:val="26"/>
          <w:szCs w:val="26"/>
        </w:rPr>
        <w:t>«Т</w:t>
      </w:r>
      <w:r w:rsidR="001A5575" w:rsidRPr="001A5575">
        <w:rPr>
          <w:color w:val="000000"/>
          <w:sz w:val="26"/>
          <w:szCs w:val="26"/>
        </w:rPr>
        <w:t xml:space="preserve">вори, </w:t>
      </w:r>
      <w:r w:rsidR="00BB3D20">
        <w:rPr>
          <w:color w:val="000000"/>
          <w:sz w:val="26"/>
          <w:szCs w:val="26"/>
        </w:rPr>
        <w:t>изобретай</w:t>
      </w:r>
      <w:r w:rsidR="001A5575" w:rsidRPr="001A5575">
        <w:rPr>
          <w:color w:val="000000"/>
          <w:sz w:val="26"/>
          <w:szCs w:val="26"/>
        </w:rPr>
        <w:t>, пробуй!», посвященн</w:t>
      </w:r>
      <w:r w:rsidR="007808FD">
        <w:rPr>
          <w:color w:val="000000"/>
          <w:sz w:val="26"/>
          <w:szCs w:val="26"/>
        </w:rPr>
        <w:t>ого</w:t>
      </w:r>
      <w:r w:rsidR="001A5575" w:rsidRPr="001A5575">
        <w:rPr>
          <w:color w:val="000000"/>
          <w:sz w:val="26"/>
          <w:szCs w:val="26"/>
        </w:rPr>
        <w:t xml:space="preserve"> </w:t>
      </w:r>
      <w:r w:rsidR="000463B5">
        <w:rPr>
          <w:color w:val="000000"/>
          <w:sz w:val="26"/>
          <w:szCs w:val="26"/>
        </w:rPr>
        <w:t>Дню космонавтики</w:t>
      </w:r>
    </w:p>
    <w:p w:rsidR="001A5575" w:rsidRPr="001A5575" w:rsidRDefault="001A5575" w:rsidP="001A5575">
      <w:pPr>
        <w:ind w:right="4592"/>
        <w:rPr>
          <w:color w:val="000000"/>
          <w:sz w:val="26"/>
          <w:szCs w:val="26"/>
        </w:rPr>
      </w:pPr>
    </w:p>
    <w:p w:rsidR="001E5563" w:rsidRDefault="000674B6" w:rsidP="00065088">
      <w:pPr>
        <w:ind w:firstLine="709"/>
        <w:jc w:val="both"/>
        <w:rPr>
          <w:color w:val="000000"/>
          <w:sz w:val="26"/>
          <w:szCs w:val="26"/>
        </w:rPr>
      </w:pPr>
      <w:r w:rsidRPr="00877D84">
        <w:rPr>
          <w:color w:val="000000"/>
          <w:sz w:val="26"/>
          <w:szCs w:val="26"/>
        </w:rPr>
        <w:t>В соответствии с планом работы управления образования администрации Старооскольского</w:t>
      </w:r>
      <w:r w:rsidR="00A15B88">
        <w:rPr>
          <w:color w:val="000000"/>
          <w:sz w:val="26"/>
          <w:szCs w:val="26"/>
        </w:rPr>
        <w:t xml:space="preserve"> городского округа на 2022</w:t>
      </w:r>
      <w:r w:rsidRPr="00877D84">
        <w:rPr>
          <w:color w:val="000000"/>
          <w:sz w:val="26"/>
          <w:szCs w:val="26"/>
        </w:rPr>
        <w:t xml:space="preserve"> год, в</w:t>
      </w:r>
      <w:r w:rsidR="001E5563" w:rsidRPr="00877D84">
        <w:rPr>
          <w:color w:val="000000"/>
          <w:sz w:val="26"/>
          <w:szCs w:val="26"/>
        </w:rPr>
        <w:t xml:space="preserve"> целях популяризации различных направлений деятельности детского технического творчества, </w:t>
      </w:r>
      <w:r w:rsidR="00F549CF">
        <w:rPr>
          <w:color w:val="000000"/>
          <w:sz w:val="26"/>
          <w:szCs w:val="26"/>
        </w:rPr>
        <w:t xml:space="preserve">с целью </w:t>
      </w:r>
      <w:r w:rsidR="00370B99">
        <w:rPr>
          <w:color w:val="000000"/>
          <w:sz w:val="26"/>
          <w:szCs w:val="26"/>
        </w:rPr>
        <w:t>ф</w:t>
      </w:r>
      <w:r w:rsidR="00F549CF" w:rsidRPr="00F549CF">
        <w:rPr>
          <w:color w:val="000000"/>
          <w:sz w:val="26"/>
          <w:szCs w:val="26"/>
        </w:rPr>
        <w:t>ормировани</w:t>
      </w:r>
      <w:r w:rsidR="00370B99">
        <w:rPr>
          <w:color w:val="000000"/>
          <w:sz w:val="26"/>
          <w:szCs w:val="26"/>
        </w:rPr>
        <w:t xml:space="preserve">я </w:t>
      </w:r>
      <w:r w:rsidR="00F549CF" w:rsidRPr="00F549CF">
        <w:rPr>
          <w:color w:val="000000"/>
          <w:sz w:val="26"/>
          <w:szCs w:val="26"/>
        </w:rPr>
        <w:t>гражданских и нравственных ориентиров, патриотического сознания школьников на примерах героической истории космонавтики нашей Родины</w:t>
      </w:r>
    </w:p>
    <w:p w:rsidR="001E5563" w:rsidRPr="00877D84" w:rsidRDefault="001E5563" w:rsidP="001E5563">
      <w:pPr>
        <w:jc w:val="both"/>
        <w:rPr>
          <w:rStyle w:val="a3"/>
          <w:color w:val="000000"/>
          <w:sz w:val="26"/>
          <w:szCs w:val="26"/>
        </w:rPr>
      </w:pPr>
      <w:r w:rsidRPr="00877D84">
        <w:rPr>
          <w:sz w:val="28"/>
          <w:szCs w:val="28"/>
        </w:rPr>
        <w:t xml:space="preserve">                                               </w:t>
      </w:r>
      <w:proofErr w:type="spellStart"/>
      <w:proofErr w:type="gramStart"/>
      <w:r w:rsidRPr="00877D84">
        <w:rPr>
          <w:rStyle w:val="a3"/>
          <w:color w:val="000000"/>
          <w:sz w:val="26"/>
          <w:szCs w:val="26"/>
        </w:rPr>
        <w:t>п</w:t>
      </w:r>
      <w:proofErr w:type="spellEnd"/>
      <w:proofErr w:type="gramEnd"/>
      <w:r w:rsidRPr="00877D84">
        <w:rPr>
          <w:rStyle w:val="a3"/>
          <w:color w:val="000000"/>
          <w:sz w:val="26"/>
          <w:szCs w:val="26"/>
        </w:rPr>
        <w:t xml:space="preserve"> </w:t>
      </w:r>
      <w:proofErr w:type="spellStart"/>
      <w:r w:rsidRPr="00877D84">
        <w:rPr>
          <w:rStyle w:val="a3"/>
          <w:color w:val="000000"/>
          <w:sz w:val="26"/>
          <w:szCs w:val="26"/>
        </w:rPr>
        <w:t>р</w:t>
      </w:r>
      <w:proofErr w:type="spellEnd"/>
      <w:r w:rsidRPr="00877D84">
        <w:rPr>
          <w:rStyle w:val="a3"/>
          <w:color w:val="000000"/>
          <w:sz w:val="26"/>
          <w:szCs w:val="26"/>
        </w:rPr>
        <w:t xml:space="preserve"> и к а </w:t>
      </w:r>
      <w:proofErr w:type="spellStart"/>
      <w:r w:rsidRPr="00877D84">
        <w:rPr>
          <w:rStyle w:val="a3"/>
          <w:color w:val="000000"/>
          <w:sz w:val="26"/>
          <w:szCs w:val="26"/>
        </w:rPr>
        <w:t>з</w:t>
      </w:r>
      <w:proofErr w:type="spellEnd"/>
      <w:r w:rsidRPr="00877D84">
        <w:rPr>
          <w:rStyle w:val="a3"/>
          <w:color w:val="000000"/>
          <w:sz w:val="26"/>
          <w:szCs w:val="26"/>
        </w:rPr>
        <w:t xml:space="preserve"> </w:t>
      </w:r>
      <w:proofErr w:type="spellStart"/>
      <w:r w:rsidRPr="00877D84">
        <w:rPr>
          <w:rStyle w:val="a3"/>
          <w:color w:val="000000"/>
          <w:sz w:val="26"/>
          <w:szCs w:val="26"/>
        </w:rPr>
        <w:t>ы</w:t>
      </w:r>
      <w:proofErr w:type="spellEnd"/>
      <w:r w:rsidRPr="00877D84">
        <w:rPr>
          <w:rStyle w:val="a3"/>
          <w:color w:val="000000"/>
          <w:sz w:val="26"/>
          <w:szCs w:val="26"/>
        </w:rPr>
        <w:t xml:space="preserve"> в а ю:</w:t>
      </w:r>
    </w:p>
    <w:p w:rsidR="001E5563" w:rsidRPr="00877D84" w:rsidRDefault="001E5563" w:rsidP="001E5563">
      <w:pPr>
        <w:jc w:val="both"/>
        <w:rPr>
          <w:sz w:val="26"/>
          <w:szCs w:val="26"/>
        </w:rPr>
      </w:pPr>
    </w:p>
    <w:p w:rsidR="001E5563" w:rsidRPr="00877D84" w:rsidRDefault="001E5563" w:rsidP="001E5563">
      <w:pPr>
        <w:tabs>
          <w:tab w:val="left" w:pos="1080"/>
        </w:tabs>
        <w:ind w:firstLine="709"/>
        <w:jc w:val="both"/>
        <w:rPr>
          <w:rStyle w:val="a3"/>
          <w:b w:val="0"/>
          <w:color w:val="000000"/>
          <w:sz w:val="26"/>
          <w:szCs w:val="26"/>
        </w:rPr>
      </w:pPr>
      <w:r w:rsidRPr="00877D84">
        <w:rPr>
          <w:rStyle w:val="a3"/>
          <w:b w:val="0"/>
          <w:color w:val="000000"/>
          <w:sz w:val="26"/>
          <w:szCs w:val="26"/>
        </w:rPr>
        <w:t xml:space="preserve">1. Провести с </w:t>
      </w:r>
      <w:r w:rsidR="000463B5">
        <w:rPr>
          <w:rStyle w:val="a3"/>
          <w:b w:val="0"/>
          <w:color w:val="000000"/>
          <w:sz w:val="26"/>
          <w:szCs w:val="26"/>
        </w:rPr>
        <w:t>04</w:t>
      </w:r>
      <w:r w:rsidRPr="00877D84">
        <w:rPr>
          <w:rStyle w:val="a3"/>
          <w:b w:val="0"/>
          <w:color w:val="000000"/>
          <w:sz w:val="26"/>
          <w:szCs w:val="26"/>
        </w:rPr>
        <w:t xml:space="preserve"> </w:t>
      </w:r>
      <w:r w:rsidR="00797FBE">
        <w:rPr>
          <w:rStyle w:val="a3"/>
          <w:b w:val="0"/>
          <w:color w:val="000000"/>
          <w:sz w:val="26"/>
          <w:szCs w:val="26"/>
        </w:rPr>
        <w:t>апреля</w:t>
      </w:r>
      <w:r w:rsidR="001E4B4C" w:rsidRPr="00877D84">
        <w:rPr>
          <w:rStyle w:val="a3"/>
          <w:b w:val="0"/>
          <w:color w:val="000000"/>
          <w:sz w:val="26"/>
          <w:szCs w:val="26"/>
        </w:rPr>
        <w:t xml:space="preserve"> </w:t>
      </w:r>
      <w:r w:rsidRPr="00877D84">
        <w:rPr>
          <w:rStyle w:val="a3"/>
          <w:b w:val="0"/>
          <w:color w:val="000000"/>
          <w:sz w:val="26"/>
          <w:szCs w:val="26"/>
        </w:rPr>
        <w:t xml:space="preserve">по </w:t>
      </w:r>
      <w:r w:rsidR="000463B5">
        <w:rPr>
          <w:rStyle w:val="a3"/>
          <w:b w:val="0"/>
          <w:color w:val="000000"/>
          <w:sz w:val="26"/>
          <w:szCs w:val="26"/>
        </w:rPr>
        <w:t>22</w:t>
      </w:r>
      <w:r w:rsidRPr="00877D84">
        <w:rPr>
          <w:rStyle w:val="a3"/>
          <w:b w:val="0"/>
          <w:color w:val="000000"/>
          <w:sz w:val="26"/>
          <w:szCs w:val="26"/>
        </w:rPr>
        <w:t xml:space="preserve"> </w:t>
      </w:r>
      <w:r w:rsidR="000463B5">
        <w:rPr>
          <w:rStyle w:val="a3"/>
          <w:b w:val="0"/>
          <w:color w:val="000000"/>
          <w:sz w:val="26"/>
          <w:szCs w:val="26"/>
        </w:rPr>
        <w:t>апреля 2022</w:t>
      </w:r>
      <w:r w:rsidRPr="00877D84">
        <w:rPr>
          <w:rStyle w:val="a3"/>
          <w:b w:val="0"/>
          <w:color w:val="000000"/>
          <w:sz w:val="26"/>
          <w:szCs w:val="26"/>
        </w:rPr>
        <w:t xml:space="preserve"> года </w:t>
      </w:r>
      <w:r w:rsidR="00C22402" w:rsidRPr="00877D84">
        <w:rPr>
          <w:sz w:val="26"/>
          <w:szCs w:val="26"/>
        </w:rPr>
        <w:t xml:space="preserve">муниципальный конкурс </w:t>
      </w:r>
      <w:r w:rsidR="00412BB8" w:rsidRPr="00412BB8">
        <w:rPr>
          <w:sz w:val="26"/>
          <w:szCs w:val="26"/>
        </w:rPr>
        <w:t xml:space="preserve">«Твори, изобретай, пробуй!», посвященный </w:t>
      </w:r>
      <w:r w:rsidR="000463B5">
        <w:rPr>
          <w:sz w:val="26"/>
          <w:szCs w:val="26"/>
        </w:rPr>
        <w:t xml:space="preserve">Дню космонавтики </w:t>
      </w:r>
      <w:r w:rsidRPr="00877D84">
        <w:rPr>
          <w:sz w:val="26"/>
          <w:szCs w:val="26"/>
        </w:rPr>
        <w:t>(далее - Конкурс)</w:t>
      </w:r>
      <w:r w:rsidRPr="00877D84">
        <w:rPr>
          <w:rStyle w:val="a3"/>
          <w:b w:val="0"/>
          <w:color w:val="000000"/>
          <w:sz w:val="26"/>
          <w:szCs w:val="26"/>
        </w:rPr>
        <w:t>.</w:t>
      </w:r>
    </w:p>
    <w:p w:rsidR="001E5563" w:rsidRPr="00877D84" w:rsidRDefault="001E5563" w:rsidP="00987E1D">
      <w:pPr>
        <w:tabs>
          <w:tab w:val="left" w:pos="709"/>
        </w:tabs>
        <w:spacing w:line="0" w:lineRule="atLeast"/>
        <w:jc w:val="both"/>
        <w:rPr>
          <w:bCs/>
          <w:sz w:val="26"/>
          <w:szCs w:val="26"/>
        </w:rPr>
      </w:pPr>
      <w:r w:rsidRPr="00877D84">
        <w:rPr>
          <w:sz w:val="26"/>
          <w:szCs w:val="26"/>
        </w:rPr>
        <w:tab/>
      </w:r>
      <w:r w:rsidR="00876680" w:rsidRPr="00877D84">
        <w:rPr>
          <w:bCs/>
          <w:sz w:val="26"/>
          <w:szCs w:val="26"/>
        </w:rPr>
        <w:t xml:space="preserve">2.  </w:t>
      </w:r>
      <w:r w:rsidRPr="00877D84">
        <w:rPr>
          <w:bCs/>
          <w:sz w:val="26"/>
          <w:szCs w:val="26"/>
        </w:rPr>
        <w:t>Утвердить положение о проведении Конкурса  (прил</w:t>
      </w:r>
      <w:r w:rsidR="00CD47F6" w:rsidRPr="00877D84">
        <w:rPr>
          <w:bCs/>
          <w:sz w:val="26"/>
          <w:szCs w:val="26"/>
        </w:rPr>
        <w:t>ожение №1</w:t>
      </w:r>
      <w:r w:rsidRPr="00877D84">
        <w:rPr>
          <w:bCs/>
          <w:sz w:val="26"/>
          <w:szCs w:val="26"/>
        </w:rPr>
        <w:t>).</w:t>
      </w:r>
    </w:p>
    <w:p w:rsidR="001E5563" w:rsidRPr="00877D84" w:rsidRDefault="001E5563" w:rsidP="00876680">
      <w:pPr>
        <w:numPr>
          <w:ilvl w:val="2"/>
          <w:numId w:val="3"/>
        </w:numPr>
        <w:tabs>
          <w:tab w:val="clear" w:pos="1440"/>
          <w:tab w:val="num" w:pos="993"/>
        </w:tabs>
        <w:ind w:left="0" w:firstLine="709"/>
        <w:jc w:val="both"/>
        <w:rPr>
          <w:bCs/>
          <w:sz w:val="26"/>
          <w:szCs w:val="26"/>
        </w:rPr>
      </w:pPr>
      <w:r w:rsidRPr="00877D84">
        <w:rPr>
          <w:bCs/>
          <w:sz w:val="26"/>
          <w:szCs w:val="26"/>
        </w:rPr>
        <w:t>Утвердить состав оргкомитета Конкурса  (прил</w:t>
      </w:r>
      <w:r w:rsidR="00CD47F6" w:rsidRPr="00877D84">
        <w:rPr>
          <w:bCs/>
          <w:sz w:val="26"/>
          <w:szCs w:val="26"/>
        </w:rPr>
        <w:t>ожение</w:t>
      </w:r>
      <w:r w:rsidR="00CD1741" w:rsidRPr="00877D84">
        <w:rPr>
          <w:bCs/>
          <w:sz w:val="26"/>
          <w:szCs w:val="26"/>
        </w:rPr>
        <w:t> </w:t>
      </w:r>
      <w:r w:rsidR="00F30682">
        <w:rPr>
          <w:bCs/>
          <w:sz w:val="26"/>
          <w:szCs w:val="26"/>
        </w:rPr>
        <w:t>№3</w:t>
      </w:r>
      <w:r w:rsidRPr="00877D84">
        <w:rPr>
          <w:bCs/>
          <w:sz w:val="26"/>
          <w:szCs w:val="26"/>
        </w:rPr>
        <w:t xml:space="preserve">). </w:t>
      </w:r>
    </w:p>
    <w:p w:rsidR="00865941" w:rsidRPr="00877D84" w:rsidRDefault="00865941" w:rsidP="00865941">
      <w:pPr>
        <w:ind w:left="709"/>
        <w:jc w:val="both"/>
        <w:rPr>
          <w:bCs/>
          <w:sz w:val="26"/>
          <w:szCs w:val="26"/>
        </w:rPr>
      </w:pPr>
      <w:r w:rsidRPr="00877D84">
        <w:rPr>
          <w:bCs/>
          <w:sz w:val="26"/>
          <w:szCs w:val="26"/>
        </w:rPr>
        <w:t>4. Утвердить сост</w:t>
      </w:r>
      <w:r w:rsidR="00F30682">
        <w:rPr>
          <w:bCs/>
          <w:sz w:val="26"/>
          <w:szCs w:val="26"/>
        </w:rPr>
        <w:t>ав жюри Конкурса  (приложение №4</w:t>
      </w:r>
      <w:r w:rsidRPr="00877D84">
        <w:rPr>
          <w:bCs/>
          <w:sz w:val="26"/>
          <w:szCs w:val="26"/>
        </w:rPr>
        <w:t xml:space="preserve">). </w:t>
      </w:r>
    </w:p>
    <w:p w:rsidR="001E5563" w:rsidRPr="00877D84" w:rsidRDefault="00865941" w:rsidP="001E5563">
      <w:pPr>
        <w:ind w:firstLine="709"/>
        <w:jc w:val="both"/>
        <w:rPr>
          <w:bCs/>
          <w:sz w:val="26"/>
          <w:szCs w:val="26"/>
        </w:rPr>
      </w:pPr>
      <w:r w:rsidRPr="00877D84">
        <w:rPr>
          <w:bCs/>
          <w:sz w:val="26"/>
          <w:szCs w:val="26"/>
        </w:rPr>
        <w:t>5</w:t>
      </w:r>
      <w:r w:rsidR="00876680" w:rsidRPr="00877D84">
        <w:rPr>
          <w:bCs/>
          <w:sz w:val="26"/>
          <w:szCs w:val="26"/>
        </w:rPr>
        <w:t xml:space="preserve">. </w:t>
      </w:r>
      <w:r w:rsidR="001E5563" w:rsidRPr="00877D84">
        <w:rPr>
          <w:bCs/>
          <w:sz w:val="26"/>
          <w:szCs w:val="26"/>
        </w:rPr>
        <w:t>Ответственность за подготовку и проведение Конкурса  возложить на муниципальное бюджетное учреждение дополнительного образования «Центр технического творчества и профессионального обучения» (В.К. Сумароков).</w:t>
      </w:r>
    </w:p>
    <w:p w:rsidR="001E5563" w:rsidRPr="00877D84" w:rsidRDefault="00865941" w:rsidP="00876680">
      <w:pPr>
        <w:ind w:firstLine="709"/>
        <w:jc w:val="both"/>
        <w:rPr>
          <w:sz w:val="26"/>
          <w:szCs w:val="26"/>
        </w:rPr>
      </w:pPr>
      <w:r w:rsidRPr="00877D84">
        <w:rPr>
          <w:sz w:val="26"/>
          <w:szCs w:val="26"/>
        </w:rPr>
        <w:t>6</w:t>
      </w:r>
      <w:r w:rsidR="00BB124A" w:rsidRPr="00877D84">
        <w:rPr>
          <w:sz w:val="26"/>
          <w:szCs w:val="26"/>
        </w:rPr>
        <w:t xml:space="preserve">. </w:t>
      </w:r>
      <w:r w:rsidR="001E5563" w:rsidRPr="00877D84">
        <w:rPr>
          <w:sz w:val="26"/>
          <w:szCs w:val="26"/>
        </w:rPr>
        <w:t>Руководителям образовательных организаций</w:t>
      </w:r>
      <w:r w:rsidRPr="00877D84">
        <w:rPr>
          <w:sz w:val="26"/>
          <w:szCs w:val="26"/>
        </w:rPr>
        <w:t xml:space="preserve"> обеспечить участие воспитанников и обучающихся в </w:t>
      </w:r>
      <w:r w:rsidRPr="00877D84">
        <w:rPr>
          <w:bCs/>
          <w:sz w:val="26"/>
          <w:szCs w:val="26"/>
        </w:rPr>
        <w:t>Конкурсе</w:t>
      </w:r>
      <w:r w:rsidRPr="00877D84">
        <w:rPr>
          <w:bCs/>
          <w:color w:val="000000"/>
          <w:sz w:val="26"/>
          <w:szCs w:val="26"/>
        </w:rPr>
        <w:t>.</w:t>
      </w:r>
    </w:p>
    <w:p w:rsidR="0094244A" w:rsidRDefault="00865941" w:rsidP="0094244A">
      <w:pPr>
        <w:ind w:firstLine="708"/>
        <w:jc w:val="both"/>
        <w:rPr>
          <w:sz w:val="26"/>
          <w:szCs w:val="26"/>
        </w:rPr>
      </w:pPr>
      <w:r w:rsidRPr="00877D84">
        <w:rPr>
          <w:sz w:val="26"/>
          <w:szCs w:val="26"/>
        </w:rPr>
        <w:t>7</w:t>
      </w:r>
      <w:r w:rsidR="001E5563" w:rsidRPr="00877D84">
        <w:rPr>
          <w:sz w:val="26"/>
          <w:szCs w:val="26"/>
        </w:rPr>
        <w:t xml:space="preserve">. </w:t>
      </w:r>
      <w:proofErr w:type="gramStart"/>
      <w:r w:rsidR="0094244A">
        <w:rPr>
          <w:sz w:val="26"/>
          <w:szCs w:val="26"/>
        </w:rPr>
        <w:t>Контроль за</w:t>
      </w:r>
      <w:proofErr w:type="gramEnd"/>
      <w:r w:rsidR="0094244A">
        <w:rPr>
          <w:sz w:val="26"/>
          <w:szCs w:val="26"/>
        </w:rPr>
        <w:t xml:space="preserve"> исполнением приказа возложить на </w:t>
      </w:r>
      <w:r w:rsidR="007640AF">
        <w:rPr>
          <w:sz w:val="26"/>
          <w:szCs w:val="26"/>
        </w:rPr>
        <w:t xml:space="preserve">заместителя начальника </w:t>
      </w:r>
      <w:r w:rsidR="0094244A">
        <w:rPr>
          <w:sz w:val="26"/>
          <w:szCs w:val="26"/>
        </w:rPr>
        <w:t xml:space="preserve"> управления образования администрации Старооскольского городского округа </w:t>
      </w:r>
      <w:r w:rsidR="007640AF">
        <w:rPr>
          <w:sz w:val="26"/>
          <w:szCs w:val="26"/>
        </w:rPr>
        <w:t xml:space="preserve">            Л.В. </w:t>
      </w:r>
      <w:proofErr w:type="spellStart"/>
      <w:r w:rsidR="007640AF">
        <w:rPr>
          <w:sz w:val="26"/>
          <w:szCs w:val="26"/>
        </w:rPr>
        <w:t>Илюк</w:t>
      </w:r>
      <w:proofErr w:type="spellEnd"/>
      <w:r w:rsidR="007640AF">
        <w:rPr>
          <w:sz w:val="26"/>
          <w:szCs w:val="26"/>
        </w:rPr>
        <w:t>.</w:t>
      </w:r>
    </w:p>
    <w:p w:rsidR="0094244A" w:rsidRDefault="0094244A" w:rsidP="0094244A">
      <w:pPr>
        <w:jc w:val="both"/>
        <w:rPr>
          <w:sz w:val="26"/>
          <w:szCs w:val="26"/>
        </w:rPr>
      </w:pPr>
    </w:p>
    <w:p w:rsidR="0094244A" w:rsidRDefault="009E4AC7" w:rsidP="0094244A">
      <w:pPr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margin">
              <wp:posOffset>3168015</wp:posOffset>
            </wp:positionH>
            <wp:positionV relativeFrom="paragraph">
              <wp:posOffset>152400</wp:posOffset>
            </wp:positionV>
            <wp:extent cx="1135380" cy="457200"/>
            <wp:effectExtent l="19050" t="0" r="7620" b="0"/>
            <wp:wrapNone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4C1F">
        <w:rPr>
          <w:sz w:val="26"/>
          <w:szCs w:val="26"/>
        </w:rPr>
        <w:t>Н</w:t>
      </w:r>
      <w:r w:rsidR="00943612">
        <w:rPr>
          <w:sz w:val="26"/>
          <w:szCs w:val="26"/>
        </w:rPr>
        <w:t>ачальник</w:t>
      </w:r>
      <w:r w:rsidR="0094244A">
        <w:rPr>
          <w:sz w:val="26"/>
          <w:szCs w:val="26"/>
        </w:rPr>
        <w:t xml:space="preserve"> управления образования</w:t>
      </w:r>
    </w:p>
    <w:p w:rsidR="0094244A" w:rsidRDefault="0094244A" w:rsidP="009424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Старооскольского   </w:t>
      </w:r>
    </w:p>
    <w:p w:rsidR="0094244A" w:rsidRDefault="0094244A" w:rsidP="0094244A">
      <w:pPr>
        <w:jc w:val="both"/>
        <w:rPr>
          <w:sz w:val="18"/>
          <w:szCs w:val="18"/>
        </w:rPr>
      </w:pPr>
      <w:r>
        <w:rPr>
          <w:sz w:val="26"/>
          <w:szCs w:val="26"/>
        </w:rPr>
        <w:t>городского округа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</w:t>
      </w:r>
      <w:r w:rsidR="005F15C8">
        <w:rPr>
          <w:sz w:val="26"/>
          <w:szCs w:val="26"/>
        </w:rPr>
        <w:t xml:space="preserve">Н.Е. </w:t>
      </w:r>
      <w:proofErr w:type="spellStart"/>
      <w:r w:rsidR="005F15C8">
        <w:rPr>
          <w:sz w:val="26"/>
          <w:szCs w:val="26"/>
        </w:rPr>
        <w:t>Дереча</w:t>
      </w:r>
      <w:proofErr w:type="spellEnd"/>
    </w:p>
    <w:p w:rsidR="0094244A" w:rsidRDefault="0094244A" w:rsidP="0094244A">
      <w:pPr>
        <w:ind w:right="29" w:firstLine="709"/>
        <w:jc w:val="both"/>
        <w:rPr>
          <w:sz w:val="16"/>
          <w:szCs w:val="16"/>
        </w:rPr>
      </w:pPr>
    </w:p>
    <w:p w:rsidR="00987E1D" w:rsidRPr="00877D84" w:rsidRDefault="00987E1D" w:rsidP="0094244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F15C8" w:rsidRDefault="005F15C8" w:rsidP="009222FC">
      <w:pPr>
        <w:jc w:val="both"/>
        <w:rPr>
          <w:sz w:val="20"/>
          <w:szCs w:val="26"/>
        </w:rPr>
      </w:pPr>
    </w:p>
    <w:p w:rsidR="009222FC" w:rsidRPr="00877D84" w:rsidRDefault="000463B5" w:rsidP="009222FC">
      <w:pPr>
        <w:jc w:val="both"/>
        <w:rPr>
          <w:sz w:val="20"/>
          <w:szCs w:val="26"/>
        </w:rPr>
      </w:pPr>
      <w:proofErr w:type="spellStart"/>
      <w:r>
        <w:rPr>
          <w:sz w:val="20"/>
          <w:szCs w:val="26"/>
        </w:rPr>
        <w:t>Минченко</w:t>
      </w:r>
      <w:proofErr w:type="spellEnd"/>
      <w:r>
        <w:rPr>
          <w:sz w:val="20"/>
          <w:szCs w:val="26"/>
        </w:rPr>
        <w:t xml:space="preserve"> Светлана Александровна</w:t>
      </w:r>
      <w:r w:rsidR="009222FC" w:rsidRPr="00877D84">
        <w:rPr>
          <w:sz w:val="20"/>
          <w:szCs w:val="26"/>
        </w:rPr>
        <w:t>, (4725)</w:t>
      </w:r>
      <w:r w:rsidR="00877D84" w:rsidRPr="00877D84">
        <w:rPr>
          <w:sz w:val="20"/>
          <w:szCs w:val="26"/>
        </w:rPr>
        <w:t>-</w:t>
      </w:r>
      <w:r w:rsidR="009222FC" w:rsidRPr="00877D84">
        <w:rPr>
          <w:sz w:val="20"/>
          <w:szCs w:val="26"/>
        </w:rPr>
        <w:t>22</w:t>
      </w:r>
      <w:r w:rsidR="00877D84" w:rsidRPr="00877D84">
        <w:rPr>
          <w:sz w:val="20"/>
          <w:szCs w:val="26"/>
        </w:rPr>
        <w:t>-</w:t>
      </w:r>
      <w:r w:rsidR="009222FC" w:rsidRPr="00877D84">
        <w:rPr>
          <w:sz w:val="20"/>
          <w:szCs w:val="26"/>
        </w:rPr>
        <w:t>12</w:t>
      </w:r>
      <w:r w:rsidR="00877D84" w:rsidRPr="00877D84">
        <w:rPr>
          <w:sz w:val="20"/>
          <w:szCs w:val="26"/>
        </w:rPr>
        <w:t>-</w:t>
      </w:r>
      <w:r w:rsidR="009222FC" w:rsidRPr="00877D84">
        <w:rPr>
          <w:sz w:val="20"/>
          <w:szCs w:val="26"/>
        </w:rPr>
        <w:t>62</w:t>
      </w:r>
    </w:p>
    <w:p w:rsidR="00AB60DC" w:rsidRDefault="00877D84" w:rsidP="001E5563">
      <w:pPr>
        <w:jc w:val="both"/>
        <w:rPr>
          <w:sz w:val="20"/>
          <w:szCs w:val="20"/>
        </w:rPr>
      </w:pPr>
      <w:r w:rsidRPr="00877D84">
        <w:rPr>
          <w:sz w:val="20"/>
          <w:szCs w:val="20"/>
        </w:rPr>
        <w:t xml:space="preserve">Сумароков Вадим </w:t>
      </w:r>
      <w:proofErr w:type="spellStart"/>
      <w:r w:rsidRPr="00877D84">
        <w:rPr>
          <w:sz w:val="20"/>
          <w:szCs w:val="20"/>
        </w:rPr>
        <w:t>Климентьевич</w:t>
      </w:r>
      <w:proofErr w:type="spellEnd"/>
      <w:r w:rsidR="009222FC" w:rsidRPr="00877D84">
        <w:rPr>
          <w:sz w:val="20"/>
          <w:szCs w:val="20"/>
        </w:rPr>
        <w:t>, (4725)</w:t>
      </w:r>
      <w:r w:rsidRPr="00877D84">
        <w:rPr>
          <w:sz w:val="20"/>
          <w:szCs w:val="20"/>
        </w:rPr>
        <w:t>-</w:t>
      </w:r>
      <w:r w:rsidR="009222FC" w:rsidRPr="00877D84">
        <w:rPr>
          <w:sz w:val="20"/>
          <w:szCs w:val="20"/>
        </w:rPr>
        <w:t>42</w:t>
      </w:r>
      <w:r w:rsidRPr="00877D84">
        <w:rPr>
          <w:sz w:val="20"/>
          <w:szCs w:val="20"/>
        </w:rPr>
        <w:t>-</w:t>
      </w:r>
      <w:r w:rsidR="009222FC" w:rsidRPr="00877D84">
        <w:rPr>
          <w:sz w:val="20"/>
          <w:szCs w:val="20"/>
        </w:rPr>
        <w:t>62</w:t>
      </w:r>
      <w:r w:rsidRPr="00877D84">
        <w:rPr>
          <w:sz w:val="20"/>
          <w:szCs w:val="20"/>
        </w:rPr>
        <w:t>-</w:t>
      </w:r>
      <w:r w:rsidR="009222FC" w:rsidRPr="00877D84">
        <w:rPr>
          <w:sz w:val="20"/>
          <w:szCs w:val="20"/>
        </w:rPr>
        <w:t>96</w:t>
      </w:r>
    </w:p>
    <w:p w:rsidR="000463B5" w:rsidRDefault="000463B5" w:rsidP="001E5563">
      <w:pPr>
        <w:jc w:val="both"/>
        <w:rPr>
          <w:sz w:val="20"/>
          <w:szCs w:val="20"/>
        </w:rPr>
      </w:pPr>
    </w:p>
    <w:p w:rsidR="000463B5" w:rsidRDefault="000463B5" w:rsidP="001E5563">
      <w:pPr>
        <w:jc w:val="both"/>
        <w:rPr>
          <w:sz w:val="20"/>
          <w:szCs w:val="20"/>
        </w:rPr>
      </w:pPr>
    </w:p>
    <w:p w:rsidR="000463B5" w:rsidRPr="00877D84" w:rsidRDefault="000463B5" w:rsidP="001E5563">
      <w:pPr>
        <w:jc w:val="both"/>
        <w:rPr>
          <w:sz w:val="20"/>
          <w:szCs w:val="20"/>
        </w:rPr>
      </w:pPr>
    </w:p>
    <w:p w:rsidR="00AB60DC" w:rsidRPr="00877D84" w:rsidRDefault="00AB60DC" w:rsidP="00AB60DC">
      <w:pPr>
        <w:suppressAutoHyphens w:val="0"/>
        <w:ind w:firstLine="4678"/>
        <w:rPr>
          <w:sz w:val="20"/>
          <w:szCs w:val="20"/>
        </w:rPr>
      </w:pPr>
      <w:r w:rsidRPr="00877D84">
        <w:rPr>
          <w:sz w:val="20"/>
          <w:szCs w:val="20"/>
        </w:rPr>
        <w:lastRenderedPageBreak/>
        <w:t xml:space="preserve">  Приложение №1 </w:t>
      </w:r>
    </w:p>
    <w:p w:rsidR="00AB60DC" w:rsidRPr="00877D84" w:rsidRDefault="00AB60DC" w:rsidP="00AB60DC">
      <w:pPr>
        <w:suppressAutoHyphens w:val="0"/>
        <w:ind w:firstLine="4678"/>
        <w:rPr>
          <w:sz w:val="20"/>
          <w:szCs w:val="20"/>
          <w:lang w:eastAsia="ru-RU"/>
        </w:rPr>
      </w:pPr>
      <w:r w:rsidRPr="00877D84">
        <w:rPr>
          <w:sz w:val="20"/>
          <w:szCs w:val="20"/>
        </w:rPr>
        <w:t xml:space="preserve">  Утверждено </w:t>
      </w:r>
      <w:r w:rsidRPr="00877D84">
        <w:rPr>
          <w:sz w:val="20"/>
          <w:szCs w:val="20"/>
          <w:lang w:eastAsia="ru-RU"/>
        </w:rPr>
        <w:t xml:space="preserve">приказом управления образования </w:t>
      </w:r>
    </w:p>
    <w:p w:rsidR="00AB60DC" w:rsidRPr="00877D84" w:rsidRDefault="00AB60DC" w:rsidP="00AB60DC">
      <w:pPr>
        <w:suppressAutoHyphens w:val="0"/>
        <w:ind w:firstLine="4678"/>
        <w:rPr>
          <w:sz w:val="20"/>
          <w:szCs w:val="20"/>
        </w:rPr>
      </w:pPr>
      <w:r w:rsidRPr="00877D84">
        <w:rPr>
          <w:sz w:val="20"/>
          <w:szCs w:val="20"/>
          <w:lang w:eastAsia="ru-RU"/>
        </w:rPr>
        <w:t xml:space="preserve">  администрации Старооскольского городского округа  </w:t>
      </w:r>
      <w:r w:rsidRPr="00877D84">
        <w:rPr>
          <w:sz w:val="20"/>
          <w:szCs w:val="20"/>
        </w:rPr>
        <w:t xml:space="preserve">                 </w:t>
      </w:r>
    </w:p>
    <w:p w:rsidR="00AB60DC" w:rsidRPr="00AB60DC" w:rsidRDefault="00AB60DC" w:rsidP="00AB60DC">
      <w:pPr>
        <w:suppressAutoHyphens w:val="0"/>
        <w:ind w:firstLine="4678"/>
        <w:rPr>
          <w:sz w:val="20"/>
          <w:szCs w:val="20"/>
        </w:rPr>
      </w:pPr>
      <w:r w:rsidRPr="00877D84">
        <w:rPr>
          <w:sz w:val="20"/>
          <w:szCs w:val="20"/>
        </w:rPr>
        <w:t xml:space="preserve">  </w:t>
      </w:r>
      <w:r w:rsidRPr="00877D84">
        <w:rPr>
          <w:sz w:val="20"/>
          <w:szCs w:val="20"/>
          <w:lang w:eastAsia="ru-RU"/>
        </w:rPr>
        <w:t>от «</w:t>
      </w:r>
      <w:r w:rsidR="009E4AC7">
        <w:rPr>
          <w:sz w:val="20"/>
          <w:szCs w:val="20"/>
          <w:lang w:eastAsia="ru-RU"/>
        </w:rPr>
        <w:t>09</w:t>
      </w:r>
      <w:r w:rsidRPr="00877D84">
        <w:rPr>
          <w:sz w:val="20"/>
          <w:szCs w:val="20"/>
          <w:lang w:eastAsia="ru-RU"/>
        </w:rPr>
        <w:t xml:space="preserve">» </w:t>
      </w:r>
      <w:r w:rsidR="000463B5">
        <w:rPr>
          <w:sz w:val="20"/>
          <w:szCs w:val="20"/>
          <w:lang w:eastAsia="ru-RU"/>
        </w:rPr>
        <w:t>марта</w:t>
      </w:r>
      <w:r w:rsidR="00C154AA" w:rsidRPr="00877D84">
        <w:rPr>
          <w:sz w:val="20"/>
          <w:szCs w:val="20"/>
          <w:lang w:eastAsia="ru-RU"/>
        </w:rPr>
        <w:t xml:space="preserve"> </w:t>
      </w:r>
      <w:r w:rsidR="00877D84" w:rsidRPr="00877D84">
        <w:rPr>
          <w:sz w:val="20"/>
          <w:szCs w:val="20"/>
          <w:lang w:eastAsia="ru-RU"/>
        </w:rPr>
        <w:t>202</w:t>
      </w:r>
      <w:r w:rsidR="000463B5">
        <w:rPr>
          <w:sz w:val="20"/>
          <w:szCs w:val="20"/>
          <w:lang w:eastAsia="ru-RU"/>
        </w:rPr>
        <w:t>2</w:t>
      </w:r>
      <w:r w:rsidRPr="00877D84">
        <w:rPr>
          <w:sz w:val="20"/>
          <w:szCs w:val="20"/>
          <w:lang w:eastAsia="ru-RU"/>
        </w:rPr>
        <w:t xml:space="preserve"> года  № </w:t>
      </w:r>
      <w:r w:rsidR="009E4AC7">
        <w:rPr>
          <w:sz w:val="20"/>
          <w:szCs w:val="20"/>
          <w:lang w:eastAsia="ru-RU"/>
        </w:rPr>
        <w:t>294</w:t>
      </w:r>
    </w:p>
    <w:p w:rsidR="00AB60DC" w:rsidRDefault="00AB60DC" w:rsidP="00E40B91">
      <w:pPr>
        <w:spacing w:line="100" w:lineRule="atLeast"/>
        <w:jc w:val="center"/>
        <w:rPr>
          <w:b/>
          <w:bCs/>
          <w:sz w:val="26"/>
          <w:szCs w:val="26"/>
        </w:rPr>
      </w:pPr>
    </w:p>
    <w:p w:rsidR="00AB60DC" w:rsidRDefault="00AB60DC" w:rsidP="00E40B91">
      <w:pPr>
        <w:spacing w:line="100" w:lineRule="atLeast"/>
        <w:jc w:val="center"/>
        <w:rPr>
          <w:b/>
          <w:bCs/>
          <w:sz w:val="26"/>
          <w:szCs w:val="26"/>
        </w:rPr>
      </w:pPr>
    </w:p>
    <w:p w:rsidR="00AB60DC" w:rsidRDefault="00AB60DC" w:rsidP="00E40B91">
      <w:pPr>
        <w:spacing w:line="100" w:lineRule="atLeast"/>
        <w:jc w:val="center"/>
        <w:rPr>
          <w:b/>
          <w:bCs/>
          <w:sz w:val="26"/>
          <w:szCs w:val="26"/>
        </w:rPr>
      </w:pPr>
    </w:p>
    <w:p w:rsidR="00BA5ED1" w:rsidRPr="00F610CB" w:rsidRDefault="00BA5ED1" w:rsidP="00E40B91">
      <w:pPr>
        <w:spacing w:line="100" w:lineRule="atLeast"/>
        <w:jc w:val="center"/>
        <w:rPr>
          <w:b/>
          <w:bCs/>
          <w:sz w:val="26"/>
          <w:szCs w:val="26"/>
        </w:rPr>
      </w:pPr>
      <w:r w:rsidRPr="00F610CB">
        <w:rPr>
          <w:b/>
          <w:bCs/>
          <w:sz w:val="26"/>
          <w:szCs w:val="26"/>
        </w:rPr>
        <w:t>ПОЛОЖЕНИЕ</w:t>
      </w:r>
    </w:p>
    <w:p w:rsidR="005F15C8" w:rsidRPr="005F15C8" w:rsidRDefault="00BA5ED1" w:rsidP="005F15C8">
      <w:pPr>
        <w:jc w:val="center"/>
        <w:rPr>
          <w:b/>
          <w:sz w:val="26"/>
          <w:szCs w:val="26"/>
        </w:rPr>
      </w:pPr>
      <w:r w:rsidRPr="00F610CB">
        <w:rPr>
          <w:b/>
          <w:sz w:val="26"/>
          <w:szCs w:val="26"/>
        </w:rPr>
        <w:t xml:space="preserve">о проведении  муниципального конкурса </w:t>
      </w:r>
      <w:r w:rsidR="005F15C8" w:rsidRPr="005F15C8">
        <w:rPr>
          <w:b/>
          <w:sz w:val="26"/>
          <w:szCs w:val="26"/>
        </w:rPr>
        <w:t xml:space="preserve">«Твори, </w:t>
      </w:r>
      <w:r w:rsidR="000463B5">
        <w:rPr>
          <w:b/>
          <w:sz w:val="26"/>
          <w:szCs w:val="26"/>
        </w:rPr>
        <w:t>изобретай, пробуй!», посвященного Дню космонавтики</w:t>
      </w:r>
    </w:p>
    <w:p w:rsidR="00BA5ED1" w:rsidRPr="00F610CB" w:rsidRDefault="00BA5ED1" w:rsidP="00E40B91">
      <w:pPr>
        <w:jc w:val="center"/>
        <w:rPr>
          <w:b/>
          <w:sz w:val="26"/>
          <w:szCs w:val="26"/>
        </w:rPr>
      </w:pPr>
    </w:p>
    <w:p w:rsidR="00BA5ED1" w:rsidRPr="00F610CB" w:rsidRDefault="00BA5ED1" w:rsidP="00E40B91">
      <w:pPr>
        <w:jc w:val="both"/>
        <w:rPr>
          <w:b/>
          <w:bCs/>
          <w:sz w:val="26"/>
          <w:szCs w:val="26"/>
        </w:rPr>
      </w:pPr>
    </w:p>
    <w:p w:rsidR="00BA5ED1" w:rsidRPr="00F610CB" w:rsidRDefault="00BA5ED1" w:rsidP="00E40B91">
      <w:pPr>
        <w:pStyle w:val="ab"/>
        <w:spacing w:before="0" w:after="0"/>
        <w:jc w:val="center"/>
        <w:rPr>
          <w:b/>
          <w:sz w:val="26"/>
          <w:szCs w:val="26"/>
        </w:rPr>
      </w:pPr>
      <w:r w:rsidRPr="00F610CB">
        <w:rPr>
          <w:b/>
          <w:bCs/>
          <w:sz w:val="26"/>
          <w:szCs w:val="26"/>
        </w:rPr>
        <w:t xml:space="preserve">1. </w:t>
      </w:r>
      <w:r w:rsidRPr="00F610CB">
        <w:rPr>
          <w:b/>
          <w:sz w:val="26"/>
          <w:szCs w:val="26"/>
        </w:rPr>
        <w:t>Общие положения</w:t>
      </w:r>
    </w:p>
    <w:p w:rsidR="00BA5ED1" w:rsidRPr="00F610CB" w:rsidRDefault="00BA5ED1" w:rsidP="005F15C8">
      <w:pPr>
        <w:ind w:firstLine="709"/>
        <w:jc w:val="both"/>
        <w:rPr>
          <w:sz w:val="26"/>
          <w:szCs w:val="26"/>
        </w:rPr>
      </w:pPr>
      <w:r w:rsidRPr="00F610CB">
        <w:rPr>
          <w:sz w:val="26"/>
          <w:szCs w:val="26"/>
        </w:rPr>
        <w:t xml:space="preserve">1.1. Настоящее положение определяет цели, задачи и порядок проведения муниципального конкурса </w:t>
      </w:r>
      <w:r w:rsidR="005F15C8" w:rsidRPr="005F15C8">
        <w:rPr>
          <w:sz w:val="26"/>
          <w:szCs w:val="26"/>
        </w:rPr>
        <w:t xml:space="preserve">«Твори, </w:t>
      </w:r>
      <w:r w:rsidR="000463B5">
        <w:rPr>
          <w:sz w:val="26"/>
          <w:szCs w:val="26"/>
        </w:rPr>
        <w:t>изобретай, пробуй!», посвященного</w:t>
      </w:r>
      <w:r w:rsidR="005F15C8" w:rsidRPr="005F15C8">
        <w:rPr>
          <w:sz w:val="26"/>
          <w:szCs w:val="26"/>
        </w:rPr>
        <w:t xml:space="preserve"> </w:t>
      </w:r>
      <w:r w:rsidR="000463B5">
        <w:rPr>
          <w:sz w:val="26"/>
          <w:szCs w:val="26"/>
        </w:rPr>
        <w:t xml:space="preserve">Дню космонавтики </w:t>
      </w:r>
      <w:r w:rsidRPr="00F610CB">
        <w:rPr>
          <w:sz w:val="26"/>
          <w:szCs w:val="26"/>
        </w:rPr>
        <w:t>(далее - Конкурс).</w:t>
      </w:r>
    </w:p>
    <w:p w:rsidR="00BA5ED1" w:rsidRPr="00F610CB" w:rsidRDefault="00BA5ED1" w:rsidP="00642584">
      <w:pPr>
        <w:ind w:firstLine="709"/>
        <w:jc w:val="both"/>
        <w:rPr>
          <w:sz w:val="26"/>
          <w:szCs w:val="26"/>
        </w:rPr>
      </w:pPr>
      <w:r w:rsidRPr="00F610CB">
        <w:rPr>
          <w:sz w:val="26"/>
          <w:szCs w:val="26"/>
        </w:rPr>
        <w:t>1.2. Общее руководство Конкурсом осуществляет управление образования администрации Старооскольского городского округа. Подготовку и организацию Конкурса осуществляет муниципальное бюджетное учреждение дополнительного образования «Центр технического творчества и профессионального обучения».</w:t>
      </w:r>
    </w:p>
    <w:p w:rsidR="001E4B4C" w:rsidRPr="001E4B4C" w:rsidRDefault="00BA5ED1" w:rsidP="001E4B4C">
      <w:pPr>
        <w:ind w:firstLine="709"/>
        <w:jc w:val="both"/>
        <w:rPr>
          <w:sz w:val="26"/>
          <w:szCs w:val="26"/>
        </w:rPr>
      </w:pPr>
      <w:r w:rsidRPr="00F610CB">
        <w:rPr>
          <w:sz w:val="26"/>
          <w:szCs w:val="26"/>
        </w:rPr>
        <w:t xml:space="preserve">1.3. Цель Конкурса - </w:t>
      </w:r>
      <w:r w:rsidR="005F15C8">
        <w:rPr>
          <w:color w:val="000000"/>
          <w:sz w:val="26"/>
          <w:szCs w:val="26"/>
        </w:rPr>
        <w:t>ф</w:t>
      </w:r>
      <w:r w:rsidR="005F15C8" w:rsidRPr="00F549CF">
        <w:rPr>
          <w:color w:val="000000"/>
          <w:sz w:val="26"/>
          <w:szCs w:val="26"/>
        </w:rPr>
        <w:t>ормировани</w:t>
      </w:r>
      <w:r w:rsidR="005F15C8">
        <w:rPr>
          <w:color w:val="000000"/>
          <w:sz w:val="26"/>
          <w:szCs w:val="26"/>
        </w:rPr>
        <w:t xml:space="preserve">е </w:t>
      </w:r>
      <w:r w:rsidR="005F15C8" w:rsidRPr="00F549CF">
        <w:rPr>
          <w:color w:val="000000"/>
          <w:sz w:val="26"/>
          <w:szCs w:val="26"/>
        </w:rPr>
        <w:t>гражданских и нравственных ориентиров, патриотического сознания школьников на примерах героической истории космонавтики нашей Родины</w:t>
      </w:r>
      <w:r w:rsidR="001E4B4C" w:rsidRPr="001E4B4C">
        <w:rPr>
          <w:sz w:val="26"/>
          <w:szCs w:val="26"/>
        </w:rPr>
        <w:t>.</w:t>
      </w:r>
    </w:p>
    <w:p w:rsidR="00BA5ED1" w:rsidRPr="00F610CB" w:rsidRDefault="00BA5ED1" w:rsidP="00E40B91">
      <w:pPr>
        <w:ind w:firstLine="709"/>
        <w:jc w:val="both"/>
        <w:rPr>
          <w:sz w:val="26"/>
          <w:szCs w:val="26"/>
        </w:rPr>
      </w:pPr>
      <w:r w:rsidRPr="00F610CB">
        <w:rPr>
          <w:sz w:val="26"/>
          <w:szCs w:val="26"/>
        </w:rPr>
        <w:t xml:space="preserve">1.4. Задачи </w:t>
      </w:r>
      <w:r w:rsidR="00C22402" w:rsidRPr="00F610CB">
        <w:rPr>
          <w:sz w:val="26"/>
          <w:szCs w:val="26"/>
        </w:rPr>
        <w:t>Конкурса</w:t>
      </w:r>
      <w:r w:rsidRPr="00F610CB">
        <w:rPr>
          <w:sz w:val="26"/>
          <w:szCs w:val="26"/>
        </w:rPr>
        <w:t>:</w:t>
      </w:r>
    </w:p>
    <w:p w:rsidR="00C22402" w:rsidRPr="00C22402" w:rsidRDefault="00986852" w:rsidP="00C22402">
      <w:pPr>
        <w:numPr>
          <w:ilvl w:val="0"/>
          <w:numId w:val="1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986852">
        <w:rPr>
          <w:sz w:val="26"/>
          <w:szCs w:val="26"/>
        </w:rPr>
        <w:t>асширение исторических знаний и представлений о космонавтике и космонавтах</w:t>
      </w:r>
      <w:r w:rsidR="00C22402" w:rsidRPr="00C22402">
        <w:rPr>
          <w:sz w:val="26"/>
          <w:szCs w:val="26"/>
        </w:rPr>
        <w:t>;</w:t>
      </w:r>
    </w:p>
    <w:p w:rsidR="0031522C" w:rsidRPr="00C22402" w:rsidRDefault="00986852" w:rsidP="0031522C">
      <w:pPr>
        <w:numPr>
          <w:ilvl w:val="0"/>
          <w:numId w:val="1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986852">
        <w:rPr>
          <w:sz w:val="26"/>
          <w:szCs w:val="26"/>
        </w:rPr>
        <w:t>оспитание уважения и гордости за наших космонавтов</w:t>
      </w:r>
      <w:r w:rsidR="0031522C" w:rsidRPr="00C22402">
        <w:rPr>
          <w:sz w:val="26"/>
          <w:szCs w:val="26"/>
        </w:rPr>
        <w:t>;</w:t>
      </w:r>
    </w:p>
    <w:p w:rsidR="00C22402" w:rsidRPr="00C22402" w:rsidRDefault="00986852" w:rsidP="00C22402">
      <w:pPr>
        <w:numPr>
          <w:ilvl w:val="0"/>
          <w:numId w:val="1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986852">
        <w:rPr>
          <w:sz w:val="26"/>
          <w:szCs w:val="26"/>
        </w:rPr>
        <w:t xml:space="preserve">азвитие </w:t>
      </w:r>
      <w:r>
        <w:rPr>
          <w:sz w:val="26"/>
          <w:szCs w:val="26"/>
        </w:rPr>
        <w:t xml:space="preserve">интеллектуальных и </w:t>
      </w:r>
      <w:r w:rsidRPr="00986852">
        <w:rPr>
          <w:sz w:val="26"/>
          <w:szCs w:val="26"/>
        </w:rPr>
        <w:t>творческих способностей</w:t>
      </w:r>
      <w:r w:rsidR="00B45E0E">
        <w:rPr>
          <w:sz w:val="26"/>
          <w:szCs w:val="26"/>
        </w:rPr>
        <w:t>.</w:t>
      </w:r>
    </w:p>
    <w:p w:rsidR="00BA5ED1" w:rsidRPr="00F610CB" w:rsidRDefault="00BA5ED1" w:rsidP="00E40B91">
      <w:pPr>
        <w:ind w:firstLine="851"/>
        <w:jc w:val="both"/>
        <w:rPr>
          <w:b/>
          <w:bCs/>
          <w:sz w:val="26"/>
          <w:szCs w:val="26"/>
        </w:rPr>
      </w:pPr>
    </w:p>
    <w:p w:rsidR="00BA5ED1" w:rsidRPr="00F610CB" w:rsidRDefault="008663E2" w:rsidP="00642584">
      <w:pPr>
        <w:ind w:right="120"/>
        <w:jc w:val="center"/>
        <w:rPr>
          <w:b/>
          <w:bCs/>
          <w:sz w:val="26"/>
          <w:szCs w:val="26"/>
        </w:rPr>
      </w:pPr>
      <w:r w:rsidRPr="00F610CB">
        <w:rPr>
          <w:b/>
          <w:bCs/>
          <w:sz w:val="26"/>
          <w:szCs w:val="26"/>
        </w:rPr>
        <w:t>2. Порядок проведения К</w:t>
      </w:r>
      <w:r w:rsidR="00BA5ED1" w:rsidRPr="00F610CB">
        <w:rPr>
          <w:b/>
          <w:bCs/>
          <w:sz w:val="26"/>
          <w:szCs w:val="26"/>
        </w:rPr>
        <w:t>онкурса</w:t>
      </w:r>
    </w:p>
    <w:p w:rsidR="00BA5ED1" w:rsidRPr="0099067F" w:rsidRDefault="00BA5ED1" w:rsidP="00E40B91">
      <w:pPr>
        <w:ind w:right="7" w:firstLine="709"/>
        <w:jc w:val="both"/>
        <w:rPr>
          <w:sz w:val="26"/>
          <w:szCs w:val="26"/>
        </w:rPr>
      </w:pPr>
      <w:r w:rsidRPr="00F610CB">
        <w:rPr>
          <w:sz w:val="26"/>
          <w:szCs w:val="26"/>
        </w:rPr>
        <w:t xml:space="preserve">2.1. </w:t>
      </w:r>
      <w:r w:rsidR="008663E2" w:rsidRPr="00F610CB">
        <w:rPr>
          <w:sz w:val="26"/>
          <w:szCs w:val="26"/>
        </w:rPr>
        <w:t>К</w:t>
      </w:r>
      <w:r w:rsidRPr="00F610CB">
        <w:rPr>
          <w:sz w:val="26"/>
          <w:szCs w:val="26"/>
        </w:rPr>
        <w:t xml:space="preserve">онкурс </w:t>
      </w:r>
      <w:r w:rsidR="00770AA8" w:rsidRPr="00770AA8">
        <w:rPr>
          <w:sz w:val="26"/>
          <w:szCs w:val="26"/>
        </w:rPr>
        <w:t xml:space="preserve">проводится </w:t>
      </w:r>
      <w:r w:rsidR="00C22402" w:rsidRPr="0099067F">
        <w:rPr>
          <w:rStyle w:val="a3"/>
          <w:b w:val="0"/>
          <w:color w:val="000000"/>
          <w:sz w:val="26"/>
          <w:szCs w:val="26"/>
        </w:rPr>
        <w:t xml:space="preserve">с </w:t>
      </w:r>
      <w:r w:rsidR="00335881">
        <w:rPr>
          <w:rStyle w:val="a3"/>
          <w:b w:val="0"/>
          <w:color w:val="000000"/>
          <w:sz w:val="26"/>
          <w:szCs w:val="26"/>
        </w:rPr>
        <w:t>04</w:t>
      </w:r>
      <w:r w:rsidR="00334D52">
        <w:rPr>
          <w:rStyle w:val="a3"/>
          <w:b w:val="0"/>
          <w:color w:val="000000"/>
          <w:sz w:val="26"/>
          <w:szCs w:val="26"/>
        </w:rPr>
        <w:t xml:space="preserve"> апреля</w:t>
      </w:r>
      <w:r w:rsidR="00C22402" w:rsidRPr="0099067F">
        <w:rPr>
          <w:rStyle w:val="a3"/>
          <w:b w:val="0"/>
          <w:color w:val="000000"/>
          <w:sz w:val="26"/>
          <w:szCs w:val="26"/>
        </w:rPr>
        <w:t xml:space="preserve"> по </w:t>
      </w:r>
      <w:r w:rsidR="00335881">
        <w:rPr>
          <w:rStyle w:val="a3"/>
          <w:b w:val="0"/>
          <w:color w:val="000000"/>
          <w:sz w:val="26"/>
          <w:szCs w:val="26"/>
        </w:rPr>
        <w:t>22</w:t>
      </w:r>
      <w:r w:rsidR="00C22402" w:rsidRPr="0099067F">
        <w:rPr>
          <w:rStyle w:val="a3"/>
          <w:b w:val="0"/>
          <w:color w:val="000000"/>
          <w:sz w:val="26"/>
          <w:szCs w:val="26"/>
        </w:rPr>
        <w:t xml:space="preserve"> </w:t>
      </w:r>
      <w:r w:rsidR="00334D52">
        <w:rPr>
          <w:rStyle w:val="a3"/>
          <w:b w:val="0"/>
          <w:color w:val="000000"/>
          <w:sz w:val="26"/>
          <w:szCs w:val="26"/>
        </w:rPr>
        <w:t>апреля</w:t>
      </w:r>
      <w:r w:rsidR="004A5980">
        <w:rPr>
          <w:rStyle w:val="a3"/>
          <w:b w:val="0"/>
          <w:color w:val="000000"/>
          <w:sz w:val="26"/>
          <w:szCs w:val="26"/>
        </w:rPr>
        <w:t xml:space="preserve"> 202</w:t>
      </w:r>
      <w:r w:rsidR="00335881">
        <w:rPr>
          <w:rStyle w:val="a3"/>
          <w:b w:val="0"/>
          <w:color w:val="000000"/>
          <w:sz w:val="26"/>
          <w:szCs w:val="26"/>
        </w:rPr>
        <w:t>2</w:t>
      </w:r>
      <w:r w:rsidR="00C22402" w:rsidRPr="0099067F">
        <w:rPr>
          <w:rStyle w:val="a3"/>
          <w:b w:val="0"/>
          <w:color w:val="000000"/>
          <w:sz w:val="26"/>
          <w:szCs w:val="26"/>
        </w:rPr>
        <w:t xml:space="preserve"> года</w:t>
      </w:r>
      <w:r w:rsidRPr="0099067F">
        <w:rPr>
          <w:sz w:val="26"/>
          <w:szCs w:val="26"/>
        </w:rPr>
        <w:t xml:space="preserve">. </w:t>
      </w:r>
    </w:p>
    <w:p w:rsidR="00BA5ED1" w:rsidRDefault="008663E2" w:rsidP="00E40B91">
      <w:pPr>
        <w:tabs>
          <w:tab w:val="left" w:pos="9639"/>
        </w:tabs>
        <w:ind w:right="7" w:firstLine="709"/>
        <w:jc w:val="both"/>
        <w:rPr>
          <w:sz w:val="26"/>
          <w:szCs w:val="26"/>
        </w:rPr>
      </w:pPr>
      <w:r w:rsidRPr="0099067F">
        <w:rPr>
          <w:sz w:val="26"/>
          <w:szCs w:val="26"/>
        </w:rPr>
        <w:t>2.2. К</w:t>
      </w:r>
      <w:r w:rsidR="00BA5ED1" w:rsidRPr="0099067F">
        <w:rPr>
          <w:sz w:val="26"/>
          <w:szCs w:val="26"/>
        </w:rPr>
        <w:t xml:space="preserve">онкурс проводится в </w:t>
      </w:r>
      <w:r w:rsidR="008E1456" w:rsidRPr="0099067F">
        <w:rPr>
          <w:sz w:val="26"/>
          <w:szCs w:val="26"/>
        </w:rPr>
        <w:t>трех возрастных категориях 6-8,</w:t>
      </w:r>
      <w:r w:rsidRPr="0099067F">
        <w:rPr>
          <w:sz w:val="26"/>
          <w:szCs w:val="26"/>
        </w:rPr>
        <w:t xml:space="preserve"> </w:t>
      </w:r>
      <w:r w:rsidR="008E1456" w:rsidRPr="0099067F">
        <w:rPr>
          <w:sz w:val="26"/>
          <w:szCs w:val="26"/>
        </w:rPr>
        <w:t>9-13 и 14-17</w:t>
      </w:r>
      <w:r w:rsidR="00BA5ED1" w:rsidRPr="0099067F">
        <w:rPr>
          <w:sz w:val="26"/>
          <w:szCs w:val="26"/>
        </w:rPr>
        <w:t xml:space="preserve"> лет по номинациям:</w:t>
      </w:r>
    </w:p>
    <w:p w:rsidR="00382C10" w:rsidRPr="00B92C3D" w:rsidRDefault="00382C10" w:rsidP="00B92C3D">
      <w:pPr>
        <w:pStyle w:val="ac"/>
        <w:numPr>
          <w:ilvl w:val="1"/>
          <w:numId w:val="20"/>
        </w:numPr>
        <w:tabs>
          <w:tab w:val="left" w:pos="9639"/>
        </w:tabs>
        <w:ind w:right="7"/>
        <w:jc w:val="both"/>
        <w:rPr>
          <w:sz w:val="26"/>
          <w:szCs w:val="26"/>
        </w:rPr>
      </w:pPr>
      <w:r w:rsidRPr="00B92C3D">
        <w:rPr>
          <w:sz w:val="26"/>
          <w:szCs w:val="26"/>
        </w:rPr>
        <w:t>Номинации конкурса</w:t>
      </w:r>
    </w:p>
    <w:p w:rsidR="00B92C3D" w:rsidRDefault="00FC1ACC" w:rsidP="00B92C3D">
      <w:pPr>
        <w:tabs>
          <w:tab w:val="left" w:pos="9639"/>
        </w:tabs>
        <w:ind w:right="7" w:firstLine="709"/>
        <w:jc w:val="both"/>
        <w:rPr>
          <w:i/>
          <w:sz w:val="26"/>
          <w:szCs w:val="26"/>
        </w:rPr>
      </w:pPr>
      <w:r w:rsidRPr="00FC1ACC">
        <w:rPr>
          <w:i/>
          <w:sz w:val="26"/>
          <w:szCs w:val="26"/>
        </w:rPr>
        <w:t>Для обучающихся и воспитанников:</w:t>
      </w:r>
    </w:p>
    <w:p w:rsidR="00B92C3D" w:rsidRDefault="00B92C3D" w:rsidP="00B92C3D">
      <w:pPr>
        <w:tabs>
          <w:tab w:val="left" w:pos="9639"/>
        </w:tabs>
        <w:ind w:right="7"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5F6C9E">
        <w:rPr>
          <w:i/>
          <w:sz w:val="26"/>
          <w:szCs w:val="26"/>
        </w:rPr>
        <w:t>«</w:t>
      </w:r>
      <w:r w:rsidR="00334D52" w:rsidRPr="00B92C3D">
        <w:rPr>
          <w:b/>
          <w:sz w:val="26"/>
          <w:szCs w:val="26"/>
        </w:rPr>
        <w:t>Творческая</w:t>
      </w:r>
      <w:r w:rsidR="00FC1ACC" w:rsidRPr="00B92C3D">
        <w:rPr>
          <w:b/>
          <w:sz w:val="26"/>
          <w:szCs w:val="26"/>
        </w:rPr>
        <w:t>»</w:t>
      </w:r>
      <w:r w:rsidR="00334D52" w:rsidRPr="00B92C3D">
        <w:rPr>
          <w:b/>
          <w:sz w:val="26"/>
          <w:szCs w:val="26"/>
        </w:rPr>
        <w:t xml:space="preserve"> </w:t>
      </w:r>
      <w:r w:rsidR="007A6039" w:rsidRPr="00B92C3D">
        <w:rPr>
          <w:b/>
          <w:sz w:val="26"/>
          <w:szCs w:val="26"/>
        </w:rPr>
        <w:t>–</w:t>
      </w:r>
      <w:r w:rsidR="00334D52" w:rsidRPr="00B92C3D">
        <w:rPr>
          <w:b/>
          <w:sz w:val="26"/>
          <w:szCs w:val="26"/>
        </w:rPr>
        <w:t xml:space="preserve"> </w:t>
      </w:r>
      <w:proofErr w:type="spellStart"/>
      <w:r w:rsidR="007A6039" w:rsidRPr="00B92C3D">
        <w:rPr>
          <w:sz w:val="26"/>
          <w:szCs w:val="26"/>
        </w:rPr>
        <w:t>лэпбуки</w:t>
      </w:r>
      <w:proofErr w:type="spellEnd"/>
      <w:r w:rsidR="007A6039" w:rsidRPr="00B92C3D">
        <w:rPr>
          <w:sz w:val="26"/>
          <w:szCs w:val="26"/>
        </w:rPr>
        <w:t xml:space="preserve"> по теме конкурса (описание содержания папки к </w:t>
      </w:r>
      <w:proofErr w:type="spellStart"/>
      <w:r w:rsidR="007A6039" w:rsidRPr="00B92C3D">
        <w:rPr>
          <w:sz w:val="26"/>
          <w:szCs w:val="26"/>
        </w:rPr>
        <w:t>лэпбуку</w:t>
      </w:r>
      <w:proofErr w:type="spellEnd"/>
      <w:r w:rsidR="007A6039" w:rsidRPr="00B92C3D">
        <w:rPr>
          <w:sz w:val="26"/>
          <w:szCs w:val="26"/>
        </w:rPr>
        <w:t xml:space="preserve"> обязательно), </w:t>
      </w:r>
      <w:r w:rsidR="00334D52" w:rsidRPr="00B92C3D">
        <w:rPr>
          <w:sz w:val="26"/>
          <w:szCs w:val="26"/>
        </w:rPr>
        <w:t>рисунки, аппликации, поделки, открытки в различной технике исполнения</w:t>
      </w:r>
      <w:r w:rsidR="00F41BA2" w:rsidRPr="00B92C3D">
        <w:rPr>
          <w:sz w:val="26"/>
          <w:szCs w:val="26"/>
        </w:rPr>
        <w:t>;</w:t>
      </w:r>
    </w:p>
    <w:p w:rsidR="00B92C3D" w:rsidRDefault="00B92C3D" w:rsidP="00B92C3D">
      <w:pPr>
        <w:tabs>
          <w:tab w:val="left" w:pos="9639"/>
        </w:tabs>
        <w:ind w:right="7"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FC1ACC" w:rsidRPr="007973C1">
        <w:rPr>
          <w:b/>
          <w:sz w:val="26"/>
          <w:szCs w:val="26"/>
        </w:rPr>
        <w:t xml:space="preserve"> </w:t>
      </w:r>
      <w:r w:rsidR="007973C1" w:rsidRPr="007973C1">
        <w:rPr>
          <w:b/>
          <w:sz w:val="26"/>
          <w:szCs w:val="26"/>
        </w:rPr>
        <w:t>«Мой летательный аппарат» </w:t>
      </w:r>
      <w:r w:rsidR="007973C1" w:rsidRPr="007973C1">
        <w:rPr>
          <w:sz w:val="26"/>
          <w:szCs w:val="26"/>
        </w:rPr>
        <w:t>- макеты космической ракеты;</w:t>
      </w:r>
    </w:p>
    <w:p w:rsidR="00E301B7" w:rsidRPr="00B92C3D" w:rsidRDefault="00B92C3D" w:rsidP="00B92C3D">
      <w:pPr>
        <w:tabs>
          <w:tab w:val="left" w:pos="9639"/>
        </w:tabs>
        <w:ind w:right="7"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E301B7" w:rsidRPr="00FC1ACC">
        <w:rPr>
          <w:b/>
          <w:sz w:val="26"/>
          <w:szCs w:val="26"/>
        </w:rPr>
        <w:t>«Человек покорил даже звёздные дали!»</w:t>
      </w:r>
      <w:r w:rsidR="00E301B7" w:rsidRPr="00E301B7">
        <w:rPr>
          <w:sz w:val="26"/>
          <w:szCs w:val="26"/>
        </w:rPr>
        <w:t xml:space="preserve"> - в этой </w:t>
      </w:r>
      <w:proofErr w:type="gramStart"/>
      <w:r w:rsidR="00E301B7" w:rsidRPr="00E301B7">
        <w:rPr>
          <w:sz w:val="26"/>
          <w:szCs w:val="26"/>
        </w:rPr>
        <w:t>номинации</w:t>
      </w:r>
      <w:proofErr w:type="gramEnd"/>
      <w:r w:rsidR="00E301B7" w:rsidRPr="00E301B7">
        <w:rPr>
          <w:sz w:val="26"/>
          <w:szCs w:val="26"/>
        </w:rPr>
        <w:t xml:space="preserve"> принимаются </w:t>
      </w:r>
      <w:proofErr w:type="spellStart"/>
      <w:r w:rsidR="00E301B7" w:rsidRPr="00E301B7">
        <w:rPr>
          <w:sz w:val="26"/>
          <w:szCs w:val="26"/>
        </w:rPr>
        <w:t>видеоработы</w:t>
      </w:r>
      <w:proofErr w:type="spellEnd"/>
      <w:r w:rsidR="009C72CD">
        <w:rPr>
          <w:sz w:val="26"/>
          <w:szCs w:val="26"/>
        </w:rPr>
        <w:t xml:space="preserve"> </w:t>
      </w:r>
      <w:r w:rsidR="00E301B7" w:rsidRPr="00E301B7">
        <w:rPr>
          <w:sz w:val="26"/>
          <w:szCs w:val="26"/>
        </w:rPr>
        <w:t xml:space="preserve">на </w:t>
      </w:r>
      <w:proofErr w:type="gramStart"/>
      <w:r w:rsidR="00E301B7" w:rsidRPr="00E301B7">
        <w:rPr>
          <w:sz w:val="26"/>
          <w:szCs w:val="26"/>
        </w:rPr>
        <w:t>которых</w:t>
      </w:r>
      <w:proofErr w:type="gramEnd"/>
      <w:r w:rsidR="00E301B7" w:rsidRPr="00E301B7">
        <w:rPr>
          <w:sz w:val="26"/>
          <w:szCs w:val="26"/>
        </w:rPr>
        <w:t xml:space="preserve"> ребёнок рассказывает стихотворение (любого автора), прозу, поёт песню, играет на музыкальном инструменте, исполняет танец или участвует в сценке п</w:t>
      </w:r>
      <w:r w:rsidR="001444F9">
        <w:rPr>
          <w:sz w:val="26"/>
          <w:szCs w:val="26"/>
        </w:rPr>
        <w:t>о теме конкурса.</w:t>
      </w:r>
    </w:p>
    <w:p w:rsidR="00FC1ACC" w:rsidRPr="00E301B7" w:rsidRDefault="00FC1ACC" w:rsidP="00650A6D">
      <w:pPr>
        <w:shd w:val="clear" w:color="auto" w:fill="FFFFFF"/>
        <w:suppressAutoHyphens w:val="0"/>
        <w:spacing w:line="301" w:lineRule="atLeast"/>
        <w:ind w:firstLine="709"/>
        <w:jc w:val="both"/>
        <w:rPr>
          <w:i/>
          <w:sz w:val="26"/>
          <w:szCs w:val="26"/>
        </w:rPr>
      </w:pPr>
      <w:r w:rsidRPr="00FC1ACC">
        <w:rPr>
          <w:i/>
          <w:sz w:val="26"/>
          <w:szCs w:val="26"/>
        </w:rPr>
        <w:t>Для педагогических работников:</w:t>
      </w:r>
    </w:p>
    <w:p w:rsidR="002D1295" w:rsidRDefault="00FC1ACC" w:rsidP="00B92C3D">
      <w:pPr>
        <w:numPr>
          <w:ilvl w:val="0"/>
          <w:numId w:val="12"/>
        </w:numPr>
        <w:shd w:val="clear" w:color="auto" w:fill="FFFFFF"/>
        <w:suppressAutoHyphens w:val="0"/>
        <w:ind w:left="0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«</w:t>
      </w:r>
      <w:r w:rsidR="00C507DE" w:rsidRPr="00C507DE">
        <w:rPr>
          <w:b/>
          <w:sz w:val="26"/>
          <w:szCs w:val="26"/>
        </w:rPr>
        <w:t>Методические материалы</w:t>
      </w:r>
      <w:r>
        <w:rPr>
          <w:b/>
          <w:sz w:val="26"/>
          <w:szCs w:val="26"/>
        </w:rPr>
        <w:t>»</w:t>
      </w:r>
      <w:r w:rsidR="00C507DE" w:rsidRPr="00C507DE">
        <w:rPr>
          <w:sz w:val="26"/>
          <w:szCs w:val="26"/>
        </w:rPr>
        <w:t> - методические разработки классных часов, внеклассных мероприятий,</w:t>
      </w:r>
      <w:r w:rsidR="00C507DE">
        <w:rPr>
          <w:sz w:val="26"/>
          <w:szCs w:val="26"/>
        </w:rPr>
        <w:t xml:space="preserve"> линеек памяти, викторин и т.д.</w:t>
      </w:r>
      <w:r>
        <w:rPr>
          <w:sz w:val="26"/>
          <w:szCs w:val="26"/>
        </w:rPr>
        <w:t>;</w:t>
      </w:r>
    </w:p>
    <w:p w:rsidR="00FC1ACC" w:rsidRPr="007A6039" w:rsidRDefault="00B92C3D" w:rsidP="00B92C3D">
      <w:pPr>
        <w:pStyle w:val="ac"/>
        <w:tabs>
          <w:tab w:val="left" w:pos="9639"/>
        </w:tabs>
        <w:ind w:left="0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="00335881">
        <w:rPr>
          <w:b/>
          <w:sz w:val="26"/>
          <w:szCs w:val="26"/>
        </w:rPr>
        <w:t>«</w:t>
      </w:r>
      <w:proofErr w:type="spellStart"/>
      <w:r w:rsidR="00FC1ACC" w:rsidRPr="002D1295">
        <w:rPr>
          <w:b/>
          <w:sz w:val="26"/>
          <w:szCs w:val="26"/>
        </w:rPr>
        <w:t>Мультимедийные</w:t>
      </w:r>
      <w:proofErr w:type="spellEnd"/>
      <w:r w:rsidR="00FC1ACC" w:rsidRPr="002D1295">
        <w:rPr>
          <w:b/>
          <w:sz w:val="26"/>
          <w:szCs w:val="26"/>
        </w:rPr>
        <w:t xml:space="preserve"> издания</w:t>
      </w:r>
      <w:r w:rsidR="00FC1ACC">
        <w:rPr>
          <w:b/>
          <w:sz w:val="26"/>
          <w:szCs w:val="26"/>
        </w:rPr>
        <w:t>»</w:t>
      </w:r>
      <w:r w:rsidR="00FC1ACC" w:rsidRPr="002D1295">
        <w:rPr>
          <w:b/>
          <w:sz w:val="26"/>
          <w:szCs w:val="26"/>
        </w:rPr>
        <w:t xml:space="preserve"> - </w:t>
      </w:r>
      <w:r w:rsidR="00FC1ACC" w:rsidRPr="002D1295">
        <w:rPr>
          <w:sz w:val="26"/>
          <w:szCs w:val="26"/>
        </w:rPr>
        <w:t xml:space="preserve">разработка </w:t>
      </w:r>
      <w:proofErr w:type="spellStart"/>
      <w:r w:rsidR="00FC1ACC" w:rsidRPr="002D1295">
        <w:rPr>
          <w:sz w:val="26"/>
          <w:szCs w:val="26"/>
        </w:rPr>
        <w:t>мультимедийных</w:t>
      </w:r>
      <w:proofErr w:type="spellEnd"/>
      <w:r w:rsidR="00FC1ACC" w:rsidRPr="002D1295">
        <w:rPr>
          <w:sz w:val="26"/>
          <w:szCs w:val="26"/>
        </w:rPr>
        <w:t xml:space="preserve"> презентаций, фильмов</w:t>
      </w:r>
      <w:r w:rsidR="00FC1ACC">
        <w:rPr>
          <w:sz w:val="26"/>
          <w:szCs w:val="26"/>
        </w:rPr>
        <w:t xml:space="preserve">, </w:t>
      </w:r>
      <w:r w:rsidR="00FC1ACC" w:rsidRPr="007A6039">
        <w:rPr>
          <w:sz w:val="26"/>
          <w:szCs w:val="26"/>
        </w:rPr>
        <w:t>развивающих игр</w:t>
      </w:r>
      <w:r w:rsidR="00FC1ACC">
        <w:rPr>
          <w:b/>
          <w:sz w:val="26"/>
          <w:szCs w:val="26"/>
        </w:rPr>
        <w:t xml:space="preserve"> </w:t>
      </w:r>
      <w:r w:rsidR="00FC1ACC" w:rsidRPr="007A6039">
        <w:rPr>
          <w:b/>
          <w:sz w:val="26"/>
          <w:szCs w:val="26"/>
        </w:rPr>
        <w:t>-  </w:t>
      </w:r>
      <w:r w:rsidR="00FC1ACC" w:rsidRPr="007A6039">
        <w:rPr>
          <w:sz w:val="26"/>
          <w:szCs w:val="26"/>
        </w:rPr>
        <w:t xml:space="preserve">принимаются </w:t>
      </w:r>
      <w:r w:rsidR="00FC1ACC">
        <w:rPr>
          <w:sz w:val="26"/>
          <w:szCs w:val="26"/>
        </w:rPr>
        <w:t>работы</w:t>
      </w:r>
      <w:r w:rsidR="001444F9">
        <w:rPr>
          <w:sz w:val="26"/>
          <w:szCs w:val="26"/>
        </w:rPr>
        <w:t xml:space="preserve"> по теме конкурса </w:t>
      </w:r>
      <w:r w:rsidR="00FC1ACC" w:rsidRPr="007A6039">
        <w:rPr>
          <w:sz w:val="26"/>
          <w:szCs w:val="26"/>
        </w:rPr>
        <w:t xml:space="preserve">паспорт </w:t>
      </w:r>
      <w:r w:rsidR="00FC1ACC">
        <w:rPr>
          <w:sz w:val="26"/>
          <w:szCs w:val="26"/>
        </w:rPr>
        <w:t>работы (цель, задачи, общее описание</w:t>
      </w:r>
      <w:r w:rsidR="001444F9">
        <w:rPr>
          <w:sz w:val="26"/>
          <w:szCs w:val="26"/>
        </w:rPr>
        <w:t>)</w:t>
      </w:r>
      <w:r w:rsidR="00FC1ACC">
        <w:rPr>
          <w:sz w:val="26"/>
          <w:szCs w:val="26"/>
        </w:rPr>
        <w:t xml:space="preserve"> </w:t>
      </w:r>
      <w:r w:rsidR="00FC1ACC" w:rsidRPr="007A6039">
        <w:rPr>
          <w:sz w:val="26"/>
          <w:szCs w:val="26"/>
        </w:rPr>
        <w:t>обяза</w:t>
      </w:r>
      <w:r w:rsidR="00FC1ACC">
        <w:rPr>
          <w:sz w:val="26"/>
          <w:szCs w:val="26"/>
        </w:rPr>
        <w:t>тел</w:t>
      </w:r>
      <w:r w:rsidR="001444F9">
        <w:rPr>
          <w:sz w:val="26"/>
          <w:szCs w:val="26"/>
        </w:rPr>
        <w:t>ен</w:t>
      </w:r>
      <w:r w:rsidR="00FC1ACC">
        <w:rPr>
          <w:sz w:val="26"/>
          <w:szCs w:val="26"/>
        </w:rPr>
        <w:t>.</w:t>
      </w:r>
    </w:p>
    <w:p w:rsidR="00FC1ACC" w:rsidRPr="00C507DE" w:rsidRDefault="00FC1ACC" w:rsidP="00FC1ACC">
      <w:pPr>
        <w:shd w:val="clear" w:color="auto" w:fill="FFFFFF"/>
        <w:suppressAutoHyphens w:val="0"/>
        <w:spacing w:line="301" w:lineRule="atLeast"/>
        <w:ind w:left="1069"/>
        <w:rPr>
          <w:sz w:val="26"/>
          <w:szCs w:val="26"/>
        </w:rPr>
      </w:pPr>
    </w:p>
    <w:p w:rsidR="00BA5ED1" w:rsidRPr="00382C10" w:rsidRDefault="00217DDB" w:rsidP="00642584">
      <w:pPr>
        <w:tabs>
          <w:tab w:val="left" w:pos="9639"/>
        </w:tabs>
        <w:ind w:right="120"/>
        <w:jc w:val="center"/>
        <w:rPr>
          <w:b/>
          <w:bCs/>
          <w:sz w:val="26"/>
          <w:szCs w:val="26"/>
        </w:rPr>
      </w:pPr>
      <w:r w:rsidRPr="00382C10">
        <w:rPr>
          <w:b/>
          <w:bCs/>
          <w:sz w:val="26"/>
          <w:szCs w:val="26"/>
        </w:rPr>
        <w:t>3. Участники К</w:t>
      </w:r>
      <w:r w:rsidR="00BA5ED1" w:rsidRPr="00382C10">
        <w:rPr>
          <w:b/>
          <w:bCs/>
          <w:sz w:val="26"/>
          <w:szCs w:val="26"/>
        </w:rPr>
        <w:t>онкурса</w:t>
      </w:r>
    </w:p>
    <w:p w:rsidR="00BA5ED1" w:rsidRPr="0099067F" w:rsidRDefault="00217DDB" w:rsidP="00AB1241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382C10">
        <w:rPr>
          <w:rFonts w:ascii="Times New Roman" w:hAnsi="Times New Roman"/>
          <w:sz w:val="26"/>
          <w:szCs w:val="26"/>
        </w:rPr>
        <w:t>3.1 Участники К</w:t>
      </w:r>
      <w:r w:rsidR="00BA5ED1" w:rsidRPr="00382C10">
        <w:rPr>
          <w:rFonts w:ascii="Times New Roman" w:hAnsi="Times New Roman"/>
          <w:sz w:val="26"/>
          <w:szCs w:val="26"/>
        </w:rPr>
        <w:t>онкурса – воспитанники дошкольны</w:t>
      </w:r>
      <w:r w:rsidR="00642584" w:rsidRPr="00382C10">
        <w:rPr>
          <w:rFonts w:ascii="Times New Roman" w:hAnsi="Times New Roman"/>
          <w:sz w:val="26"/>
          <w:szCs w:val="26"/>
        </w:rPr>
        <w:t xml:space="preserve">х образовательных </w:t>
      </w:r>
      <w:r w:rsidR="00AB1241" w:rsidRPr="00382C10">
        <w:rPr>
          <w:rFonts w:ascii="Times New Roman" w:hAnsi="Times New Roman"/>
          <w:sz w:val="26"/>
          <w:szCs w:val="26"/>
        </w:rPr>
        <w:t>организаций</w:t>
      </w:r>
      <w:r w:rsidR="00382C10">
        <w:rPr>
          <w:rFonts w:ascii="Times New Roman" w:hAnsi="Times New Roman"/>
          <w:sz w:val="26"/>
          <w:szCs w:val="26"/>
        </w:rPr>
        <w:t>,</w:t>
      </w:r>
      <w:r w:rsidR="00BA5ED1" w:rsidRPr="00382C10">
        <w:rPr>
          <w:rFonts w:ascii="Times New Roman" w:hAnsi="Times New Roman"/>
          <w:sz w:val="26"/>
          <w:szCs w:val="26"/>
        </w:rPr>
        <w:t xml:space="preserve"> об</w:t>
      </w:r>
      <w:r w:rsidR="00642584" w:rsidRPr="00382C10">
        <w:rPr>
          <w:rFonts w:ascii="Times New Roman" w:hAnsi="Times New Roman"/>
          <w:sz w:val="26"/>
          <w:szCs w:val="26"/>
        </w:rPr>
        <w:t>щеоб</w:t>
      </w:r>
      <w:r w:rsidR="00BA5ED1" w:rsidRPr="00382C10">
        <w:rPr>
          <w:rFonts w:ascii="Times New Roman" w:hAnsi="Times New Roman"/>
          <w:sz w:val="26"/>
          <w:szCs w:val="26"/>
        </w:rPr>
        <w:t>разовательных организаций</w:t>
      </w:r>
      <w:r w:rsidR="0021136E" w:rsidRPr="00382C10">
        <w:rPr>
          <w:rFonts w:ascii="Times New Roman" w:hAnsi="Times New Roman"/>
          <w:sz w:val="26"/>
          <w:szCs w:val="26"/>
        </w:rPr>
        <w:t xml:space="preserve">, </w:t>
      </w:r>
      <w:r w:rsidR="00BA5ED1" w:rsidRPr="00382C10">
        <w:rPr>
          <w:rFonts w:ascii="Times New Roman" w:hAnsi="Times New Roman"/>
          <w:sz w:val="26"/>
          <w:szCs w:val="26"/>
        </w:rPr>
        <w:t xml:space="preserve"> </w:t>
      </w:r>
      <w:r w:rsidR="0021136E" w:rsidRPr="00382C10">
        <w:rPr>
          <w:rFonts w:ascii="Times New Roman" w:hAnsi="Times New Roman"/>
          <w:sz w:val="26"/>
          <w:szCs w:val="26"/>
        </w:rPr>
        <w:t xml:space="preserve">обучающиеся </w:t>
      </w:r>
      <w:r w:rsidR="00642584" w:rsidRPr="00382C10">
        <w:rPr>
          <w:rFonts w:ascii="Times New Roman" w:hAnsi="Times New Roman"/>
          <w:sz w:val="26"/>
          <w:szCs w:val="26"/>
        </w:rPr>
        <w:t>учреждений дополнительного образования</w:t>
      </w:r>
      <w:r w:rsidR="00382C10" w:rsidRPr="00382C10">
        <w:rPr>
          <w:rFonts w:ascii="Times New Roman" w:hAnsi="Times New Roman"/>
          <w:sz w:val="26"/>
          <w:szCs w:val="26"/>
        </w:rPr>
        <w:t xml:space="preserve"> в возрасте от 6 до 18 лет включительно</w:t>
      </w:r>
      <w:r w:rsidR="007F02FD" w:rsidRPr="00382C10">
        <w:rPr>
          <w:rFonts w:ascii="Times New Roman" w:hAnsi="Times New Roman"/>
          <w:sz w:val="26"/>
          <w:szCs w:val="26"/>
        </w:rPr>
        <w:t>, педагогически</w:t>
      </w:r>
      <w:r w:rsidR="00382C10">
        <w:rPr>
          <w:rFonts w:ascii="Times New Roman" w:hAnsi="Times New Roman"/>
          <w:sz w:val="26"/>
          <w:szCs w:val="26"/>
        </w:rPr>
        <w:t>е</w:t>
      </w:r>
      <w:r w:rsidR="007F02FD" w:rsidRPr="00382C10">
        <w:rPr>
          <w:rFonts w:ascii="Times New Roman" w:hAnsi="Times New Roman"/>
          <w:sz w:val="26"/>
          <w:szCs w:val="26"/>
        </w:rPr>
        <w:t xml:space="preserve"> работники образовательных организаций </w:t>
      </w:r>
      <w:r w:rsidR="00642584" w:rsidRPr="00382C10">
        <w:rPr>
          <w:rFonts w:ascii="Times New Roman" w:hAnsi="Times New Roman"/>
          <w:sz w:val="26"/>
          <w:szCs w:val="26"/>
        </w:rPr>
        <w:t xml:space="preserve"> </w:t>
      </w:r>
      <w:r w:rsidR="00BA5ED1" w:rsidRPr="00382C10">
        <w:rPr>
          <w:rFonts w:ascii="Times New Roman" w:hAnsi="Times New Roman"/>
          <w:sz w:val="26"/>
          <w:szCs w:val="26"/>
        </w:rPr>
        <w:t>Старооскольского городского округа.</w:t>
      </w:r>
    </w:p>
    <w:p w:rsidR="00BA5ED1" w:rsidRPr="00382C10" w:rsidRDefault="00217DDB" w:rsidP="00E40B91">
      <w:pPr>
        <w:tabs>
          <w:tab w:val="left" w:pos="10065"/>
        </w:tabs>
        <w:ind w:right="7" w:firstLine="709"/>
        <w:jc w:val="both"/>
        <w:rPr>
          <w:sz w:val="26"/>
          <w:szCs w:val="26"/>
        </w:rPr>
      </w:pPr>
      <w:r w:rsidRPr="0099067F">
        <w:rPr>
          <w:sz w:val="26"/>
          <w:szCs w:val="26"/>
        </w:rPr>
        <w:t xml:space="preserve">3.2. На </w:t>
      </w:r>
      <w:r w:rsidRPr="00382C10">
        <w:rPr>
          <w:sz w:val="26"/>
          <w:szCs w:val="26"/>
        </w:rPr>
        <w:t>К</w:t>
      </w:r>
      <w:r w:rsidR="00BA5ED1" w:rsidRPr="00382C10">
        <w:rPr>
          <w:sz w:val="26"/>
          <w:szCs w:val="26"/>
        </w:rPr>
        <w:t xml:space="preserve">онкурс предоставляется </w:t>
      </w:r>
      <w:r w:rsidR="00382C10" w:rsidRPr="00382C10">
        <w:rPr>
          <w:b/>
          <w:sz w:val="26"/>
          <w:szCs w:val="26"/>
        </w:rPr>
        <w:t>не более 11</w:t>
      </w:r>
      <w:r w:rsidR="00BA5ED1" w:rsidRPr="00382C10">
        <w:rPr>
          <w:b/>
          <w:sz w:val="26"/>
          <w:szCs w:val="26"/>
        </w:rPr>
        <w:t xml:space="preserve"> работ  от образовательной организации</w:t>
      </w:r>
      <w:r w:rsidR="00BA5ED1" w:rsidRPr="00382C10">
        <w:rPr>
          <w:sz w:val="26"/>
          <w:szCs w:val="26"/>
        </w:rPr>
        <w:t xml:space="preserve">, по 1 работе  в каждой номинации и в каждой возрастной категории. </w:t>
      </w:r>
    </w:p>
    <w:p w:rsidR="0087578F" w:rsidRPr="0099067F" w:rsidRDefault="001631BA" w:rsidP="00E40B91">
      <w:pPr>
        <w:ind w:firstLine="709"/>
        <w:jc w:val="both"/>
        <w:rPr>
          <w:sz w:val="26"/>
          <w:szCs w:val="26"/>
        </w:rPr>
      </w:pPr>
      <w:r w:rsidRPr="0099067F">
        <w:rPr>
          <w:sz w:val="26"/>
          <w:szCs w:val="26"/>
        </w:rPr>
        <w:t xml:space="preserve">3.3. Для участия в Конкурсе в срок </w:t>
      </w:r>
      <w:r w:rsidRPr="0099067F">
        <w:rPr>
          <w:b/>
          <w:sz w:val="26"/>
          <w:szCs w:val="26"/>
        </w:rPr>
        <w:t xml:space="preserve">до </w:t>
      </w:r>
      <w:r w:rsidR="00394795">
        <w:rPr>
          <w:b/>
          <w:sz w:val="26"/>
          <w:szCs w:val="26"/>
        </w:rPr>
        <w:t>15</w:t>
      </w:r>
      <w:r w:rsidR="001E5563" w:rsidRPr="0099067F">
        <w:rPr>
          <w:b/>
          <w:sz w:val="26"/>
          <w:szCs w:val="26"/>
        </w:rPr>
        <w:t xml:space="preserve"> </w:t>
      </w:r>
      <w:r w:rsidR="007F02FD">
        <w:rPr>
          <w:b/>
          <w:sz w:val="26"/>
          <w:szCs w:val="26"/>
        </w:rPr>
        <w:t>апреля</w:t>
      </w:r>
      <w:r w:rsidR="004A5980">
        <w:rPr>
          <w:b/>
          <w:sz w:val="26"/>
          <w:szCs w:val="26"/>
        </w:rPr>
        <w:t xml:space="preserve"> 202</w:t>
      </w:r>
      <w:r w:rsidR="00394795">
        <w:rPr>
          <w:b/>
          <w:sz w:val="26"/>
          <w:szCs w:val="26"/>
        </w:rPr>
        <w:t>2</w:t>
      </w:r>
      <w:r w:rsidR="001E5563" w:rsidRPr="0099067F">
        <w:rPr>
          <w:b/>
          <w:sz w:val="26"/>
          <w:szCs w:val="26"/>
        </w:rPr>
        <w:t xml:space="preserve"> </w:t>
      </w:r>
      <w:r w:rsidRPr="0099067F">
        <w:rPr>
          <w:b/>
          <w:sz w:val="26"/>
          <w:szCs w:val="26"/>
        </w:rPr>
        <w:t xml:space="preserve">года </w:t>
      </w:r>
      <w:r w:rsidRPr="0099067F">
        <w:rPr>
          <w:sz w:val="26"/>
          <w:szCs w:val="26"/>
        </w:rPr>
        <w:t xml:space="preserve">необходимо направить в </w:t>
      </w:r>
      <w:r w:rsidR="0087578F" w:rsidRPr="0099067F">
        <w:rPr>
          <w:sz w:val="26"/>
          <w:szCs w:val="26"/>
        </w:rPr>
        <w:t>МБУ ДО «Центр технического творчества и профессионального обучени</w:t>
      </w:r>
      <w:r w:rsidR="001E5563" w:rsidRPr="0099067F">
        <w:rPr>
          <w:sz w:val="26"/>
          <w:szCs w:val="26"/>
        </w:rPr>
        <w:t>я» (</w:t>
      </w:r>
      <w:r w:rsidR="0087578F" w:rsidRPr="0099067F">
        <w:rPr>
          <w:sz w:val="26"/>
          <w:szCs w:val="26"/>
        </w:rPr>
        <w:t xml:space="preserve">г. Старый Оскол, ул. </w:t>
      </w:r>
      <w:proofErr w:type="gramStart"/>
      <w:r w:rsidR="0087578F" w:rsidRPr="0099067F">
        <w:rPr>
          <w:sz w:val="26"/>
          <w:szCs w:val="26"/>
        </w:rPr>
        <w:t>Советская</w:t>
      </w:r>
      <w:proofErr w:type="gramEnd"/>
      <w:r w:rsidR="0087578F" w:rsidRPr="0099067F">
        <w:rPr>
          <w:sz w:val="26"/>
          <w:szCs w:val="26"/>
        </w:rPr>
        <w:t>, дом 11а</w:t>
      </w:r>
      <w:r w:rsidR="007F02FD">
        <w:rPr>
          <w:sz w:val="26"/>
          <w:szCs w:val="26"/>
        </w:rPr>
        <w:t>, кабинет №15</w:t>
      </w:r>
      <w:r w:rsidR="0087578F" w:rsidRPr="0099067F">
        <w:rPr>
          <w:sz w:val="26"/>
          <w:szCs w:val="26"/>
        </w:rPr>
        <w:t>):</w:t>
      </w:r>
    </w:p>
    <w:p w:rsidR="001631BA" w:rsidRPr="0099067F" w:rsidRDefault="001631BA" w:rsidP="00E40B91">
      <w:pPr>
        <w:ind w:firstLine="709"/>
        <w:jc w:val="both"/>
        <w:rPr>
          <w:sz w:val="26"/>
          <w:szCs w:val="26"/>
        </w:rPr>
      </w:pPr>
      <w:r w:rsidRPr="0099067F">
        <w:rPr>
          <w:bCs/>
          <w:spacing w:val="4"/>
          <w:sz w:val="26"/>
          <w:szCs w:val="26"/>
        </w:rPr>
        <w:t>- заявки на участие в конкурсе</w:t>
      </w:r>
      <w:r w:rsidRPr="0099067F">
        <w:rPr>
          <w:sz w:val="26"/>
          <w:szCs w:val="26"/>
        </w:rPr>
        <w:t xml:space="preserve"> (приложение к Положению);</w:t>
      </w:r>
    </w:p>
    <w:p w:rsidR="001631BA" w:rsidRDefault="001631BA" w:rsidP="00E40B91">
      <w:pPr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99067F">
        <w:rPr>
          <w:sz w:val="26"/>
          <w:szCs w:val="26"/>
        </w:rPr>
        <w:t>- конкурсные работы</w:t>
      </w:r>
      <w:r w:rsidR="00382C10">
        <w:rPr>
          <w:sz w:val="26"/>
          <w:szCs w:val="26"/>
        </w:rPr>
        <w:t xml:space="preserve"> в номинаци</w:t>
      </w:r>
      <w:r w:rsidR="00A742AB">
        <w:rPr>
          <w:sz w:val="26"/>
          <w:szCs w:val="26"/>
        </w:rPr>
        <w:t>ях</w:t>
      </w:r>
      <w:r w:rsidR="00382C10">
        <w:rPr>
          <w:sz w:val="26"/>
          <w:szCs w:val="26"/>
        </w:rPr>
        <w:t xml:space="preserve"> </w:t>
      </w:r>
      <w:r w:rsidR="00382C10" w:rsidRPr="00FC1ACC">
        <w:rPr>
          <w:b/>
          <w:sz w:val="26"/>
          <w:szCs w:val="26"/>
        </w:rPr>
        <w:t>«Человек покорил даже звёздные дали!»</w:t>
      </w:r>
      <w:r w:rsidR="00382C10">
        <w:rPr>
          <w:b/>
          <w:sz w:val="26"/>
          <w:szCs w:val="26"/>
        </w:rPr>
        <w:t xml:space="preserve"> </w:t>
      </w:r>
      <w:r w:rsidR="00382C10" w:rsidRPr="00382C10">
        <w:rPr>
          <w:sz w:val="26"/>
          <w:szCs w:val="26"/>
        </w:rPr>
        <w:t>и</w:t>
      </w:r>
      <w:r w:rsidR="00382C10">
        <w:rPr>
          <w:b/>
          <w:sz w:val="26"/>
          <w:szCs w:val="26"/>
        </w:rPr>
        <w:t xml:space="preserve"> «</w:t>
      </w:r>
      <w:proofErr w:type="spellStart"/>
      <w:r w:rsidR="00382C10" w:rsidRPr="002D1295">
        <w:rPr>
          <w:b/>
          <w:sz w:val="26"/>
          <w:szCs w:val="26"/>
        </w:rPr>
        <w:t>Мультимедийные</w:t>
      </w:r>
      <w:proofErr w:type="spellEnd"/>
      <w:r w:rsidR="00382C10" w:rsidRPr="002D1295">
        <w:rPr>
          <w:b/>
          <w:sz w:val="26"/>
          <w:szCs w:val="26"/>
        </w:rPr>
        <w:t xml:space="preserve"> издания</w:t>
      </w:r>
      <w:r w:rsidR="00382C10">
        <w:rPr>
          <w:b/>
          <w:sz w:val="26"/>
          <w:szCs w:val="26"/>
        </w:rPr>
        <w:t xml:space="preserve">» </w:t>
      </w:r>
      <w:r w:rsidR="00382C10" w:rsidRPr="00382C10">
        <w:rPr>
          <w:sz w:val="26"/>
          <w:szCs w:val="26"/>
        </w:rPr>
        <w:t>предоставляются</w:t>
      </w:r>
      <w:r w:rsidR="00382C10">
        <w:rPr>
          <w:b/>
          <w:sz w:val="26"/>
          <w:szCs w:val="26"/>
        </w:rPr>
        <w:t xml:space="preserve"> </w:t>
      </w:r>
      <w:r w:rsidR="00382C10" w:rsidRPr="00E92E0E">
        <w:rPr>
          <w:sz w:val="26"/>
          <w:szCs w:val="26"/>
        </w:rPr>
        <w:t xml:space="preserve">на </w:t>
      </w:r>
      <w:r w:rsidR="00394795">
        <w:rPr>
          <w:sz w:val="26"/>
          <w:szCs w:val="26"/>
        </w:rPr>
        <w:t xml:space="preserve"> электронную почту </w:t>
      </w:r>
      <w:hyperlink r:id="rId10" w:history="1">
        <w:r w:rsidR="00394795" w:rsidRPr="002676CB">
          <w:rPr>
            <w:rStyle w:val="ad"/>
            <w:sz w:val="26"/>
            <w:szCs w:val="26"/>
          </w:rPr>
          <w:t>metodcttpo@yandex.ru</w:t>
        </w:r>
      </w:hyperlink>
      <w:r w:rsidR="00394795">
        <w:rPr>
          <w:sz w:val="26"/>
          <w:szCs w:val="26"/>
        </w:rPr>
        <w:t xml:space="preserve"> </w:t>
      </w:r>
      <w:r w:rsidR="00382C10" w:rsidRPr="00E92E0E">
        <w:rPr>
          <w:sz w:val="26"/>
          <w:szCs w:val="26"/>
        </w:rPr>
        <w:t>(</w:t>
      </w:r>
      <w:r w:rsidR="00394795">
        <w:rPr>
          <w:sz w:val="26"/>
          <w:szCs w:val="26"/>
        </w:rPr>
        <w:t>В теме письма указать «На конкурс «Твори, изобретай, пробуй».</w:t>
      </w:r>
      <w:proofErr w:type="gramEnd"/>
      <w:r w:rsidR="00394795">
        <w:rPr>
          <w:sz w:val="26"/>
          <w:szCs w:val="26"/>
        </w:rPr>
        <w:t xml:space="preserve"> Файл подписать: ФИО участника, номинация, возраст (</w:t>
      </w:r>
      <w:r w:rsidR="00394795" w:rsidRPr="00394795">
        <w:rPr>
          <w:i/>
          <w:sz w:val="26"/>
          <w:szCs w:val="26"/>
        </w:rPr>
        <w:t xml:space="preserve">Иванов И.И_7 </w:t>
      </w:r>
      <w:proofErr w:type="spellStart"/>
      <w:r w:rsidR="00394795" w:rsidRPr="00394795">
        <w:rPr>
          <w:i/>
          <w:sz w:val="26"/>
          <w:szCs w:val="26"/>
        </w:rPr>
        <w:t>лет_Человек</w:t>
      </w:r>
      <w:proofErr w:type="spellEnd"/>
      <w:r w:rsidR="00394795" w:rsidRPr="00394795">
        <w:rPr>
          <w:i/>
          <w:sz w:val="26"/>
          <w:szCs w:val="26"/>
        </w:rPr>
        <w:t xml:space="preserve"> покорил даже звёздные дали</w:t>
      </w:r>
      <w:r w:rsidR="00A742AB">
        <w:rPr>
          <w:sz w:val="26"/>
          <w:szCs w:val="26"/>
        </w:rPr>
        <w:t>)</w:t>
      </w:r>
      <w:r w:rsidR="00394795">
        <w:rPr>
          <w:sz w:val="26"/>
          <w:szCs w:val="26"/>
        </w:rPr>
        <w:t>. Заявки предоставляются в распечатанном виде с подписью руководителя</w:t>
      </w:r>
      <w:r w:rsidR="00A742AB">
        <w:rPr>
          <w:sz w:val="26"/>
          <w:szCs w:val="26"/>
        </w:rPr>
        <w:t>;</w:t>
      </w:r>
    </w:p>
    <w:p w:rsidR="00A742AB" w:rsidRDefault="00A742AB" w:rsidP="00E40B9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конкурсные </w:t>
      </w:r>
      <w:r w:rsidRPr="0099067F">
        <w:rPr>
          <w:sz w:val="26"/>
          <w:szCs w:val="26"/>
        </w:rPr>
        <w:t>работы</w:t>
      </w:r>
      <w:r>
        <w:rPr>
          <w:sz w:val="26"/>
          <w:szCs w:val="26"/>
        </w:rPr>
        <w:t xml:space="preserve"> в номинациях </w:t>
      </w:r>
      <w:r>
        <w:rPr>
          <w:b/>
          <w:sz w:val="26"/>
          <w:szCs w:val="26"/>
        </w:rPr>
        <w:t>«</w:t>
      </w:r>
      <w:r w:rsidRPr="002D1295">
        <w:rPr>
          <w:b/>
          <w:sz w:val="26"/>
          <w:szCs w:val="26"/>
        </w:rPr>
        <w:t>Творческая</w:t>
      </w:r>
      <w:r>
        <w:rPr>
          <w:b/>
          <w:sz w:val="26"/>
          <w:szCs w:val="26"/>
        </w:rPr>
        <w:t xml:space="preserve">» </w:t>
      </w:r>
      <w:r w:rsidRPr="00A742AB">
        <w:rPr>
          <w:sz w:val="26"/>
          <w:szCs w:val="26"/>
        </w:rPr>
        <w:t xml:space="preserve">и </w:t>
      </w:r>
      <w:r w:rsidRPr="007973C1">
        <w:rPr>
          <w:b/>
          <w:sz w:val="26"/>
          <w:szCs w:val="26"/>
        </w:rPr>
        <w:t xml:space="preserve"> «Мой летательный аппарат</w:t>
      </w:r>
      <w:r>
        <w:rPr>
          <w:sz w:val="26"/>
          <w:szCs w:val="26"/>
        </w:rPr>
        <w:t>»</w:t>
      </w:r>
      <w:r w:rsidRPr="00A742AB">
        <w:rPr>
          <w:sz w:val="26"/>
          <w:szCs w:val="26"/>
        </w:rPr>
        <w:t xml:space="preserve"> сопровождаются этикетажем</w:t>
      </w:r>
      <w:r>
        <w:rPr>
          <w:sz w:val="26"/>
          <w:szCs w:val="26"/>
        </w:rPr>
        <w:t xml:space="preserve"> </w:t>
      </w:r>
      <w:r w:rsidRPr="00F610CB">
        <w:rPr>
          <w:sz w:val="26"/>
          <w:szCs w:val="26"/>
        </w:rPr>
        <w:t>(наименование ОУ, Ф.И.</w:t>
      </w:r>
      <w:r>
        <w:rPr>
          <w:sz w:val="26"/>
          <w:szCs w:val="26"/>
        </w:rPr>
        <w:t xml:space="preserve"> и</w:t>
      </w:r>
      <w:r w:rsidRPr="00F610C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возраст </w:t>
      </w:r>
      <w:r w:rsidRPr="00F610CB">
        <w:rPr>
          <w:sz w:val="26"/>
          <w:szCs w:val="26"/>
        </w:rPr>
        <w:t>участника, название рабо</w:t>
      </w:r>
      <w:r w:rsidR="00DC55C0">
        <w:rPr>
          <w:sz w:val="26"/>
          <w:szCs w:val="26"/>
        </w:rPr>
        <w:t>ты, Ф.И.О. педагога (полностью)</w:t>
      </w:r>
      <w:r>
        <w:rPr>
          <w:sz w:val="26"/>
          <w:szCs w:val="26"/>
        </w:rPr>
        <w:t>;</w:t>
      </w:r>
    </w:p>
    <w:p w:rsidR="00DC55C0" w:rsidRPr="00FC6112" w:rsidRDefault="00DC55C0" w:rsidP="00E40B9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-конкурсные </w:t>
      </w:r>
      <w:r w:rsidRPr="0099067F">
        <w:rPr>
          <w:sz w:val="26"/>
          <w:szCs w:val="26"/>
        </w:rPr>
        <w:t>работы</w:t>
      </w:r>
      <w:r>
        <w:rPr>
          <w:sz w:val="26"/>
          <w:szCs w:val="26"/>
        </w:rPr>
        <w:t xml:space="preserve"> в номинации </w:t>
      </w:r>
      <w:r>
        <w:rPr>
          <w:b/>
          <w:sz w:val="26"/>
          <w:szCs w:val="26"/>
        </w:rPr>
        <w:t>«</w:t>
      </w:r>
      <w:r w:rsidRPr="00C507DE">
        <w:rPr>
          <w:b/>
          <w:sz w:val="26"/>
          <w:szCs w:val="26"/>
        </w:rPr>
        <w:t>Методические материалы</w:t>
      </w:r>
      <w:r>
        <w:rPr>
          <w:b/>
          <w:sz w:val="26"/>
          <w:szCs w:val="26"/>
        </w:rPr>
        <w:t>»</w:t>
      </w:r>
      <w:r w:rsidRPr="00C507DE">
        <w:rPr>
          <w:sz w:val="26"/>
          <w:szCs w:val="26"/>
        </w:rPr>
        <w:t> </w:t>
      </w:r>
      <w:r>
        <w:rPr>
          <w:sz w:val="26"/>
          <w:szCs w:val="26"/>
        </w:rPr>
        <w:t>предоставляются в распечатанном виде</w:t>
      </w:r>
      <w:r w:rsidR="00FC6112">
        <w:rPr>
          <w:sz w:val="26"/>
          <w:szCs w:val="26"/>
        </w:rPr>
        <w:t xml:space="preserve"> в формате </w:t>
      </w:r>
      <w:r w:rsidR="00FC6112">
        <w:rPr>
          <w:sz w:val="26"/>
          <w:szCs w:val="26"/>
          <w:lang w:val="en-US"/>
        </w:rPr>
        <w:t>MS</w:t>
      </w:r>
      <w:r w:rsidR="00FC6112" w:rsidRPr="00FC6112">
        <w:rPr>
          <w:sz w:val="26"/>
          <w:szCs w:val="26"/>
        </w:rPr>
        <w:t xml:space="preserve"> </w:t>
      </w:r>
      <w:r w:rsidR="00FC6112">
        <w:rPr>
          <w:sz w:val="26"/>
          <w:szCs w:val="26"/>
          <w:lang w:val="en-US"/>
        </w:rPr>
        <w:t>Word</w:t>
      </w:r>
      <w:r w:rsidR="00FC6112">
        <w:rPr>
          <w:sz w:val="26"/>
          <w:szCs w:val="26"/>
        </w:rPr>
        <w:t>.</w:t>
      </w:r>
    </w:p>
    <w:p w:rsidR="00C154AA" w:rsidRPr="0099067F" w:rsidRDefault="0087578F" w:rsidP="00E834A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9067F">
        <w:rPr>
          <w:sz w:val="26"/>
          <w:szCs w:val="26"/>
        </w:rPr>
        <w:t xml:space="preserve">Заявки и работы, </w:t>
      </w:r>
      <w:r w:rsidR="006D1982" w:rsidRPr="0099067F">
        <w:rPr>
          <w:sz w:val="26"/>
          <w:szCs w:val="26"/>
        </w:rPr>
        <w:t>предоставлен</w:t>
      </w:r>
      <w:r w:rsidRPr="0099067F">
        <w:rPr>
          <w:sz w:val="26"/>
          <w:szCs w:val="26"/>
        </w:rPr>
        <w:t>ные позже установленного срока, не рассматриваются.</w:t>
      </w:r>
    </w:p>
    <w:p w:rsidR="004368C6" w:rsidRPr="00F610CB" w:rsidRDefault="00E834AC" w:rsidP="00E834A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9067F">
        <w:rPr>
          <w:sz w:val="26"/>
          <w:szCs w:val="26"/>
        </w:rPr>
        <w:t xml:space="preserve"> </w:t>
      </w:r>
      <w:r w:rsidR="004368C6" w:rsidRPr="0099067F">
        <w:rPr>
          <w:sz w:val="26"/>
          <w:szCs w:val="26"/>
        </w:rPr>
        <w:t xml:space="preserve">Контактный телефон: 42-62-96, </w:t>
      </w:r>
      <w:r w:rsidR="009364F7">
        <w:rPr>
          <w:sz w:val="26"/>
          <w:szCs w:val="26"/>
        </w:rPr>
        <w:t>Косталанова Наталия Владимировна</w:t>
      </w:r>
      <w:r w:rsidR="004368C6" w:rsidRPr="0099067F">
        <w:rPr>
          <w:sz w:val="26"/>
          <w:szCs w:val="26"/>
        </w:rPr>
        <w:t xml:space="preserve">, </w:t>
      </w:r>
      <w:r w:rsidR="009364F7">
        <w:rPr>
          <w:sz w:val="26"/>
          <w:szCs w:val="26"/>
        </w:rPr>
        <w:t>методист</w:t>
      </w:r>
      <w:r w:rsidR="004368C6" w:rsidRPr="0099067F">
        <w:rPr>
          <w:sz w:val="26"/>
          <w:szCs w:val="26"/>
        </w:rPr>
        <w:t xml:space="preserve"> МБУ </w:t>
      </w:r>
      <w:proofErr w:type="gramStart"/>
      <w:r w:rsidR="004368C6" w:rsidRPr="0099067F">
        <w:rPr>
          <w:sz w:val="26"/>
          <w:szCs w:val="26"/>
        </w:rPr>
        <w:t>ДО</w:t>
      </w:r>
      <w:proofErr w:type="gramEnd"/>
      <w:r w:rsidR="004368C6" w:rsidRPr="0099067F">
        <w:rPr>
          <w:sz w:val="26"/>
          <w:szCs w:val="26"/>
        </w:rPr>
        <w:t xml:space="preserve"> «</w:t>
      </w:r>
      <w:proofErr w:type="gramStart"/>
      <w:r w:rsidR="004368C6" w:rsidRPr="0099067F">
        <w:rPr>
          <w:sz w:val="26"/>
          <w:szCs w:val="26"/>
        </w:rPr>
        <w:t>Центр</w:t>
      </w:r>
      <w:proofErr w:type="gramEnd"/>
      <w:r w:rsidR="004368C6" w:rsidRPr="0099067F">
        <w:rPr>
          <w:sz w:val="26"/>
          <w:szCs w:val="26"/>
        </w:rPr>
        <w:t xml:space="preserve">  технического творчества и профессионального обучения»</w:t>
      </w:r>
      <w:r w:rsidR="00AB1241" w:rsidRPr="0099067F">
        <w:rPr>
          <w:sz w:val="26"/>
          <w:szCs w:val="26"/>
        </w:rPr>
        <w:t>.</w:t>
      </w:r>
    </w:p>
    <w:p w:rsidR="00AB1241" w:rsidRPr="00F610CB" w:rsidRDefault="00AB1241" w:rsidP="00E40B91">
      <w:pPr>
        <w:tabs>
          <w:tab w:val="left" w:pos="9639"/>
        </w:tabs>
        <w:ind w:right="120"/>
        <w:jc w:val="both"/>
        <w:rPr>
          <w:b/>
          <w:bCs/>
          <w:sz w:val="26"/>
          <w:szCs w:val="26"/>
        </w:rPr>
      </w:pPr>
    </w:p>
    <w:p w:rsidR="00BA5ED1" w:rsidRPr="00F610CB" w:rsidRDefault="00BA5ED1" w:rsidP="00AB1241">
      <w:pPr>
        <w:tabs>
          <w:tab w:val="left" w:pos="9639"/>
        </w:tabs>
        <w:ind w:right="120"/>
        <w:jc w:val="center"/>
        <w:rPr>
          <w:b/>
          <w:bCs/>
          <w:sz w:val="26"/>
          <w:szCs w:val="26"/>
        </w:rPr>
      </w:pPr>
      <w:r w:rsidRPr="00F610CB">
        <w:rPr>
          <w:b/>
          <w:bCs/>
          <w:sz w:val="26"/>
          <w:szCs w:val="26"/>
        </w:rPr>
        <w:t>4. Требования к предоставляемым работам</w:t>
      </w:r>
    </w:p>
    <w:p w:rsidR="0087578F" w:rsidRPr="00F610CB" w:rsidRDefault="00CA40B9" w:rsidP="00E834AC">
      <w:pPr>
        <w:tabs>
          <w:tab w:val="left" w:pos="9639"/>
        </w:tabs>
        <w:ind w:right="7" w:firstLine="709"/>
        <w:jc w:val="both"/>
        <w:rPr>
          <w:sz w:val="26"/>
          <w:szCs w:val="26"/>
        </w:rPr>
      </w:pPr>
      <w:r w:rsidRPr="00F610CB">
        <w:rPr>
          <w:sz w:val="26"/>
          <w:szCs w:val="26"/>
        </w:rPr>
        <w:t>4</w:t>
      </w:r>
      <w:r w:rsidR="0087578F" w:rsidRPr="00F610CB">
        <w:rPr>
          <w:sz w:val="26"/>
          <w:szCs w:val="26"/>
        </w:rPr>
        <w:t xml:space="preserve">.1. </w:t>
      </w:r>
      <w:r w:rsidR="004B0E8F" w:rsidRPr="00E92E0E">
        <w:rPr>
          <w:color w:val="000000"/>
          <w:sz w:val="26"/>
          <w:szCs w:val="26"/>
        </w:rPr>
        <w:t xml:space="preserve">На Конкурс принимаются </w:t>
      </w:r>
      <w:r w:rsidR="004B0E8F" w:rsidRPr="004B0E8F">
        <w:rPr>
          <w:b/>
          <w:color w:val="000000"/>
          <w:sz w:val="26"/>
          <w:szCs w:val="26"/>
        </w:rPr>
        <w:t>только индивидуальные работы,</w:t>
      </w:r>
      <w:r w:rsidR="004B0E8F" w:rsidRPr="004B0E8F">
        <w:rPr>
          <w:color w:val="000000"/>
          <w:sz w:val="26"/>
          <w:szCs w:val="26"/>
        </w:rPr>
        <w:t xml:space="preserve"> </w:t>
      </w:r>
      <w:r w:rsidR="004B0E8F" w:rsidRPr="00E92E0E">
        <w:rPr>
          <w:color w:val="000000"/>
          <w:sz w:val="26"/>
          <w:szCs w:val="26"/>
        </w:rPr>
        <w:t xml:space="preserve">выполненные </w:t>
      </w:r>
      <w:r w:rsidR="004B0E8F" w:rsidRPr="004B0E8F">
        <w:rPr>
          <w:b/>
          <w:color w:val="000000"/>
          <w:sz w:val="26"/>
          <w:szCs w:val="26"/>
        </w:rPr>
        <w:t>под руководством одного педагога.</w:t>
      </w:r>
      <w:r w:rsidR="004B0E8F" w:rsidRPr="00E92E0E">
        <w:rPr>
          <w:color w:val="000000"/>
          <w:sz w:val="26"/>
          <w:szCs w:val="26"/>
        </w:rPr>
        <w:t xml:space="preserve"> </w:t>
      </w:r>
      <w:r w:rsidR="0087578F" w:rsidRPr="00F610CB">
        <w:rPr>
          <w:sz w:val="26"/>
          <w:szCs w:val="26"/>
        </w:rPr>
        <w:t xml:space="preserve"> </w:t>
      </w:r>
    </w:p>
    <w:p w:rsidR="00272212" w:rsidRDefault="002F001F" w:rsidP="00F610C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5E4961">
        <w:rPr>
          <w:sz w:val="26"/>
          <w:szCs w:val="26"/>
        </w:rPr>
        <w:t>2</w:t>
      </w:r>
      <w:r>
        <w:rPr>
          <w:sz w:val="26"/>
          <w:szCs w:val="26"/>
        </w:rPr>
        <w:t xml:space="preserve">. Предоставляя работы на Конкурс, участники дают своё согласие </w:t>
      </w:r>
      <w:r w:rsidR="00314A6C">
        <w:rPr>
          <w:sz w:val="26"/>
          <w:szCs w:val="26"/>
        </w:rPr>
        <w:t xml:space="preserve"> </w:t>
      </w:r>
      <w:r>
        <w:rPr>
          <w:sz w:val="26"/>
          <w:szCs w:val="26"/>
        </w:rPr>
        <w:t>на обработку персональных данных: безвозмездное опубликование, сообщение в эфир, либо передачу иным способом с сохранением авторских прав.</w:t>
      </w:r>
    </w:p>
    <w:p w:rsidR="004B0E8F" w:rsidRDefault="004B0E8F" w:rsidP="00F610CB">
      <w:pPr>
        <w:ind w:firstLine="709"/>
        <w:jc w:val="both"/>
        <w:rPr>
          <w:sz w:val="26"/>
          <w:szCs w:val="26"/>
        </w:rPr>
      </w:pPr>
    </w:p>
    <w:p w:rsidR="004B0E8F" w:rsidRPr="00E92E0E" w:rsidRDefault="004B0E8F" w:rsidP="004B0E8F">
      <w:pPr>
        <w:tabs>
          <w:tab w:val="left" w:pos="720"/>
          <w:tab w:val="left" w:pos="1080"/>
        </w:tabs>
        <w:suppressAutoHyphens w:val="0"/>
        <w:ind w:left="360"/>
        <w:contextualSpacing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5. </w:t>
      </w:r>
      <w:r w:rsidRPr="00E92E0E">
        <w:rPr>
          <w:b/>
          <w:color w:val="000000"/>
          <w:sz w:val="26"/>
          <w:szCs w:val="26"/>
        </w:rPr>
        <w:t xml:space="preserve">Авторские права </w:t>
      </w:r>
    </w:p>
    <w:p w:rsidR="004B0E8F" w:rsidRPr="004B0E8F" w:rsidRDefault="004B0E8F" w:rsidP="004B0E8F">
      <w:pPr>
        <w:tabs>
          <w:tab w:val="left" w:pos="0"/>
          <w:tab w:val="left" w:pos="142"/>
        </w:tabs>
        <w:suppressAutoHyphens w:val="0"/>
        <w:spacing w:after="200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5.1. </w:t>
      </w:r>
      <w:r w:rsidRPr="004B0E8F">
        <w:rPr>
          <w:color w:val="000000"/>
          <w:sz w:val="26"/>
          <w:szCs w:val="26"/>
        </w:rPr>
        <w:t>Предоставляя работы на Конкурс, участник гарантирует соблюдение Закона «Об авторских и смежных правах».</w:t>
      </w:r>
    </w:p>
    <w:p w:rsidR="004B0E8F" w:rsidRPr="004B0E8F" w:rsidRDefault="004B0E8F" w:rsidP="004B0E8F">
      <w:pPr>
        <w:tabs>
          <w:tab w:val="left" w:pos="142"/>
          <w:tab w:val="left" w:pos="720"/>
        </w:tabs>
        <w:suppressAutoHyphens w:val="0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5.2 </w:t>
      </w:r>
      <w:r w:rsidRPr="004B0E8F">
        <w:rPr>
          <w:color w:val="000000"/>
          <w:sz w:val="26"/>
          <w:szCs w:val="26"/>
        </w:rPr>
        <w:t>Авторское право на материалы Конкурса сохраняется за их авторами. Организаторы Конкурса оставляют за собой право использования представленных работ целиком или частично в своих образовательных и научных целях в соответствии со статьёй 1274 ГК РФ.</w:t>
      </w:r>
    </w:p>
    <w:p w:rsidR="004B0E8F" w:rsidRPr="004B0E8F" w:rsidRDefault="004B0E8F" w:rsidP="004B0E8F">
      <w:pPr>
        <w:tabs>
          <w:tab w:val="left" w:pos="142"/>
          <w:tab w:val="left" w:pos="720"/>
        </w:tabs>
        <w:suppressAutoHyphens w:val="0"/>
        <w:spacing w:after="200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5.3 </w:t>
      </w:r>
      <w:r w:rsidRPr="004B0E8F">
        <w:rPr>
          <w:color w:val="000000"/>
          <w:sz w:val="26"/>
          <w:szCs w:val="26"/>
        </w:rPr>
        <w:t>Авторы несут всю полноту ответственности за содержание работ. Организаторы Конкурса не несут ответственности перед авторами и/или третьими лицами и организациями за возможное размещение работ на различных Интернет-ресурсах в результате их копирования.</w:t>
      </w:r>
    </w:p>
    <w:p w:rsidR="004B0E8F" w:rsidRPr="00F610CB" w:rsidRDefault="004B0E8F" w:rsidP="00F610CB">
      <w:pPr>
        <w:ind w:firstLine="709"/>
        <w:jc w:val="both"/>
        <w:rPr>
          <w:sz w:val="26"/>
          <w:szCs w:val="26"/>
        </w:rPr>
      </w:pPr>
    </w:p>
    <w:p w:rsidR="00BA5ED1" w:rsidRPr="00F610CB" w:rsidRDefault="004B0E8F" w:rsidP="00F610CB">
      <w:pPr>
        <w:tabs>
          <w:tab w:val="left" w:pos="9639"/>
        </w:tabs>
        <w:ind w:right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</w:t>
      </w:r>
      <w:r w:rsidR="00BA5ED1" w:rsidRPr="00F610CB">
        <w:rPr>
          <w:b/>
          <w:bCs/>
          <w:sz w:val="26"/>
          <w:szCs w:val="26"/>
        </w:rPr>
        <w:t>. Подведение итогов</w:t>
      </w:r>
    </w:p>
    <w:p w:rsidR="00F610CB" w:rsidRDefault="00F610CB" w:rsidP="00DC55C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Ж</w:t>
      </w:r>
      <w:r w:rsidRPr="00F610CB">
        <w:rPr>
          <w:sz w:val="26"/>
          <w:szCs w:val="26"/>
        </w:rPr>
        <w:t>юри оценивает работы по следующим критериям:</w:t>
      </w:r>
    </w:p>
    <w:p w:rsidR="00DC55C0" w:rsidRDefault="00B53160" w:rsidP="00B5316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DC55C0">
        <w:rPr>
          <w:sz w:val="26"/>
          <w:szCs w:val="26"/>
        </w:rPr>
        <w:t>.1</w:t>
      </w:r>
      <w:r w:rsidR="007E1BB2">
        <w:rPr>
          <w:sz w:val="26"/>
          <w:szCs w:val="26"/>
        </w:rPr>
        <w:t>.</w:t>
      </w:r>
      <w:r w:rsidR="00A96B1F">
        <w:rPr>
          <w:sz w:val="26"/>
          <w:szCs w:val="26"/>
        </w:rPr>
        <w:t xml:space="preserve"> </w:t>
      </w:r>
      <w:proofErr w:type="gramStart"/>
      <w:r w:rsidR="00DC55C0">
        <w:rPr>
          <w:sz w:val="26"/>
          <w:szCs w:val="26"/>
        </w:rPr>
        <w:t xml:space="preserve">В номинациях </w:t>
      </w:r>
      <w:r w:rsidR="00DC55C0">
        <w:rPr>
          <w:b/>
          <w:sz w:val="26"/>
          <w:szCs w:val="26"/>
        </w:rPr>
        <w:t>«</w:t>
      </w:r>
      <w:r w:rsidR="00DC55C0" w:rsidRPr="002D1295">
        <w:rPr>
          <w:b/>
          <w:sz w:val="26"/>
          <w:szCs w:val="26"/>
        </w:rPr>
        <w:t>Творческая</w:t>
      </w:r>
      <w:r w:rsidR="00DC55C0">
        <w:rPr>
          <w:b/>
          <w:sz w:val="26"/>
          <w:szCs w:val="26"/>
        </w:rPr>
        <w:t xml:space="preserve">» </w:t>
      </w:r>
      <w:r w:rsidR="00DC55C0" w:rsidRPr="00A742AB">
        <w:rPr>
          <w:sz w:val="26"/>
          <w:szCs w:val="26"/>
        </w:rPr>
        <w:t xml:space="preserve">и </w:t>
      </w:r>
      <w:r w:rsidR="00DC55C0" w:rsidRPr="007973C1">
        <w:rPr>
          <w:b/>
          <w:sz w:val="26"/>
          <w:szCs w:val="26"/>
        </w:rPr>
        <w:t xml:space="preserve"> «Мой летательный аппарат</w:t>
      </w:r>
      <w:r w:rsidR="00DC55C0">
        <w:rPr>
          <w:sz w:val="26"/>
          <w:szCs w:val="26"/>
        </w:rPr>
        <w:t>» оценивается:</w:t>
      </w:r>
      <w:r w:rsidR="00DC55C0" w:rsidRPr="00DC55C0">
        <w:rPr>
          <w:sz w:val="26"/>
          <w:szCs w:val="26"/>
        </w:rPr>
        <w:t xml:space="preserve"> </w:t>
      </w:r>
      <w:r w:rsidR="00DC55C0" w:rsidRPr="00F610CB">
        <w:rPr>
          <w:sz w:val="26"/>
          <w:szCs w:val="26"/>
        </w:rPr>
        <w:t>эстетические качества работы</w:t>
      </w:r>
      <w:r w:rsidR="00DC55C0">
        <w:rPr>
          <w:sz w:val="26"/>
          <w:szCs w:val="26"/>
        </w:rPr>
        <w:t>,</w:t>
      </w:r>
      <w:r w:rsidR="00DC55C0" w:rsidRPr="00DC55C0">
        <w:rPr>
          <w:sz w:val="26"/>
          <w:szCs w:val="26"/>
        </w:rPr>
        <w:t xml:space="preserve"> </w:t>
      </w:r>
      <w:r w:rsidR="00DC55C0" w:rsidRPr="003530AB">
        <w:rPr>
          <w:sz w:val="26"/>
          <w:szCs w:val="26"/>
        </w:rPr>
        <w:t>замысел автора</w:t>
      </w:r>
      <w:r w:rsidR="00DC55C0">
        <w:rPr>
          <w:sz w:val="26"/>
          <w:szCs w:val="26"/>
        </w:rPr>
        <w:t xml:space="preserve">, оригинальность, </w:t>
      </w:r>
      <w:r w:rsidR="00DC55C0" w:rsidRPr="003530AB">
        <w:rPr>
          <w:sz w:val="26"/>
          <w:szCs w:val="26"/>
        </w:rPr>
        <w:t>качество исполнения</w:t>
      </w:r>
      <w:r w:rsidR="00DC55C0">
        <w:rPr>
          <w:sz w:val="26"/>
          <w:szCs w:val="26"/>
        </w:rPr>
        <w:t>.</w:t>
      </w:r>
      <w:proofErr w:type="gramEnd"/>
    </w:p>
    <w:p w:rsidR="00DC55C0" w:rsidRDefault="00B53160" w:rsidP="00B53160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6</w:t>
      </w:r>
      <w:r w:rsidR="00DC55C0">
        <w:rPr>
          <w:sz w:val="26"/>
          <w:szCs w:val="26"/>
        </w:rPr>
        <w:t>.2</w:t>
      </w:r>
      <w:r w:rsidR="007E1BB2">
        <w:rPr>
          <w:sz w:val="26"/>
          <w:szCs w:val="26"/>
        </w:rPr>
        <w:t xml:space="preserve">. </w:t>
      </w:r>
      <w:r w:rsidR="00DC55C0">
        <w:rPr>
          <w:sz w:val="26"/>
          <w:szCs w:val="26"/>
        </w:rPr>
        <w:t xml:space="preserve">В номинациях </w:t>
      </w:r>
      <w:r w:rsidR="00DC55C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«</w:t>
      </w:r>
      <w:r w:rsidRPr="00C507DE">
        <w:rPr>
          <w:b/>
          <w:sz w:val="26"/>
          <w:szCs w:val="26"/>
        </w:rPr>
        <w:t>Методические материалы</w:t>
      </w:r>
      <w:r>
        <w:rPr>
          <w:b/>
          <w:sz w:val="26"/>
          <w:szCs w:val="26"/>
        </w:rPr>
        <w:t xml:space="preserve">» </w:t>
      </w:r>
      <w:r w:rsidR="00DC55C0" w:rsidRPr="00382C10">
        <w:rPr>
          <w:sz w:val="26"/>
          <w:szCs w:val="26"/>
        </w:rPr>
        <w:t>и</w:t>
      </w:r>
      <w:r w:rsidR="00DC55C0">
        <w:rPr>
          <w:b/>
          <w:sz w:val="26"/>
          <w:szCs w:val="26"/>
        </w:rPr>
        <w:t xml:space="preserve"> «</w:t>
      </w:r>
      <w:proofErr w:type="spellStart"/>
      <w:r w:rsidR="00DC55C0" w:rsidRPr="002D1295">
        <w:rPr>
          <w:b/>
          <w:sz w:val="26"/>
          <w:szCs w:val="26"/>
        </w:rPr>
        <w:t>Мультимедийные</w:t>
      </w:r>
      <w:proofErr w:type="spellEnd"/>
      <w:r w:rsidR="00DC55C0" w:rsidRPr="002D1295">
        <w:rPr>
          <w:b/>
          <w:sz w:val="26"/>
          <w:szCs w:val="26"/>
        </w:rPr>
        <w:t xml:space="preserve"> издания</w:t>
      </w:r>
      <w:r w:rsidR="00DC55C0">
        <w:rPr>
          <w:b/>
          <w:sz w:val="26"/>
          <w:szCs w:val="26"/>
        </w:rPr>
        <w:t>»</w:t>
      </w:r>
      <w:r w:rsidR="00DC55C0">
        <w:rPr>
          <w:sz w:val="26"/>
          <w:szCs w:val="26"/>
        </w:rPr>
        <w:t>:</w:t>
      </w:r>
      <w:r w:rsidR="00DC55C0" w:rsidRPr="00DC55C0">
        <w:rPr>
          <w:sz w:val="26"/>
          <w:szCs w:val="26"/>
        </w:rPr>
        <w:t xml:space="preserve"> </w:t>
      </w:r>
      <w:r w:rsidR="00DC55C0" w:rsidRPr="00F610CB">
        <w:rPr>
          <w:sz w:val="26"/>
          <w:szCs w:val="26"/>
        </w:rPr>
        <w:t>актуальность темы и сте</w:t>
      </w:r>
      <w:r w:rsidR="00DC55C0">
        <w:rPr>
          <w:sz w:val="26"/>
          <w:szCs w:val="26"/>
        </w:rPr>
        <w:t>пень её раскрытия,</w:t>
      </w:r>
      <w:r w:rsidR="00DC55C0" w:rsidRPr="00DC55C0">
        <w:rPr>
          <w:sz w:val="26"/>
          <w:szCs w:val="26"/>
        </w:rPr>
        <w:t xml:space="preserve"> </w:t>
      </w:r>
      <w:r w:rsidR="00DC55C0">
        <w:rPr>
          <w:sz w:val="26"/>
          <w:szCs w:val="26"/>
        </w:rPr>
        <w:t xml:space="preserve">новизна и оригинальность </w:t>
      </w:r>
      <w:r w:rsidR="00DC55C0" w:rsidRPr="00F610CB">
        <w:rPr>
          <w:sz w:val="26"/>
          <w:szCs w:val="26"/>
        </w:rPr>
        <w:t>конкурсной работы</w:t>
      </w:r>
      <w:r w:rsidR="00DC55C0">
        <w:rPr>
          <w:sz w:val="26"/>
          <w:szCs w:val="26"/>
        </w:rPr>
        <w:t xml:space="preserve">, </w:t>
      </w:r>
      <w:r w:rsidR="00DC55C0" w:rsidRPr="00E92E0E">
        <w:rPr>
          <w:color w:val="000000"/>
          <w:sz w:val="26"/>
          <w:szCs w:val="26"/>
        </w:rPr>
        <w:t>возможность широкого применения</w:t>
      </w:r>
      <w:r w:rsidR="00DC55C0">
        <w:rPr>
          <w:color w:val="000000"/>
          <w:sz w:val="26"/>
          <w:szCs w:val="26"/>
        </w:rPr>
        <w:t>,</w:t>
      </w:r>
      <w:r w:rsidR="00DC55C0" w:rsidRPr="00DC55C0">
        <w:rPr>
          <w:color w:val="000000"/>
          <w:sz w:val="26"/>
          <w:szCs w:val="26"/>
        </w:rPr>
        <w:t xml:space="preserve">  </w:t>
      </w:r>
      <w:r w:rsidR="00DC55C0" w:rsidRPr="00E92E0E">
        <w:rPr>
          <w:color w:val="000000"/>
          <w:sz w:val="26"/>
          <w:szCs w:val="26"/>
        </w:rPr>
        <w:t>практическая значимость разработки</w:t>
      </w:r>
      <w:r w:rsidR="00DC55C0">
        <w:rPr>
          <w:color w:val="000000"/>
          <w:sz w:val="26"/>
          <w:szCs w:val="26"/>
        </w:rPr>
        <w:t>.</w:t>
      </w:r>
    </w:p>
    <w:p w:rsidR="00B53160" w:rsidRDefault="00B53160" w:rsidP="004F71F7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6.3</w:t>
      </w:r>
      <w:r w:rsidR="007E1BB2">
        <w:rPr>
          <w:color w:val="000000"/>
          <w:sz w:val="26"/>
          <w:szCs w:val="26"/>
        </w:rPr>
        <w:t xml:space="preserve">. </w:t>
      </w:r>
      <w:r>
        <w:rPr>
          <w:sz w:val="26"/>
          <w:szCs w:val="26"/>
        </w:rPr>
        <w:t>В номинации</w:t>
      </w:r>
      <w:r w:rsidRPr="00B53160">
        <w:rPr>
          <w:b/>
          <w:sz w:val="26"/>
          <w:szCs w:val="26"/>
        </w:rPr>
        <w:t xml:space="preserve"> </w:t>
      </w:r>
      <w:r w:rsidRPr="00FC1ACC">
        <w:rPr>
          <w:b/>
          <w:sz w:val="26"/>
          <w:szCs w:val="26"/>
        </w:rPr>
        <w:t>«Человек покорил даже звёздные дали!»</w:t>
      </w:r>
      <w:r w:rsidRPr="00B53160">
        <w:rPr>
          <w:sz w:val="26"/>
          <w:szCs w:val="26"/>
        </w:rPr>
        <w:t>:</w:t>
      </w:r>
      <w:r w:rsidR="004F71F7">
        <w:rPr>
          <w:sz w:val="26"/>
          <w:szCs w:val="26"/>
        </w:rPr>
        <w:t xml:space="preserve"> использование выразительных средств</w:t>
      </w:r>
      <w:r w:rsidR="004F71F7" w:rsidRPr="004F71F7">
        <w:rPr>
          <w:sz w:val="26"/>
          <w:szCs w:val="26"/>
        </w:rPr>
        <w:t xml:space="preserve"> (мимики, жестов, поз, движений)</w:t>
      </w:r>
      <w:r w:rsidR="004F71F7">
        <w:rPr>
          <w:sz w:val="26"/>
          <w:szCs w:val="26"/>
        </w:rPr>
        <w:t>, знание произведения</w:t>
      </w:r>
      <w:r w:rsidR="004F71F7" w:rsidRPr="004F71F7">
        <w:rPr>
          <w:sz w:val="26"/>
          <w:szCs w:val="26"/>
        </w:rPr>
        <w:t xml:space="preserve"> наизусть</w:t>
      </w:r>
      <w:r w:rsidR="004F71F7">
        <w:rPr>
          <w:sz w:val="26"/>
          <w:szCs w:val="26"/>
        </w:rPr>
        <w:t>, у</w:t>
      </w:r>
      <w:r w:rsidR="004F71F7" w:rsidRPr="004F71F7">
        <w:rPr>
          <w:sz w:val="26"/>
          <w:szCs w:val="26"/>
        </w:rPr>
        <w:t>ровень исполнительского</w:t>
      </w:r>
      <w:r w:rsidR="004F71F7">
        <w:rPr>
          <w:sz w:val="26"/>
          <w:szCs w:val="26"/>
        </w:rPr>
        <w:t xml:space="preserve"> </w:t>
      </w:r>
      <w:r w:rsidR="004F71F7" w:rsidRPr="004F71F7">
        <w:rPr>
          <w:sz w:val="26"/>
          <w:szCs w:val="26"/>
        </w:rPr>
        <w:t>мастерства</w:t>
      </w:r>
      <w:r w:rsidR="004F71F7">
        <w:rPr>
          <w:sz w:val="26"/>
          <w:szCs w:val="26"/>
        </w:rPr>
        <w:t>.</w:t>
      </w:r>
    </w:p>
    <w:p w:rsidR="00F610CB" w:rsidRPr="00F610CB" w:rsidRDefault="00F610CB" w:rsidP="00B5316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F610CB">
        <w:rPr>
          <w:sz w:val="26"/>
          <w:szCs w:val="26"/>
        </w:rPr>
        <w:t xml:space="preserve">о результатам </w:t>
      </w:r>
      <w:r w:rsidR="00C154AA">
        <w:rPr>
          <w:sz w:val="26"/>
          <w:szCs w:val="26"/>
        </w:rPr>
        <w:t>К</w:t>
      </w:r>
      <w:r w:rsidRPr="00F610CB">
        <w:rPr>
          <w:sz w:val="26"/>
          <w:szCs w:val="26"/>
        </w:rPr>
        <w:t xml:space="preserve">онкурса в соответствии с критериями оценивания </w:t>
      </w:r>
      <w:r>
        <w:rPr>
          <w:sz w:val="26"/>
          <w:szCs w:val="26"/>
        </w:rPr>
        <w:t>ж</w:t>
      </w:r>
      <w:r w:rsidRPr="00F610CB">
        <w:rPr>
          <w:sz w:val="26"/>
          <w:szCs w:val="26"/>
        </w:rPr>
        <w:t>юри определяет победителей по наибольшему количеству набранных баллов.</w:t>
      </w:r>
    </w:p>
    <w:p w:rsidR="00802A8F" w:rsidRDefault="004368C6" w:rsidP="00B53160">
      <w:pPr>
        <w:tabs>
          <w:tab w:val="left" w:pos="9639"/>
        </w:tabs>
        <w:ind w:right="-2" w:firstLine="851"/>
        <w:jc w:val="both"/>
      </w:pPr>
      <w:r w:rsidRPr="00F610CB">
        <w:rPr>
          <w:sz w:val="26"/>
          <w:szCs w:val="26"/>
        </w:rPr>
        <w:t>Итоги К</w:t>
      </w:r>
      <w:r w:rsidR="00BA5ED1" w:rsidRPr="00F610CB">
        <w:rPr>
          <w:sz w:val="26"/>
          <w:szCs w:val="26"/>
        </w:rPr>
        <w:t>онкурса объявляются приказом управления образования администрации Старооскольского городского округа.</w:t>
      </w:r>
      <w:r w:rsidR="00BA5ED1">
        <w:t xml:space="preserve"> </w:t>
      </w:r>
    </w:p>
    <w:p w:rsidR="00802A8F" w:rsidRDefault="00802A8F" w:rsidP="005440EC">
      <w:pPr>
        <w:tabs>
          <w:tab w:val="left" w:pos="9639"/>
        </w:tabs>
        <w:ind w:right="-2" w:firstLine="709"/>
        <w:jc w:val="both"/>
      </w:pPr>
    </w:p>
    <w:p w:rsidR="00802A8F" w:rsidRDefault="00802A8F" w:rsidP="005440EC">
      <w:pPr>
        <w:tabs>
          <w:tab w:val="left" w:pos="9639"/>
        </w:tabs>
        <w:ind w:right="-2" w:firstLine="709"/>
        <w:jc w:val="both"/>
      </w:pPr>
    </w:p>
    <w:p w:rsidR="00802A8F" w:rsidRDefault="00802A8F" w:rsidP="005440EC">
      <w:pPr>
        <w:tabs>
          <w:tab w:val="left" w:pos="9639"/>
        </w:tabs>
        <w:ind w:right="-2" w:firstLine="709"/>
        <w:jc w:val="both"/>
      </w:pPr>
    </w:p>
    <w:p w:rsidR="00802A8F" w:rsidRDefault="00802A8F" w:rsidP="009222FC">
      <w:pPr>
        <w:tabs>
          <w:tab w:val="left" w:pos="9639"/>
        </w:tabs>
        <w:ind w:right="-2" w:firstLine="5387"/>
        <w:jc w:val="both"/>
      </w:pPr>
    </w:p>
    <w:p w:rsidR="00802A8F" w:rsidRDefault="00802A8F" w:rsidP="005440EC">
      <w:pPr>
        <w:tabs>
          <w:tab w:val="left" w:pos="9639"/>
        </w:tabs>
        <w:ind w:right="-2" w:firstLine="709"/>
        <w:jc w:val="both"/>
      </w:pPr>
    </w:p>
    <w:p w:rsidR="00802A8F" w:rsidRDefault="00802A8F" w:rsidP="009222FC">
      <w:pPr>
        <w:tabs>
          <w:tab w:val="left" w:pos="9639"/>
        </w:tabs>
        <w:ind w:right="-2" w:firstLine="5245"/>
        <w:jc w:val="both"/>
      </w:pPr>
    </w:p>
    <w:p w:rsidR="004F71F7" w:rsidRDefault="004F71F7" w:rsidP="009222FC">
      <w:pPr>
        <w:tabs>
          <w:tab w:val="left" w:pos="9639"/>
        </w:tabs>
        <w:ind w:right="-2" w:firstLine="5245"/>
        <w:jc w:val="both"/>
      </w:pPr>
    </w:p>
    <w:p w:rsidR="004F71F7" w:rsidRDefault="004F71F7" w:rsidP="009222FC">
      <w:pPr>
        <w:tabs>
          <w:tab w:val="left" w:pos="9639"/>
        </w:tabs>
        <w:ind w:right="-2" w:firstLine="5245"/>
        <w:jc w:val="both"/>
      </w:pPr>
    </w:p>
    <w:p w:rsidR="004F71F7" w:rsidRDefault="004F71F7" w:rsidP="009222FC">
      <w:pPr>
        <w:tabs>
          <w:tab w:val="left" w:pos="9639"/>
        </w:tabs>
        <w:ind w:right="-2" w:firstLine="5245"/>
        <w:jc w:val="both"/>
      </w:pPr>
    </w:p>
    <w:p w:rsidR="004F71F7" w:rsidRDefault="004F71F7" w:rsidP="009222FC">
      <w:pPr>
        <w:tabs>
          <w:tab w:val="left" w:pos="9639"/>
        </w:tabs>
        <w:ind w:right="-2" w:firstLine="5245"/>
        <w:jc w:val="both"/>
      </w:pPr>
    </w:p>
    <w:p w:rsidR="004F71F7" w:rsidRDefault="004F71F7" w:rsidP="009222FC">
      <w:pPr>
        <w:tabs>
          <w:tab w:val="left" w:pos="9639"/>
        </w:tabs>
        <w:ind w:right="-2" w:firstLine="5245"/>
        <w:jc w:val="both"/>
      </w:pPr>
    </w:p>
    <w:p w:rsidR="004F71F7" w:rsidRDefault="004F71F7" w:rsidP="009222FC">
      <w:pPr>
        <w:tabs>
          <w:tab w:val="left" w:pos="9639"/>
        </w:tabs>
        <w:ind w:right="-2" w:firstLine="5245"/>
        <w:jc w:val="both"/>
      </w:pPr>
    </w:p>
    <w:p w:rsidR="004F71F7" w:rsidRDefault="004F71F7" w:rsidP="009222FC">
      <w:pPr>
        <w:tabs>
          <w:tab w:val="left" w:pos="9639"/>
        </w:tabs>
        <w:ind w:right="-2" w:firstLine="5245"/>
        <w:jc w:val="both"/>
      </w:pPr>
    </w:p>
    <w:p w:rsidR="004F71F7" w:rsidRDefault="004F71F7" w:rsidP="009222FC">
      <w:pPr>
        <w:tabs>
          <w:tab w:val="left" w:pos="9639"/>
        </w:tabs>
        <w:ind w:right="-2" w:firstLine="5245"/>
        <w:jc w:val="both"/>
      </w:pPr>
    </w:p>
    <w:p w:rsidR="004F71F7" w:rsidRDefault="004F71F7" w:rsidP="009222FC">
      <w:pPr>
        <w:tabs>
          <w:tab w:val="left" w:pos="9639"/>
        </w:tabs>
        <w:ind w:right="-2" w:firstLine="5245"/>
        <w:jc w:val="both"/>
      </w:pPr>
    </w:p>
    <w:p w:rsidR="004F71F7" w:rsidRDefault="004F71F7" w:rsidP="009222FC">
      <w:pPr>
        <w:tabs>
          <w:tab w:val="left" w:pos="9639"/>
        </w:tabs>
        <w:ind w:right="-2" w:firstLine="5245"/>
        <w:jc w:val="both"/>
      </w:pPr>
    </w:p>
    <w:p w:rsidR="004F71F7" w:rsidRDefault="004F71F7" w:rsidP="009222FC">
      <w:pPr>
        <w:tabs>
          <w:tab w:val="left" w:pos="9639"/>
        </w:tabs>
        <w:ind w:right="-2" w:firstLine="5245"/>
        <w:jc w:val="both"/>
      </w:pPr>
    </w:p>
    <w:p w:rsidR="004F71F7" w:rsidRDefault="004F71F7" w:rsidP="009222FC">
      <w:pPr>
        <w:tabs>
          <w:tab w:val="left" w:pos="9639"/>
        </w:tabs>
        <w:ind w:right="-2" w:firstLine="5245"/>
        <w:jc w:val="both"/>
      </w:pPr>
    </w:p>
    <w:p w:rsidR="004F71F7" w:rsidRDefault="004F71F7" w:rsidP="009222FC">
      <w:pPr>
        <w:tabs>
          <w:tab w:val="left" w:pos="9639"/>
        </w:tabs>
        <w:ind w:right="-2" w:firstLine="5245"/>
        <w:jc w:val="both"/>
      </w:pPr>
    </w:p>
    <w:p w:rsidR="004F71F7" w:rsidRDefault="004F71F7" w:rsidP="009222FC">
      <w:pPr>
        <w:tabs>
          <w:tab w:val="left" w:pos="9639"/>
        </w:tabs>
        <w:ind w:right="-2" w:firstLine="5245"/>
        <w:jc w:val="both"/>
      </w:pPr>
    </w:p>
    <w:p w:rsidR="004F71F7" w:rsidRDefault="004F71F7" w:rsidP="009222FC">
      <w:pPr>
        <w:tabs>
          <w:tab w:val="left" w:pos="9639"/>
        </w:tabs>
        <w:ind w:right="-2" w:firstLine="5245"/>
        <w:jc w:val="both"/>
      </w:pPr>
    </w:p>
    <w:p w:rsidR="004F71F7" w:rsidRDefault="004F71F7" w:rsidP="009222FC">
      <w:pPr>
        <w:tabs>
          <w:tab w:val="left" w:pos="9639"/>
        </w:tabs>
        <w:ind w:right="-2" w:firstLine="5245"/>
        <w:jc w:val="both"/>
      </w:pPr>
    </w:p>
    <w:p w:rsidR="004F71F7" w:rsidRDefault="004F71F7" w:rsidP="009222FC">
      <w:pPr>
        <w:tabs>
          <w:tab w:val="left" w:pos="9639"/>
        </w:tabs>
        <w:ind w:right="-2" w:firstLine="5245"/>
        <w:jc w:val="both"/>
      </w:pPr>
    </w:p>
    <w:p w:rsidR="004F71F7" w:rsidRDefault="004F71F7" w:rsidP="009222FC">
      <w:pPr>
        <w:tabs>
          <w:tab w:val="left" w:pos="9639"/>
        </w:tabs>
        <w:ind w:right="-2" w:firstLine="5245"/>
        <w:jc w:val="both"/>
      </w:pPr>
    </w:p>
    <w:p w:rsidR="004F71F7" w:rsidRDefault="004F71F7" w:rsidP="009222FC">
      <w:pPr>
        <w:tabs>
          <w:tab w:val="left" w:pos="9639"/>
        </w:tabs>
        <w:ind w:right="-2" w:firstLine="5245"/>
        <w:jc w:val="both"/>
      </w:pPr>
    </w:p>
    <w:p w:rsidR="007808FD" w:rsidRDefault="007808FD" w:rsidP="009222FC">
      <w:pPr>
        <w:tabs>
          <w:tab w:val="left" w:pos="9639"/>
        </w:tabs>
        <w:ind w:right="-2" w:firstLine="5245"/>
        <w:jc w:val="both"/>
      </w:pPr>
    </w:p>
    <w:p w:rsidR="007808FD" w:rsidRDefault="007808FD" w:rsidP="009222FC">
      <w:pPr>
        <w:tabs>
          <w:tab w:val="left" w:pos="9639"/>
        </w:tabs>
        <w:ind w:right="-2" w:firstLine="5245"/>
        <w:jc w:val="both"/>
      </w:pPr>
    </w:p>
    <w:p w:rsidR="007808FD" w:rsidRDefault="007808FD" w:rsidP="009222FC">
      <w:pPr>
        <w:tabs>
          <w:tab w:val="left" w:pos="9639"/>
        </w:tabs>
        <w:ind w:right="-2" w:firstLine="5245"/>
        <w:jc w:val="both"/>
      </w:pPr>
    </w:p>
    <w:p w:rsidR="007808FD" w:rsidRDefault="007808FD" w:rsidP="009222FC">
      <w:pPr>
        <w:tabs>
          <w:tab w:val="left" w:pos="9639"/>
        </w:tabs>
        <w:ind w:right="-2" w:firstLine="5245"/>
        <w:jc w:val="both"/>
      </w:pPr>
    </w:p>
    <w:p w:rsidR="007808FD" w:rsidRDefault="007808FD" w:rsidP="009222FC">
      <w:pPr>
        <w:tabs>
          <w:tab w:val="left" w:pos="9639"/>
        </w:tabs>
        <w:ind w:right="-2" w:firstLine="5245"/>
        <w:jc w:val="both"/>
      </w:pPr>
    </w:p>
    <w:p w:rsidR="007808FD" w:rsidRDefault="007808FD" w:rsidP="009222FC">
      <w:pPr>
        <w:tabs>
          <w:tab w:val="left" w:pos="9639"/>
        </w:tabs>
        <w:ind w:right="-2" w:firstLine="5245"/>
        <w:jc w:val="both"/>
      </w:pPr>
    </w:p>
    <w:p w:rsidR="007808FD" w:rsidRDefault="007808FD" w:rsidP="009222FC">
      <w:pPr>
        <w:tabs>
          <w:tab w:val="left" w:pos="9639"/>
        </w:tabs>
        <w:ind w:right="-2" w:firstLine="5245"/>
        <w:jc w:val="both"/>
      </w:pPr>
    </w:p>
    <w:p w:rsidR="007808FD" w:rsidRDefault="007808FD" w:rsidP="009222FC">
      <w:pPr>
        <w:tabs>
          <w:tab w:val="left" w:pos="9639"/>
        </w:tabs>
        <w:ind w:right="-2" w:firstLine="5245"/>
        <w:jc w:val="both"/>
      </w:pPr>
    </w:p>
    <w:p w:rsidR="00A01A05" w:rsidRDefault="00A01A05" w:rsidP="00BB124A">
      <w:pPr>
        <w:tabs>
          <w:tab w:val="left" w:pos="9639"/>
        </w:tabs>
        <w:ind w:right="-2" w:firstLine="5245"/>
        <w:jc w:val="both"/>
        <w:rPr>
          <w:sz w:val="20"/>
          <w:szCs w:val="20"/>
        </w:rPr>
      </w:pPr>
    </w:p>
    <w:p w:rsidR="00E12439" w:rsidRPr="00877D84" w:rsidRDefault="00E12439" w:rsidP="00E12439">
      <w:pPr>
        <w:suppressAutoHyphens w:val="0"/>
        <w:ind w:firstLine="4678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Приложение №2</w:t>
      </w:r>
      <w:r w:rsidRPr="00877D84">
        <w:rPr>
          <w:sz w:val="20"/>
          <w:szCs w:val="20"/>
        </w:rPr>
        <w:t xml:space="preserve"> </w:t>
      </w:r>
    </w:p>
    <w:p w:rsidR="004F71F7" w:rsidRPr="00877D84" w:rsidRDefault="004F71F7" w:rsidP="004F71F7">
      <w:pPr>
        <w:suppressAutoHyphens w:val="0"/>
        <w:ind w:firstLine="4678"/>
        <w:rPr>
          <w:sz w:val="20"/>
          <w:szCs w:val="20"/>
          <w:lang w:eastAsia="ru-RU"/>
        </w:rPr>
      </w:pPr>
      <w:r w:rsidRPr="00877D84">
        <w:rPr>
          <w:sz w:val="20"/>
          <w:szCs w:val="20"/>
        </w:rPr>
        <w:t xml:space="preserve">Утверждено </w:t>
      </w:r>
      <w:r w:rsidRPr="00877D84">
        <w:rPr>
          <w:sz w:val="20"/>
          <w:szCs w:val="20"/>
          <w:lang w:eastAsia="ru-RU"/>
        </w:rPr>
        <w:t xml:space="preserve">приказом управления образования </w:t>
      </w:r>
    </w:p>
    <w:p w:rsidR="004F71F7" w:rsidRPr="00877D84" w:rsidRDefault="004F71F7" w:rsidP="004F71F7">
      <w:pPr>
        <w:suppressAutoHyphens w:val="0"/>
        <w:ind w:firstLine="4678"/>
        <w:rPr>
          <w:sz w:val="20"/>
          <w:szCs w:val="20"/>
        </w:rPr>
      </w:pPr>
      <w:r>
        <w:rPr>
          <w:sz w:val="20"/>
          <w:szCs w:val="20"/>
          <w:lang w:eastAsia="ru-RU"/>
        </w:rPr>
        <w:t xml:space="preserve"> </w:t>
      </w:r>
      <w:r w:rsidRPr="00877D84">
        <w:rPr>
          <w:sz w:val="20"/>
          <w:szCs w:val="20"/>
          <w:lang w:eastAsia="ru-RU"/>
        </w:rPr>
        <w:t xml:space="preserve">администрации Старооскольского городского округа  </w:t>
      </w:r>
      <w:r w:rsidRPr="00877D84">
        <w:rPr>
          <w:sz w:val="20"/>
          <w:szCs w:val="20"/>
        </w:rPr>
        <w:t xml:space="preserve">                 </w:t>
      </w:r>
    </w:p>
    <w:p w:rsidR="004F71F7" w:rsidRPr="00AB60DC" w:rsidRDefault="004F71F7" w:rsidP="004F71F7">
      <w:pPr>
        <w:suppressAutoHyphens w:val="0"/>
        <w:ind w:firstLine="467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877D84">
        <w:rPr>
          <w:sz w:val="20"/>
          <w:szCs w:val="20"/>
          <w:lang w:eastAsia="ru-RU"/>
        </w:rPr>
        <w:t>от «</w:t>
      </w:r>
      <w:r w:rsidR="00CB73D2">
        <w:rPr>
          <w:sz w:val="20"/>
          <w:szCs w:val="20"/>
          <w:lang w:eastAsia="ru-RU"/>
        </w:rPr>
        <w:t xml:space="preserve"> </w:t>
      </w:r>
      <w:r w:rsidR="009E4AC7">
        <w:rPr>
          <w:sz w:val="20"/>
          <w:szCs w:val="20"/>
          <w:lang w:eastAsia="ru-RU"/>
        </w:rPr>
        <w:t>09</w:t>
      </w:r>
      <w:r w:rsidR="00CB73D2">
        <w:rPr>
          <w:sz w:val="20"/>
          <w:szCs w:val="20"/>
          <w:lang w:eastAsia="ru-RU"/>
        </w:rPr>
        <w:t xml:space="preserve"> </w:t>
      </w:r>
      <w:r w:rsidRPr="00877D84">
        <w:rPr>
          <w:sz w:val="20"/>
          <w:szCs w:val="20"/>
          <w:lang w:eastAsia="ru-RU"/>
        </w:rPr>
        <w:t xml:space="preserve">» </w:t>
      </w:r>
      <w:r w:rsidR="00CB73D2">
        <w:rPr>
          <w:sz w:val="20"/>
          <w:szCs w:val="20"/>
          <w:lang w:eastAsia="ru-RU"/>
        </w:rPr>
        <w:t>марта</w:t>
      </w:r>
      <w:r w:rsidRPr="00877D84">
        <w:rPr>
          <w:sz w:val="20"/>
          <w:szCs w:val="20"/>
          <w:lang w:eastAsia="ru-RU"/>
        </w:rPr>
        <w:t xml:space="preserve"> 202</w:t>
      </w:r>
      <w:r w:rsidR="00CB73D2">
        <w:rPr>
          <w:sz w:val="20"/>
          <w:szCs w:val="20"/>
          <w:lang w:eastAsia="ru-RU"/>
        </w:rPr>
        <w:t>2</w:t>
      </w:r>
      <w:r w:rsidRPr="00877D84">
        <w:rPr>
          <w:sz w:val="20"/>
          <w:szCs w:val="20"/>
          <w:lang w:eastAsia="ru-RU"/>
        </w:rPr>
        <w:t xml:space="preserve"> года  № </w:t>
      </w:r>
      <w:r w:rsidR="009E4AC7">
        <w:rPr>
          <w:sz w:val="20"/>
          <w:szCs w:val="20"/>
          <w:lang w:eastAsia="ru-RU"/>
        </w:rPr>
        <w:t>294</w:t>
      </w:r>
    </w:p>
    <w:p w:rsidR="009222FC" w:rsidRPr="00BB124A" w:rsidRDefault="009222FC" w:rsidP="009222FC">
      <w:pPr>
        <w:tabs>
          <w:tab w:val="left" w:pos="9639"/>
        </w:tabs>
        <w:ind w:right="-2" w:firstLine="5387"/>
        <w:jc w:val="both"/>
        <w:rPr>
          <w:sz w:val="20"/>
          <w:szCs w:val="20"/>
        </w:rPr>
      </w:pPr>
    </w:p>
    <w:p w:rsidR="009222FC" w:rsidRPr="009222FC" w:rsidRDefault="009222FC" w:rsidP="009222FC">
      <w:pPr>
        <w:tabs>
          <w:tab w:val="left" w:pos="9639"/>
        </w:tabs>
        <w:ind w:right="-2" w:firstLine="5387"/>
        <w:jc w:val="both"/>
        <w:rPr>
          <w:sz w:val="20"/>
          <w:szCs w:val="20"/>
        </w:rPr>
      </w:pPr>
    </w:p>
    <w:p w:rsidR="009222FC" w:rsidRDefault="009222FC" w:rsidP="005440EC">
      <w:pPr>
        <w:tabs>
          <w:tab w:val="left" w:pos="9639"/>
        </w:tabs>
        <w:ind w:right="-2" w:firstLine="709"/>
        <w:jc w:val="both"/>
      </w:pPr>
    </w:p>
    <w:p w:rsidR="009222FC" w:rsidRPr="006A5B72" w:rsidRDefault="009222FC" w:rsidP="009222FC">
      <w:pPr>
        <w:jc w:val="center"/>
        <w:rPr>
          <w:b/>
          <w:sz w:val="26"/>
          <w:szCs w:val="26"/>
        </w:rPr>
      </w:pPr>
      <w:r w:rsidRPr="006A5B72">
        <w:rPr>
          <w:b/>
          <w:sz w:val="26"/>
          <w:szCs w:val="26"/>
        </w:rPr>
        <w:t xml:space="preserve">Заявка </w:t>
      </w:r>
    </w:p>
    <w:p w:rsidR="009222FC" w:rsidRDefault="009222FC" w:rsidP="004F71F7">
      <w:pPr>
        <w:jc w:val="center"/>
        <w:rPr>
          <w:sz w:val="26"/>
          <w:szCs w:val="26"/>
        </w:rPr>
      </w:pPr>
      <w:r w:rsidRPr="006A5B72">
        <w:rPr>
          <w:b/>
          <w:sz w:val="26"/>
          <w:szCs w:val="26"/>
        </w:rPr>
        <w:t xml:space="preserve">на участие в </w:t>
      </w:r>
      <w:r w:rsidRPr="006A5B72">
        <w:rPr>
          <w:b/>
          <w:bCs/>
          <w:color w:val="000000"/>
          <w:sz w:val="26"/>
          <w:szCs w:val="26"/>
        </w:rPr>
        <w:t xml:space="preserve">муниципальном конкурсе </w:t>
      </w:r>
      <w:r w:rsidR="004F71F7" w:rsidRPr="004F71F7">
        <w:rPr>
          <w:b/>
          <w:sz w:val="26"/>
          <w:szCs w:val="26"/>
        </w:rPr>
        <w:t xml:space="preserve">«Твори, </w:t>
      </w:r>
      <w:r w:rsidR="00F30682">
        <w:rPr>
          <w:b/>
          <w:sz w:val="26"/>
          <w:szCs w:val="26"/>
        </w:rPr>
        <w:t>изобретай, пробуй!», посвященном</w:t>
      </w:r>
      <w:r w:rsidR="004F71F7" w:rsidRPr="004F71F7">
        <w:rPr>
          <w:b/>
          <w:sz w:val="26"/>
          <w:szCs w:val="26"/>
        </w:rPr>
        <w:t xml:space="preserve"> </w:t>
      </w:r>
      <w:r w:rsidR="00CB73D2">
        <w:rPr>
          <w:b/>
          <w:sz w:val="26"/>
          <w:szCs w:val="26"/>
        </w:rPr>
        <w:t>Дню космонавтики</w:t>
      </w:r>
    </w:p>
    <w:p w:rsidR="009222FC" w:rsidRDefault="009222FC" w:rsidP="009222FC">
      <w:pPr>
        <w:ind w:left="284"/>
        <w:rPr>
          <w:sz w:val="26"/>
          <w:szCs w:val="26"/>
        </w:rPr>
      </w:pPr>
    </w:p>
    <w:p w:rsidR="009222FC" w:rsidRDefault="009222FC" w:rsidP="009222FC">
      <w:pPr>
        <w:ind w:left="284"/>
        <w:rPr>
          <w:sz w:val="26"/>
          <w:szCs w:val="26"/>
        </w:rPr>
      </w:pPr>
    </w:p>
    <w:p w:rsidR="009222FC" w:rsidRDefault="009222FC" w:rsidP="009222FC">
      <w:pPr>
        <w:numPr>
          <w:ilvl w:val="0"/>
          <w:numId w:val="9"/>
        </w:numPr>
        <w:tabs>
          <w:tab w:val="clear" w:pos="720"/>
          <w:tab w:val="num" w:pos="426"/>
        </w:tabs>
        <w:suppressAutoHyphens w:val="0"/>
        <w:ind w:left="426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Фамилия, имя, отчество автора </w:t>
      </w:r>
    </w:p>
    <w:p w:rsidR="009222FC" w:rsidRDefault="009222FC" w:rsidP="009222FC">
      <w:pPr>
        <w:numPr>
          <w:ilvl w:val="0"/>
          <w:numId w:val="9"/>
        </w:numPr>
        <w:tabs>
          <w:tab w:val="clear" w:pos="720"/>
          <w:tab w:val="num" w:pos="426"/>
        </w:tabs>
        <w:suppressAutoHyphens w:val="0"/>
        <w:ind w:left="426" w:hanging="284"/>
        <w:jc w:val="both"/>
        <w:rPr>
          <w:sz w:val="26"/>
          <w:szCs w:val="26"/>
        </w:rPr>
      </w:pPr>
      <w:r>
        <w:rPr>
          <w:sz w:val="26"/>
          <w:szCs w:val="26"/>
        </w:rPr>
        <w:t>Номинация</w:t>
      </w:r>
    </w:p>
    <w:p w:rsidR="009222FC" w:rsidRDefault="009222FC" w:rsidP="009222FC">
      <w:pPr>
        <w:numPr>
          <w:ilvl w:val="0"/>
          <w:numId w:val="9"/>
        </w:numPr>
        <w:tabs>
          <w:tab w:val="clear" w:pos="720"/>
          <w:tab w:val="num" w:pos="426"/>
        </w:tabs>
        <w:suppressAutoHyphens w:val="0"/>
        <w:ind w:left="426" w:hanging="284"/>
        <w:jc w:val="both"/>
        <w:rPr>
          <w:sz w:val="26"/>
          <w:szCs w:val="26"/>
        </w:rPr>
      </w:pPr>
      <w:r>
        <w:rPr>
          <w:sz w:val="26"/>
          <w:szCs w:val="26"/>
        </w:rPr>
        <w:t>Возраст, число, месяц и год рождения</w:t>
      </w:r>
    </w:p>
    <w:p w:rsidR="009222FC" w:rsidRDefault="009222FC" w:rsidP="009222FC">
      <w:pPr>
        <w:numPr>
          <w:ilvl w:val="0"/>
          <w:numId w:val="9"/>
        </w:numPr>
        <w:tabs>
          <w:tab w:val="clear" w:pos="720"/>
          <w:tab w:val="num" w:pos="426"/>
        </w:tabs>
        <w:suppressAutoHyphens w:val="0"/>
        <w:ind w:left="426" w:hanging="284"/>
        <w:jc w:val="both"/>
        <w:rPr>
          <w:sz w:val="26"/>
          <w:szCs w:val="26"/>
        </w:rPr>
      </w:pPr>
      <w:r>
        <w:rPr>
          <w:sz w:val="26"/>
          <w:szCs w:val="26"/>
        </w:rPr>
        <w:t>Образовательная организация</w:t>
      </w:r>
    </w:p>
    <w:p w:rsidR="009222FC" w:rsidRDefault="009222FC" w:rsidP="009222FC">
      <w:pPr>
        <w:numPr>
          <w:ilvl w:val="0"/>
          <w:numId w:val="9"/>
        </w:numPr>
        <w:tabs>
          <w:tab w:val="clear" w:pos="720"/>
          <w:tab w:val="num" w:pos="426"/>
        </w:tabs>
        <w:suppressAutoHyphens w:val="0"/>
        <w:ind w:left="426" w:hanging="284"/>
        <w:jc w:val="both"/>
        <w:rPr>
          <w:sz w:val="26"/>
          <w:szCs w:val="26"/>
        </w:rPr>
      </w:pPr>
      <w:r>
        <w:rPr>
          <w:sz w:val="26"/>
          <w:szCs w:val="26"/>
        </w:rPr>
        <w:t>Адрес (с индексом) образовательной организации</w:t>
      </w:r>
    </w:p>
    <w:p w:rsidR="009222FC" w:rsidRDefault="009222FC" w:rsidP="009222FC">
      <w:pPr>
        <w:numPr>
          <w:ilvl w:val="0"/>
          <w:numId w:val="9"/>
        </w:numPr>
        <w:tabs>
          <w:tab w:val="clear" w:pos="720"/>
          <w:tab w:val="num" w:pos="426"/>
        </w:tabs>
        <w:suppressAutoHyphens w:val="0"/>
        <w:ind w:left="426" w:hanging="284"/>
        <w:jc w:val="both"/>
        <w:rPr>
          <w:sz w:val="26"/>
          <w:szCs w:val="26"/>
        </w:rPr>
      </w:pPr>
      <w:r>
        <w:rPr>
          <w:sz w:val="26"/>
          <w:szCs w:val="26"/>
        </w:rPr>
        <w:t>Телефон, факс</w:t>
      </w:r>
    </w:p>
    <w:p w:rsidR="009222FC" w:rsidRDefault="009222FC" w:rsidP="009222FC">
      <w:pPr>
        <w:numPr>
          <w:ilvl w:val="0"/>
          <w:numId w:val="9"/>
        </w:numPr>
        <w:tabs>
          <w:tab w:val="clear" w:pos="720"/>
          <w:tab w:val="num" w:pos="426"/>
        </w:tabs>
        <w:suppressAutoHyphens w:val="0"/>
        <w:ind w:left="426" w:hanging="284"/>
        <w:jc w:val="both"/>
        <w:rPr>
          <w:sz w:val="26"/>
          <w:szCs w:val="26"/>
        </w:rPr>
      </w:pPr>
      <w:r>
        <w:rPr>
          <w:sz w:val="26"/>
          <w:szCs w:val="26"/>
        </w:rPr>
        <w:t>Название конкурсной работы</w:t>
      </w:r>
    </w:p>
    <w:p w:rsidR="009222FC" w:rsidRDefault="009222FC" w:rsidP="009222FC">
      <w:pPr>
        <w:numPr>
          <w:ilvl w:val="0"/>
          <w:numId w:val="9"/>
        </w:numPr>
        <w:tabs>
          <w:tab w:val="clear" w:pos="720"/>
          <w:tab w:val="num" w:pos="426"/>
        </w:tabs>
        <w:suppressAutoHyphens w:val="0"/>
        <w:ind w:left="426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Педагог, воспитатель (фамилия, имя, отчество, наличие званий, </w:t>
      </w:r>
      <w:proofErr w:type="spellStart"/>
      <w:r>
        <w:rPr>
          <w:sz w:val="26"/>
          <w:szCs w:val="26"/>
        </w:rPr>
        <w:t>моб</w:t>
      </w:r>
      <w:proofErr w:type="spellEnd"/>
      <w:r>
        <w:rPr>
          <w:sz w:val="26"/>
          <w:szCs w:val="26"/>
        </w:rPr>
        <w:t>. телефон)</w:t>
      </w:r>
    </w:p>
    <w:p w:rsidR="009222FC" w:rsidRDefault="009222FC" w:rsidP="009222FC">
      <w:pPr>
        <w:numPr>
          <w:ilvl w:val="0"/>
          <w:numId w:val="9"/>
        </w:numPr>
        <w:tabs>
          <w:tab w:val="clear" w:pos="720"/>
          <w:tab w:val="num" w:pos="426"/>
        </w:tabs>
        <w:suppressAutoHyphens w:val="0"/>
        <w:ind w:left="426" w:hanging="284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образовательной организации</w:t>
      </w:r>
    </w:p>
    <w:p w:rsidR="009222FC" w:rsidRDefault="009222FC" w:rsidP="009222FC">
      <w:pPr>
        <w:rPr>
          <w:sz w:val="26"/>
          <w:szCs w:val="26"/>
        </w:rPr>
      </w:pPr>
    </w:p>
    <w:p w:rsidR="009222FC" w:rsidRDefault="009222FC" w:rsidP="009222FC">
      <w:pPr>
        <w:rPr>
          <w:sz w:val="26"/>
          <w:szCs w:val="26"/>
        </w:rPr>
      </w:pPr>
    </w:p>
    <w:p w:rsidR="009222FC" w:rsidRDefault="009222FC" w:rsidP="009222FC">
      <w:pPr>
        <w:rPr>
          <w:sz w:val="26"/>
          <w:szCs w:val="26"/>
        </w:rPr>
      </w:pPr>
    </w:p>
    <w:p w:rsidR="009222FC" w:rsidRDefault="009222FC" w:rsidP="009222FC">
      <w:pPr>
        <w:rPr>
          <w:sz w:val="26"/>
          <w:szCs w:val="26"/>
        </w:rPr>
      </w:pPr>
    </w:p>
    <w:p w:rsidR="009222FC" w:rsidRDefault="009222FC" w:rsidP="009222FC">
      <w:pPr>
        <w:rPr>
          <w:sz w:val="26"/>
          <w:szCs w:val="26"/>
        </w:rPr>
      </w:pPr>
    </w:p>
    <w:p w:rsidR="009222FC" w:rsidRDefault="009222FC" w:rsidP="009222FC">
      <w:pPr>
        <w:ind w:firstLine="142"/>
        <w:rPr>
          <w:sz w:val="26"/>
          <w:szCs w:val="26"/>
        </w:rPr>
      </w:pPr>
      <w:r>
        <w:rPr>
          <w:sz w:val="26"/>
          <w:szCs w:val="26"/>
        </w:rPr>
        <w:t xml:space="preserve">Подпись руководителя </w:t>
      </w:r>
    </w:p>
    <w:p w:rsidR="009222FC" w:rsidRDefault="009222FC" w:rsidP="009222FC">
      <w:pPr>
        <w:ind w:firstLine="142"/>
        <w:rPr>
          <w:sz w:val="26"/>
          <w:szCs w:val="26"/>
        </w:rPr>
      </w:pPr>
      <w:r>
        <w:rPr>
          <w:sz w:val="26"/>
          <w:szCs w:val="26"/>
        </w:rPr>
        <w:t>образовательной организации</w:t>
      </w:r>
    </w:p>
    <w:p w:rsidR="009222FC" w:rsidRDefault="009222FC" w:rsidP="009222FC">
      <w:pPr>
        <w:rPr>
          <w:sz w:val="26"/>
          <w:szCs w:val="26"/>
        </w:rPr>
      </w:pPr>
    </w:p>
    <w:p w:rsidR="009222FC" w:rsidRDefault="009222FC" w:rsidP="009222FC">
      <w:pPr>
        <w:rPr>
          <w:sz w:val="26"/>
          <w:szCs w:val="26"/>
        </w:rPr>
      </w:pPr>
    </w:p>
    <w:p w:rsidR="009222FC" w:rsidRDefault="009222FC" w:rsidP="009222FC">
      <w:pPr>
        <w:ind w:firstLine="142"/>
        <w:rPr>
          <w:sz w:val="26"/>
          <w:szCs w:val="26"/>
        </w:rPr>
      </w:pPr>
      <w:r>
        <w:rPr>
          <w:sz w:val="26"/>
          <w:szCs w:val="26"/>
        </w:rPr>
        <w:t>М.П. образовательной организации</w:t>
      </w:r>
    </w:p>
    <w:p w:rsidR="009222FC" w:rsidRDefault="009222FC" w:rsidP="009222FC">
      <w:pPr>
        <w:rPr>
          <w:i/>
          <w:sz w:val="26"/>
          <w:szCs w:val="26"/>
        </w:rPr>
      </w:pPr>
    </w:p>
    <w:p w:rsidR="00802A8F" w:rsidRDefault="00802A8F" w:rsidP="005440EC">
      <w:pPr>
        <w:tabs>
          <w:tab w:val="left" w:pos="9639"/>
        </w:tabs>
        <w:ind w:right="-2" w:firstLine="709"/>
        <w:jc w:val="both"/>
      </w:pPr>
    </w:p>
    <w:p w:rsidR="008158F8" w:rsidRDefault="008158F8" w:rsidP="005440EC">
      <w:pPr>
        <w:tabs>
          <w:tab w:val="left" w:pos="9639"/>
        </w:tabs>
        <w:ind w:right="-2" w:firstLine="709"/>
        <w:jc w:val="both"/>
      </w:pPr>
    </w:p>
    <w:p w:rsidR="008158F8" w:rsidRDefault="008158F8" w:rsidP="005440EC">
      <w:pPr>
        <w:tabs>
          <w:tab w:val="left" w:pos="9639"/>
        </w:tabs>
        <w:ind w:right="-2" w:firstLine="709"/>
        <w:jc w:val="both"/>
      </w:pPr>
    </w:p>
    <w:p w:rsidR="008158F8" w:rsidRDefault="008158F8" w:rsidP="005440EC">
      <w:pPr>
        <w:tabs>
          <w:tab w:val="left" w:pos="9639"/>
        </w:tabs>
        <w:ind w:right="-2" w:firstLine="709"/>
        <w:jc w:val="both"/>
      </w:pPr>
    </w:p>
    <w:p w:rsidR="008158F8" w:rsidRDefault="008158F8" w:rsidP="005440EC">
      <w:pPr>
        <w:tabs>
          <w:tab w:val="left" w:pos="9639"/>
        </w:tabs>
        <w:ind w:right="-2" w:firstLine="709"/>
        <w:jc w:val="both"/>
      </w:pPr>
    </w:p>
    <w:p w:rsidR="008158F8" w:rsidRDefault="008158F8" w:rsidP="005440EC">
      <w:pPr>
        <w:tabs>
          <w:tab w:val="left" w:pos="9639"/>
        </w:tabs>
        <w:ind w:right="-2" w:firstLine="709"/>
        <w:jc w:val="both"/>
      </w:pPr>
    </w:p>
    <w:p w:rsidR="008158F8" w:rsidRDefault="008158F8" w:rsidP="005440EC">
      <w:pPr>
        <w:tabs>
          <w:tab w:val="left" w:pos="9639"/>
        </w:tabs>
        <w:ind w:right="-2" w:firstLine="709"/>
        <w:jc w:val="both"/>
      </w:pPr>
    </w:p>
    <w:p w:rsidR="00015C35" w:rsidRDefault="00015C35" w:rsidP="005440EC">
      <w:pPr>
        <w:tabs>
          <w:tab w:val="left" w:pos="9639"/>
        </w:tabs>
        <w:ind w:right="-2" w:firstLine="709"/>
        <w:jc w:val="both"/>
      </w:pPr>
    </w:p>
    <w:p w:rsidR="00015C35" w:rsidRDefault="00015C35" w:rsidP="005440EC">
      <w:pPr>
        <w:tabs>
          <w:tab w:val="left" w:pos="9639"/>
        </w:tabs>
        <w:ind w:right="-2" w:firstLine="709"/>
        <w:jc w:val="both"/>
      </w:pPr>
    </w:p>
    <w:p w:rsidR="00E12439" w:rsidRDefault="00E12439" w:rsidP="005440EC">
      <w:pPr>
        <w:tabs>
          <w:tab w:val="left" w:pos="9639"/>
        </w:tabs>
        <w:ind w:right="-2" w:firstLine="709"/>
        <w:jc w:val="both"/>
      </w:pPr>
    </w:p>
    <w:p w:rsidR="00E12439" w:rsidRDefault="00E12439" w:rsidP="005440EC">
      <w:pPr>
        <w:tabs>
          <w:tab w:val="left" w:pos="9639"/>
        </w:tabs>
        <w:ind w:right="-2" w:firstLine="709"/>
        <w:jc w:val="both"/>
      </w:pPr>
    </w:p>
    <w:p w:rsidR="00E12439" w:rsidRDefault="00E12439" w:rsidP="005440EC">
      <w:pPr>
        <w:tabs>
          <w:tab w:val="left" w:pos="9639"/>
        </w:tabs>
        <w:ind w:right="-2" w:firstLine="709"/>
        <w:jc w:val="both"/>
      </w:pPr>
    </w:p>
    <w:p w:rsidR="00015C35" w:rsidRDefault="00015C35" w:rsidP="005440EC">
      <w:pPr>
        <w:tabs>
          <w:tab w:val="left" w:pos="9639"/>
        </w:tabs>
        <w:ind w:right="-2" w:firstLine="709"/>
        <w:jc w:val="both"/>
      </w:pPr>
    </w:p>
    <w:p w:rsidR="007808FD" w:rsidRDefault="007808FD" w:rsidP="005440EC">
      <w:pPr>
        <w:tabs>
          <w:tab w:val="left" w:pos="9639"/>
        </w:tabs>
        <w:ind w:right="-2" w:firstLine="709"/>
        <w:jc w:val="both"/>
      </w:pPr>
    </w:p>
    <w:p w:rsidR="007808FD" w:rsidRDefault="007808FD" w:rsidP="005440EC">
      <w:pPr>
        <w:tabs>
          <w:tab w:val="left" w:pos="9639"/>
        </w:tabs>
        <w:ind w:right="-2" w:firstLine="709"/>
        <w:jc w:val="both"/>
      </w:pPr>
    </w:p>
    <w:p w:rsidR="007808FD" w:rsidRDefault="007808FD" w:rsidP="005440EC">
      <w:pPr>
        <w:tabs>
          <w:tab w:val="left" w:pos="9639"/>
        </w:tabs>
        <w:ind w:right="-2" w:firstLine="709"/>
        <w:jc w:val="both"/>
      </w:pPr>
    </w:p>
    <w:p w:rsidR="007808FD" w:rsidRDefault="007808FD" w:rsidP="005440EC">
      <w:pPr>
        <w:tabs>
          <w:tab w:val="left" w:pos="9639"/>
        </w:tabs>
        <w:ind w:right="-2" w:firstLine="709"/>
        <w:jc w:val="both"/>
      </w:pPr>
    </w:p>
    <w:p w:rsidR="007808FD" w:rsidRDefault="007808FD" w:rsidP="005440EC">
      <w:pPr>
        <w:tabs>
          <w:tab w:val="left" w:pos="9639"/>
        </w:tabs>
        <w:ind w:right="-2" w:firstLine="709"/>
        <w:jc w:val="both"/>
      </w:pPr>
    </w:p>
    <w:p w:rsidR="00015C35" w:rsidRDefault="00015C35" w:rsidP="005440EC">
      <w:pPr>
        <w:tabs>
          <w:tab w:val="left" w:pos="9639"/>
        </w:tabs>
        <w:ind w:right="-2" w:firstLine="709"/>
        <w:jc w:val="both"/>
      </w:pPr>
    </w:p>
    <w:p w:rsidR="00E12439" w:rsidRPr="00877D84" w:rsidRDefault="00E12439" w:rsidP="00E12439">
      <w:pPr>
        <w:suppressAutoHyphens w:val="0"/>
        <w:ind w:firstLine="4678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№3</w:t>
      </w:r>
    </w:p>
    <w:p w:rsidR="00E12439" w:rsidRPr="00877D84" w:rsidRDefault="00E12439" w:rsidP="00E12439">
      <w:pPr>
        <w:suppressAutoHyphens w:val="0"/>
        <w:ind w:firstLine="4678"/>
        <w:rPr>
          <w:sz w:val="20"/>
          <w:szCs w:val="20"/>
          <w:lang w:eastAsia="ru-RU"/>
        </w:rPr>
      </w:pPr>
      <w:r w:rsidRPr="00877D84">
        <w:rPr>
          <w:sz w:val="20"/>
          <w:szCs w:val="20"/>
        </w:rPr>
        <w:t xml:space="preserve">Утверждено </w:t>
      </w:r>
      <w:r w:rsidRPr="00877D84">
        <w:rPr>
          <w:sz w:val="20"/>
          <w:szCs w:val="20"/>
          <w:lang w:eastAsia="ru-RU"/>
        </w:rPr>
        <w:t xml:space="preserve">приказом управления образования </w:t>
      </w:r>
    </w:p>
    <w:p w:rsidR="00E12439" w:rsidRPr="00877D84" w:rsidRDefault="00E12439" w:rsidP="00E12439">
      <w:pPr>
        <w:suppressAutoHyphens w:val="0"/>
        <w:ind w:firstLine="4678"/>
        <w:rPr>
          <w:sz w:val="20"/>
          <w:szCs w:val="20"/>
        </w:rPr>
      </w:pPr>
      <w:r>
        <w:rPr>
          <w:sz w:val="20"/>
          <w:szCs w:val="20"/>
          <w:lang w:eastAsia="ru-RU"/>
        </w:rPr>
        <w:t xml:space="preserve"> </w:t>
      </w:r>
      <w:r w:rsidRPr="00877D84">
        <w:rPr>
          <w:sz w:val="20"/>
          <w:szCs w:val="20"/>
          <w:lang w:eastAsia="ru-RU"/>
        </w:rPr>
        <w:t xml:space="preserve">администрации Старооскольского городского округа  </w:t>
      </w:r>
      <w:r w:rsidRPr="00877D84">
        <w:rPr>
          <w:sz w:val="20"/>
          <w:szCs w:val="20"/>
        </w:rPr>
        <w:t xml:space="preserve">                 </w:t>
      </w:r>
    </w:p>
    <w:p w:rsidR="00E12439" w:rsidRPr="00AB60DC" w:rsidRDefault="00E12439" w:rsidP="00E12439">
      <w:pPr>
        <w:suppressAutoHyphens w:val="0"/>
        <w:ind w:firstLine="467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877D84">
        <w:rPr>
          <w:sz w:val="20"/>
          <w:szCs w:val="20"/>
          <w:lang w:eastAsia="ru-RU"/>
        </w:rPr>
        <w:t>от «</w:t>
      </w:r>
      <w:r w:rsidR="007744E3">
        <w:rPr>
          <w:sz w:val="20"/>
          <w:szCs w:val="20"/>
          <w:lang w:eastAsia="ru-RU"/>
        </w:rPr>
        <w:t xml:space="preserve"> </w:t>
      </w:r>
      <w:r w:rsidR="009E4AC7">
        <w:rPr>
          <w:sz w:val="20"/>
          <w:szCs w:val="20"/>
          <w:lang w:eastAsia="ru-RU"/>
        </w:rPr>
        <w:t>09</w:t>
      </w:r>
      <w:r w:rsidRPr="00877D84">
        <w:rPr>
          <w:sz w:val="20"/>
          <w:szCs w:val="20"/>
          <w:lang w:eastAsia="ru-RU"/>
        </w:rPr>
        <w:t xml:space="preserve">» </w:t>
      </w:r>
      <w:r w:rsidR="007744E3">
        <w:rPr>
          <w:sz w:val="20"/>
          <w:szCs w:val="20"/>
          <w:lang w:eastAsia="ru-RU"/>
        </w:rPr>
        <w:t xml:space="preserve">марта </w:t>
      </w:r>
      <w:r w:rsidRPr="00877D84">
        <w:rPr>
          <w:sz w:val="20"/>
          <w:szCs w:val="20"/>
          <w:lang w:eastAsia="ru-RU"/>
        </w:rPr>
        <w:t xml:space="preserve"> 202</w:t>
      </w:r>
      <w:r w:rsidR="007744E3">
        <w:rPr>
          <w:sz w:val="20"/>
          <w:szCs w:val="20"/>
          <w:lang w:eastAsia="ru-RU"/>
        </w:rPr>
        <w:t>2</w:t>
      </w:r>
      <w:r w:rsidRPr="00877D84">
        <w:rPr>
          <w:sz w:val="20"/>
          <w:szCs w:val="20"/>
          <w:lang w:eastAsia="ru-RU"/>
        </w:rPr>
        <w:t xml:space="preserve"> года  № </w:t>
      </w:r>
      <w:r w:rsidR="009E4AC7">
        <w:rPr>
          <w:sz w:val="20"/>
          <w:szCs w:val="20"/>
          <w:lang w:eastAsia="ru-RU"/>
        </w:rPr>
        <w:t>294</w:t>
      </w:r>
    </w:p>
    <w:p w:rsidR="00DB3A43" w:rsidRDefault="00DB3A43" w:rsidP="00E40B91">
      <w:pPr>
        <w:pStyle w:val="a7"/>
        <w:spacing w:after="0"/>
        <w:ind w:left="0"/>
        <w:jc w:val="center"/>
        <w:rPr>
          <w:b/>
          <w:iCs/>
          <w:sz w:val="26"/>
          <w:szCs w:val="26"/>
        </w:rPr>
      </w:pPr>
    </w:p>
    <w:p w:rsidR="00DB3A43" w:rsidRDefault="00DB3A43" w:rsidP="00E40B91">
      <w:pPr>
        <w:pStyle w:val="a7"/>
        <w:spacing w:after="0"/>
        <w:ind w:left="0"/>
        <w:jc w:val="center"/>
        <w:rPr>
          <w:b/>
          <w:iCs/>
          <w:sz w:val="26"/>
          <w:szCs w:val="26"/>
        </w:rPr>
      </w:pPr>
    </w:p>
    <w:p w:rsidR="00BA5ED1" w:rsidRDefault="00BA5ED1" w:rsidP="00E40B91">
      <w:pPr>
        <w:pStyle w:val="a7"/>
        <w:spacing w:after="0"/>
        <w:ind w:left="0"/>
        <w:jc w:val="center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 xml:space="preserve">Состав оргкомитета </w:t>
      </w:r>
    </w:p>
    <w:p w:rsidR="00E12439" w:rsidRDefault="00E40B91" w:rsidP="004F71F7">
      <w:pPr>
        <w:jc w:val="center"/>
        <w:rPr>
          <w:b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муниципального</w:t>
      </w:r>
      <w:r w:rsidR="005B4151">
        <w:rPr>
          <w:b/>
          <w:bCs/>
          <w:color w:val="000000"/>
          <w:sz w:val="26"/>
          <w:szCs w:val="26"/>
        </w:rPr>
        <w:t xml:space="preserve"> конкурс</w:t>
      </w:r>
      <w:r>
        <w:rPr>
          <w:b/>
          <w:bCs/>
          <w:color w:val="000000"/>
          <w:sz w:val="26"/>
          <w:szCs w:val="26"/>
        </w:rPr>
        <w:t>а</w:t>
      </w:r>
      <w:r w:rsidR="00BA5ED1">
        <w:rPr>
          <w:b/>
          <w:bCs/>
          <w:color w:val="000000"/>
          <w:sz w:val="26"/>
          <w:szCs w:val="26"/>
        </w:rPr>
        <w:t xml:space="preserve"> </w:t>
      </w:r>
      <w:r w:rsidR="004F71F7" w:rsidRPr="004F71F7">
        <w:rPr>
          <w:b/>
          <w:sz w:val="26"/>
          <w:szCs w:val="26"/>
        </w:rPr>
        <w:t xml:space="preserve">«Твори, </w:t>
      </w:r>
      <w:r w:rsidR="004F71F7">
        <w:rPr>
          <w:b/>
          <w:sz w:val="26"/>
          <w:szCs w:val="26"/>
        </w:rPr>
        <w:t xml:space="preserve">изобретай, пробуй!», </w:t>
      </w:r>
    </w:p>
    <w:p w:rsidR="004F71F7" w:rsidRDefault="00CB73D2" w:rsidP="00CB73D2">
      <w:pPr>
        <w:ind w:left="284"/>
        <w:jc w:val="center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>посвященного</w:t>
      </w:r>
      <w:proofErr w:type="gramEnd"/>
      <w:r w:rsidRPr="004F71F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Дню космонавтики</w:t>
      </w:r>
    </w:p>
    <w:p w:rsidR="00BA5ED1" w:rsidRDefault="00BA5ED1" w:rsidP="004F71F7">
      <w:pPr>
        <w:jc w:val="center"/>
        <w:rPr>
          <w:b/>
          <w:sz w:val="26"/>
          <w:szCs w:val="26"/>
        </w:rPr>
      </w:pPr>
    </w:p>
    <w:p w:rsidR="000539EF" w:rsidRDefault="000539EF" w:rsidP="000539EF">
      <w:pPr>
        <w:jc w:val="both"/>
        <w:rPr>
          <w:b/>
          <w:sz w:val="26"/>
          <w:szCs w:val="26"/>
        </w:rPr>
      </w:pPr>
    </w:p>
    <w:tbl>
      <w:tblPr>
        <w:tblStyle w:val="af0"/>
        <w:tblW w:w="0" w:type="auto"/>
        <w:tblLook w:val="04A0"/>
      </w:tblPr>
      <w:tblGrid>
        <w:gridCol w:w="817"/>
        <w:gridCol w:w="3260"/>
        <w:gridCol w:w="5245"/>
      </w:tblGrid>
      <w:tr w:rsidR="000539EF" w:rsidTr="002952A5">
        <w:tc>
          <w:tcPr>
            <w:tcW w:w="817" w:type="dxa"/>
          </w:tcPr>
          <w:p w:rsidR="000539EF" w:rsidRPr="003A19B5" w:rsidRDefault="000539EF" w:rsidP="000539EF">
            <w:pPr>
              <w:jc w:val="center"/>
              <w:rPr>
                <w:sz w:val="26"/>
                <w:szCs w:val="26"/>
              </w:rPr>
            </w:pPr>
            <w:r w:rsidRPr="003A19B5">
              <w:rPr>
                <w:sz w:val="26"/>
                <w:szCs w:val="26"/>
              </w:rPr>
              <w:t xml:space="preserve">№ </w:t>
            </w:r>
          </w:p>
          <w:p w:rsidR="000539EF" w:rsidRPr="003A19B5" w:rsidRDefault="000539EF" w:rsidP="000539EF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3A19B5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3A19B5">
              <w:rPr>
                <w:sz w:val="26"/>
                <w:szCs w:val="26"/>
              </w:rPr>
              <w:t>/</w:t>
            </w:r>
            <w:proofErr w:type="spellStart"/>
            <w:r w:rsidRPr="003A19B5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60" w:type="dxa"/>
          </w:tcPr>
          <w:p w:rsidR="000539EF" w:rsidRPr="003A19B5" w:rsidRDefault="000539EF" w:rsidP="000539EF">
            <w:pPr>
              <w:jc w:val="center"/>
              <w:rPr>
                <w:sz w:val="26"/>
                <w:szCs w:val="26"/>
              </w:rPr>
            </w:pPr>
            <w:r w:rsidRPr="003A19B5">
              <w:rPr>
                <w:sz w:val="26"/>
                <w:szCs w:val="26"/>
              </w:rPr>
              <w:t xml:space="preserve">Ф.И.О. </w:t>
            </w:r>
          </w:p>
        </w:tc>
        <w:tc>
          <w:tcPr>
            <w:tcW w:w="5245" w:type="dxa"/>
          </w:tcPr>
          <w:p w:rsidR="000539EF" w:rsidRPr="003A19B5" w:rsidRDefault="000539EF" w:rsidP="000539EF">
            <w:pPr>
              <w:jc w:val="center"/>
              <w:rPr>
                <w:sz w:val="26"/>
                <w:szCs w:val="26"/>
              </w:rPr>
            </w:pPr>
            <w:r w:rsidRPr="003A19B5">
              <w:rPr>
                <w:sz w:val="26"/>
                <w:szCs w:val="26"/>
              </w:rPr>
              <w:t>Должность, место работы</w:t>
            </w:r>
          </w:p>
        </w:tc>
      </w:tr>
      <w:tr w:rsidR="000539EF" w:rsidTr="002952A5">
        <w:tc>
          <w:tcPr>
            <w:tcW w:w="817" w:type="dxa"/>
          </w:tcPr>
          <w:p w:rsidR="000539EF" w:rsidRPr="00311548" w:rsidRDefault="000539EF" w:rsidP="000539EF">
            <w:pPr>
              <w:jc w:val="center"/>
              <w:rPr>
                <w:sz w:val="26"/>
                <w:szCs w:val="26"/>
              </w:rPr>
            </w:pPr>
            <w:r w:rsidRPr="00311548">
              <w:rPr>
                <w:sz w:val="26"/>
                <w:szCs w:val="26"/>
              </w:rPr>
              <w:t>1.</w:t>
            </w:r>
          </w:p>
        </w:tc>
        <w:tc>
          <w:tcPr>
            <w:tcW w:w="3260" w:type="dxa"/>
          </w:tcPr>
          <w:p w:rsidR="000539EF" w:rsidRPr="00311548" w:rsidRDefault="00311548" w:rsidP="000539EF">
            <w:pPr>
              <w:rPr>
                <w:sz w:val="26"/>
                <w:szCs w:val="26"/>
              </w:rPr>
            </w:pPr>
            <w:r w:rsidRPr="00311548">
              <w:rPr>
                <w:sz w:val="26"/>
                <w:szCs w:val="26"/>
              </w:rPr>
              <w:t>Ревякина Мария Сергеевна</w:t>
            </w:r>
          </w:p>
          <w:p w:rsidR="000539EF" w:rsidRPr="00311548" w:rsidRDefault="000539EF" w:rsidP="000539EF">
            <w:pPr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0539EF" w:rsidRPr="00311548" w:rsidRDefault="000539EF" w:rsidP="000539EF">
            <w:pPr>
              <w:rPr>
                <w:sz w:val="26"/>
                <w:szCs w:val="26"/>
              </w:rPr>
            </w:pPr>
            <w:r w:rsidRPr="00311548">
              <w:rPr>
                <w:sz w:val="26"/>
                <w:szCs w:val="26"/>
              </w:rPr>
              <w:t>начальник отдела воспитания и дополнительного образования управления образования администрации Старооскольского городского округа</w:t>
            </w:r>
          </w:p>
        </w:tc>
      </w:tr>
      <w:tr w:rsidR="000539EF" w:rsidTr="002952A5">
        <w:tc>
          <w:tcPr>
            <w:tcW w:w="817" w:type="dxa"/>
          </w:tcPr>
          <w:p w:rsidR="000539EF" w:rsidRPr="000539EF" w:rsidRDefault="000539EF" w:rsidP="000539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260" w:type="dxa"/>
          </w:tcPr>
          <w:p w:rsidR="000539EF" w:rsidRPr="000539EF" w:rsidRDefault="000539EF" w:rsidP="000539EF">
            <w:pPr>
              <w:jc w:val="both"/>
              <w:rPr>
                <w:sz w:val="26"/>
                <w:szCs w:val="26"/>
              </w:rPr>
            </w:pPr>
            <w:r w:rsidRPr="000539EF">
              <w:rPr>
                <w:sz w:val="26"/>
                <w:szCs w:val="26"/>
              </w:rPr>
              <w:t xml:space="preserve">Сумароков Вадим </w:t>
            </w:r>
            <w:proofErr w:type="spellStart"/>
            <w:r w:rsidRPr="000539EF">
              <w:rPr>
                <w:sz w:val="26"/>
                <w:szCs w:val="26"/>
              </w:rPr>
              <w:t>Климентьевич</w:t>
            </w:r>
            <w:proofErr w:type="spellEnd"/>
          </w:p>
        </w:tc>
        <w:tc>
          <w:tcPr>
            <w:tcW w:w="5245" w:type="dxa"/>
          </w:tcPr>
          <w:p w:rsidR="000539EF" w:rsidRPr="000539EF" w:rsidRDefault="00264B11" w:rsidP="000539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</w:t>
            </w:r>
            <w:r w:rsidR="000539EF">
              <w:rPr>
                <w:sz w:val="26"/>
                <w:szCs w:val="26"/>
              </w:rPr>
              <w:t xml:space="preserve"> МБУ </w:t>
            </w:r>
            <w:proofErr w:type="gramStart"/>
            <w:r w:rsidR="000539EF">
              <w:rPr>
                <w:sz w:val="26"/>
                <w:szCs w:val="26"/>
              </w:rPr>
              <w:t>ДО</w:t>
            </w:r>
            <w:proofErr w:type="gramEnd"/>
            <w:r w:rsidR="000539EF">
              <w:rPr>
                <w:sz w:val="26"/>
                <w:szCs w:val="26"/>
              </w:rPr>
              <w:t xml:space="preserve"> «</w:t>
            </w:r>
            <w:proofErr w:type="gramStart"/>
            <w:r w:rsidR="000539EF">
              <w:rPr>
                <w:sz w:val="26"/>
                <w:szCs w:val="26"/>
              </w:rPr>
              <w:t>Центр</w:t>
            </w:r>
            <w:proofErr w:type="gramEnd"/>
            <w:r w:rsidR="000539EF">
              <w:rPr>
                <w:sz w:val="26"/>
                <w:szCs w:val="26"/>
              </w:rPr>
              <w:t xml:space="preserve"> технического творчества и профессионального обучения»</w:t>
            </w:r>
          </w:p>
        </w:tc>
      </w:tr>
      <w:tr w:rsidR="000539EF" w:rsidTr="002952A5">
        <w:tc>
          <w:tcPr>
            <w:tcW w:w="817" w:type="dxa"/>
          </w:tcPr>
          <w:p w:rsidR="000539EF" w:rsidRPr="000539EF" w:rsidRDefault="0073360D" w:rsidP="000539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0539EF">
              <w:rPr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0539EF" w:rsidRPr="00CB73D2" w:rsidRDefault="009364F7" w:rsidP="000539EF">
            <w:pPr>
              <w:jc w:val="both"/>
              <w:rPr>
                <w:sz w:val="26"/>
                <w:szCs w:val="26"/>
              </w:rPr>
            </w:pPr>
            <w:r w:rsidRPr="00CB73D2">
              <w:rPr>
                <w:sz w:val="26"/>
                <w:szCs w:val="26"/>
              </w:rPr>
              <w:t>Косталанова Наталия Владимировна</w:t>
            </w:r>
          </w:p>
        </w:tc>
        <w:tc>
          <w:tcPr>
            <w:tcW w:w="5245" w:type="dxa"/>
          </w:tcPr>
          <w:p w:rsidR="000539EF" w:rsidRPr="00CB73D2" w:rsidRDefault="00F600A8" w:rsidP="000539EF">
            <w:pPr>
              <w:jc w:val="both"/>
              <w:rPr>
                <w:sz w:val="26"/>
                <w:szCs w:val="26"/>
              </w:rPr>
            </w:pPr>
            <w:r w:rsidRPr="00CB73D2">
              <w:rPr>
                <w:sz w:val="26"/>
                <w:szCs w:val="26"/>
              </w:rPr>
              <w:t>методист</w:t>
            </w:r>
            <w:r w:rsidR="000539EF" w:rsidRPr="00CB73D2">
              <w:rPr>
                <w:sz w:val="26"/>
                <w:szCs w:val="26"/>
              </w:rPr>
              <w:t xml:space="preserve"> МБУ </w:t>
            </w:r>
            <w:proofErr w:type="gramStart"/>
            <w:r w:rsidR="000539EF" w:rsidRPr="00CB73D2">
              <w:rPr>
                <w:sz w:val="26"/>
                <w:szCs w:val="26"/>
              </w:rPr>
              <w:t>ДО</w:t>
            </w:r>
            <w:proofErr w:type="gramEnd"/>
            <w:r w:rsidR="000539EF" w:rsidRPr="00CB73D2">
              <w:rPr>
                <w:sz w:val="26"/>
                <w:szCs w:val="26"/>
              </w:rPr>
              <w:t xml:space="preserve"> «</w:t>
            </w:r>
            <w:proofErr w:type="gramStart"/>
            <w:r w:rsidR="000539EF" w:rsidRPr="00CB73D2">
              <w:rPr>
                <w:sz w:val="26"/>
                <w:szCs w:val="26"/>
              </w:rPr>
              <w:t>Центр</w:t>
            </w:r>
            <w:proofErr w:type="gramEnd"/>
            <w:r w:rsidR="000539EF" w:rsidRPr="00CB73D2">
              <w:rPr>
                <w:sz w:val="26"/>
                <w:szCs w:val="26"/>
              </w:rPr>
              <w:t xml:space="preserve"> технического творчества и профессионального обучения»</w:t>
            </w:r>
          </w:p>
        </w:tc>
      </w:tr>
      <w:tr w:rsidR="000539EF" w:rsidTr="002952A5">
        <w:trPr>
          <w:trHeight w:val="750"/>
        </w:trPr>
        <w:tc>
          <w:tcPr>
            <w:tcW w:w="817" w:type="dxa"/>
          </w:tcPr>
          <w:p w:rsidR="000539EF" w:rsidRDefault="0073360D" w:rsidP="000539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0539EF">
              <w:rPr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CB73D2" w:rsidRDefault="00264B11" w:rsidP="002952A5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Таршилова</w:t>
            </w:r>
            <w:proofErr w:type="spellEnd"/>
            <w:r>
              <w:rPr>
                <w:sz w:val="26"/>
                <w:szCs w:val="26"/>
              </w:rPr>
              <w:t xml:space="preserve"> Елена Михайловна</w:t>
            </w:r>
          </w:p>
        </w:tc>
        <w:tc>
          <w:tcPr>
            <w:tcW w:w="5245" w:type="dxa"/>
          </w:tcPr>
          <w:p w:rsidR="000539EF" w:rsidRDefault="00264B11" w:rsidP="000539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методист МБУ </w:t>
            </w:r>
            <w:proofErr w:type="gramStart"/>
            <w:r>
              <w:rPr>
                <w:sz w:val="26"/>
                <w:szCs w:val="26"/>
              </w:rPr>
              <w:t>ДО</w:t>
            </w:r>
            <w:proofErr w:type="gramEnd"/>
            <w:r>
              <w:rPr>
                <w:sz w:val="26"/>
                <w:szCs w:val="26"/>
              </w:rPr>
              <w:t xml:space="preserve"> «</w:t>
            </w:r>
            <w:proofErr w:type="gramStart"/>
            <w:r>
              <w:rPr>
                <w:sz w:val="26"/>
                <w:szCs w:val="26"/>
              </w:rPr>
              <w:t>Центр</w:t>
            </w:r>
            <w:proofErr w:type="gramEnd"/>
            <w:r>
              <w:rPr>
                <w:sz w:val="26"/>
                <w:szCs w:val="26"/>
              </w:rPr>
              <w:t xml:space="preserve"> технического творчества и профессионального обучения»</w:t>
            </w:r>
          </w:p>
        </w:tc>
      </w:tr>
    </w:tbl>
    <w:p w:rsidR="000539EF" w:rsidRDefault="000539EF" w:rsidP="000539EF">
      <w:pPr>
        <w:jc w:val="both"/>
        <w:rPr>
          <w:b/>
          <w:sz w:val="26"/>
          <w:szCs w:val="26"/>
        </w:rPr>
      </w:pPr>
    </w:p>
    <w:p w:rsidR="000539EF" w:rsidRDefault="000539EF" w:rsidP="000539EF">
      <w:pPr>
        <w:jc w:val="both"/>
        <w:rPr>
          <w:b/>
          <w:sz w:val="26"/>
          <w:szCs w:val="26"/>
        </w:rPr>
      </w:pPr>
    </w:p>
    <w:p w:rsidR="000539EF" w:rsidRDefault="000539EF" w:rsidP="000539EF">
      <w:pPr>
        <w:jc w:val="both"/>
        <w:rPr>
          <w:b/>
          <w:sz w:val="26"/>
          <w:szCs w:val="26"/>
        </w:rPr>
      </w:pPr>
    </w:p>
    <w:p w:rsidR="000539EF" w:rsidRDefault="000539EF" w:rsidP="000539EF">
      <w:pPr>
        <w:jc w:val="both"/>
        <w:rPr>
          <w:b/>
          <w:sz w:val="26"/>
          <w:szCs w:val="26"/>
        </w:rPr>
      </w:pPr>
    </w:p>
    <w:p w:rsidR="000539EF" w:rsidRDefault="000539EF" w:rsidP="000539EF">
      <w:pPr>
        <w:jc w:val="both"/>
        <w:rPr>
          <w:b/>
          <w:sz w:val="26"/>
          <w:szCs w:val="26"/>
        </w:rPr>
      </w:pPr>
    </w:p>
    <w:p w:rsidR="000539EF" w:rsidRDefault="000539EF" w:rsidP="000539EF">
      <w:pPr>
        <w:jc w:val="both"/>
        <w:rPr>
          <w:b/>
          <w:sz w:val="26"/>
          <w:szCs w:val="26"/>
        </w:rPr>
      </w:pPr>
    </w:p>
    <w:p w:rsidR="000539EF" w:rsidRDefault="000539EF" w:rsidP="000539EF">
      <w:pPr>
        <w:jc w:val="both"/>
        <w:rPr>
          <w:b/>
          <w:sz w:val="26"/>
          <w:szCs w:val="26"/>
        </w:rPr>
      </w:pPr>
    </w:p>
    <w:p w:rsidR="000539EF" w:rsidRDefault="000539EF" w:rsidP="000539EF">
      <w:pPr>
        <w:jc w:val="both"/>
        <w:rPr>
          <w:b/>
          <w:sz w:val="26"/>
          <w:szCs w:val="26"/>
        </w:rPr>
      </w:pPr>
    </w:p>
    <w:p w:rsidR="000539EF" w:rsidRDefault="000539EF" w:rsidP="000539EF">
      <w:pPr>
        <w:jc w:val="both"/>
        <w:rPr>
          <w:b/>
          <w:sz w:val="26"/>
          <w:szCs w:val="26"/>
        </w:rPr>
      </w:pPr>
    </w:p>
    <w:p w:rsidR="000539EF" w:rsidRDefault="000539EF" w:rsidP="000539EF">
      <w:pPr>
        <w:jc w:val="both"/>
        <w:rPr>
          <w:b/>
          <w:sz w:val="26"/>
          <w:szCs w:val="26"/>
        </w:rPr>
      </w:pPr>
    </w:p>
    <w:p w:rsidR="00613576" w:rsidRDefault="00613576" w:rsidP="000539EF">
      <w:pPr>
        <w:jc w:val="both"/>
        <w:rPr>
          <w:b/>
          <w:sz w:val="26"/>
          <w:szCs w:val="26"/>
        </w:rPr>
      </w:pPr>
    </w:p>
    <w:p w:rsidR="00613576" w:rsidRDefault="00613576" w:rsidP="000539EF">
      <w:pPr>
        <w:jc w:val="both"/>
        <w:rPr>
          <w:b/>
          <w:sz w:val="26"/>
          <w:szCs w:val="26"/>
        </w:rPr>
      </w:pPr>
    </w:p>
    <w:p w:rsidR="000539EF" w:rsidRDefault="000539EF" w:rsidP="000539EF">
      <w:pPr>
        <w:jc w:val="both"/>
        <w:rPr>
          <w:b/>
          <w:sz w:val="26"/>
          <w:szCs w:val="26"/>
        </w:rPr>
      </w:pPr>
    </w:p>
    <w:p w:rsidR="000539EF" w:rsidRDefault="000539EF" w:rsidP="000539EF">
      <w:pPr>
        <w:jc w:val="both"/>
        <w:rPr>
          <w:b/>
          <w:sz w:val="26"/>
          <w:szCs w:val="26"/>
        </w:rPr>
      </w:pPr>
    </w:p>
    <w:p w:rsidR="000539EF" w:rsidRDefault="000539EF" w:rsidP="000539EF">
      <w:pPr>
        <w:jc w:val="both"/>
        <w:rPr>
          <w:b/>
          <w:sz w:val="26"/>
          <w:szCs w:val="26"/>
        </w:rPr>
      </w:pPr>
    </w:p>
    <w:p w:rsidR="000539EF" w:rsidRDefault="000539EF" w:rsidP="000539EF">
      <w:pPr>
        <w:jc w:val="both"/>
        <w:rPr>
          <w:b/>
          <w:sz w:val="26"/>
          <w:szCs w:val="26"/>
        </w:rPr>
      </w:pPr>
    </w:p>
    <w:p w:rsidR="000539EF" w:rsidRDefault="000539EF" w:rsidP="000539EF">
      <w:pPr>
        <w:jc w:val="both"/>
        <w:rPr>
          <w:b/>
          <w:sz w:val="26"/>
          <w:szCs w:val="26"/>
        </w:rPr>
      </w:pPr>
    </w:p>
    <w:p w:rsidR="000539EF" w:rsidRDefault="000539EF" w:rsidP="000539EF">
      <w:pPr>
        <w:jc w:val="both"/>
        <w:rPr>
          <w:b/>
          <w:sz w:val="26"/>
          <w:szCs w:val="26"/>
        </w:rPr>
      </w:pPr>
    </w:p>
    <w:p w:rsidR="000539EF" w:rsidRDefault="000539EF" w:rsidP="000539EF">
      <w:pPr>
        <w:jc w:val="both"/>
        <w:rPr>
          <w:b/>
          <w:sz w:val="26"/>
          <w:szCs w:val="26"/>
        </w:rPr>
      </w:pPr>
    </w:p>
    <w:p w:rsidR="00F30682" w:rsidRDefault="00F30682" w:rsidP="000539EF">
      <w:pPr>
        <w:jc w:val="both"/>
        <w:rPr>
          <w:b/>
          <w:sz w:val="26"/>
          <w:szCs w:val="26"/>
        </w:rPr>
      </w:pPr>
    </w:p>
    <w:p w:rsidR="000539EF" w:rsidRDefault="000539EF" w:rsidP="000539EF">
      <w:pPr>
        <w:jc w:val="both"/>
        <w:rPr>
          <w:bCs/>
          <w:sz w:val="20"/>
          <w:szCs w:val="20"/>
          <w:lang w:eastAsia="zh-CN"/>
        </w:rPr>
      </w:pPr>
    </w:p>
    <w:p w:rsidR="00E12439" w:rsidRDefault="00E12439" w:rsidP="000539EF">
      <w:pPr>
        <w:jc w:val="both"/>
        <w:rPr>
          <w:bCs/>
          <w:sz w:val="20"/>
          <w:szCs w:val="20"/>
          <w:lang w:eastAsia="zh-CN"/>
        </w:rPr>
      </w:pPr>
    </w:p>
    <w:p w:rsidR="002952A5" w:rsidRDefault="002952A5" w:rsidP="000539EF">
      <w:pPr>
        <w:jc w:val="both"/>
        <w:rPr>
          <w:bCs/>
          <w:sz w:val="20"/>
          <w:szCs w:val="20"/>
          <w:lang w:eastAsia="zh-CN"/>
        </w:rPr>
      </w:pPr>
    </w:p>
    <w:p w:rsidR="002952A5" w:rsidRDefault="002952A5" w:rsidP="000539EF">
      <w:pPr>
        <w:jc w:val="both"/>
        <w:rPr>
          <w:bCs/>
          <w:sz w:val="20"/>
          <w:szCs w:val="20"/>
          <w:lang w:eastAsia="zh-CN"/>
        </w:rPr>
      </w:pPr>
    </w:p>
    <w:p w:rsidR="002952A5" w:rsidRDefault="002952A5" w:rsidP="000539EF">
      <w:pPr>
        <w:jc w:val="both"/>
        <w:rPr>
          <w:bCs/>
          <w:sz w:val="20"/>
          <w:szCs w:val="20"/>
          <w:lang w:eastAsia="zh-CN"/>
        </w:rPr>
      </w:pPr>
    </w:p>
    <w:p w:rsidR="002952A5" w:rsidRDefault="002952A5" w:rsidP="000539EF">
      <w:pPr>
        <w:jc w:val="both"/>
        <w:rPr>
          <w:bCs/>
          <w:sz w:val="20"/>
          <w:szCs w:val="20"/>
          <w:lang w:eastAsia="zh-CN"/>
        </w:rPr>
      </w:pPr>
    </w:p>
    <w:p w:rsidR="002952A5" w:rsidRDefault="002952A5" w:rsidP="000539EF">
      <w:pPr>
        <w:jc w:val="both"/>
        <w:rPr>
          <w:bCs/>
          <w:sz w:val="20"/>
          <w:szCs w:val="20"/>
          <w:lang w:eastAsia="zh-CN"/>
        </w:rPr>
      </w:pPr>
    </w:p>
    <w:p w:rsidR="00E12439" w:rsidRPr="00877D84" w:rsidRDefault="00E12439" w:rsidP="00E12439">
      <w:pPr>
        <w:suppressAutoHyphens w:val="0"/>
        <w:ind w:firstLine="4678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№4</w:t>
      </w:r>
    </w:p>
    <w:p w:rsidR="00E12439" w:rsidRPr="00877D84" w:rsidRDefault="00E12439" w:rsidP="00E12439">
      <w:pPr>
        <w:suppressAutoHyphens w:val="0"/>
        <w:ind w:firstLine="4678"/>
        <w:rPr>
          <w:sz w:val="20"/>
          <w:szCs w:val="20"/>
          <w:lang w:eastAsia="ru-RU"/>
        </w:rPr>
      </w:pPr>
      <w:r w:rsidRPr="00877D84">
        <w:rPr>
          <w:sz w:val="20"/>
          <w:szCs w:val="20"/>
        </w:rPr>
        <w:t xml:space="preserve">Утверждено </w:t>
      </w:r>
      <w:r w:rsidRPr="00877D84">
        <w:rPr>
          <w:sz w:val="20"/>
          <w:szCs w:val="20"/>
          <w:lang w:eastAsia="ru-RU"/>
        </w:rPr>
        <w:t xml:space="preserve">приказом управления образования </w:t>
      </w:r>
    </w:p>
    <w:p w:rsidR="00E12439" w:rsidRPr="00877D84" w:rsidRDefault="00E12439" w:rsidP="00E12439">
      <w:pPr>
        <w:suppressAutoHyphens w:val="0"/>
        <w:ind w:firstLine="4678"/>
        <w:rPr>
          <w:sz w:val="20"/>
          <w:szCs w:val="20"/>
        </w:rPr>
      </w:pPr>
      <w:r>
        <w:rPr>
          <w:sz w:val="20"/>
          <w:szCs w:val="20"/>
          <w:lang w:eastAsia="ru-RU"/>
        </w:rPr>
        <w:t xml:space="preserve"> </w:t>
      </w:r>
      <w:r w:rsidRPr="00877D84">
        <w:rPr>
          <w:sz w:val="20"/>
          <w:szCs w:val="20"/>
          <w:lang w:eastAsia="ru-RU"/>
        </w:rPr>
        <w:t xml:space="preserve">администрации Старооскольского городского округа  </w:t>
      </w:r>
      <w:r w:rsidRPr="00877D84">
        <w:rPr>
          <w:sz w:val="20"/>
          <w:szCs w:val="20"/>
        </w:rPr>
        <w:t xml:space="preserve">                 </w:t>
      </w:r>
    </w:p>
    <w:p w:rsidR="00E12439" w:rsidRPr="00AB60DC" w:rsidRDefault="00E12439" w:rsidP="00E12439">
      <w:pPr>
        <w:suppressAutoHyphens w:val="0"/>
        <w:ind w:firstLine="467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877D84">
        <w:rPr>
          <w:sz w:val="20"/>
          <w:szCs w:val="20"/>
          <w:lang w:eastAsia="ru-RU"/>
        </w:rPr>
        <w:t>от «</w:t>
      </w:r>
      <w:r w:rsidR="009E4AC7">
        <w:rPr>
          <w:sz w:val="20"/>
          <w:szCs w:val="20"/>
          <w:lang w:eastAsia="ru-RU"/>
        </w:rPr>
        <w:t>09</w:t>
      </w:r>
      <w:r w:rsidRPr="00877D84">
        <w:rPr>
          <w:sz w:val="20"/>
          <w:szCs w:val="20"/>
          <w:lang w:eastAsia="ru-RU"/>
        </w:rPr>
        <w:t xml:space="preserve">» </w:t>
      </w:r>
      <w:r w:rsidR="00053C52">
        <w:rPr>
          <w:sz w:val="20"/>
          <w:szCs w:val="20"/>
          <w:lang w:eastAsia="ru-RU"/>
        </w:rPr>
        <w:t xml:space="preserve">марта </w:t>
      </w:r>
      <w:r w:rsidRPr="00877D84">
        <w:rPr>
          <w:sz w:val="20"/>
          <w:szCs w:val="20"/>
          <w:lang w:eastAsia="ru-RU"/>
        </w:rPr>
        <w:t xml:space="preserve"> 202</w:t>
      </w:r>
      <w:r w:rsidR="00053C52">
        <w:rPr>
          <w:sz w:val="20"/>
          <w:szCs w:val="20"/>
          <w:lang w:eastAsia="ru-RU"/>
        </w:rPr>
        <w:t>2</w:t>
      </w:r>
      <w:r w:rsidRPr="00877D84">
        <w:rPr>
          <w:sz w:val="20"/>
          <w:szCs w:val="20"/>
          <w:lang w:eastAsia="ru-RU"/>
        </w:rPr>
        <w:t xml:space="preserve"> года  № </w:t>
      </w:r>
      <w:r w:rsidR="009E4AC7">
        <w:rPr>
          <w:sz w:val="20"/>
          <w:szCs w:val="20"/>
          <w:lang w:eastAsia="ru-RU"/>
        </w:rPr>
        <w:t>294</w:t>
      </w:r>
    </w:p>
    <w:p w:rsidR="000539EF" w:rsidRDefault="000539EF" w:rsidP="000539EF">
      <w:pPr>
        <w:jc w:val="both"/>
        <w:rPr>
          <w:bCs/>
          <w:sz w:val="20"/>
          <w:szCs w:val="20"/>
          <w:lang w:eastAsia="zh-CN"/>
        </w:rPr>
      </w:pPr>
    </w:p>
    <w:p w:rsidR="0073360D" w:rsidRDefault="0073360D" w:rsidP="000539EF">
      <w:pPr>
        <w:pStyle w:val="a7"/>
        <w:spacing w:after="0"/>
        <w:ind w:left="0"/>
        <w:jc w:val="center"/>
        <w:rPr>
          <w:b/>
          <w:iCs/>
          <w:sz w:val="26"/>
          <w:szCs w:val="26"/>
        </w:rPr>
      </w:pPr>
    </w:p>
    <w:p w:rsidR="000539EF" w:rsidRDefault="000539EF" w:rsidP="000539EF">
      <w:pPr>
        <w:pStyle w:val="a7"/>
        <w:spacing w:after="0"/>
        <w:ind w:left="0"/>
        <w:jc w:val="center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Состав жюри</w:t>
      </w:r>
    </w:p>
    <w:p w:rsidR="007E1BB2" w:rsidRDefault="007E1BB2" w:rsidP="007E1BB2">
      <w:pPr>
        <w:jc w:val="center"/>
        <w:rPr>
          <w:b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муниципального конкурса </w:t>
      </w:r>
      <w:r w:rsidRPr="004F71F7">
        <w:rPr>
          <w:b/>
          <w:sz w:val="26"/>
          <w:szCs w:val="26"/>
        </w:rPr>
        <w:t xml:space="preserve">«Твори, </w:t>
      </w:r>
      <w:r>
        <w:rPr>
          <w:b/>
          <w:sz w:val="26"/>
          <w:szCs w:val="26"/>
        </w:rPr>
        <w:t xml:space="preserve">изобретай, пробуй!», </w:t>
      </w:r>
    </w:p>
    <w:p w:rsidR="007E1BB2" w:rsidRDefault="007E1BB2" w:rsidP="007E1BB2">
      <w:pPr>
        <w:jc w:val="center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>посвященного</w:t>
      </w:r>
      <w:proofErr w:type="gramEnd"/>
      <w:r w:rsidRPr="004F71F7">
        <w:rPr>
          <w:b/>
          <w:sz w:val="26"/>
          <w:szCs w:val="26"/>
        </w:rPr>
        <w:t xml:space="preserve"> </w:t>
      </w:r>
      <w:r w:rsidR="002952A5">
        <w:rPr>
          <w:b/>
          <w:sz w:val="26"/>
          <w:szCs w:val="26"/>
        </w:rPr>
        <w:t>Дню кос</w:t>
      </w:r>
      <w:r w:rsidR="00F30682">
        <w:rPr>
          <w:b/>
          <w:sz w:val="26"/>
          <w:szCs w:val="26"/>
        </w:rPr>
        <w:t>монавтики</w:t>
      </w:r>
    </w:p>
    <w:p w:rsidR="000539EF" w:rsidRDefault="000539EF" w:rsidP="000539EF">
      <w:pPr>
        <w:jc w:val="both"/>
        <w:rPr>
          <w:b/>
          <w:sz w:val="26"/>
          <w:szCs w:val="26"/>
        </w:rPr>
      </w:pPr>
    </w:p>
    <w:p w:rsidR="000539EF" w:rsidRDefault="000539EF" w:rsidP="000539EF">
      <w:pPr>
        <w:jc w:val="both"/>
        <w:rPr>
          <w:b/>
          <w:sz w:val="26"/>
          <w:szCs w:val="26"/>
        </w:rPr>
      </w:pPr>
    </w:p>
    <w:tbl>
      <w:tblPr>
        <w:tblStyle w:val="af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8"/>
        <w:gridCol w:w="2864"/>
        <w:gridCol w:w="5812"/>
      </w:tblGrid>
      <w:tr w:rsidR="000539EF" w:rsidTr="007E4541">
        <w:trPr>
          <w:trHeight w:val="507"/>
        </w:trPr>
        <w:tc>
          <w:tcPr>
            <w:tcW w:w="788" w:type="dxa"/>
          </w:tcPr>
          <w:p w:rsidR="000539EF" w:rsidRPr="003A19B5" w:rsidRDefault="000539EF" w:rsidP="000539EF">
            <w:pPr>
              <w:jc w:val="center"/>
              <w:rPr>
                <w:sz w:val="26"/>
                <w:szCs w:val="26"/>
              </w:rPr>
            </w:pPr>
            <w:r w:rsidRPr="003A19B5">
              <w:rPr>
                <w:sz w:val="26"/>
                <w:szCs w:val="26"/>
              </w:rPr>
              <w:t xml:space="preserve">№ </w:t>
            </w:r>
          </w:p>
          <w:p w:rsidR="000539EF" w:rsidRPr="003A19B5" w:rsidRDefault="000539EF" w:rsidP="000539EF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3A19B5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3A19B5">
              <w:rPr>
                <w:sz w:val="26"/>
                <w:szCs w:val="26"/>
              </w:rPr>
              <w:t>/</w:t>
            </w:r>
            <w:proofErr w:type="spellStart"/>
            <w:r w:rsidRPr="003A19B5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64" w:type="dxa"/>
          </w:tcPr>
          <w:p w:rsidR="000539EF" w:rsidRPr="003A19B5" w:rsidRDefault="000539EF" w:rsidP="000539EF">
            <w:pPr>
              <w:jc w:val="center"/>
              <w:rPr>
                <w:sz w:val="26"/>
                <w:szCs w:val="26"/>
              </w:rPr>
            </w:pPr>
            <w:r w:rsidRPr="003A19B5">
              <w:rPr>
                <w:sz w:val="26"/>
                <w:szCs w:val="26"/>
              </w:rPr>
              <w:t xml:space="preserve">Ф.И.О. </w:t>
            </w:r>
          </w:p>
        </w:tc>
        <w:tc>
          <w:tcPr>
            <w:tcW w:w="5812" w:type="dxa"/>
          </w:tcPr>
          <w:p w:rsidR="000539EF" w:rsidRPr="003A19B5" w:rsidRDefault="000539EF" w:rsidP="000539EF">
            <w:pPr>
              <w:jc w:val="center"/>
              <w:rPr>
                <w:sz w:val="26"/>
                <w:szCs w:val="26"/>
              </w:rPr>
            </w:pPr>
            <w:r w:rsidRPr="003A19B5">
              <w:rPr>
                <w:sz w:val="26"/>
                <w:szCs w:val="26"/>
              </w:rPr>
              <w:t>Должность, место работы</w:t>
            </w:r>
          </w:p>
        </w:tc>
      </w:tr>
      <w:tr w:rsidR="009364F7" w:rsidTr="007E4541">
        <w:trPr>
          <w:trHeight w:val="749"/>
        </w:trPr>
        <w:tc>
          <w:tcPr>
            <w:tcW w:w="788" w:type="dxa"/>
          </w:tcPr>
          <w:p w:rsidR="009364F7" w:rsidRPr="009364F7" w:rsidRDefault="009364F7" w:rsidP="009364F7">
            <w:pPr>
              <w:pStyle w:val="ac"/>
              <w:numPr>
                <w:ilvl w:val="0"/>
                <w:numId w:val="1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64" w:type="dxa"/>
          </w:tcPr>
          <w:p w:rsidR="009364F7" w:rsidRPr="002751EB" w:rsidRDefault="009364F7" w:rsidP="001735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Косталанова Наталия Владимировна</w:t>
            </w:r>
          </w:p>
        </w:tc>
        <w:tc>
          <w:tcPr>
            <w:tcW w:w="5812" w:type="dxa"/>
          </w:tcPr>
          <w:p w:rsidR="009364F7" w:rsidRPr="002751EB" w:rsidRDefault="009364F7" w:rsidP="001735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</w:t>
            </w:r>
            <w:r w:rsidRPr="002751E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МБУ </w:t>
            </w:r>
            <w:proofErr w:type="gramStart"/>
            <w:r>
              <w:rPr>
                <w:sz w:val="26"/>
                <w:szCs w:val="26"/>
              </w:rPr>
              <w:t>ДО</w:t>
            </w:r>
            <w:proofErr w:type="gramEnd"/>
            <w:r>
              <w:rPr>
                <w:sz w:val="26"/>
                <w:szCs w:val="26"/>
              </w:rPr>
              <w:t xml:space="preserve"> «</w:t>
            </w:r>
            <w:proofErr w:type="gramStart"/>
            <w:r>
              <w:rPr>
                <w:sz w:val="26"/>
                <w:szCs w:val="26"/>
              </w:rPr>
              <w:t>Центр</w:t>
            </w:r>
            <w:proofErr w:type="gramEnd"/>
            <w:r>
              <w:rPr>
                <w:sz w:val="26"/>
                <w:szCs w:val="26"/>
              </w:rPr>
              <w:t xml:space="preserve"> технического творчества и профессионального обучения»</w:t>
            </w:r>
          </w:p>
        </w:tc>
      </w:tr>
      <w:tr w:rsidR="009364F7" w:rsidRPr="002751EB" w:rsidTr="007E4541">
        <w:trPr>
          <w:trHeight w:val="1015"/>
        </w:trPr>
        <w:tc>
          <w:tcPr>
            <w:tcW w:w="788" w:type="dxa"/>
          </w:tcPr>
          <w:p w:rsidR="009364F7" w:rsidRPr="009364F7" w:rsidRDefault="009364F7" w:rsidP="009364F7">
            <w:pPr>
              <w:pStyle w:val="ac"/>
              <w:numPr>
                <w:ilvl w:val="0"/>
                <w:numId w:val="1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64" w:type="dxa"/>
          </w:tcPr>
          <w:p w:rsidR="009364F7" w:rsidRPr="002751EB" w:rsidRDefault="00D82811" w:rsidP="00173548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Ходячих</w:t>
            </w:r>
            <w:proofErr w:type="gramEnd"/>
            <w:r>
              <w:rPr>
                <w:sz w:val="26"/>
                <w:szCs w:val="26"/>
              </w:rPr>
              <w:t xml:space="preserve"> Петр Николаевич</w:t>
            </w:r>
          </w:p>
        </w:tc>
        <w:tc>
          <w:tcPr>
            <w:tcW w:w="5812" w:type="dxa"/>
          </w:tcPr>
          <w:p w:rsidR="009364F7" w:rsidRPr="002751EB" w:rsidRDefault="00D82811" w:rsidP="001735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мастер производственного обучения МБУ </w:t>
            </w:r>
            <w:proofErr w:type="gramStart"/>
            <w:r>
              <w:rPr>
                <w:sz w:val="26"/>
                <w:szCs w:val="26"/>
              </w:rPr>
              <w:t>ДО</w:t>
            </w:r>
            <w:proofErr w:type="gramEnd"/>
            <w:r>
              <w:rPr>
                <w:sz w:val="26"/>
                <w:szCs w:val="26"/>
              </w:rPr>
              <w:t xml:space="preserve"> «</w:t>
            </w:r>
            <w:proofErr w:type="gramStart"/>
            <w:r>
              <w:rPr>
                <w:sz w:val="26"/>
                <w:szCs w:val="26"/>
              </w:rPr>
              <w:t>Центр</w:t>
            </w:r>
            <w:proofErr w:type="gramEnd"/>
            <w:r>
              <w:rPr>
                <w:sz w:val="26"/>
                <w:szCs w:val="26"/>
              </w:rPr>
              <w:t xml:space="preserve"> технического творчества и профессионального обучения»</w:t>
            </w:r>
          </w:p>
        </w:tc>
      </w:tr>
      <w:tr w:rsidR="009364F7" w:rsidRPr="002751EB" w:rsidTr="007E4541">
        <w:trPr>
          <w:trHeight w:val="1015"/>
        </w:trPr>
        <w:tc>
          <w:tcPr>
            <w:tcW w:w="788" w:type="dxa"/>
          </w:tcPr>
          <w:p w:rsidR="009364F7" w:rsidRPr="009364F7" w:rsidRDefault="009364F7" w:rsidP="009364F7">
            <w:pPr>
              <w:pStyle w:val="ac"/>
              <w:numPr>
                <w:ilvl w:val="0"/>
                <w:numId w:val="1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64" w:type="dxa"/>
          </w:tcPr>
          <w:p w:rsidR="009364F7" w:rsidRPr="002751EB" w:rsidRDefault="00D82811" w:rsidP="000539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Рубцов Евгений Иванович</w:t>
            </w:r>
          </w:p>
        </w:tc>
        <w:tc>
          <w:tcPr>
            <w:tcW w:w="5812" w:type="dxa"/>
          </w:tcPr>
          <w:p w:rsidR="009364F7" w:rsidRPr="002751EB" w:rsidRDefault="00D82811" w:rsidP="000539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мастер производственного обучения МБУ </w:t>
            </w:r>
            <w:proofErr w:type="gramStart"/>
            <w:r>
              <w:rPr>
                <w:sz w:val="26"/>
                <w:szCs w:val="26"/>
              </w:rPr>
              <w:t>ДО</w:t>
            </w:r>
            <w:proofErr w:type="gramEnd"/>
            <w:r>
              <w:rPr>
                <w:sz w:val="26"/>
                <w:szCs w:val="26"/>
              </w:rPr>
              <w:t xml:space="preserve"> «</w:t>
            </w:r>
            <w:proofErr w:type="gramStart"/>
            <w:r>
              <w:rPr>
                <w:sz w:val="26"/>
                <w:szCs w:val="26"/>
              </w:rPr>
              <w:t>Центр</w:t>
            </w:r>
            <w:proofErr w:type="gramEnd"/>
            <w:r>
              <w:rPr>
                <w:sz w:val="26"/>
                <w:szCs w:val="26"/>
              </w:rPr>
              <w:t xml:space="preserve"> технического творчества и профессионального обучения»</w:t>
            </w:r>
          </w:p>
        </w:tc>
      </w:tr>
      <w:tr w:rsidR="007E4541" w:rsidRPr="002751EB" w:rsidTr="007E4541">
        <w:trPr>
          <w:trHeight w:val="726"/>
        </w:trPr>
        <w:tc>
          <w:tcPr>
            <w:tcW w:w="788" w:type="dxa"/>
          </w:tcPr>
          <w:p w:rsidR="007E4541" w:rsidRPr="009364F7" w:rsidRDefault="007E4541" w:rsidP="009364F7">
            <w:pPr>
              <w:pStyle w:val="ac"/>
              <w:numPr>
                <w:ilvl w:val="0"/>
                <w:numId w:val="1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64" w:type="dxa"/>
          </w:tcPr>
          <w:p w:rsidR="007E4541" w:rsidRDefault="007E4541" w:rsidP="000539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Станкевич Алевтина Владимировна</w:t>
            </w:r>
          </w:p>
        </w:tc>
        <w:tc>
          <w:tcPr>
            <w:tcW w:w="5812" w:type="dxa"/>
          </w:tcPr>
          <w:p w:rsidR="007E4541" w:rsidRDefault="007E4541" w:rsidP="000539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</w:t>
            </w:r>
            <w:r w:rsidRPr="002751E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МБУ </w:t>
            </w:r>
            <w:proofErr w:type="gramStart"/>
            <w:r>
              <w:rPr>
                <w:sz w:val="26"/>
                <w:szCs w:val="26"/>
              </w:rPr>
              <w:t>ДО</w:t>
            </w:r>
            <w:proofErr w:type="gramEnd"/>
            <w:r>
              <w:rPr>
                <w:sz w:val="26"/>
                <w:szCs w:val="26"/>
              </w:rPr>
              <w:t xml:space="preserve"> «</w:t>
            </w:r>
            <w:proofErr w:type="gramStart"/>
            <w:r>
              <w:rPr>
                <w:sz w:val="26"/>
                <w:szCs w:val="26"/>
              </w:rPr>
              <w:t>Центр</w:t>
            </w:r>
            <w:proofErr w:type="gramEnd"/>
            <w:r>
              <w:rPr>
                <w:sz w:val="26"/>
                <w:szCs w:val="26"/>
              </w:rPr>
              <w:t xml:space="preserve"> технического творчества и профессионального обучения»</w:t>
            </w:r>
          </w:p>
        </w:tc>
      </w:tr>
      <w:tr w:rsidR="00B76816" w:rsidRPr="002751EB" w:rsidTr="007E4541">
        <w:trPr>
          <w:trHeight w:val="1015"/>
        </w:trPr>
        <w:tc>
          <w:tcPr>
            <w:tcW w:w="788" w:type="dxa"/>
          </w:tcPr>
          <w:p w:rsidR="00B76816" w:rsidRPr="009364F7" w:rsidRDefault="00B76816" w:rsidP="009364F7">
            <w:pPr>
              <w:pStyle w:val="ac"/>
              <w:numPr>
                <w:ilvl w:val="0"/>
                <w:numId w:val="1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64" w:type="dxa"/>
          </w:tcPr>
          <w:p w:rsidR="00B76816" w:rsidRDefault="00B76816" w:rsidP="000539EF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Белан</w:t>
            </w:r>
            <w:proofErr w:type="spellEnd"/>
            <w:r>
              <w:rPr>
                <w:sz w:val="26"/>
                <w:szCs w:val="26"/>
              </w:rPr>
              <w:t xml:space="preserve"> Анна Михайловна</w:t>
            </w:r>
          </w:p>
        </w:tc>
        <w:tc>
          <w:tcPr>
            <w:tcW w:w="5812" w:type="dxa"/>
          </w:tcPr>
          <w:p w:rsidR="00B76816" w:rsidRDefault="00B76816" w:rsidP="000539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 дополнительного образования МБУ </w:t>
            </w:r>
            <w:proofErr w:type="gramStart"/>
            <w:r>
              <w:rPr>
                <w:sz w:val="26"/>
                <w:szCs w:val="26"/>
              </w:rPr>
              <w:t>ДО</w:t>
            </w:r>
            <w:proofErr w:type="gramEnd"/>
            <w:r>
              <w:rPr>
                <w:sz w:val="26"/>
                <w:szCs w:val="26"/>
              </w:rPr>
              <w:t xml:space="preserve"> «</w:t>
            </w:r>
            <w:proofErr w:type="gramStart"/>
            <w:r>
              <w:rPr>
                <w:sz w:val="26"/>
                <w:szCs w:val="26"/>
              </w:rPr>
              <w:t>Центр</w:t>
            </w:r>
            <w:proofErr w:type="gramEnd"/>
            <w:r>
              <w:rPr>
                <w:sz w:val="26"/>
                <w:szCs w:val="26"/>
              </w:rPr>
              <w:t xml:space="preserve"> технического творчества и профессионального обучения»</w:t>
            </w:r>
          </w:p>
        </w:tc>
      </w:tr>
      <w:tr w:rsidR="009364F7" w:rsidRPr="002751EB" w:rsidTr="007E4541">
        <w:trPr>
          <w:trHeight w:val="685"/>
        </w:trPr>
        <w:tc>
          <w:tcPr>
            <w:tcW w:w="788" w:type="dxa"/>
          </w:tcPr>
          <w:p w:rsidR="009364F7" w:rsidRPr="009364F7" w:rsidRDefault="009364F7" w:rsidP="009364F7">
            <w:pPr>
              <w:pStyle w:val="ac"/>
              <w:numPr>
                <w:ilvl w:val="0"/>
                <w:numId w:val="1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64" w:type="dxa"/>
          </w:tcPr>
          <w:p w:rsidR="009364F7" w:rsidRPr="002751EB" w:rsidRDefault="002F32E2" w:rsidP="000539EF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Винникова</w:t>
            </w:r>
            <w:proofErr w:type="spellEnd"/>
            <w:r>
              <w:rPr>
                <w:sz w:val="26"/>
                <w:szCs w:val="26"/>
              </w:rPr>
              <w:t xml:space="preserve"> Олеся Андреевна</w:t>
            </w:r>
          </w:p>
        </w:tc>
        <w:tc>
          <w:tcPr>
            <w:tcW w:w="5812" w:type="dxa"/>
          </w:tcPr>
          <w:p w:rsidR="009364F7" w:rsidRPr="002751EB" w:rsidRDefault="00AB7B0A" w:rsidP="009364F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2F32E2">
              <w:rPr>
                <w:sz w:val="26"/>
                <w:szCs w:val="26"/>
              </w:rPr>
              <w:t>читель начальных классов МБ</w:t>
            </w:r>
            <w:r>
              <w:rPr>
                <w:sz w:val="26"/>
                <w:szCs w:val="26"/>
              </w:rPr>
              <w:t>О</w:t>
            </w:r>
            <w:r w:rsidR="002F32E2">
              <w:rPr>
                <w:sz w:val="26"/>
                <w:szCs w:val="26"/>
              </w:rPr>
              <w:t>У «С</w:t>
            </w:r>
            <w:r>
              <w:rPr>
                <w:sz w:val="26"/>
                <w:szCs w:val="26"/>
              </w:rPr>
              <w:t xml:space="preserve">редняя общеобразовательная школа </w:t>
            </w:r>
            <w:r w:rsidR="002F32E2">
              <w:rPr>
                <w:sz w:val="26"/>
                <w:szCs w:val="26"/>
              </w:rPr>
              <w:t>№11»</w:t>
            </w:r>
          </w:p>
        </w:tc>
      </w:tr>
      <w:tr w:rsidR="00173548" w:rsidRPr="002751EB" w:rsidTr="007E4541">
        <w:trPr>
          <w:trHeight w:val="657"/>
        </w:trPr>
        <w:tc>
          <w:tcPr>
            <w:tcW w:w="788" w:type="dxa"/>
          </w:tcPr>
          <w:p w:rsidR="00173548" w:rsidRPr="009364F7" w:rsidRDefault="00173548" w:rsidP="009364F7">
            <w:pPr>
              <w:pStyle w:val="ac"/>
              <w:numPr>
                <w:ilvl w:val="0"/>
                <w:numId w:val="1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64" w:type="dxa"/>
          </w:tcPr>
          <w:p w:rsidR="00173548" w:rsidRDefault="00DB45BA" w:rsidP="000539EF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Ансимова</w:t>
            </w:r>
            <w:proofErr w:type="spellEnd"/>
            <w:r>
              <w:rPr>
                <w:sz w:val="26"/>
                <w:szCs w:val="26"/>
              </w:rPr>
              <w:t xml:space="preserve"> Светлана Сергеевна</w:t>
            </w:r>
          </w:p>
        </w:tc>
        <w:tc>
          <w:tcPr>
            <w:tcW w:w="5812" w:type="dxa"/>
          </w:tcPr>
          <w:p w:rsidR="00173548" w:rsidRDefault="00DB45BA" w:rsidP="009364F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МБОУ «Основная общеобразовательная Курская школа»</w:t>
            </w:r>
          </w:p>
        </w:tc>
      </w:tr>
      <w:tr w:rsidR="009364F7" w:rsidTr="007E4541">
        <w:trPr>
          <w:trHeight w:val="695"/>
        </w:trPr>
        <w:tc>
          <w:tcPr>
            <w:tcW w:w="788" w:type="dxa"/>
          </w:tcPr>
          <w:p w:rsidR="009364F7" w:rsidRPr="009364F7" w:rsidRDefault="009364F7" w:rsidP="009364F7">
            <w:pPr>
              <w:pStyle w:val="ac"/>
              <w:numPr>
                <w:ilvl w:val="0"/>
                <w:numId w:val="1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64" w:type="dxa"/>
          </w:tcPr>
          <w:p w:rsidR="009364F7" w:rsidRPr="002751EB" w:rsidRDefault="00AB7B0A" w:rsidP="000539EF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Колтакова</w:t>
            </w:r>
            <w:proofErr w:type="spellEnd"/>
            <w:r>
              <w:rPr>
                <w:sz w:val="26"/>
                <w:szCs w:val="26"/>
              </w:rPr>
              <w:t xml:space="preserve"> Анна Сергеевна</w:t>
            </w:r>
          </w:p>
        </w:tc>
        <w:tc>
          <w:tcPr>
            <w:tcW w:w="5812" w:type="dxa"/>
          </w:tcPr>
          <w:p w:rsidR="009364F7" w:rsidRPr="002751EB" w:rsidRDefault="00AB7B0A" w:rsidP="00AB7B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 организатор МБУ </w:t>
            </w:r>
            <w:proofErr w:type="gramStart"/>
            <w:r>
              <w:rPr>
                <w:sz w:val="26"/>
                <w:szCs w:val="26"/>
              </w:rPr>
              <w:t>ДО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="00DE2C3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proofErr w:type="gramStart"/>
            <w:r>
              <w:rPr>
                <w:sz w:val="26"/>
                <w:szCs w:val="26"/>
              </w:rPr>
              <w:t>Центр</w:t>
            </w:r>
            <w:proofErr w:type="gramEnd"/>
            <w:r>
              <w:rPr>
                <w:sz w:val="26"/>
                <w:szCs w:val="26"/>
              </w:rPr>
              <w:t xml:space="preserve"> детского    (юношеского) технического творчества №2»</w:t>
            </w:r>
          </w:p>
        </w:tc>
      </w:tr>
      <w:tr w:rsidR="009364F7" w:rsidTr="007E4541">
        <w:trPr>
          <w:trHeight w:val="704"/>
        </w:trPr>
        <w:tc>
          <w:tcPr>
            <w:tcW w:w="788" w:type="dxa"/>
          </w:tcPr>
          <w:p w:rsidR="009364F7" w:rsidRPr="009364F7" w:rsidRDefault="009364F7" w:rsidP="009364F7">
            <w:pPr>
              <w:pStyle w:val="ac"/>
              <w:numPr>
                <w:ilvl w:val="0"/>
                <w:numId w:val="1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64" w:type="dxa"/>
          </w:tcPr>
          <w:p w:rsidR="009364F7" w:rsidRPr="002751EB" w:rsidRDefault="00AB7B0A" w:rsidP="000539EF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Немахова</w:t>
            </w:r>
            <w:proofErr w:type="spellEnd"/>
            <w:r>
              <w:rPr>
                <w:sz w:val="26"/>
                <w:szCs w:val="26"/>
              </w:rPr>
              <w:t xml:space="preserve"> Екатерина Владимировна</w:t>
            </w:r>
          </w:p>
        </w:tc>
        <w:tc>
          <w:tcPr>
            <w:tcW w:w="5812" w:type="dxa"/>
          </w:tcPr>
          <w:p w:rsidR="009364F7" w:rsidRPr="002751EB" w:rsidRDefault="00AB7B0A" w:rsidP="000539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методист МБУ </w:t>
            </w:r>
            <w:proofErr w:type="gramStart"/>
            <w:r>
              <w:rPr>
                <w:sz w:val="26"/>
                <w:szCs w:val="26"/>
              </w:rPr>
              <w:t>ДО</w:t>
            </w:r>
            <w:proofErr w:type="gramEnd"/>
            <w:r>
              <w:rPr>
                <w:sz w:val="26"/>
                <w:szCs w:val="26"/>
              </w:rPr>
              <w:t xml:space="preserve"> «</w:t>
            </w:r>
            <w:proofErr w:type="gramStart"/>
            <w:r>
              <w:rPr>
                <w:sz w:val="26"/>
                <w:szCs w:val="26"/>
              </w:rPr>
              <w:t>Центр</w:t>
            </w:r>
            <w:proofErr w:type="gramEnd"/>
            <w:r>
              <w:rPr>
                <w:sz w:val="26"/>
                <w:szCs w:val="26"/>
              </w:rPr>
              <w:t xml:space="preserve"> детского (юношеского) технического творчества №2»</w:t>
            </w:r>
          </w:p>
        </w:tc>
      </w:tr>
    </w:tbl>
    <w:p w:rsidR="00DB78F5" w:rsidRDefault="00DB78F5" w:rsidP="00E40B91">
      <w:pPr>
        <w:jc w:val="center"/>
        <w:rPr>
          <w:b/>
          <w:sz w:val="26"/>
          <w:szCs w:val="26"/>
        </w:rPr>
      </w:pPr>
    </w:p>
    <w:p w:rsidR="00AA0AB6" w:rsidRDefault="00AA0AB6" w:rsidP="00E40B91">
      <w:pPr>
        <w:jc w:val="center"/>
        <w:rPr>
          <w:b/>
          <w:sz w:val="26"/>
          <w:szCs w:val="26"/>
        </w:rPr>
      </w:pPr>
    </w:p>
    <w:p w:rsidR="00AA0AB6" w:rsidRDefault="00AA0AB6" w:rsidP="00E40B91">
      <w:pPr>
        <w:jc w:val="center"/>
        <w:rPr>
          <w:b/>
          <w:sz w:val="26"/>
          <w:szCs w:val="26"/>
        </w:rPr>
      </w:pPr>
    </w:p>
    <w:p w:rsidR="00BA5ED1" w:rsidRDefault="00BA5ED1" w:rsidP="00E40B91"/>
    <w:p w:rsidR="00BA5ED1" w:rsidRDefault="00BA5ED1" w:rsidP="00E40B91"/>
    <w:p w:rsidR="00BA5ED1" w:rsidRDefault="00BA5ED1" w:rsidP="00E40B91"/>
    <w:sectPr w:rsidR="00BA5ED1" w:rsidSect="0021136E">
      <w:headerReference w:type="default" r:id="rId11"/>
      <w:pgSz w:w="11906" w:h="16838"/>
      <w:pgMar w:top="851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12D" w:rsidRDefault="009A512D" w:rsidP="00CD47F6">
      <w:r>
        <w:separator/>
      </w:r>
    </w:p>
  </w:endnote>
  <w:endnote w:type="continuationSeparator" w:id="0">
    <w:p w:rsidR="009A512D" w:rsidRDefault="009A512D" w:rsidP="00CD4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12D" w:rsidRDefault="009A512D" w:rsidP="00CD47F6">
      <w:r>
        <w:separator/>
      </w:r>
    </w:p>
  </w:footnote>
  <w:footnote w:type="continuationSeparator" w:id="0">
    <w:p w:rsidR="009A512D" w:rsidRDefault="009A512D" w:rsidP="00CD47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79752"/>
      <w:docPartObj>
        <w:docPartGallery w:val="Page Numbers (Top of Page)"/>
        <w:docPartUnique/>
      </w:docPartObj>
    </w:sdtPr>
    <w:sdtContent>
      <w:p w:rsidR="00173548" w:rsidRDefault="00EE0943">
        <w:pPr>
          <w:pStyle w:val="af1"/>
          <w:jc w:val="center"/>
        </w:pPr>
        <w:fldSimple w:instr=" PAGE   \* MERGEFORMAT ">
          <w:r w:rsidR="009E4AC7">
            <w:rPr>
              <w:noProof/>
            </w:rPr>
            <w:t>2</w:t>
          </w:r>
        </w:fldSimple>
      </w:p>
    </w:sdtContent>
  </w:sdt>
  <w:p w:rsidR="00173548" w:rsidRDefault="00173548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Tahoma" w:hAnsi="Tahoma" w:cs="Times New Roman"/>
        <w:b w:val="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451490A"/>
    <w:multiLevelType w:val="hybridMultilevel"/>
    <w:tmpl w:val="6F825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C6E15"/>
    <w:multiLevelType w:val="hybridMultilevel"/>
    <w:tmpl w:val="E8D03022"/>
    <w:lvl w:ilvl="0" w:tplc="179C17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12C0AD6"/>
    <w:multiLevelType w:val="multilevel"/>
    <w:tmpl w:val="CE24E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B17D25"/>
    <w:multiLevelType w:val="multilevel"/>
    <w:tmpl w:val="820800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162B2ED1"/>
    <w:multiLevelType w:val="multilevel"/>
    <w:tmpl w:val="863C1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D810B2"/>
    <w:multiLevelType w:val="hybridMultilevel"/>
    <w:tmpl w:val="7F1AAADC"/>
    <w:lvl w:ilvl="0" w:tplc="413CF454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sz w:val="24"/>
        <w:szCs w:val="24"/>
      </w:rPr>
    </w:lvl>
    <w:lvl w:ilvl="1" w:tplc="C494E18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28AA93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952A2F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D29E3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25AAAE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E36462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8A860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A48527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22294A6A"/>
    <w:multiLevelType w:val="multilevel"/>
    <w:tmpl w:val="F9AA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9965FF"/>
    <w:multiLevelType w:val="multilevel"/>
    <w:tmpl w:val="645ECB8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3">
    <w:nsid w:val="4BCE5E1B"/>
    <w:multiLevelType w:val="multilevel"/>
    <w:tmpl w:val="DEE45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BF3C88"/>
    <w:multiLevelType w:val="hybridMultilevel"/>
    <w:tmpl w:val="E2BAB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8C5387"/>
    <w:multiLevelType w:val="multilevel"/>
    <w:tmpl w:val="5C6C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1F1D27"/>
    <w:multiLevelType w:val="multilevel"/>
    <w:tmpl w:val="17126A98"/>
    <w:lvl w:ilvl="0">
      <w:start w:val="6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6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11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84" w:hanging="2160"/>
      </w:pPr>
      <w:rPr>
        <w:rFonts w:cs="Times New Roman" w:hint="default"/>
      </w:rPr>
    </w:lvl>
  </w:abstractNum>
  <w:abstractNum w:abstractNumId="17">
    <w:nsid w:val="6C29313C"/>
    <w:multiLevelType w:val="multilevel"/>
    <w:tmpl w:val="2A2AD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CD7A76"/>
    <w:multiLevelType w:val="hybridMultilevel"/>
    <w:tmpl w:val="A8CE6F40"/>
    <w:lvl w:ilvl="0" w:tplc="59E64C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E4D31FA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"/>
  </w:num>
  <w:num w:numId="8">
    <w:abstractNumId w:val="14"/>
  </w:num>
  <w:num w:numId="9">
    <w:abstractNumId w:val="19"/>
  </w:num>
  <w:num w:numId="10">
    <w:abstractNumId w:val="7"/>
  </w:num>
  <w:num w:numId="11">
    <w:abstractNumId w:val="15"/>
  </w:num>
  <w:num w:numId="12">
    <w:abstractNumId w:val="6"/>
  </w:num>
  <w:num w:numId="13">
    <w:abstractNumId w:val="9"/>
  </w:num>
  <w:num w:numId="14">
    <w:abstractNumId w:val="13"/>
  </w:num>
  <w:num w:numId="15">
    <w:abstractNumId w:val="11"/>
  </w:num>
  <w:num w:numId="16">
    <w:abstractNumId w:val="17"/>
  </w:num>
  <w:num w:numId="17">
    <w:abstractNumId w:val="5"/>
  </w:num>
  <w:num w:numId="18">
    <w:abstractNumId w:val="16"/>
  </w:num>
  <w:num w:numId="19">
    <w:abstractNumId w:val="12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50530"/>
  </w:hdrShapeDefaults>
  <w:footnotePr>
    <w:footnote w:id="-1"/>
    <w:footnote w:id="0"/>
  </w:footnotePr>
  <w:endnotePr>
    <w:endnote w:id="-1"/>
    <w:endnote w:id="0"/>
  </w:endnotePr>
  <w:compat/>
  <w:rsids>
    <w:rsidRoot w:val="00BA5ED1"/>
    <w:rsid w:val="000041FD"/>
    <w:rsid w:val="00007127"/>
    <w:rsid w:val="00013A34"/>
    <w:rsid w:val="00015C35"/>
    <w:rsid w:val="00016562"/>
    <w:rsid w:val="000438A2"/>
    <w:rsid w:val="000451A1"/>
    <w:rsid w:val="0004561F"/>
    <w:rsid w:val="000463B5"/>
    <w:rsid w:val="00050325"/>
    <w:rsid w:val="000539EF"/>
    <w:rsid w:val="00053C52"/>
    <w:rsid w:val="00062E80"/>
    <w:rsid w:val="00065088"/>
    <w:rsid w:val="000674B6"/>
    <w:rsid w:val="0009187B"/>
    <w:rsid w:val="00092B38"/>
    <w:rsid w:val="0009757D"/>
    <w:rsid w:val="000F500D"/>
    <w:rsid w:val="00111991"/>
    <w:rsid w:val="00120568"/>
    <w:rsid w:val="001424AE"/>
    <w:rsid w:val="001444F9"/>
    <w:rsid w:val="00151199"/>
    <w:rsid w:val="00162232"/>
    <w:rsid w:val="001631BA"/>
    <w:rsid w:val="00173548"/>
    <w:rsid w:val="00177013"/>
    <w:rsid w:val="00182CE4"/>
    <w:rsid w:val="00183035"/>
    <w:rsid w:val="001854BA"/>
    <w:rsid w:val="001A2586"/>
    <w:rsid w:val="001A5575"/>
    <w:rsid w:val="001B187E"/>
    <w:rsid w:val="001C7B0A"/>
    <w:rsid w:val="001E4B4C"/>
    <w:rsid w:val="001E5563"/>
    <w:rsid w:val="001E7E87"/>
    <w:rsid w:val="001F03F3"/>
    <w:rsid w:val="001F2C8B"/>
    <w:rsid w:val="0021136E"/>
    <w:rsid w:val="00217DDB"/>
    <w:rsid w:val="002242DE"/>
    <w:rsid w:val="00246966"/>
    <w:rsid w:val="00250089"/>
    <w:rsid w:val="00264B11"/>
    <w:rsid w:val="00266DC5"/>
    <w:rsid w:val="00272212"/>
    <w:rsid w:val="002751EB"/>
    <w:rsid w:val="00281AE2"/>
    <w:rsid w:val="0028291D"/>
    <w:rsid w:val="00285188"/>
    <w:rsid w:val="00286349"/>
    <w:rsid w:val="002952A5"/>
    <w:rsid w:val="002D1295"/>
    <w:rsid w:val="002F001F"/>
    <w:rsid w:val="002F32E2"/>
    <w:rsid w:val="00311548"/>
    <w:rsid w:val="00314A6C"/>
    <w:rsid w:val="00314AD3"/>
    <w:rsid w:val="0031522C"/>
    <w:rsid w:val="00334D52"/>
    <w:rsid w:val="00335881"/>
    <w:rsid w:val="00370B99"/>
    <w:rsid w:val="00382C10"/>
    <w:rsid w:val="00394795"/>
    <w:rsid w:val="003A6F1F"/>
    <w:rsid w:val="003B397A"/>
    <w:rsid w:val="003D7B3B"/>
    <w:rsid w:val="003F4C2E"/>
    <w:rsid w:val="00406020"/>
    <w:rsid w:val="00412BB8"/>
    <w:rsid w:val="0042412A"/>
    <w:rsid w:val="004335FE"/>
    <w:rsid w:val="00434322"/>
    <w:rsid w:val="004368C6"/>
    <w:rsid w:val="00442524"/>
    <w:rsid w:val="00443532"/>
    <w:rsid w:val="00443709"/>
    <w:rsid w:val="00472196"/>
    <w:rsid w:val="004A2A25"/>
    <w:rsid w:val="004A5980"/>
    <w:rsid w:val="004B0E8F"/>
    <w:rsid w:val="004B12C4"/>
    <w:rsid w:val="004B68F2"/>
    <w:rsid w:val="004D3417"/>
    <w:rsid w:val="004D6126"/>
    <w:rsid w:val="004E4EC2"/>
    <w:rsid w:val="004F3763"/>
    <w:rsid w:val="004F71F7"/>
    <w:rsid w:val="004F7670"/>
    <w:rsid w:val="00523B89"/>
    <w:rsid w:val="005440EC"/>
    <w:rsid w:val="005525D4"/>
    <w:rsid w:val="00572451"/>
    <w:rsid w:val="00586AF2"/>
    <w:rsid w:val="005B4151"/>
    <w:rsid w:val="005D0B8E"/>
    <w:rsid w:val="005D28E1"/>
    <w:rsid w:val="005E1D04"/>
    <w:rsid w:val="005E4961"/>
    <w:rsid w:val="005F15C8"/>
    <w:rsid w:val="005F4E21"/>
    <w:rsid w:val="005F6C9E"/>
    <w:rsid w:val="005F6E59"/>
    <w:rsid w:val="00600B61"/>
    <w:rsid w:val="00607858"/>
    <w:rsid w:val="00611434"/>
    <w:rsid w:val="00611B60"/>
    <w:rsid w:val="006128DC"/>
    <w:rsid w:val="00613576"/>
    <w:rsid w:val="006316A8"/>
    <w:rsid w:val="00640109"/>
    <w:rsid w:val="00642584"/>
    <w:rsid w:val="00650A6D"/>
    <w:rsid w:val="006742EB"/>
    <w:rsid w:val="00677C77"/>
    <w:rsid w:val="00677E1C"/>
    <w:rsid w:val="0069666D"/>
    <w:rsid w:val="00697E1C"/>
    <w:rsid w:val="006A5B72"/>
    <w:rsid w:val="006A7815"/>
    <w:rsid w:val="006C5EE4"/>
    <w:rsid w:val="006D1982"/>
    <w:rsid w:val="006D4654"/>
    <w:rsid w:val="006E2022"/>
    <w:rsid w:val="006F311E"/>
    <w:rsid w:val="00704FA2"/>
    <w:rsid w:val="00710F2F"/>
    <w:rsid w:val="00712513"/>
    <w:rsid w:val="007158A7"/>
    <w:rsid w:val="00716203"/>
    <w:rsid w:val="0073360D"/>
    <w:rsid w:val="007432A1"/>
    <w:rsid w:val="00753E0E"/>
    <w:rsid w:val="007640AF"/>
    <w:rsid w:val="00770AA8"/>
    <w:rsid w:val="00771739"/>
    <w:rsid w:val="0077403E"/>
    <w:rsid w:val="007744E3"/>
    <w:rsid w:val="0077667A"/>
    <w:rsid w:val="007808FD"/>
    <w:rsid w:val="00794C1F"/>
    <w:rsid w:val="007973C1"/>
    <w:rsid w:val="00797FBE"/>
    <w:rsid w:val="007A6039"/>
    <w:rsid w:val="007D3E93"/>
    <w:rsid w:val="007D4D88"/>
    <w:rsid w:val="007E1BB2"/>
    <w:rsid w:val="007E4541"/>
    <w:rsid w:val="007F02FD"/>
    <w:rsid w:val="00800542"/>
    <w:rsid w:val="00802A8F"/>
    <w:rsid w:val="008158F8"/>
    <w:rsid w:val="008374E7"/>
    <w:rsid w:val="00840570"/>
    <w:rsid w:val="00865941"/>
    <w:rsid w:val="008663E2"/>
    <w:rsid w:val="0087578F"/>
    <w:rsid w:val="00876680"/>
    <w:rsid w:val="00877D84"/>
    <w:rsid w:val="008B2296"/>
    <w:rsid w:val="008C5C63"/>
    <w:rsid w:val="008E1456"/>
    <w:rsid w:val="008F551D"/>
    <w:rsid w:val="008F6EFE"/>
    <w:rsid w:val="00905F46"/>
    <w:rsid w:val="0090632E"/>
    <w:rsid w:val="009222FC"/>
    <w:rsid w:val="00924596"/>
    <w:rsid w:val="009364F7"/>
    <w:rsid w:val="0094244A"/>
    <w:rsid w:val="00943612"/>
    <w:rsid w:val="009462B5"/>
    <w:rsid w:val="009664E4"/>
    <w:rsid w:val="00986852"/>
    <w:rsid w:val="00987E1D"/>
    <w:rsid w:val="0099067F"/>
    <w:rsid w:val="009A37B5"/>
    <w:rsid w:val="009A512D"/>
    <w:rsid w:val="009C72CD"/>
    <w:rsid w:val="009D1738"/>
    <w:rsid w:val="009D6371"/>
    <w:rsid w:val="009E3787"/>
    <w:rsid w:val="009E4AC7"/>
    <w:rsid w:val="00A01A05"/>
    <w:rsid w:val="00A037EE"/>
    <w:rsid w:val="00A15B88"/>
    <w:rsid w:val="00A17D01"/>
    <w:rsid w:val="00A345D9"/>
    <w:rsid w:val="00A34B86"/>
    <w:rsid w:val="00A47EE0"/>
    <w:rsid w:val="00A61915"/>
    <w:rsid w:val="00A63945"/>
    <w:rsid w:val="00A70D3C"/>
    <w:rsid w:val="00A742AB"/>
    <w:rsid w:val="00A76759"/>
    <w:rsid w:val="00A84B81"/>
    <w:rsid w:val="00A85808"/>
    <w:rsid w:val="00A96B1F"/>
    <w:rsid w:val="00A9742C"/>
    <w:rsid w:val="00AA0AB6"/>
    <w:rsid w:val="00AA283F"/>
    <w:rsid w:val="00AB1241"/>
    <w:rsid w:val="00AB603F"/>
    <w:rsid w:val="00AB60DC"/>
    <w:rsid w:val="00AB7B0A"/>
    <w:rsid w:val="00B03DEC"/>
    <w:rsid w:val="00B21334"/>
    <w:rsid w:val="00B406FD"/>
    <w:rsid w:val="00B44417"/>
    <w:rsid w:val="00B45E0E"/>
    <w:rsid w:val="00B53160"/>
    <w:rsid w:val="00B6645E"/>
    <w:rsid w:val="00B75CDD"/>
    <w:rsid w:val="00B76816"/>
    <w:rsid w:val="00B91315"/>
    <w:rsid w:val="00B92C3D"/>
    <w:rsid w:val="00B943D5"/>
    <w:rsid w:val="00BA5ED1"/>
    <w:rsid w:val="00BB124A"/>
    <w:rsid w:val="00BB3D20"/>
    <w:rsid w:val="00BD7379"/>
    <w:rsid w:val="00BE57E4"/>
    <w:rsid w:val="00C1369F"/>
    <w:rsid w:val="00C154AA"/>
    <w:rsid w:val="00C22402"/>
    <w:rsid w:val="00C507DE"/>
    <w:rsid w:val="00C83164"/>
    <w:rsid w:val="00C83671"/>
    <w:rsid w:val="00C8786F"/>
    <w:rsid w:val="00CA0CC2"/>
    <w:rsid w:val="00CA38C0"/>
    <w:rsid w:val="00CA40B9"/>
    <w:rsid w:val="00CA7824"/>
    <w:rsid w:val="00CB05A8"/>
    <w:rsid w:val="00CB73D2"/>
    <w:rsid w:val="00CD1741"/>
    <w:rsid w:val="00CD47F6"/>
    <w:rsid w:val="00CE6D3B"/>
    <w:rsid w:val="00CF7F47"/>
    <w:rsid w:val="00D112A3"/>
    <w:rsid w:val="00D152E5"/>
    <w:rsid w:val="00D30275"/>
    <w:rsid w:val="00D31B57"/>
    <w:rsid w:val="00D342A7"/>
    <w:rsid w:val="00D4527C"/>
    <w:rsid w:val="00D5259B"/>
    <w:rsid w:val="00D64390"/>
    <w:rsid w:val="00D65E2F"/>
    <w:rsid w:val="00D729A4"/>
    <w:rsid w:val="00D82811"/>
    <w:rsid w:val="00D851CE"/>
    <w:rsid w:val="00D95A6B"/>
    <w:rsid w:val="00DA1078"/>
    <w:rsid w:val="00DB3A43"/>
    <w:rsid w:val="00DB3D11"/>
    <w:rsid w:val="00DB45BA"/>
    <w:rsid w:val="00DB78F5"/>
    <w:rsid w:val="00DC55C0"/>
    <w:rsid w:val="00DD337B"/>
    <w:rsid w:val="00DD3AEB"/>
    <w:rsid w:val="00DE2C3D"/>
    <w:rsid w:val="00DF4C67"/>
    <w:rsid w:val="00E12439"/>
    <w:rsid w:val="00E301B7"/>
    <w:rsid w:val="00E40B91"/>
    <w:rsid w:val="00E5508F"/>
    <w:rsid w:val="00E834AC"/>
    <w:rsid w:val="00E876D4"/>
    <w:rsid w:val="00ED7217"/>
    <w:rsid w:val="00ED7943"/>
    <w:rsid w:val="00EE0943"/>
    <w:rsid w:val="00EF10C0"/>
    <w:rsid w:val="00F03400"/>
    <w:rsid w:val="00F05BB4"/>
    <w:rsid w:val="00F30682"/>
    <w:rsid w:val="00F41BA2"/>
    <w:rsid w:val="00F42163"/>
    <w:rsid w:val="00F43DDF"/>
    <w:rsid w:val="00F549CF"/>
    <w:rsid w:val="00F600A8"/>
    <w:rsid w:val="00F610CB"/>
    <w:rsid w:val="00F678A4"/>
    <w:rsid w:val="00F73542"/>
    <w:rsid w:val="00F77437"/>
    <w:rsid w:val="00F84C8F"/>
    <w:rsid w:val="00F90E7D"/>
    <w:rsid w:val="00FA0162"/>
    <w:rsid w:val="00FC1ACC"/>
    <w:rsid w:val="00FC4F3F"/>
    <w:rsid w:val="00FC6112"/>
    <w:rsid w:val="00FD6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E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BA5ED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A5ED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a3">
    <w:name w:val="Strong"/>
    <w:uiPriority w:val="22"/>
    <w:qFormat/>
    <w:rsid w:val="00BA5ED1"/>
    <w:rPr>
      <w:b/>
      <w:bCs/>
    </w:rPr>
  </w:style>
  <w:style w:type="paragraph" w:styleId="a4">
    <w:name w:val="Body Text"/>
    <w:basedOn w:val="a"/>
    <w:link w:val="a5"/>
    <w:rsid w:val="00BA5ED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BA5ED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FR1">
    <w:name w:val="FR1"/>
    <w:rsid w:val="00BA5ED1"/>
    <w:pPr>
      <w:widowControl w:val="0"/>
      <w:suppressAutoHyphens/>
      <w:snapToGrid w:val="0"/>
      <w:spacing w:after="0" w:line="252" w:lineRule="auto"/>
      <w:jc w:val="center"/>
    </w:pPr>
    <w:rPr>
      <w:rFonts w:ascii="Times New Roman" w:eastAsia="Arial" w:hAnsi="Times New Roman" w:cs="Times New Roman"/>
      <w:b/>
      <w:sz w:val="28"/>
      <w:szCs w:val="20"/>
      <w:lang w:eastAsia="ar-SA"/>
    </w:rPr>
  </w:style>
  <w:style w:type="paragraph" w:styleId="a6">
    <w:name w:val="No Spacing"/>
    <w:qFormat/>
    <w:rsid w:val="00BA5ED1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7">
    <w:name w:val="Body Text Indent"/>
    <w:basedOn w:val="a"/>
    <w:link w:val="a8"/>
    <w:rsid w:val="00BA5ED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A5E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Subtitle"/>
    <w:basedOn w:val="a"/>
    <w:next w:val="a4"/>
    <w:link w:val="aa"/>
    <w:qFormat/>
    <w:rsid w:val="00BA5ED1"/>
    <w:pPr>
      <w:keepNext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</w:rPr>
  </w:style>
  <w:style w:type="character" w:customStyle="1" w:styleId="aa">
    <w:name w:val="Подзаголовок Знак"/>
    <w:basedOn w:val="a0"/>
    <w:link w:val="a9"/>
    <w:rsid w:val="00BA5ED1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1">
    <w:name w:val="Абзац списка1"/>
    <w:basedOn w:val="a"/>
    <w:rsid w:val="00BA5ED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0">
    <w:name w:val="Без интервала1"/>
    <w:rsid w:val="00BA5ED1"/>
    <w:pPr>
      <w:suppressAutoHyphens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paragraph" w:styleId="ab">
    <w:name w:val="Normal (Web)"/>
    <w:basedOn w:val="a"/>
    <w:rsid w:val="00BA5ED1"/>
    <w:pPr>
      <w:spacing w:before="280" w:after="280"/>
    </w:pPr>
  </w:style>
  <w:style w:type="paragraph" w:styleId="ac">
    <w:name w:val="List Paragraph"/>
    <w:basedOn w:val="a"/>
    <w:uiPriority w:val="99"/>
    <w:qFormat/>
    <w:rsid w:val="00BA5ED1"/>
    <w:pPr>
      <w:ind w:left="720"/>
    </w:pPr>
  </w:style>
  <w:style w:type="paragraph" w:customStyle="1" w:styleId="23">
    <w:name w:val="Основной текст с отступом 23"/>
    <w:basedOn w:val="a"/>
    <w:rsid w:val="00BA5ED1"/>
    <w:pPr>
      <w:suppressAutoHyphens w:val="0"/>
      <w:spacing w:after="120" w:line="480" w:lineRule="auto"/>
      <w:ind w:left="283"/>
    </w:pPr>
  </w:style>
  <w:style w:type="paragraph" w:customStyle="1" w:styleId="21">
    <w:name w:val="Основной текст 21"/>
    <w:basedOn w:val="a"/>
    <w:rsid w:val="00BA5ED1"/>
    <w:pPr>
      <w:ind w:firstLine="540"/>
      <w:jc w:val="both"/>
    </w:pPr>
    <w:rPr>
      <w:spacing w:val="-5"/>
      <w:sz w:val="26"/>
      <w:szCs w:val="26"/>
      <w:lang w:eastAsia="he-IL" w:bidi="he-IL"/>
    </w:rPr>
  </w:style>
  <w:style w:type="character" w:styleId="ad">
    <w:name w:val="Hyperlink"/>
    <w:basedOn w:val="a0"/>
    <w:uiPriority w:val="99"/>
    <w:unhideWhenUsed/>
    <w:rsid w:val="004368C6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E556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5563"/>
    <w:rPr>
      <w:rFonts w:ascii="Tahoma" w:eastAsia="Times New Roman" w:hAnsi="Tahoma" w:cs="Tahoma"/>
      <w:sz w:val="16"/>
      <w:szCs w:val="16"/>
      <w:lang w:eastAsia="ar-SA"/>
    </w:rPr>
  </w:style>
  <w:style w:type="table" w:styleId="af0">
    <w:name w:val="Table Grid"/>
    <w:basedOn w:val="a1"/>
    <w:uiPriority w:val="59"/>
    <w:rsid w:val="00AA0A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CD47F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CD47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footer"/>
    <w:basedOn w:val="a"/>
    <w:link w:val="af4"/>
    <w:uiPriority w:val="99"/>
    <w:semiHidden/>
    <w:unhideWhenUsed/>
    <w:rsid w:val="00CD47F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CD47F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etodcttpo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C9EC0-C13C-49B5-B0B6-327E698CD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7</Pages>
  <Words>1556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25</cp:revision>
  <cp:lastPrinted>2022-03-03T13:08:00Z</cp:lastPrinted>
  <dcterms:created xsi:type="dcterms:W3CDTF">2021-04-02T11:58:00Z</dcterms:created>
  <dcterms:modified xsi:type="dcterms:W3CDTF">2022-03-10T09:59:00Z</dcterms:modified>
</cp:coreProperties>
</file>