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FD" w:rsidRDefault="008B62FD" w:rsidP="008B62FD">
      <w:pPr>
        <w:ind w:right="240"/>
        <w:jc w:val="center"/>
        <w:rPr>
          <w:sz w:val="26"/>
          <w:szCs w:val="26"/>
        </w:rPr>
      </w:pPr>
      <w:r>
        <w:rPr>
          <w:noProof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41020" cy="6731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FD" w:rsidRDefault="008B62FD" w:rsidP="008B62FD">
      <w:pPr>
        <w:pStyle w:val="FR1"/>
        <w:spacing w:line="100" w:lineRule="atLeast"/>
        <w:ind w:right="240"/>
        <w:rPr>
          <w:sz w:val="26"/>
          <w:szCs w:val="26"/>
        </w:rPr>
      </w:pPr>
      <w:r>
        <w:rPr>
          <w:sz w:val="26"/>
          <w:szCs w:val="26"/>
        </w:rPr>
        <w:t>УПРАВЛЕНИЕ ОБРАЗОВАНИЯ</w:t>
      </w:r>
    </w:p>
    <w:p w:rsidR="008B62FD" w:rsidRDefault="008B62FD" w:rsidP="008B62FD">
      <w:pPr>
        <w:pStyle w:val="FR1"/>
        <w:spacing w:line="100" w:lineRule="atLeast"/>
        <w:ind w:right="240"/>
        <w:rPr>
          <w:sz w:val="26"/>
          <w:szCs w:val="26"/>
        </w:rPr>
      </w:pPr>
      <w:r>
        <w:rPr>
          <w:sz w:val="26"/>
          <w:szCs w:val="26"/>
        </w:rPr>
        <w:t>администрации Старооскольского</w:t>
      </w:r>
    </w:p>
    <w:p w:rsidR="008B62FD" w:rsidRDefault="008B62FD" w:rsidP="008B62FD">
      <w:pPr>
        <w:pStyle w:val="FR1"/>
        <w:spacing w:line="100" w:lineRule="atLeast"/>
        <w:ind w:right="240"/>
        <w:rPr>
          <w:sz w:val="26"/>
          <w:szCs w:val="26"/>
        </w:rPr>
      </w:pPr>
      <w:r>
        <w:rPr>
          <w:sz w:val="26"/>
          <w:szCs w:val="26"/>
        </w:rPr>
        <w:t>городского округа Белгородской области</w:t>
      </w:r>
    </w:p>
    <w:p w:rsidR="008B62FD" w:rsidRDefault="008B62FD" w:rsidP="008B62FD">
      <w:pPr>
        <w:ind w:right="240"/>
        <w:rPr>
          <w:sz w:val="26"/>
          <w:szCs w:val="26"/>
        </w:rPr>
      </w:pPr>
    </w:p>
    <w:p w:rsidR="008B62FD" w:rsidRDefault="008B62FD" w:rsidP="008B62FD">
      <w:pPr>
        <w:ind w:right="240"/>
        <w:rPr>
          <w:sz w:val="26"/>
          <w:szCs w:val="26"/>
        </w:rPr>
      </w:pPr>
    </w:p>
    <w:p w:rsidR="008B62FD" w:rsidRDefault="008B62FD" w:rsidP="008B62FD">
      <w:pPr>
        <w:ind w:right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8B62FD" w:rsidRDefault="008B62FD" w:rsidP="008B62FD">
      <w:pPr>
        <w:jc w:val="both"/>
        <w:rPr>
          <w:sz w:val="26"/>
          <w:szCs w:val="26"/>
        </w:rPr>
      </w:pPr>
    </w:p>
    <w:p w:rsidR="008B62FD" w:rsidRDefault="008B62FD" w:rsidP="008B62FD">
      <w:pPr>
        <w:jc w:val="both"/>
        <w:rPr>
          <w:sz w:val="26"/>
          <w:szCs w:val="26"/>
        </w:rPr>
      </w:pPr>
      <w:r w:rsidRPr="00763309">
        <w:rPr>
          <w:color w:val="000000"/>
          <w:sz w:val="26"/>
          <w:szCs w:val="26"/>
        </w:rPr>
        <w:t>«</w:t>
      </w:r>
      <w:r w:rsidR="00F216EA">
        <w:rPr>
          <w:color w:val="000000"/>
          <w:sz w:val="26"/>
          <w:szCs w:val="26"/>
        </w:rPr>
        <w:t>25</w:t>
      </w:r>
      <w:r w:rsidRPr="00763309">
        <w:rPr>
          <w:color w:val="000000"/>
          <w:sz w:val="26"/>
          <w:szCs w:val="26"/>
        </w:rPr>
        <w:t>»  января 20</w:t>
      </w:r>
      <w:r>
        <w:rPr>
          <w:color w:val="000000"/>
          <w:sz w:val="26"/>
          <w:szCs w:val="26"/>
        </w:rPr>
        <w:t>22</w:t>
      </w:r>
      <w:r w:rsidRPr="00763309">
        <w:rPr>
          <w:color w:val="000000"/>
          <w:sz w:val="26"/>
          <w:szCs w:val="26"/>
        </w:rPr>
        <w:t xml:space="preserve"> года</w:t>
      </w:r>
      <w:r w:rsidRPr="00763309">
        <w:rPr>
          <w:color w:val="000000"/>
          <w:sz w:val="26"/>
          <w:szCs w:val="26"/>
        </w:rPr>
        <w:tab/>
        <w:t xml:space="preserve">                                                                </w:t>
      </w:r>
      <w:r>
        <w:rPr>
          <w:sz w:val="26"/>
          <w:szCs w:val="26"/>
        </w:rPr>
        <w:tab/>
        <w:t xml:space="preserve">               № </w:t>
      </w:r>
      <w:r w:rsidR="00F216EA">
        <w:rPr>
          <w:sz w:val="26"/>
          <w:szCs w:val="26"/>
        </w:rPr>
        <w:t>78</w:t>
      </w:r>
    </w:p>
    <w:p w:rsidR="008B62FD" w:rsidRDefault="008B62FD" w:rsidP="008B62FD">
      <w:pPr>
        <w:ind w:right="5132"/>
        <w:jc w:val="both"/>
        <w:rPr>
          <w:bCs/>
          <w:sz w:val="26"/>
          <w:szCs w:val="26"/>
        </w:rPr>
      </w:pPr>
    </w:p>
    <w:p w:rsidR="008B62FD" w:rsidRDefault="008B62FD" w:rsidP="008B62FD">
      <w:pPr>
        <w:ind w:right="513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проведении </w:t>
      </w:r>
      <w:proofErr w:type="gramStart"/>
      <w:r>
        <w:rPr>
          <w:bCs/>
          <w:sz w:val="26"/>
          <w:szCs w:val="26"/>
        </w:rPr>
        <w:t>муниципального</w:t>
      </w:r>
      <w:proofErr w:type="gramEnd"/>
      <w:r>
        <w:rPr>
          <w:bCs/>
          <w:sz w:val="26"/>
          <w:szCs w:val="26"/>
        </w:rPr>
        <w:t xml:space="preserve"> </w:t>
      </w:r>
    </w:p>
    <w:p w:rsidR="008B62FD" w:rsidRDefault="00000C27" w:rsidP="008B62FD">
      <w:pPr>
        <w:tabs>
          <w:tab w:val="left" w:pos="201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конкурса поделок  </w:t>
      </w:r>
      <w:r w:rsidR="008B62FD"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БУМмастер</w:t>
      </w:r>
      <w:proofErr w:type="spellEnd"/>
      <w:r w:rsidR="008B62FD">
        <w:rPr>
          <w:bCs/>
          <w:sz w:val="26"/>
          <w:szCs w:val="26"/>
        </w:rPr>
        <w:t>»</w:t>
      </w:r>
    </w:p>
    <w:p w:rsidR="00000C27" w:rsidRDefault="00000C27" w:rsidP="008B62FD">
      <w:pPr>
        <w:tabs>
          <w:tab w:val="left" w:pos="201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посвященного Международному </w:t>
      </w:r>
    </w:p>
    <w:p w:rsidR="00000C27" w:rsidRDefault="00000C27" w:rsidP="008B62FD">
      <w:pPr>
        <w:tabs>
          <w:tab w:val="left" w:pos="201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женскому Дню</w:t>
      </w:r>
    </w:p>
    <w:p w:rsidR="008B62FD" w:rsidRPr="00BD4382" w:rsidRDefault="008B62FD" w:rsidP="008B62FD">
      <w:pPr>
        <w:tabs>
          <w:tab w:val="left" w:pos="2010"/>
        </w:tabs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8B62FD" w:rsidRPr="0092685E" w:rsidRDefault="000F6D81" w:rsidP="008B62FD">
      <w:pPr>
        <w:ind w:firstLine="709"/>
        <w:jc w:val="both"/>
        <w:rPr>
          <w:sz w:val="26"/>
          <w:szCs w:val="26"/>
        </w:rPr>
      </w:pPr>
      <w:r w:rsidRPr="0092685E">
        <w:rPr>
          <w:color w:val="000000"/>
          <w:sz w:val="26"/>
          <w:szCs w:val="26"/>
          <w:shd w:val="clear" w:color="auto" w:fill="FFFFFF"/>
        </w:rPr>
        <w:t>В целях выявления и поддержки талантливых, одаренных детей и подростков, приобщения их к творческой деятельности, предоставления возможности проявить  и выразить свои творческие и интеллектуальные способности, популяризации различных направлений деятельности детского технического творчества,  в соответствии с планом работы  управления образования администрации Старооскольского городского округа на 2022 год</w:t>
      </w:r>
    </w:p>
    <w:p w:rsidR="008B62FD" w:rsidRPr="0012100F" w:rsidRDefault="008B62FD" w:rsidP="008B62FD">
      <w:pPr>
        <w:tabs>
          <w:tab w:val="left" w:pos="709"/>
        </w:tabs>
        <w:ind w:right="29"/>
        <w:jc w:val="both"/>
        <w:rPr>
          <w:color w:val="000000"/>
          <w:sz w:val="26"/>
          <w:szCs w:val="26"/>
        </w:rPr>
      </w:pPr>
    </w:p>
    <w:p w:rsidR="008B62FD" w:rsidRPr="0012100F" w:rsidRDefault="008B62FD" w:rsidP="008B62FD">
      <w:pPr>
        <w:ind w:right="29"/>
        <w:jc w:val="center"/>
        <w:rPr>
          <w:b/>
          <w:bCs/>
          <w:iCs/>
          <w:sz w:val="26"/>
          <w:szCs w:val="26"/>
        </w:rPr>
      </w:pPr>
      <w:proofErr w:type="spellStart"/>
      <w:proofErr w:type="gramStart"/>
      <w:r w:rsidRPr="0012100F">
        <w:rPr>
          <w:b/>
          <w:bCs/>
          <w:iCs/>
          <w:sz w:val="26"/>
          <w:szCs w:val="26"/>
        </w:rPr>
        <w:t>п</w:t>
      </w:r>
      <w:proofErr w:type="spellEnd"/>
      <w:proofErr w:type="gramEnd"/>
      <w:r w:rsidRPr="0012100F">
        <w:rPr>
          <w:b/>
          <w:bCs/>
          <w:iCs/>
          <w:sz w:val="26"/>
          <w:szCs w:val="26"/>
        </w:rPr>
        <w:t xml:space="preserve"> </w:t>
      </w:r>
      <w:proofErr w:type="spellStart"/>
      <w:r w:rsidRPr="0012100F">
        <w:rPr>
          <w:b/>
          <w:bCs/>
          <w:iCs/>
          <w:sz w:val="26"/>
          <w:szCs w:val="26"/>
        </w:rPr>
        <w:t>р</w:t>
      </w:r>
      <w:proofErr w:type="spellEnd"/>
      <w:r w:rsidRPr="0012100F">
        <w:rPr>
          <w:b/>
          <w:bCs/>
          <w:iCs/>
          <w:sz w:val="26"/>
          <w:szCs w:val="26"/>
        </w:rPr>
        <w:t xml:space="preserve"> и к а </w:t>
      </w:r>
      <w:proofErr w:type="spellStart"/>
      <w:r w:rsidRPr="0012100F">
        <w:rPr>
          <w:b/>
          <w:bCs/>
          <w:iCs/>
          <w:sz w:val="26"/>
          <w:szCs w:val="26"/>
        </w:rPr>
        <w:t>з</w:t>
      </w:r>
      <w:proofErr w:type="spellEnd"/>
      <w:r w:rsidRPr="0012100F">
        <w:rPr>
          <w:b/>
          <w:bCs/>
          <w:iCs/>
          <w:sz w:val="26"/>
          <w:szCs w:val="26"/>
        </w:rPr>
        <w:t xml:space="preserve"> </w:t>
      </w:r>
      <w:proofErr w:type="spellStart"/>
      <w:r w:rsidRPr="0012100F">
        <w:rPr>
          <w:b/>
          <w:bCs/>
          <w:iCs/>
          <w:sz w:val="26"/>
          <w:szCs w:val="26"/>
        </w:rPr>
        <w:t>ы</w:t>
      </w:r>
      <w:proofErr w:type="spellEnd"/>
      <w:r w:rsidRPr="0012100F">
        <w:rPr>
          <w:b/>
          <w:bCs/>
          <w:iCs/>
          <w:sz w:val="26"/>
          <w:szCs w:val="26"/>
        </w:rPr>
        <w:t xml:space="preserve"> в а ю:</w:t>
      </w:r>
    </w:p>
    <w:p w:rsidR="008B62FD" w:rsidRPr="0012100F" w:rsidRDefault="008B62FD" w:rsidP="008B62FD">
      <w:pPr>
        <w:ind w:left="426" w:right="29"/>
        <w:jc w:val="center"/>
        <w:rPr>
          <w:sz w:val="26"/>
          <w:szCs w:val="26"/>
        </w:rPr>
      </w:pPr>
    </w:p>
    <w:p w:rsidR="008B62FD" w:rsidRPr="0012100F" w:rsidRDefault="008B62FD" w:rsidP="008B62FD">
      <w:pPr>
        <w:numPr>
          <w:ilvl w:val="0"/>
          <w:numId w:val="1"/>
        </w:numPr>
        <w:tabs>
          <w:tab w:val="left" w:pos="851"/>
          <w:tab w:val="left" w:pos="993"/>
        </w:tabs>
        <w:ind w:left="0" w:right="2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Провести с </w:t>
      </w:r>
      <w:r w:rsidR="000F6D81">
        <w:rPr>
          <w:sz w:val="26"/>
          <w:szCs w:val="26"/>
        </w:rPr>
        <w:t>21</w:t>
      </w:r>
      <w:r>
        <w:rPr>
          <w:sz w:val="26"/>
          <w:szCs w:val="26"/>
        </w:rPr>
        <w:t xml:space="preserve"> февраля по </w:t>
      </w:r>
      <w:r w:rsidR="000F6D81">
        <w:rPr>
          <w:sz w:val="26"/>
          <w:szCs w:val="26"/>
        </w:rPr>
        <w:t>10</w:t>
      </w:r>
      <w:r w:rsidRPr="0012100F">
        <w:rPr>
          <w:sz w:val="26"/>
          <w:szCs w:val="26"/>
        </w:rPr>
        <w:t xml:space="preserve"> </w:t>
      </w:r>
      <w:r w:rsidR="000F6D81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2022</w:t>
      </w:r>
      <w:r w:rsidRPr="0012100F">
        <w:rPr>
          <w:sz w:val="26"/>
          <w:szCs w:val="26"/>
        </w:rPr>
        <w:t xml:space="preserve"> года муниципальный </w:t>
      </w:r>
      <w:r>
        <w:rPr>
          <w:sz w:val="26"/>
          <w:szCs w:val="26"/>
        </w:rPr>
        <w:t>конкурс</w:t>
      </w:r>
      <w:r w:rsidRPr="0012100F">
        <w:rPr>
          <w:sz w:val="26"/>
          <w:szCs w:val="26"/>
        </w:rPr>
        <w:t xml:space="preserve"> </w:t>
      </w:r>
      <w:r w:rsidR="000F6D81">
        <w:rPr>
          <w:sz w:val="26"/>
          <w:szCs w:val="26"/>
        </w:rPr>
        <w:t xml:space="preserve"> поделок «</w:t>
      </w:r>
      <w:proofErr w:type="spellStart"/>
      <w:r w:rsidR="000F6D81">
        <w:rPr>
          <w:sz w:val="26"/>
          <w:szCs w:val="26"/>
        </w:rPr>
        <w:t>БУМмастер</w:t>
      </w:r>
      <w:proofErr w:type="spellEnd"/>
      <w:r w:rsidR="000F6D81">
        <w:rPr>
          <w:sz w:val="26"/>
          <w:szCs w:val="26"/>
        </w:rPr>
        <w:t xml:space="preserve">» посвященный Международному женскому Дню </w:t>
      </w:r>
      <w:r w:rsidRPr="0012100F">
        <w:rPr>
          <w:sz w:val="26"/>
          <w:szCs w:val="26"/>
        </w:rPr>
        <w:t xml:space="preserve">(далее – </w:t>
      </w:r>
      <w:r w:rsidR="000F6D81">
        <w:rPr>
          <w:sz w:val="26"/>
          <w:szCs w:val="26"/>
        </w:rPr>
        <w:t>К</w:t>
      </w:r>
      <w:r w:rsidRPr="0012100F">
        <w:rPr>
          <w:sz w:val="26"/>
          <w:szCs w:val="26"/>
        </w:rPr>
        <w:t>онкурс).</w:t>
      </w:r>
    </w:p>
    <w:p w:rsidR="008B62FD" w:rsidRPr="0012100F" w:rsidRDefault="008B62FD" w:rsidP="008B62FD">
      <w:pPr>
        <w:numPr>
          <w:ilvl w:val="0"/>
          <w:numId w:val="1"/>
        </w:numPr>
        <w:tabs>
          <w:tab w:val="left" w:pos="851"/>
          <w:tab w:val="left" w:pos="993"/>
        </w:tabs>
        <w:ind w:left="0" w:right="29" w:firstLine="851"/>
        <w:jc w:val="both"/>
        <w:rPr>
          <w:sz w:val="26"/>
          <w:szCs w:val="26"/>
        </w:rPr>
      </w:pPr>
      <w:r w:rsidRPr="0012100F">
        <w:rPr>
          <w:sz w:val="26"/>
          <w:szCs w:val="26"/>
        </w:rPr>
        <w:t xml:space="preserve"> Утвердить положение о проведении </w:t>
      </w:r>
      <w:r w:rsidR="000F6D81">
        <w:rPr>
          <w:sz w:val="26"/>
          <w:szCs w:val="26"/>
        </w:rPr>
        <w:t>К</w:t>
      </w:r>
      <w:r w:rsidRPr="0012100F">
        <w:rPr>
          <w:sz w:val="26"/>
          <w:szCs w:val="26"/>
        </w:rPr>
        <w:t>онкурса  (приложение №1).</w:t>
      </w:r>
    </w:p>
    <w:p w:rsidR="008B62FD" w:rsidRDefault="008B62FD" w:rsidP="008B62FD">
      <w:pPr>
        <w:numPr>
          <w:ilvl w:val="0"/>
          <w:numId w:val="1"/>
        </w:numPr>
        <w:tabs>
          <w:tab w:val="left" w:pos="851"/>
          <w:tab w:val="left" w:pos="993"/>
        </w:tabs>
        <w:ind w:left="0" w:right="29" w:firstLine="851"/>
        <w:jc w:val="both"/>
        <w:rPr>
          <w:sz w:val="26"/>
          <w:szCs w:val="26"/>
        </w:rPr>
      </w:pPr>
      <w:r w:rsidRPr="0012100F">
        <w:rPr>
          <w:sz w:val="26"/>
          <w:szCs w:val="26"/>
        </w:rPr>
        <w:t xml:space="preserve"> Утвердить состав оргкомитета жюри </w:t>
      </w:r>
      <w:r w:rsidR="000F6D81">
        <w:rPr>
          <w:sz w:val="26"/>
          <w:szCs w:val="26"/>
        </w:rPr>
        <w:t>К</w:t>
      </w:r>
      <w:r w:rsidRPr="0012100F">
        <w:rPr>
          <w:sz w:val="26"/>
          <w:szCs w:val="26"/>
        </w:rPr>
        <w:t>онкурса (приложение</w:t>
      </w:r>
      <w:r>
        <w:rPr>
          <w:sz w:val="26"/>
          <w:szCs w:val="26"/>
        </w:rPr>
        <w:t> </w:t>
      </w:r>
      <w:r w:rsidRPr="0012100F">
        <w:rPr>
          <w:sz w:val="26"/>
          <w:szCs w:val="26"/>
        </w:rPr>
        <w:t xml:space="preserve"> №2).</w:t>
      </w:r>
    </w:p>
    <w:p w:rsidR="008B62FD" w:rsidRPr="0012100F" w:rsidRDefault="00334778" w:rsidP="008B62FD">
      <w:pPr>
        <w:numPr>
          <w:ilvl w:val="0"/>
          <w:numId w:val="1"/>
        </w:numPr>
        <w:tabs>
          <w:tab w:val="left" w:pos="851"/>
          <w:tab w:val="left" w:pos="993"/>
        </w:tabs>
        <w:ind w:left="0" w:right="2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62FD" w:rsidRPr="0012100F">
        <w:rPr>
          <w:sz w:val="26"/>
          <w:szCs w:val="26"/>
        </w:rPr>
        <w:t>Утвердить состав</w:t>
      </w:r>
      <w:r w:rsidR="008B62FD">
        <w:rPr>
          <w:sz w:val="26"/>
          <w:szCs w:val="26"/>
        </w:rPr>
        <w:t xml:space="preserve"> </w:t>
      </w:r>
      <w:r w:rsidR="008B62FD" w:rsidRPr="0012100F">
        <w:rPr>
          <w:sz w:val="26"/>
          <w:szCs w:val="26"/>
        </w:rPr>
        <w:t xml:space="preserve">жюри </w:t>
      </w:r>
      <w:r w:rsidR="000F6D81">
        <w:rPr>
          <w:sz w:val="26"/>
          <w:szCs w:val="26"/>
        </w:rPr>
        <w:t>К</w:t>
      </w:r>
      <w:r w:rsidR="008B62FD" w:rsidRPr="0012100F">
        <w:rPr>
          <w:sz w:val="26"/>
          <w:szCs w:val="26"/>
        </w:rPr>
        <w:t>онкурса (приложение</w:t>
      </w:r>
      <w:r w:rsidR="008B62FD">
        <w:rPr>
          <w:sz w:val="26"/>
          <w:szCs w:val="26"/>
        </w:rPr>
        <w:t>  №3</w:t>
      </w:r>
      <w:r w:rsidR="008B62FD" w:rsidRPr="0012100F">
        <w:rPr>
          <w:sz w:val="26"/>
          <w:szCs w:val="26"/>
        </w:rPr>
        <w:t>).</w:t>
      </w:r>
    </w:p>
    <w:p w:rsidR="008B62FD" w:rsidRPr="0012100F" w:rsidRDefault="00E04111" w:rsidP="008B62FD">
      <w:pPr>
        <w:tabs>
          <w:tab w:val="left" w:pos="851"/>
          <w:tab w:val="left" w:pos="993"/>
        </w:tabs>
        <w:ind w:right="29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B62FD">
        <w:rPr>
          <w:sz w:val="26"/>
          <w:szCs w:val="26"/>
        </w:rPr>
        <w:t xml:space="preserve">. </w:t>
      </w:r>
      <w:r w:rsidR="008B62FD" w:rsidRPr="0012100F">
        <w:rPr>
          <w:sz w:val="26"/>
          <w:szCs w:val="26"/>
        </w:rPr>
        <w:t xml:space="preserve">Ответственность за подготовку и проведение </w:t>
      </w:r>
      <w:r w:rsidR="000F6D81">
        <w:rPr>
          <w:sz w:val="26"/>
          <w:szCs w:val="26"/>
        </w:rPr>
        <w:t>К</w:t>
      </w:r>
      <w:r w:rsidR="008B62FD" w:rsidRPr="0012100F">
        <w:rPr>
          <w:sz w:val="26"/>
          <w:szCs w:val="26"/>
        </w:rPr>
        <w:t>онку</w:t>
      </w:r>
      <w:r w:rsidR="00C34A73">
        <w:rPr>
          <w:sz w:val="26"/>
          <w:szCs w:val="26"/>
        </w:rPr>
        <w:t xml:space="preserve">рса возложить на МБУ </w:t>
      </w:r>
      <w:proofErr w:type="gramStart"/>
      <w:r w:rsidR="00C34A73">
        <w:rPr>
          <w:sz w:val="26"/>
          <w:szCs w:val="26"/>
        </w:rPr>
        <w:t>ДО</w:t>
      </w:r>
      <w:proofErr w:type="gramEnd"/>
      <w:r w:rsidR="00C34A73">
        <w:rPr>
          <w:sz w:val="26"/>
          <w:szCs w:val="26"/>
        </w:rPr>
        <w:t xml:space="preserve"> «</w:t>
      </w:r>
      <w:proofErr w:type="gramStart"/>
      <w:r w:rsidR="00C34A73">
        <w:rPr>
          <w:sz w:val="26"/>
          <w:szCs w:val="26"/>
        </w:rPr>
        <w:t>Центр</w:t>
      </w:r>
      <w:proofErr w:type="gramEnd"/>
      <w:r w:rsidR="00C34A73">
        <w:rPr>
          <w:sz w:val="26"/>
          <w:szCs w:val="26"/>
        </w:rPr>
        <w:t xml:space="preserve"> </w:t>
      </w:r>
      <w:r w:rsidR="008B62FD" w:rsidRPr="0012100F">
        <w:rPr>
          <w:sz w:val="26"/>
          <w:szCs w:val="26"/>
        </w:rPr>
        <w:t>технического творчества и профессионального обучения»                        (В.К. Сумароков).</w:t>
      </w:r>
    </w:p>
    <w:p w:rsidR="008B62FD" w:rsidRPr="0012100F" w:rsidRDefault="00E04111" w:rsidP="008B62FD">
      <w:pPr>
        <w:tabs>
          <w:tab w:val="left" w:pos="851"/>
          <w:tab w:val="left" w:pos="993"/>
        </w:tabs>
        <w:ind w:right="2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8B62FD" w:rsidRPr="0012100F">
        <w:rPr>
          <w:sz w:val="26"/>
          <w:szCs w:val="26"/>
        </w:rPr>
        <w:t>. Руководителям образовательных организаций:</w:t>
      </w:r>
    </w:p>
    <w:p w:rsidR="008B62FD" w:rsidRPr="0012100F" w:rsidRDefault="00E04111" w:rsidP="008B62FD">
      <w:pPr>
        <w:tabs>
          <w:tab w:val="left" w:pos="851"/>
          <w:tab w:val="left" w:pos="993"/>
        </w:tabs>
        <w:ind w:left="30" w:right="29"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B62FD" w:rsidRPr="0012100F">
        <w:rPr>
          <w:sz w:val="26"/>
          <w:szCs w:val="26"/>
        </w:rPr>
        <w:t xml:space="preserve">.1. Организовать участие воспитанников дошкольных образовательных учреждений и  обучающихся образовательных </w:t>
      </w:r>
      <w:r w:rsidR="008B62FD">
        <w:rPr>
          <w:sz w:val="26"/>
          <w:szCs w:val="26"/>
        </w:rPr>
        <w:t>учреждений</w:t>
      </w:r>
      <w:r w:rsidR="008B62FD" w:rsidRPr="0012100F">
        <w:rPr>
          <w:sz w:val="26"/>
          <w:szCs w:val="26"/>
        </w:rPr>
        <w:t xml:space="preserve">  в </w:t>
      </w:r>
      <w:r w:rsidR="000F6D81">
        <w:rPr>
          <w:sz w:val="26"/>
          <w:szCs w:val="26"/>
        </w:rPr>
        <w:t>К</w:t>
      </w:r>
      <w:r w:rsidR="008B62FD" w:rsidRPr="0012100F">
        <w:rPr>
          <w:sz w:val="26"/>
          <w:szCs w:val="26"/>
        </w:rPr>
        <w:t>онкурсе.</w:t>
      </w:r>
    </w:p>
    <w:p w:rsidR="008B62FD" w:rsidRPr="0012100F" w:rsidRDefault="00E04111" w:rsidP="008B62FD">
      <w:pPr>
        <w:tabs>
          <w:tab w:val="left" w:pos="851"/>
          <w:tab w:val="left" w:pos="993"/>
        </w:tabs>
        <w:ind w:left="30" w:right="29"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B62FD" w:rsidRPr="0012100F">
        <w:rPr>
          <w:sz w:val="26"/>
          <w:szCs w:val="26"/>
        </w:rPr>
        <w:t xml:space="preserve">.2. Предоставить конкурсные материалы и сопроводительные документы  на участие в </w:t>
      </w:r>
      <w:r w:rsidR="000F6D81">
        <w:rPr>
          <w:sz w:val="26"/>
          <w:szCs w:val="26"/>
        </w:rPr>
        <w:t>К</w:t>
      </w:r>
      <w:r w:rsidR="008B62FD" w:rsidRPr="0012100F">
        <w:rPr>
          <w:sz w:val="26"/>
          <w:szCs w:val="26"/>
        </w:rPr>
        <w:t xml:space="preserve">онкурсе в срок </w:t>
      </w:r>
      <w:r w:rsidR="008B62FD" w:rsidRPr="00435475">
        <w:rPr>
          <w:sz w:val="26"/>
          <w:szCs w:val="26"/>
        </w:rPr>
        <w:t xml:space="preserve">до </w:t>
      </w:r>
      <w:r w:rsidR="000F6D81">
        <w:rPr>
          <w:sz w:val="26"/>
          <w:szCs w:val="26"/>
        </w:rPr>
        <w:t>03 марта</w:t>
      </w:r>
      <w:r w:rsidR="008B62FD">
        <w:rPr>
          <w:sz w:val="26"/>
          <w:szCs w:val="26"/>
        </w:rPr>
        <w:t xml:space="preserve"> 2022</w:t>
      </w:r>
      <w:r w:rsidR="008B62FD" w:rsidRPr="00435475">
        <w:rPr>
          <w:sz w:val="26"/>
          <w:szCs w:val="26"/>
        </w:rPr>
        <w:t xml:space="preserve"> года </w:t>
      </w:r>
      <w:r w:rsidR="00C34A73">
        <w:rPr>
          <w:sz w:val="26"/>
          <w:szCs w:val="26"/>
        </w:rPr>
        <w:t xml:space="preserve">в МБУ </w:t>
      </w:r>
      <w:proofErr w:type="gramStart"/>
      <w:r w:rsidR="00C34A73">
        <w:rPr>
          <w:sz w:val="26"/>
          <w:szCs w:val="26"/>
        </w:rPr>
        <w:t>ДО</w:t>
      </w:r>
      <w:proofErr w:type="gramEnd"/>
      <w:r w:rsidR="00C34A73">
        <w:rPr>
          <w:sz w:val="26"/>
          <w:szCs w:val="26"/>
        </w:rPr>
        <w:t xml:space="preserve"> «</w:t>
      </w:r>
      <w:proofErr w:type="gramStart"/>
      <w:r w:rsidR="00C34A73">
        <w:rPr>
          <w:sz w:val="26"/>
          <w:szCs w:val="26"/>
        </w:rPr>
        <w:t>Центр</w:t>
      </w:r>
      <w:proofErr w:type="gramEnd"/>
      <w:r w:rsidR="00C34A73">
        <w:rPr>
          <w:sz w:val="26"/>
          <w:szCs w:val="26"/>
        </w:rPr>
        <w:t xml:space="preserve"> </w:t>
      </w:r>
      <w:r w:rsidR="008B62FD" w:rsidRPr="0012100F">
        <w:rPr>
          <w:sz w:val="26"/>
          <w:szCs w:val="26"/>
        </w:rPr>
        <w:t>технического творчества и профессионального обучения».</w:t>
      </w:r>
    </w:p>
    <w:p w:rsidR="008B62FD" w:rsidRDefault="00E04111" w:rsidP="008B62FD">
      <w:pPr>
        <w:tabs>
          <w:tab w:val="left" w:pos="284"/>
        </w:tabs>
        <w:ind w:right="29"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34A73">
        <w:rPr>
          <w:sz w:val="26"/>
          <w:szCs w:val="26"/>
        </w:rPr>
        <w:t xml:space="preserve">. </w:t>
      </w:r>
      <w:proofErr w:type="gramStart"/>
      <w:r w:rsidR="00C34A73">
        <w:rPr>
          <w:sz w:val="26"/>
          <w:szCs w:val="26"/>
        </w:rPr>
        <w:t xml:space="preserve">Контроль </w:t>
      </w:r>
      <w:r w:rsidR="008B62FD" w:rsidRPr="0012100F">
        <w:rPr>
          <w:sz w:val="26"/>
          <w:szCs w:val="26"/>
        </w:rPr>
        <w:t>за</w:t>
      </w:r>
      <w:proofErr w:type="gramEnd"/>
      <w:r w:rsidR="008B62FD" w:rsidRPr="0012100F">
        <w:rPr>
          <w:sz w:val="26"/>
          <w:szCs w:val="26"/>
        </w:rPr>
        <w:t xml:space="preserve"> исполнением приказа возложить на заместителя начальника управления образования Л.В. </w:t>
      </w:r>
      <w:proofErr w:type="spellStart"/>
      <w:r w:rsidR="008B62FD" w:rsidRPr="0012100F">
        <w:rPr>
          <w:sz w:val="26"/>
          <w:szCs w:val="26"/>
        </w:rPr>
        <w:t>Илюк</w:t>
      </w:r>
      <w:proofErr w:type="spellEnd"/>
      <w:r w:rsidR="008B62FD" w:rsidRPr="0012100F">
        <w:rPr>
          <w:sz w:val="26"/>
          <w:szCs w:val="26"/>
        </w:rPr>
        <w:t>.</w:t>
      </w:r>
    </w:p>
    <w:p w:rsidR="00C34A73" w:rsidRPr="0012100F" w:rsidRDefault="00C34A73" w:rsidP="008B62FD">
      <w:pPr>
        <w:tabs>
          <w:tab w:val="left" w:pos="284"/>
        </w:tabs>
        <w:ind w:right="29" w:firstLine="851"/>
        <w:jc w:val="both"/>
        <w:rPr>
          <w:sz w:val="26"/>
          <w:szCs w:val="26"/>
        </w:rPr>
      </w:pPr>
    </w:p>
    <w:tbl>
      <w:tblPr>
        <w:tblW w:w="9908" w:type="dxa"/>
        <w:tblLayout w:type="fixed"/>
        <w:tblLook w:val="0000"/>
      </w:tblPr>
      <w:tblGrid>
        <w:gridCol w:w="4503"/>
        <w:gridCol w:w="2268"/>
        <w:gridCol w:w="3137"/>
      </w:tblGrid>
      <w:tr w:rsidR="008B62FD" w:rsidRPr="0012100F" w:rsidTr="00DC341E">
        <w:tc>
          <w:tcPr>
            <w:tcW w:w="4503" w:type="dxa"/>
            <w:shd w:val="clear" w:color="auto" w:fill="auto"/>
            <w:vAlign w:val="center"/>
          </w:tcPr>
          <w:p w:rsidR="00B9720B" w:rsidRPr="00F76352" w:rsidRDefault="00B9720B" w:rsidP="00B9720B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margin">
                    <wp:posOffset>3011170</wp:posOffset>
                  </wp:positionH>
                  <wp:positionV relativeFrom="paragraph">
                    <wp:posOffset>175260</wp:posOffset>
                  </wp:positionV>
                  <wp:extent cx="1129665" cy="462280"/>
                  <wp:effectExtent l="19050" t="0" r="0" b="0"/>
                  <wp:wrapNone/>
                  <wp:docPr id="4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  <w:szCs w:val="26"/>
              </w:rPr>
              <w:t>Н</w:t>
            </w:r>
            <w:r w:rsidRPr="00F76352">
              <w:rPr>
                <w:sz w:val="26"/>
                <w:szCs w:val="26"/>
              </w:rPr>
              <w:t>ачальник управления образования</w:t>
            </w:r>
          </w:p>
          <w:p w:rsidR="00B9720B" w:rsidRPr="00F76352" w:rsidRDefault="00B9720B" w:rsidP="00B9720B">
            <w:pPr>
              <w:rPr>
                <w:sz w:val="26"/>
                <w:szCs w:val="26"/>
              </w:rPr>
            </w:pPr>
            <w:r w:rsidRPr="00F76352">
              <w:rPr>
                <w:sz w:val="26"/>
                <w:szCs w:val="26"/>
              </w:rPr>
              <w:t>администрации Старооскольского</w:t>
            </w:r>
          </w:p>
          <w:p w:rsidR="00B9720B" w:rsidRPr="00B54240" w:rsidRDefault="00B9720B" w:rsidP="00B9720B">
            <w:pPr>
              <w:rPr>
                <w:sz w:val="26"/>
                <w:szCs w:val="26"/>
              </w:rPr>
            </w:pPr>
            <w:r w:rsidRPr="00F76352">
              <w:rPr>
                <w:sz w:val="26"/>
                <w:szCs w:val="26"/>
              </w:rPr>
              <w:t>городского округа</w:t>
            </w:r>
            <w:r w:rsidRPr="00F76352">
              <w:rPr>
                <w:sz w:val="26"/>
                <w:szCs w:val="26"/>
              </w:rPr>
              <w:tab/>
              <w:t xml:space="preserve">                                                  </w:t>
            </w:r>
            <w:r>
              <w:rPr>
                <w:sz w:val="26"/>
                <w:szCs w:val="26"/>
              </w:rPr>
              <w:t xml:space="preserve">                            </w:t>
            </w:r>
          </w:p>
          <w:p w:rsidR="00B9720B" w:rsidRDefault="00B9720B" w:rsidP="00B9720B">
            <w:pPr>
              <w:tabs>
                <w:tab w:val="left" w:pos="720"/>
                <w:tab w:val="left" w:pos="1080"/>
              </w:tabs>
              <w:ind w:firstLine="4820"/>
              <w:jc w:val="both"/>
              <w:rPr>
                <w:sz w:val="20"/>
                <w:szCs w:val="20"/>
              </w:rPr>
            </w:pPr>
          </w:p>
          <w:p w:rsidR="008B62FD" w:rsidRPr="0012100F" w:rsidRDefault="008B62FD" w:rsidP="00DC341E">
            <w:pPr>
              <w:snapToGrid w:val="0"/>
              <w:ind w:left="15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62FD" w:rsidRPr="0012100F" w:rsidRDefault="008B62FD" w:rsidP="00DC341E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8B62FD" w:rsidRPr="0012100F" w:rsidRDefault="00B9720B" w:rsidP="00DC341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Н.Е</w:t>
            </w:r>
            <w:r w:rsidRPr="00F76352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Дереча</w:t>
            </w:r>
            <w:proofErr w:type="spellEnd"/>
          </w:p>
        </w:tc>
      </w:tr>
    </w:tbl>
    <w:p w:rsidR="008B62FD" w:rsidRDefault="008B62FD" w:rsidP="008B62FD">
      <w:pPr>
        <w:jc w:val="both"/>
        <w:rPr>
          <w:sz w:val="16"/>
          <w:szCs w:val="16"/>
        </w:rPr>
      </w:pPr>
    </w:p>
    <w:p w:rsidR="008B62FD" w:rsidRPr="00435475" w:rsidRDefault="008B62FD" w:rsidP="008B62FD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Минченко</w:t>
      </w:r>
      <w:proofErr w:type="spellEnd"/>
      <w:r>
        <w:rPr>
          <w:sz w:val="16"/>
          <w:szCs w:val="16"/>
        </w:rPr>
        <w:t xml:space="preserve"> Светлана Александровна</w:t>
      </w:r>
      <w:r w:rsidRPr="00435475">
        <w:rPr>
          <w:sz w:val="16"/>
          <w:szCs w:val="16"/>
        </w:rPr>
        <w:t>,</w:t>
      </w:r>
      <w:r>
        <w:rPr>
          <w:sz w:val="16"/>
          <w:szCs w:val="16"/>
        </w:rPr>
        <w:t xml:space="preserve"> (4725)</w:t>
      </w:r>
      <w:r w:rsidRPr="00435475">
        <w:rPr>
          <w:sz w:val="16"/>
          <w:szCs w:val="16"/>
        </w:rPr>
        <w:t>22-12-62</w:t>
      </w:r>
    </w:p>
    <w:p w:rsidR="008B62FD" w:rsidRPr="00435475" w:rsidRDefault="008B62FD" w:rsidP="008B62FD">
      <w:pPr>
        <w:pStyle w:val="a3"/>
        <w:tabs>
          <w:tab w:val="left" w:pos="7200"/>
        </w:tabs>
        <w:spacing w:after="0"/>
        <w:ind w:right="28"/>
        <w:rPr>
          <w:sz w:val="16"/>
          <w:szCs w:val="16"/>
        </w:rPr>
        <w:sectPr w:rsidR="008B62FD" w:rsidRPr="00435475" w:rsidSect="005366F5">
          <w:headerReference w:type="default" r:id="rId10"/>
          <w:pgSz w:w="11906" w:h="16838"/>
          <w:pgMar w:top="179" w:right="851" w:bottom="142" w:left="1418" w:header="142" w:footer="567" w:gutter="0"/>
          <w:pgNumType w:start="1"/>
          <w:cols w:space="720"/>
          <w:docGrid w:linePitch="381"/>
        </w:sectPr>
      </w:pPr>
      <w:r>
        <w:rPr>
          <w:sz w:val="16"/>
          <w:szCs w:val="16"/>
        </w:rPr>
        <w:t xml:space="preserve">Вадим </w:t>
      </w:r>
      <w:proofErr w:type="spellStart"/>
      <w:r>
        <w:rPr>
          <w:sz w:val="16"/>
          <w:szCs w:val="16"/>
        </w:rPr>
        <w:t>Климентьевич</w:t>
      </w:r>
      <w:proofErr w:type="spellEnd"/>
      <w:r>
        <w:rPr>
          <w:sz w:val="16"/>
          <w:szCs w:val="16"/>
        </w:rPr>
        <w:t xml:space="preserve"> Сумароков, (4725)42-62</w:t>
      </w:r>
      <w:r w:rsidRPr="00435475">
        <w:rPr>
          <w:sz w:val="16"/>
          <w:szCs w:val="16"/>
        </w:rPr>
        <w:t>-96</w:t>
      </w:r>
    </w:p>
    <w:p w:rsidR="008B62FD" w:rsidRDefault="008B62FD" w:rsidP="008B62FD">
      <w:pPr>
        <w:ind w:left="5670"/>
        <w:jc w:val="both"/>
        <w:rPr>
          <w:sz w:val="22"/>
          <w:szCs w:val="22"/>
        </w:rPr>
      </w:pPr>
      <w:r w:rsidRPr="002D66AC">
        <w:rPr>
          <w:sz w:val="22"/>
          <w:szCs w:val="22"/>
        </w:rPr>
        <w:lastRenderedPageBreak/>
        <w:t xml:space="preserve">Приложение 1 </w:t>
      </w:r>
    </w:p>
    <w:p w:rsidR="008B62FD" w:rsidRPr="002D66AC" w:rsidRDefault="008B62FD" w:rsidP="008B62FD">
      <w:pPr>
        <w:ind w:left="5670"/>
        <w:jc w:val="both"/>
        <w:rPr>
          <w:sz w:val="22"/>
          <w:szCs w:val="22"/>
        </w:rPr>
      </w:pPr>
      <w:r w:rsidRPr="002D66AC">
        <w:rPr>
          <w:sz w:val="22"/>
          <w:szCs w:val="22"/>
        </w:rPr>
        <w:t>Утверждено приказом управления образования администрации Старооскольского городского округа</w:t>
      </w:r>
      <w:r>
        <w:rPr>
          <w:sz w:val="22"/>
          <w:szCs w:val="22"/>
        </w:rPr>
        <w:t xml:space="preserve"> от «</w:t>
      </w:r>
      <w:r w:rsidR="00B9720B">
        <w:rPr>
          <w:sz w:val="22"/>
          <w:szCs w:val="22"/>
        </w:rPr>
        <w:t>25</w:t>
      </w:r>
      <w:r>
        <w:rPr>
          <w:sz w:val="22"/>
          <w:szCs w:val="22"/>
        </w:rPr>
        <w:t xml:space="preserve">» января 2022 года № </w:t>
      </w:r>
      <w:r w:rsidR="00B9720B">
        <w:rPr>
          <w:sz w:val="22"/>
          <w:szCs w:val="22"/>
        </w:rPr>
        <w:t>78</w:t>
      </w:r>
    </w:p>
    <w:p w:rsidR="008B62FD" w:rsidRDefault="008B62FD" w:rsidP="008B62FD">
      <w:pPr>
        <w:jc w:val="center"/>
        <w:rPr>
          <w:b/>
          <w:sz w:val="26"/>
          <w:szCs w:val="26"/>
        </w:rPr>
      </w:pPr>
    </w:p>
    <w:p w:rsidR="008B62FD" w:rsidRDefault="008B62FD" w:rsidP="008B62FD">
      <w:pPr>
        <w:jc w:val="center"/>
        <w:rPr>
          <w:b/>
          <w:sz w:val="26"/>
          <w:szCs w:val="26"/>
        </w:rPr>
      </w:pPr>
    </w:p>
    <w:p w:rsidR="008B62FD" w:rsidRDefault="008B62FD" w:rsidP="008B62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000C27" w:rsidRPr="00000C27" w:rsidRDefault="00000C27" w:rsidP="00000C27">
      <w:pPr>
        <w:tabs>
          <w:tab w:val="left" w:pos="2010"/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  <w:r w:rsidRPr="00000C27">
        <w:rPr>
          <w:b/>
          <w:bCs/>
          <w:color w:val="000000"/>
          <w:sz w:val="26"/>
          <w:szCs w:val="26"/>
        </w:rPr>
        <w:t xml:space="preserve">о проведении муниципального </w:t>
      </w:r>
      <w:r w:rsidRPr="00000C27">
        <w:rPr>
          <w:b/>
          <w:bCs/>
          <w:sz w:val="26"/>
          <w:szCs w:val="26"/>
        </w:rPr>
        <w:t>конкурса поделок  «</w:t>
      </w:r>
      <w:proofErr w:type="spellStart"/>
      <w:r w:rsidRPr="00000C27">
        <w:rPr>
          <w:b/>
          <w:bCs/>
          <w:sz w:val="26"/>
          <w:szCs w:val="26"/>
        </w:rPr>
        <w:t>БУМмастер</w:t>
      </w:r>
      <w:proofErr w:type="spellEnd"/>
      <w:r w:rsidRPr="00000C27">
        <w:rPr>
          <w:b/>
          <w:bCs/>
          <w:sz w:val="26"/>
          <w:szCs w:val="26"/>
        </w:rPr>
        <w:t xml:space="preserve">» </w:t>
      </w:r>
    </w:p>
    <w:p w:rsidR="00000C27" w:rsidRPr="00000C27" w:rsidRDefault="00000C27" w:rsidP="00000C27">
      <w:pPr>
        <w:tabs>
          <w:tab w:val="left" w:pos="2010"/>
          <w:tab w:val="center" w:pos="4677"/>
          <w:tab w:val="right" w:pos="9355"/>
        </w:tabs>
        <w:jc w:val="center"/>
        <w:rPr>
          <w:b/>
          <w:sz w:val="26"/>
          <w:szCs w:val="26"/>
        </w:rPr>
      </w:pPr>
      <w:proofErr w:type="gramStart"/>
      <w:r w:rsidRPr="00000C27">
        <w:rPr>
          <w:b/>
          <w:bCs/>
          <w:sz w:val="26"/>
          <w:szCs w:val="26"/>
        </w:rPr>
        <w:t>посвященного</w:t>
      </w:r>
      <w:proofErr w:type="gramEnd"/>
      <w:r w:rsidRPr="00000C27">
        <w:rPr>
          <w:b/>
          <w:bCs/>
          <w:sz w:val="26"/>
          <w:szCs w:val="26"/>
        </w:rPr>
        <w:t xml:space="preserve"> Международному женскому Дню</w:t>
      </w:r>
    </w:p>
    <w:p w:rsidR="008B62FD" w:rsidRDefault="008B62FD" w:rsidP="008B62FD">
      <w:pPr>
        <w:tabs>
          <w:tab w:val="left" w:pos="2010"/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</w:p>
    <w:p w:rsidR="008B62FD" w:rsidRPr="00DD3AF7" w:rsidRDefault="008B62FD" w:rsidP="00DD3AF7">
      <w:pPr>
        <w:pStyle w:val="a5"/>
        <w:spacing w:before="0" w:after="0" w:line="276" w:lineRule="auto"/>
        <w:jc w:val="center"/>
        <w:rPr>
          <w:b/>
          <w:sz w:val="26"/>
          <w:szCs w:val="26"/>
          <w:lang w:val="ru-RU"/>
        </w:rPr>
      </w:pPr>
      <w:r w:rsidRPr="00DD3AF7">
        <w:rPr>
          <w:b/>
          <w:bCs/>
          <w:sz w:val="26"/>
          <w:szCs w:val="26"/>
          <w:lang w:val="ru-RU"/>
        </w:rPr>
        <w:t xml:space="preserve">1. </w:t>
      </w:r>
      <w:r w:rsidRPr="00DD3AF7">
        <w:rPr>
          <w:b/>
          <w:sz w:val="26"/>
          <w:szCs w:val="26"/>
          <w:lang w:val="ru-RU"/>
        </w:rPr>
        <w:t>Общие положения</w:t>
      </w:r>
    </w:p>
    <w:p w:rsidR="008B62FD" w:rsidRPr="00DD3AF7" w:rsidRDefault="008B62FD" w:rsidP="00DD3AF7">
      <w:pPr>
        <w:tabs>
          <w:tab w:val="left" w:pos="2010"/>
          <w:tab w:val="center" w:pos="4677"/>
          <w:tab w:val="right" w:pos="9355"/>
        </w:tabs>
        <w:spacing w:line="276" w:lineRule="auto"/>
        <w:jc w:val="both"/>
        <w:rPr>
          <w:sz w:val="26"/>
          <w:szCs w:val="26"/>
        </w:rPr>
      </w:pPr>
      <w:r w:rsidRPr="00DD3AF7">
        <w:rPr>
          <w:sz w:val="26"/>
          <w:szCs w:val="26"/>
        </w:rPr>
        <w:t xml:space="preserve">          1.1. Настоящее положение определяет цели, задачи и порядок проведения муниципального </w:t>
      </w:r>
      <w:r w:rsidR="00000C27" w:rsidRPr="00DD3AF7">
        <w:rPr>
          <w:bCs/>
          <w:sz w:val="26"/>
          <w:szCs w:val="26"/>
        </w:rPr>
        <w:t>конкурса поделок  «</w:t>
      </w:r>
      <w:proofErr w:type="spellStart"/>
      <w:r w:rsidR="00000C27" w:rsidRPr="00DD3AF7">
        <w:rPr>
          <w:bCs/>
          <w:sz w:val="26"/>
          <w:szCs w:val="26"/>
        </w:rPr>
        <w:t>БУМмастер</w:t>
      </w:r>
      <w:proofErr w:type="spellEnd"/>
      <w:r w:rsidR="00000C27" w:rsidRPr="00DD3AF7">
        <w:rPr>
          <w:bCs/>
          <w:sz w:val="26"/>
          <w:szCs w:val="26"/>
        </w:rPr>
        <w:t>» посвященного Международному женскому Дню</w:t>
      </w:r>
      <w:r w:rsidR="00000C27" w:rsidRPr="00DD3AF7">
        <w:rPr>
          <w:sz w:val="26"/>
          <w:szCs w:val="26"/>
        </w:rPr>
        <w:t xml:space="preserve"> </w:t>
      </w:r>
      <w:r w:rsidRPr="00DD3AF7">
        <w:rPr>
          <w:sz w:val="26"/>
          <w:szCs w:val="26"/>
        </w:rPr>
        <w:t xml:space="preserve">(далее - </w:t>
      </w:r>
      <w:r w:rsidR="00000C27" w:rsidRPr="00DD3AF7">
        <w:rPr>
          <w:sz w:val="26"/>
          <w:szCs w:val="26"/>
        </w:rPr>
        <w:t>Конкурс</w:t>
      </w:r>
      <w:r w:rsidRPr="00DD3AF7">
        <w:rPr>
          <w:sz w:val="26"/>
          <w:szCs w:val="26"/>
        </w:rPr>
        <w:t>).</w:t>
      </w:r>
    </w:p>
    <w:p w:rsidR="008B62FD" w:rsidRPr="00DD3AF7" w:rsidRDefault="008B62FD" w:rsidP="00DD3AF7">
      <w:pPr>
        <w:spacing w:line="276" w:lineRule="auto"/>
        <w:jc w:val="both"/>
        <w:rPr>
          <w:sz w:val="26"/>
          <w:szCs w:val="26"/>
        </w:rPr>
      </w:pPr>
      <w:r w:rsidRPr="00DD3AF7">
        <w:rPr>
          <w:sz w:val="26"/>
          <w:szCs w:val="26"/>
        </w:rPr>
        <w:t xml:space="preserve">          1.2. Общее руководство </w:t>
      </w:r>
      <w:r w:rsidR="00000C27" w:rsidRPr="00DD3AF7">
        <w:rPr>
          <w:sz w:val="26"/>
          <w:szCs w:val="26"/>
        </w:rPr>
        <w:t>конкурсом</w:t>
      </w:r>
      <w:r w:rsidRPr="00DD3AF7">
        <w:rPr>
          <w:sz w:val="26"/>
          <w:szCs w:val="26"/>
        </w:rPr>
        <w:t xml:space="preserve"> осуществляет управление образования администрации Старооскольского городского округа. Подготовку и организацию </w:t>
      </w:r>
      <w:r w:rsidR="00000C27" w:rsidRPr="00DD3AF7">
        <w:rPr>
          <w:sz w:val="26"/>
          <w:szCs w:val="26"/>
        </w:rPr>
        <w:t>Конкурса</w:t>
      </w:r>
      <w:r w:rsidRPr="00DD3AF7">
        <w:rPr>
          <w:sz w:val="26"/>
          <w:szCs w:val="26"/>
        </w:rPr>
        <w:t xml:space="preserve"> осуществляет муниципальное бюджетное учреждение дополнительного образования «Центр технического творчества и профессионального обучения».</w:t>
      </w:r>
    </w:p>
    <w:p w:rsidR="008B62FD" w:rsidRPr="00DD3AF7" w:rsidRDefault="008B62FD" w:rsidP="00DD3AF7">
      <w:pPr>
        <w:spacing w:line="276" w:lineRule="auto"/>
        <w:jc w:val="both"/>
        <w:rPr>
          <w:sz w:val="26"/>
          <w:szCs w:val="26"/>
        </w:rPr>
      </w:pPr>
      <w:r w:rsidRPr="00DD3AF7">
        <w:rPr>
          <w:sz w:val="26"/>
          <w:szCs w:val="26"/>
        </w:rPr>
        <w:t xml:space="preserve">          1.3. Цель </w:t>
      </w:r>
      <w:r w:rsidR="00000C27" w:rsidRPr="00DD3AF7">
        <w:rPr>
          <w:sz w:val="26"/>
          <w:szCs w:val="26"/>
        </w:rPr>
        <w:t>–</w:t>
      </w:r>
      <w:r w:rsidRPr="00DD3AF7">
        <w:rPr>
          <w:sz w:val="26"/>
          <w:szCs w:val="26"/>
        </w:rPr>
        <w:t xml:space="preserve"> </w:t>
      </w:r>
      <w:r w:rsidR="00000C27" w:rsidRPr="00DD3AF7">
        <w:rPr>
          <w:sz w:val="26"/>
          <w:szCs w:val="26"/>
        </w:rPr>
        <w:t>содействие развитию  и проявлению технических способностей, творческой самостоятельности, активности интереса к художественному и техническому творчеству</w:t>
      </w:r>
      <w:r w:rsidR="00433033" w:rsidRPr="00DD3AF7">
        <w:rPr>
          <w:sz w:val="26"/>
          <w:szCs w:val="26"/>
        </w:rPr>
        <w:t xml:space="preserve"> обучающихся</w:t>
      </w:r>
      <w:r w:rsidRPr="00DD3AF7">
        <w:rPr>
          <w:sz w:val="26"/>
          <w:szCs w:val="26"/>
        </w:rPr>
        <w:t>.</w:t>
      </w:r>
    </w:p>
    <w:p w:rsidR="008B62FD" w:rsidRPr="00DD3AF7" w:rsidRDefault="008B62FD" w:rsidP="00DD3AF7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D3AF7">
        <w:rPr>
          <w:rFonts w:ascii="Times New Roman" w:hAnsi="Times New Roman"/>
          <w:sz w:val="26"/>
          <w:szCs w:val="26"/>
        </w:rPr>
        <w:t xml:space="preserve">          1.4. Задачи:</w:t>
      </w:r>
    </w:p>
    <w:p w:rsidR="008B62FD" w:rsidRPr="00DD3AF7" w:rsidRDefault="008B62FD" w:rsidP="0092685E">
      <w:pPr>
        <w:pStyle w:val="a6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DD3AF7">
        <w:rPr>
          <w:rFonts w:ascii="Times New Roman" w:hAnsi="Times New Roman"/>
          <w:sz w:val="26"/>
          <w:szCs w:val="26"/>
        </w:rPr>
        <w:t xml:space="preserve">выявление </w:t>
      </w:r>
      <w:r w:rsidR="00433033" w:rsidRPr="00DD3AF7">
        <w:rPr>
          <w:rFonts w:ascii="Times New Roman" w:hAnsi="Times New Roman"/>
          <w:sz w:val="26"/>
          <w:szCs w:val="26"/>
        </w:rPr>
        <w:t>наиболее интересных изобретений, талантливых и одаренных детей</w:t>
      </w:r>
      <w:r w:rsidRPr="00DD3AF7">
        <w:rPr>
          <w:rFonts w:ascii="Times New Roman" w:hAnsi="Times New Roman"/>
          <w:sz w:val="26"/>
          <w:szCs w:val="26"/>
        </w:rPr>
        <w:t xml:space="preserve"> среди воспитанников дошкольных образовательных организаций и  обучающихся образовательных организаций Старооскольского городского округа;</w:t>
      </w:r>
    </w:p>
    <w:p w:rsidR="00433033" w:rsidRPr="00DD3AF7" w:rsidRDefault="00433033" w:rsidP="00DD3AF7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D3AF7">
        <w:rPr>
          <w:rFonts w:ascii="Times New Roman" w:hAnsi="Times New Roman"/>
          <w:sz w:val="26"/>
          <w:szCs w:val="26"/>
        </w:rPr>
        <w:t>популяризация и повышение интереса к искусству оригами;</w:t>
      </w:r>
    </w:p>
    <w:p w:rsidR="00433033" w:rsidRPr="00DD3AF7" w:rsidRDefault="00433033" w:rsidP="00DD3AF7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D3AF7">
        <w:rPr>
          <w:rFonts w:ascii="Times New Roman" w:hAnsi="Times New Roman"/>
          <w:sz w:val="26"/>
          <w:szCs w:val="26"/>
        </w:rPr>
        <w:t xml:space="preserve">вовлечение </w:t>
      </w:r>
      <w:proofErr w:type="gramStart"/>
      <w:r w:rsidRPr="00DD3AF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DD3AF7">
        <w:rPr>
          <w:rFonts w:ascii="Times New Roman" w:hAnsi="Times New Roman"/>
          <w:sz w:val="26"/>
          <w:szCs w:val="26"/>
        </w:rPr>
        <w:t xml:space="preserve"> в техническое творчество.</w:t>
      </w:r>
    </w:p>
    <w:p w:rsidR="008B62FD" w:rsidRPr="00DD3AF7" w:rsidRDefault="008B62FD" w:rsidP="00DD3AF7">
      <w:pPr>
        <w:tabs>
          <w:tab w:val="left" w:pos="3402"/>
        </w:tabs>
        <w:spacing w:line="276" w:lineRule="auto"/>
        <w:ind w:right="120"/>
        <w:jc w:val="center"/>
        <w:rPr>
          <w:b/>
          <w:bCs/>
          <w:sz w:val="26"/>
          <w:szCs w:val="26"/>
        </w:rPr>
      </w:pPr>
      <w:r w:rsidRPr="00DD3AF7">
        <w:rPr>
          <w:b/>
          <w:bCs/>
          <w:sz w:val="26"/>
          <w:szCs w:val="26"/>
        </w:rPr>
        <w:t>2. Порядок проведения Фотоконкурса</w:t>
      </w:r>
    </w:p>
    <w:p w:rsidR="008B62FD" w:rsidRPr="00DD3AF7" w:rsidRDefault="008B62FD" w:rsidP="00DD3AF7">
      <w:pPr>
        <w:spacing w:line="276" w:lineRule="auto"/>
        <w:ind w:right="7" w:firstLine="709"/>
        <w:jc w:val="both"/>
        <w:rPr>
          <w:sz w:val="26"/>
          <w:szCs w:val="26"/>
        </w:rPr>
      </w:pPr>
      <w:r w:rsidRPr="00DD3AF7">
        <w:rPr>
          <w:sz w:val="26"/>
          <w:szCs w:val="26"/>
        </w:rPr>
        <w:t xml:space="preserve">2.1. </w:t>
      </w:r>
      <w:r w:rsidR="00433033" w:rsidRPr="00DD3AF7">
        <w:rPr>
          <w:sz w:val="26"/>
          <w:szCs w:val="26"/>
        </w:rPr>
        <w:t>Конкурс</w:t>
      </w:r>
      <w:r w:rsidRPr="00DD3AF7">
        <w:rPr>
          <w:sz w:val="26"/>
          <w:szCs w:val="26"/>
        </w:rPr>
        <w:t xml:space="preserve"> проводится с </w:t>
      </w:r>
      <w:r w:rsidR="00433033" w:rsidRPr="00DD3AF7">
        <w:rPr>
          <w:sz w:val="26"/>
          <w:szCs w:val="26"/>
        </w:rPr>
        <w:t xml:space="preserve">21 февраля 2022 года </w:t>
      </w:r>
      <w:r w:rsidRPr="00DD3AF7">
        <w:rPr>
          <w:sz w:val="26"/>
          <w:szCs w:val="26"/>
        </w:rPr>
        <w:t xml:space="preserve"> по 1</w:t>
      </w:r>
      <w:r w:rsidR="00433033" w:rsidRPr="00DD3AF7">
        <w:rPr>
          <w:sz w:val="26"/>
          <w:szCs w:val="26"/>
        </w:rPr>
        <w:t>0</w:t>
      </w:r>
      <w:r w:rsidRPr="00DD3AF7">
        <w:rPr>
          <w:sz w:val="26"/>
          <w:szCs w:val="26"/>
        </w:rPr>
        <w:t xml:space="preserve"> </w:t>
      </w:r>
      <w:r w:rsidR="00433033" w:rsidRPr="00DD3AF7">
        <w:rPr>
          <w:sz w:val="26"/>
          <w:szCs w:val="26"/>
        </w:rPr>
        <w:t>марта</w:t>
      </w:r>
      <w:r w:rsidRPr="00DD3AF7">
        <w:rPr>
          <w:sz w:val="26"/>
          <w:szCs w:val="26"/>
        </w:rPr>
        <w:t xml:space="preserve"> 2022 года. </w:t>
      </w:r>
    </w:p>
    <w:p w:rsidR="008B62FD" w:rsidRPr="00DD3AF7" w:rsidRDefault="008B62FD" w:rsidP="00DD3AF7">
      <w:pPr>
        <w:tabs>
          <w:tab w:val="left" w:pos="9639"/>
        </w:tabs>
        <w:spacing w:line="276" w:lineRule="auto"/>
        <w:ind w:right="7" w:firstLine="709"/>
        <w:jc w:val="both"/>
        <w:rPr>
          <w:color w:val="000000"/>
          <w:sz w:val="26"/>
          <w:szCs w:val="26"/>
        </w:rPr>
      </w:pPr>
      <w:r w:rsidRPr="00DD3AF7">
        <w:rPr>
          <w:sz w:val="26"/>
          <w:szCs w:val="26"/>
        </w:rPr>
        <w:t xml:space="preserve">2.2. </w:t>
      </w:r>
      <w:r w:rsidR="00433033" w:rsidRPr="00DD3AF7">
        <w:rPr>
          <w:sz w:val="26"/>
          <w:szCs w:val="26"/>
        </w:rPr>
        <w:t>Конкурс</w:t>
      </w:r>
      <w:r w:rsidRPr="00DD3AF7">
        <w:rPr>
          <w:sz w:val="26"/>
          <w:szCs w:val="26"/>
        </w:rPr>
        <w:t xml:space="preserve"> проводится в трех возрастных категориях </w:t>
      </w:r>
      <w:r w:rsidR="00433033" w:rsidRPr="00DD3AF7">
        <w:rPr>
          <w:sz w:val="26"/>
          <w:szCs w:val="26"/>
        </w:rPr>
        <w:t>5</w:t>
      </w:r>
      <w:r w:rsidRPr="00DD3AF7">
        <w:rPr>
          <w:sz w:val="26"/>
          <w:szCs w:val="26"/>
        </w:rPr>
        <w:t xml:space="preserve">-8, 9-13  и 14-17 </w:t>
      </w:r>
      <w:r w:rsidRPr="00DD3AF7">
        <w:rPr>
          <w:color w:val="000000"/>
          <w:sz w:val="26"/>
          <w:szCs w:val="26"/>
        </w:rPr>
        <w:t>лет по номинациям:</w:t>
      </w:r>
    </w:p>
    <w:p w:rsidR="00E85BFC" w:rsidRPr="00DD3AF7" w:rsidRDefault="00102377" w:rsidP="00DD3AF7">
      <w:pPr>
        <w:pStyle w:val="ad"/>
        <w:numPr>
          <w:ilvl w:val="0"/>
          <w:numId w:val="8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E85BFC" w:rsidRPr="00697076">
        <w:rPr>
          <w:b/>
          <w:sz w:val="26"/>
          <w:szCs w:val="26"/>
        </w:rPr>
        <w:t>Модульное оригами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 (</w:t>
      </w:r>
      <w:r w:rsidR="00E85BFC" w:rsidRPr="00DD3AF7">
        <w:rPr>
          <w:sz w:val="26"/>
          <w:szCs w:val="26"/>
        </w:rPr>
        <w:t>наличие в конструкции модулей, соединяющихся  и неразрушающихся путем трения</w:t>
      </w:r>
      <w:r>
        <w:rPr>
          <w:sz w:val="26"/>
          <w:szCs w:val="26"/>
        </w:rPr>
        <w:t>)</w:t>
      </w:r>
      <w:r w:rsidR="00E85BFC" w:rsidRPr="00DD3AF7">
        <w:rPr>
          <w:sz w:val="26"/>
          <w:szCs w:val="26"/>
        </w:rPr>
        <w:t>;</w:t>
      </w:r>
    </w:p>
    <w:p w:rsidR="00E85BFC" w:rsidRPr="00DD3AF7" w:rsidRDefault="00102377" w:rsidP="00DD3AF7">
      <w:pPr>
        <w:pStyle w:val="ad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 w:rsidR="00E85BFC" w:rsidRPr="00697076">
        <w:rPr>
          <w:b/>
          <w:sz w:val="26"/>
          <w:szCs w:val="26"/>
        </w:rPr>
        <w:t>Киригами</w:t>
      </w:r>
      <w:proofErr w:type="spellEnd"/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(</w:t>
      </w:r>
      <w:r w:rsidR="00E85BFC" w:rsidRPr="00DD3AF7">
        <w:rPr>
          <w:sz w:val="26"/>
          <w:szCs w:val="26"/>
        </w:rPr>
        <w:t>использование ножниц в создании работы</w:t>
      </w:r>
      <w:r>
        <w:rPr>
          <w:sz w:val="26"/>
          <w:szCs w:val="26"/>
        </w:rPr>
        <w:t>)</w:t>
      </w:r>
      <w:r w:rsidR="00E85BFC" w:rsidRPr="00DD3AF7">
        <w:rPr>
          <w:sz w:val="26"/>
          <w:szCs w:val="26"/>
        </w:rPr>
        <w:t>;</w:t>
      </w:r>
    </w:p>
    <w:p w:rsidR="00DD3AF7" w:rsidRDefault="00102377" w:rsidP="00DD3AF7">
      <w:pPr>
        <w:pStyle w:val="ad"/>
        <w:numPr>
          <w:ilvl w:val="0"/>
          <w:numId w:val="8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 w:rsidR="00E85BFC" w:rsidRPr="00697076">
        <w:rPr>
          <w:b/>
          <w:sz w:val="26"/>
          <w:szCs w:val="26"/>
        </w:rPr>
        <w:t>Кусудами</w:t>
      </w:r>
      <w:proofErr w:type="spellEnd"/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(</w:t>
      </w:r>
      <w:r w:rsidR="00E85BFC" w:rsidRPr="00DD3AF7">
        <w:rPr>
          <w:sz w:val="26"/>
          <w:szCs w:val="26"/>
        </w:rPr>
        <w:t>создание оригами в форме шара, из нескольких детале</w:t>
      </w:r>
      <w:r>
        <w:rPr>
          <w:sz w:val="26"/>
          <w:szCs w:val="26"/>
        </w:rPr>
        <w:t>й, скрепленных нитями или клеем);</w:t>
      </w:r>
    </w:p>
    <w:p w:rsidR="001F4A4A" w:rsidRDefault="00102377" w:rsidP="00DD3AF7">
      <w:pPr>
        <w:pStyle w:val="ad"/>
        <w:numPr>
          <w:ilvl w:val="0"/>
          <w:numId w:val="8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E85BFC" w:rsidRPr="00697076">
        <w:rPr>
          <w:b/>
          <w:sz w:val="26"/>
          <w:szCs w:val="26"/>
        </w:rPr>
        <w:t>Сырое оригами</w:t>
      </w:r>
      <w:r>
        <w:rPr>
          <w:b/>
          <w:sz w:val="26"/>
          <w:szCs w:val="26"/>
        </w:rPr>
        <w:t>»</w:t>
      </w:r>
      <w:r w:rsidR="00697076">
        <w:rPr>
          <w:sz w:val="26"/>
          <w:szCs w:val="26"/>
        </w:rPr>
        <w:t xml:space="preserve"> (</w:t>
      </w:r>
      <w:r w:rsidR="00E85BFC" w:rsidRPr="00DD3AF7">
        <w:rPr>
          <w:sz w:val="26"/>
          <w:szCs w:val="26"/>
        </w:rPr>
        <w:t>создание объемных и выразительных фигур из бумаги имеющих</w:t>
      </w:r>
      <w:r w:rsidR="00697076">
        <w:rPr>
          <w:sz w:val="26"/>
          <w:szCs w:val="26"/>
        </w:rPr>
        <w:t xml:space="preserve"> в составе </w:t>
      </w:r>
      <w:proofErr w:type="spellStart"/>
      <w:r w:rsidR="00697076">
        <w:rPr>
          <w:sz w:val="26"/>
          <w:szCs w:val="26"/>
        </w:rPr>
        <w:t>водорастворимый</w:t>
      </w:r>
      <w:proofErr w:type="spellEnd"/>
      <w:r w:rsidR="00697076">
        <w:rPr>
          <w:sz w:val="26"/>
          <w:szCs w:val="26"/>
        </w:rPr>
        <w:t xml:space="preserve"> клей).</w:t>
      </w:r>
    </w:p>
    <w:p w:rsidR="00102377" w:rsidRPr="00DD3AF7" w:rsidRDefault="00102377" w:rsidP="00102377">
      <w:pPr>
        <w:pStyle w:val="ad"/>
        <w:spacing w:line="276" w:lineRule="auto"/>
        <w:ind w:left="360"/>
        <w:jc w:val="both"/>
        <w:rPr>
          <w:sz w:val="26"/>
          <w:szCs w:val="26"/>
        </w:rPr>
      </w:pPr>
    </w:p>
    <w:p w:rsidR="008B62FD" w:rsidRPr="00102377" w:rsidRDefault="008B62FD" w:rsidP="00DD3AF7">
      <w:pPr>
        <w:spacing w:line="276" w:lineRule="auto"/>
        <w:ind w:right="-5" w:firstLine="708"/>
        <w:jc w:val="both"/>
        <w:rPr>
          <w:b/>
          <w:color w:val="000000"/>
          <w:sz w:val="26"/>
        </w:rPr>
      </w:pPr>
      <w:r w:rsidRPr="00102377">
        <w:rPr>
          <w:b/>
          <w:color w:val="000000"/>
          <w:sz w:val="26"/>
        </w:rPr>
        <w:lastRenderedPageBreak/>
        <w:t>Контактный телефон: 8</w:t>
      </w:r>
      <w:r w:rsidR="00DD3AF7" w:rsidRPr="00102377">
        <w:rPr>
          <w:b/>
          <w:color w:val="000000"/>
          <w:sz w:val="26"/>
        </w:rPr>
        <w:t>-910-320-19-13</w:t>
      </w:r>
      <w:r w:rsidRPr="00102377">
        <w:rPr>
          <w:b/>
          <w:color w:val="000000"/>
          <w:sz w:val="26"/>
        </w:rPr>
        <w:t xml:space="preserve">, </w:t>
      </w:r>
      <w:proofErr w:type="spellStart"/>
      <w:r w:rsidR="00E85BFC" w:rsidRPr="00102377">
        <w:rPr>
          <w:b/>
          <w:color w:val="000000"/>
          <w:sz w:val="26"/>
        </w:rPr>
        <w:t>Беззубцева</w:t>
      </w:r>
      <w:proofErr w:type="spellEnd"/>
      <w:r w:rsidR="00E85BFC" w:rsidRPr="00102377">
        <w:rPr>
          <w:b/>
          <w:color w:val="000000"/>
          <w:sz w:val="26"/>
        </w:rPr>
        <w:t xml:space="preserve"> Наталия Олеговна</w:t>
      </w:r>
      <w:r w:rsidR="00DD3AF7" w:rsidRPr="00102377">
        <w:rPr>
          <w:b/>
          <w:color w:val="000000"/>
          <w:sz w:val="26"/>
        </w:rPr>
        <w:t xml:space="preserve">, методист МБУ </w:t>
      </w:r>
      <w:proofErr w:type="gramStart"/>
      <w:r w:rsidR="00DD3AF7" w:rsidRPr="00102377">
        <w:rPr>
          <w:b/>
          <w:color w:val="000000"/>
          <w:sz w:val="26"/>
        </w:rPr>
        <w:t>ДО</w:t>
      </w:r>
      <w:proofErr w:type="gramEnd"/>
      <w:r w:rsidR="00DD3AF7" w:rsidRPr="00102377">
        <w:rPr>
          <w:b/>
          <w:color w:val="000000"/>
          <w:sz w:val="26"/>
        </w:rPr>
        <w:t xml:space="preserve"> «</w:t>
      </w:r>
      <w:proofErr w:type="gramStart"/>
      <w:r w:rsidR="00DD3AF7" w:rsidRPr="00102377">
        <w:rPr>
          <w:b/>
          <w:color w:val="000000"/>
          <w:sz w:val="26"/>
        </w:rPr>
        <w:t>Центр</w:t>
      </w:r>
      <w:proofErr w:type="gramEnd"/>
      <w:r w:rsidR="00DD3AF7" w:rsidRPr="00102377">
        <w:rPr>
          <w:b/>
          <w:color w:val="000000"/>
          <w:sz w:val="26"/>
        </w:rPr>
        <w:t xml:space="preserve"> т</w:t>
      </w:r>
      <w:r w:rsidRPr="00102377">
        <w:rPr>
          <w:b/>
          <w:color w:val="000000"/>
          <w:sz w:val="26"/>
        </w:rPr>
        <w:t>ехнического творчества и профессионального обучения»</w:t>
      </w:r>
    </w:p>
    <w:p w:rsidR="008B62FD" w:rsidRPr="00DD3AF7" w:rsidRDefault="008B62FD" w:rsidP="00DD3AF7">
      <w:pPr>
        <w:tabs>
          <w:tab w:val="left" w:pos="9639"/>
        </w:tabs>
        <w:spacing w:line="276" w:lineRule="auto"/>
        <w:ind w:left="708" w:right="120"/>
        <w:jc w:val="both"/>
        <w:rPr>
          <w:color w:val="000000"/>
          <w:sz w:val="26"/>
          <w:szCs w:val="26"/>
        </w:rPr>
      </w:pPr>
    </w:p>
    <w:p w:rsidR="008B62FD" w:rsidRPr="00DD3AF7" w:rsidRDefault="008B62FD" w:rsidP="00DD3AF7">
      <w:pPr>
        <w:tabs>
          <w:tab w:val="left" w:pos="2835"/>
          <w:tab w:val="left" w:pos="9639"/>
        </w:tabs>
        <w:spacing w:line="276" w:lineRule="auto"/>
        <w:ind w:right="120"/>
        <w:jc w:val="center"/>
        <w:rPr>
          <w:b/>
          <w:bCs/>
          <w:sz w:val="26"/>
          <w:szCs w:val="26"/>
        </w:rPr>
      </w:pPr>
      <w:r w:rsidRPr="00DD3AF7">
        <w:rPr>
          <w:b/>
          <w:bCs/>
          <w:sz w:val="26"/>
          <w:szCs w:val="26"/>
        </w:rPr>
        <w:t xml:space="preserve">3. Участники </w:t>
      </w:r>
      <w:r w:rsidR="00E85BFC" w:rsidRPr="00DD3AF7">
        <w:rPr>
          <w:b/>
          <w:bCs/>
          <w:sz w:val="26"/>
          <w:szCs w:val="26"/>
        </w:rPr>
        <w:t>Конкурса</w:t>
      </w:r>
    </w:p>
    <w:p w:rsidR="008B62FD" w:rsidRPr="00DD3AF7" w:rsidRDefault="008B62FD" w:rsidP="00DD3AF7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D3AF7">
        <w:rPr>
          <w:rFonts w:ascii="Times New Roman" w:hAnsi="Times New Roman"/>
          <w:sz w:val="26"/>
          <w:szCs w:val="26"/>
        </w:rPr>
        <w:t xml:space="preserve">           3.1 Участники </w:t>
      </w:r>
      <w:r w:rsidR="00E85BFC" w:rsidRPr="00DD3AF7">
        <w:rPr>
          <w:rFonts w:ascii="Times New Roman" w:hAnsi="Times New Roman"/>
          <w:sz w:val="26"/>
          <w:szCs w:val="26"/>
        </w:rPr>
        <w:t>Конкурса</w:t>
      </w:r>
      <w:r w:rsidRPr="00DD3AF7">
        <w:rPr>
          <w:rFonts w:ascii="Times New Roman" w:hAnsi="Times New Roman"/>
          <w:sz w:val="26"/>
          <w:szCs w:val="26"/>
        </w:rPr>
        <w:t xml:space="preserve"> – воспитанники дошкольных образовательных учреждений и  обучающиеся  образовательных организаций Старооскольского городского округа.</w:t>
      </w:r>
    </w:p>
    <w:p w:rsidR="008B62FD" w:rsidRPr="00DD3AF7" w:rsidRDefault="008B62FD" w:rsidP="00DD3AF7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D3AF7">
        <w:rPr>
          <w:rFonts w:ascii="Times New Roman" w:hAnsi="Times New Roman"/>
          <w:sz w:val="26"/>
          <w:szCs w:val="26"/>
        </w:rPr>
        <w:t xml:space="preserve">3.2. На </w:t>
      </w:r>
      <w:r w:rsidR="00E85BFC" w:rsidRPr="00DD3AF7">
        <w:rPr>
          <w:rFonts w:ascii="Times New Roman" w:hAnsi="Times New Roman"/>
          <w:sz w:val="26"/>
          <w:szCs w:val="26"/>
        </w:rPr>
        <w:t>Конкурс</w:t>
      </w:r>
      <w:r w:rsidRPr="00DD3AF7">
        <w:rPr>
          <w:rFonts w:ascii="Times New Roman" w:hAnsi="Times New Roman"/>
          <w:sz w:val="26"/>
          <w:szCs w:val="26"/>
        </w:rPr>
        <w:t xml:space="preserve"> предоставляется </w:t>
      </w:r>
      <w:r w:rsidRPr="00DD3AF7">
        <w:rPr>
          <w:rFonts w:ascii="Times New Roman" w:hAnsi="Times New Roman"/>
          <w:b/>
          <w:sz w:val="26"/>
          <w:szCs w:val="26"/>
        </w:rPr>
        <w:t xml:space="preserve">не более </w:t>
      </w:r>
      <w:r w:rsidR="00E85BFC" w:rsidRPr="00DD3AF7">
        <w:rPr>
          <w:rFonts w:ascii="Times New Roman" w:hAnsi="Times New Roman"/>
          <w:b/>
          <w:sz w:val="26"/>
          <w:szCs w:val="26"/>
        </w:rPr>
        <w:t>8</w:t>
      </w:r>
      <w:r w:rsidRPr="00DD3AF7">
        <w:rPr>
          <w:rFonts w:ascii="Times New Roman" w:hAnsi="Times New Roman"/>
          <w:b/>
          <w:sz w:val="26"/>
          <w:szCs w:val="26"/>
        </w:rPr>
        <w:t xml:space="preserve"> работ </w:t>
      </w:r>
      <w:r w:rsidRPr="00DD3AF7">
        <w:rPr>
          <w:rFonts w:ascii="Times New Roman" w:hAnsi="Times New Roman"/>
          <w:sz w:val="26"/>
          <w:szCs w:val="26"/>
        </w:rPr>
        <w:t xml:space="preserve"> </w:t>
      </w:r>
      <w:r w:rsidRPr="00DD3AF7">
        <w:rPr>
          <w:rFonts w:ascii="Times New Roman" w:hAnsi="Times New Roman"/>
          <w:b/>
          <w:sz w:val="26"/>
          <w:szCs w:val="26"/>
        </w:rPr>
        <w:t xml:space="preserve">от образовательной организации, по 1 работе  в каждой номинации и в каждой возрастной категории. </w:t>
      </w:r>
      <w:r w:rsidRPr="00DD3AF7">
        <w:rPr>
          <w:rFonts w:ascii="Times New Roman" w:hAnsi="Times New Roman"/>
          <w:b/>
          <w:sz w:val="26"/>
          <w:szCs w:val="26"/>
          <w:u w:val="single"/>
        </w:rPr>
        <w:t xml:space="preserve">Оргкомитет Конкурса вправе не принимать большее количество работ от одной образовательной организации, чем </w:t>
      </w:r>
      <w:r w:rsidR="00DD3AF7">
        <w:rPr>
          <w:rFonts w:ascii="Times New Roman" w:hAnsi="Times New Roman"/>
          <w:b/>
          <w:sz w:val="26"/>
          <w:szCs w:val="26"/>
          <w:u w:val="single"/>
        </w:rPr>
        <w:t xml:space="preserve">указано в Положении. Конкурсная  </w:t>
      </w:r>
      <w:r w:rsidRPr="00DD3AF7">
        <w:rPr>
          <w:rFonts w:ascii="Times New Roman" w:hAnsi="Times New Roman"/>
          <w:b/>
          <w:sz w:val="26"/>
          <w:szCs w:val="26"/>
          <w:u w:val="single"/>
        </w:rPr>
        <w:t>работа сопровождается одним автором и одним руководителем, от одного руководителя не более 1 работы.</w:t>
      </w:r>
    </w:p>
    <w:p w:rsidR="00F40DE8" w:rsidRPr="00DD3AF7" w:rsidRDefault="00F40DE8" w:rsidP="00DD3AF7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3AF7">
        <w:rPr>
          <w:rFonts w:ascii="Times New Roman" w:hAnsi="Times New Roman"/>
          <w:sz w:val="26"/>
          <w:szCs w:val="26"/>
        </w:rPr>
        <w:t>Заявки и работы, предоставленные позже установленного срока, не рассматриваются</w:t>
      </w:r>
    </w:p>
    <w:p w:rsidR="00D541B4" w:rsidRPr="00DD3AF7" w:rsidRDefault="00D541B4" w:rsidP="00DD3AF7">
      <w:pPr>
        <w:tabs>
          <w:tab w:val="left" w:pos="9639"/>
        </w:tabs>
        <w:spacing w:line="276" w:lineRule="auto"/>
        <w:ind w:right="120"/>
        <w:jc w:val="center"/>
        <w:rPr>
          <w:b/>
          <w:bCs/>
          <w:sz w:val="26"/>
          <w:szCs w:val="26"/>
        </w:rPr>
      </w:pPr>
    </w:p>
    <w:p w:rsidR="008B62FD" w:rsidRPr="00DD3AF7" w:rsidRDefault="008B62FD" w:rsidP="00DD3AF7">
      <w:pPr>
        <w:tabs>
          <w:tab w:val="left" w:pos="9639"/>
        </w:tabs>
        <w:spacing w:line="276" w:lineRule="auto"/>
        <w:ind w:right="120"/>
        <w:jc w:val="center"/>
        <w:rPr>
          <w:b/>
          <w:bCs/>
          <w:sz w:val="26"/>
          <w:szCs w:val="26"/>
        </w:rPr>
      </w:pPr>
      <w:r w:rsidRPr="00DD3AF7">
        <w:rPr>
          <w:b/>
          <w:bCs/>
          <w:sz w:val="26"/>
          <w:szCs w:val="26"/>
        </w:rPr>
        <w:t>4. Требования к предоставляемым работам</w:t>
      </w:r>
    </w:p>
    <w:p w:rsidR="008B62FD" w:rsidRPr="00DD3AF7" w:rsidRDefault="008B62FD" w:rsidP="00DD3AF7">
      <w:pPr>
        <w:spacing w:line="276" w:lineRule="auto"/>
        <w:ind w:firstLine="720"/>
        <w:jc w:val="both"/>
        <w:rPr>
          <w:sz w:val="26"/>
          <w:szCs w:val="26"/>
        </w:rPr>
      </w:pPr>
      <w:r w:rsidRPr="00DD3AF7">
        <w:rPr>
          <w:sz w:val="26"/>
          <w:szCs w:val="26"/>
        </w:rPr>
        <w:t xml:space="preserve">4.1. </w:t>
      </w:r>
      <w:r w:rsidR="00102377">
        <w:rPr>
          <w:b/>
          <w:sz w:val="26"/>
          <w:szCs w:val="26"/>
        </w:rPr>
        <w:t>Конкурсные материалы</w:t>
      </w:r>
      <w:r w:rsidRPr="00DD3AF7">
        <w:rPr>
          <w:b/>
          <w:sz w:val="26"/>
          <w:szCs w:val="26"/>
        </w:rPr>
        <w:t xml:space="preserve"> предоставляются в срок до </w:t>
      </w:r>
      <w:r w:rsidR="00D541B4" w:rsidRPr="00DD3AF7">
        <w:rPr>
          <w:b/>
          <w:sz w:val="26"/>
          <w:szCs w:val="26"/>
        </w:rPr>
        <w:t>03</w:t>
      </w:r>
      <w:r w:rsidRPr="00DD3AF7">
        <w:rPr>
          <w:b/>
          <w:sz w:val="26"/>
          <w:szCs w:val="26"/>
        </w:rPr>
        <w:t xml:space="preserve"> </w:t>
      </w:r>
      <w:r w:rsidR="00D541B4" w:rsidRPr="00DD3AF7">
        <w:rPr>
          <w:b/>
          <w:sz w:val="26"/>
          <w:szCs w:val="26"/>
        </w:rPr>
        <w:t>марта</w:t>
      </w:r>
      <w:r w:rsidRPr="00DD3AF7">
        <w:rPr>
          <w:b/>
          <w:sz w:val="26"/>
          <w:szCs w:val="26"/>
        </w:rPr>
        <w:t xml:space="preserve">  2022 года </w:t>
      </w:r>
      <w:r w:rsidRPr="00DD3AF7">
        <w:rPr>
          <w:sz w:val="26"/>
          <w:szCs w:val="26"/>
        </w:rPr>
        <w:t>в МБУ ДО «Центр  технического творчества и профессионального обучения»   по   адресу:               г. Стары</w:t>
      </w:r>
      <w:r w:rsidR="00C65777">
        <w:rPr>
          <w:sz w:val="26"/>
          <w:szCs w:val="26"/>
        </w:rPr>
        <w:t>й Оскол, ул.</w:t>
      </w:r>
      <w:r w:rsidR="00334778">
        <w:rPr>
          <w:sz w:val="26"/>
          <w:szCs w:val="26"/>
        </w:rPr>
        <w:t xml:space="preserve"> </w:t>
      </w:r>
      <w:proofErr w:type="gramStart"/>
      <w:r w:rsidR="00DD3AF7">
        <w:rPr>
          <w:sz w:val="26"/>
          <w:szCs w:val="26"/>
        </w:rPr>
        <w:t>Советская</w:t>
      </w:r>
      <w:proofErr w:type="gramEnd"/>
      <w:r w:rsidR="00DD3AF7">
        <w:rPr>
          <w:sz w:val="26"/>
          <w:szCs w:val="26"/>
        </w:rPr>
        <w:t>, дом 11а</w:t>
      </w:r>
      <w:r w:rsidR="00C65777">
        <w:rPr>
          <w:sz w:val="26"/>
          <w:szCs w:val="26"/>
        </w:rPr>
        <w:t>, кабинет №9 (</w:t>
      </w:r>
      <w:r w:rsidRPr="00DD3AF7">
        <w:rPr>
          <w:sz w:val="26"/>
          <w:szCs w:val="26"/>
        </w:rPr>
        <w:t>с 9.</w:t>
      </w:r>
      <w:r w:rsidR="00C65777">
        <w:rPr>
          <w:sz w:val="26"/>
          <w:szCs w:val="26"/>
        </w:rPr>
        <w:t>00-17.00, перерыв с 13.00-14.00).</w:t>
      </w:r>
    </w:p>
    <w:p w:rsidR="008B62FD" w:rsidRPr="00DD3AF7" w:rsidRDefault="008B62FD" w:rsidP="00DD3AF7">
      <w:pPr>
        <w:tabs>
          <w:tab w:val="left" w:pos="10206"/>
        </w:tabs>
        <w:spacing w:line="276" w:lineRule="auto"/>
        <w:jc w:val="both"/>
        <w:rPr>
          <w:sz w:val="26"/>
          <w:szCs w:val="26"/>
        </w:rPr>
      </w:pPr>
      <w:r w:rsidRPr="00DD3AF7">
        <w:rPr>
          <w:sz w:val="26"/>
          <w:szCs w:val="26"/>
        </w:rPr>
        <w:t xml:space="preserve">           4.</w:t>
      </w:r>
      <w:r w:rsidR="00D019DE" w:rsidRPr="00DD3AF7">
        <w:rPr>
          <w:sz w:val="26"/>
          <w:szCs w:val="26"/>
        </w:rPr>
        <w:t>2</w:t>
      </w:r>
      <w:r w:rsidRPr="00DD3AF7">
        <w:rPr>
          <w:sz w:val="26"/>
          <w:szCs w:val="26"/>
        </w:rPr>
        <w:t xml:space="preserve">. На </w:t>
      </w:r>
      <w:r w:rsidR="00D019DE" w:rsidRPr="00DD3AF7">
        <w:rPr>
          <w:sz w:val="26"/>
          <w:szCs w:val="26"/>
        </w:rPr>
        <w:t>Конкур</w:t>
      </w:r>
      <w:r w:rsidR="00C65777">
        <w:rPr>
          <w:sz w:val="26"/>
          <w:szCs w:val="26"/>
        </w:rPr>
        <w:t>с</w:t>
      </w:r>
      <w:r w:rsidRPr="00DD3AF7">
        <w:rPr>
          <w:sz w:val="26"/>
          <w:szCs w:val="26"/>
        </w:rPr>
        <w:t xml:space="preserve"> предоставляются следующие материалы:</w:t>
      </w:r>
    </w:p>
    <w:p w:rsidR="008B62FD" w:rsidRPr="00C65777" w:rsidRDefault="00D019DE" w:rsidP="00C65777">
      <w:pPr>
        <w:pStyle w:val="ad"/>
        <w:numPr>
          <w:ilvl w:val="0"/>
          <w:numId w:val="11"/>
        </w:numPr>
        <w:tabs>
          <w:tab w:val="left" w:pos="10206"/>
        </w:tabs>
        <w:spacing w:line="276" w:lineRule="auto"/>
        <w:jc w:val="both"/>
        <w:rPr>
          <w:sz w:val="26"/>
          <w:szCs w:val="26"/>
        </w:rPr>
      </w:pPr>
      <w:r w:rsidRPr="00C65777">
        <w:rPr>
          <w:sz w:val="26"/>
          <w:szCs w:val="26"/>
        </w:rPr>
        <w:t>конкурсная работа с этикеткой</w:t>
      </w:r>
      <w:r w:rsidR="008B62FD" w:rsidRPr="00C65777">
        <w:rPr>
          <w:sz w:val="26"/>
          <w:szCs w:val="26"/>
        </w:rPr>
        <w:t>;</w:t>
      </w:r>
    </w:p>
    <w:p w:rsidR="00C65777" w:rsidRDefault="008B62FD" w:rsidP="00C65777">
      <w:pPr>
        <w:pStyle w:val="ad"/>
        <w:numPr>
          <w:ilvl w:val="0"/>
          <w:numId w:val="11"/>
        </w:numPr>
        <w:tabs>
          <w:tab w:val="left" w:pos="10206"/>
        </w:tabs>
        <w:spacing w:line="276" w:lineRule="auto"/>
        <w:jc w:val="both"/>
        <w:rPr>
          <w:sz w:val="26"/>
          <w:szCs w:val="26"/>
        </w:rPr>
      </w:pPr>
      <w:r w:rsidRPr="00C65777">
        <w:rPr>
          <w:sz w:val="26"/>
          <w:szCs w:val="26"/>
        </w:rPr>
        <w:t xml:space="preserve">заявка на участие в </w:t>
      </w:r>
      <w:r w:rsidR="00D019DE" w:rsidRPr="00C65777">
        <w:rPr>
          <w:sz w:val="26"/>
          <w:szCs w:val="26"/>
        </w:rPr>
        <w:t>Конкурсе</w:t>
      </w:r>
      <w:r w:rsidR="00334778">
        <w:rPr>
          <w:sz w:val="26"/>
          <w:szCs w:val="26"/>
        </w:rPr>
        <w:t xml:space="preserve"> (Приложение №4</w:t>
      </w:r>
      <w:r w:rsidRPr="00C65777">
        <w:rPr>
          <w:sz w:val="26"/>
          <w:szCs w:val="26"/>
        </w:rPr>
        <w:t xml:space="preserve"> к Положению).</w:t>
      </w:r>
    </w:p>
    <w:p w:rsidR="008B62FD" w:rsidRPr="00C65777" w:rsidRDefault="00C65777" w:rsidP="00C65777">
      <w:pPr>
        <w:pStyle w:val="ad"/>
        <w:numPr>
          <w:ilvl w:val="0"/>
          <w:numId w:val="11"/>
        </w:numPr>
        <w:tabs>
          <w:tab w:val="left" w:pos="1020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B62FD" w:rsidRPr="00C65777">
        <w:rPr>
          <w:sz w:val="26"/>
          <w:szCs w:val="26"/>
        </w:rPr>
        <w:t>огласие родителя (законного представи</w:t>
      </w:r>
      <w:r w:rsidRPr="00C65777">
        <w:rPr>
          <w:sz w:val="26"/>
          <w:szCs w:val="26"/>
        </w:rPr>
        <w:t xml:space="preserve">теля) на обработку персональных </w:t>
      </w:r>
      <w:r w:rsidR="00334778">
        <w:rPr>
          <w:sz w:val="26"/>
          <w:szCs w:val="26"/>
        </w:rPr>
        <w:t>данных (Приложение №5</w:t>
      </w:r>
      <w:r w:rsidR="008B62FD" w:rsidRPr="00C65777">
        <w:rPr>
          <w:sz w:val="26"/>
          <w:szCs w:val="26"/>
        </w:rPr>
        <w:t xml:space="preserve"> к Положению).</w:t>
      </w:r>
    </w:p>
    <w:p w:rsidR="00D019DE" w:rsidRPr="00DD3AF7" w:rsidRDefault="008B62FD" w:rsidP="00DD3AF7">
      <w:pPr>
        <w:spacing w:line="276" w:lineRule="auto"/>
        <w:ind w:firstLine="709"/>
        <w:jc w:val="both"/>
        <w:rPr>
          <w:sz w:val="26"/>
          <w:szCs w:val="26"/>
        </w:rPr>
      </w:pPr>
      <w:r w:rsidRPr="00DD3AF7">
        <w:rPr>
          <w:sz w:val="26"/>
          <w:szCs w:val="26"/>
        </w:rPr>
        <w:t>4.</w:t>
      </w:r>
      <w:r w:rsidR="00D019DE" w:rsidRPr="00DD3AF7">
        <w:rPr>
          <w:sz w:val="26"/>
          <w:szCs w:val="26"/>
        </w:rPr>
        <w:t>3</w:t>
      </w:r>
      <w:r w:rsidRPr="00DD3AF7">
        <w:rPr>
          <w:sz w:val="26"/>
          <w:szCs w:val="26"/>
        </w:rPr>
        <w:t xml:space="preserve">. </w:t>
      </w:r>
      <w:r w:rsidR="00D019DE" w:rsidRPr="00DD3AF7">
        <w:rPr>
          <w:sz w:val="26"/>
          <w:szCs w:val="26"/>
        </w:rPr>
        <w:t>Предоставленные работы будут возвращены конкурсантам после подведения итогов. Дополнительная информация будет в</w:t>
      </w:r>
      <w:r w:rsidR="00F40DE8" w:rsidRPr="00DD3AF7">
        <w:rPr>
          <w:sz w:val="26"/>
          <w:szCs w:val="26"/>
        </w:rPr>
        <w:t>ы</w:t>
      </w:r>
      <w:r w:rsidR="00D019DE" w:rsidRPr="00DD3AF7">
        <w:rPr>
          <w:sz w:val="26"/>
          <w:szCs w:val="26"/>
        </w:rPr>
        <w:t xml:space="preserve">слана на электронный адрес образовательной организации. </w:t>
      </w:r>
    </w:p>
    <w:p w:rsidR="008B62FD" w:rsidRPr="00DD3AF7" w:rsidRDefault="00D019DE" w:rsidP="00DD3AF7">
      <w:pPr>
        <w:spacing w:line="276" w:lineRule="auto"/>
        <w:ind w:firstLine="709"/>
        <w:jc w:val="both"/>
        <w:rPr>
          <w:sz w:val="26"/>
          <w:szCs w:val="26"/>
        </w:rPr>
      </w:pPr>
      <w:r w:rsidRPr="00DD3AF7">
        <w:rPr>
          <w:sz w:val="26"/>
          <w:szCs w:val="26"/>
        </w:rPr>
        <w:t xml:space="preserve">4.4. Организаторы </w:t>
      </w:r>
      <w:r w:rsidR="008B62FD" w:rsidRPr="00DD3AF7">
        <w:rPr>
          <w:sz w:val="26"/>
          <w:szCs w:val="26"/>
        </w:rPr>
        <w:t xml:space="preserve">вправе демонстрировать </w:t>
      </w:r>
      <w:r w:rsidRPr="00DD3AF7">
        <w:rPr>
          <w:sz w:val="26"/>
          <w:szCs w:val="26"/>
        </w:rPr>
        <w:t>конкурсные работы на публичных мероприятиях.</w:t>
      </w:r>
    </w:p>
    <w:p w:rsidR="008B62FD" w:rsidRPr="00DD3AF7" w:rsidRDefault="008B62FD" w:rsidP="00DD3AF7">
      <w:pPr>
        <w:spacing w:line="276" w:lineRule="auto"/>
        <w:jc w:val="both"/>
        <w:rPr>
          <w:b/>
          <w:sz w:val="26"/>
          <w:szCs w:val="26"/>
        </w:rPr>
      </w:pPr>
    </w:p>
    <w:p w:rsidR="008B62FD" w:rsidRPr="00DD3AF7" w:rsidRDefault="00F40DE8" w:rsidP="00DD3AF7">
      <w:pPr>
        <w:tabs>
          <w:tab w:val="left" w:pos="9639"/>
        </w:tabs>
        <w:spacing w:line="276" w:lineRule="auto"/>
        <w:ind w:right="120"/>
        <w:jc w:val="center"/>
        <w:rPr>
          <w:b/>
          <w:bCs/>
          <w:sz w:val="26"/>
          <w:szCs w:val="26"/>
        </w:rPr>
      </w:pPr>
      <w:r w:rsidRPr="00DD3AF7">
        <w:rPr>
          <w:b/>
          <w:bCs/>
          <w:sz w:val="26"/>
          <w:szCs w:val="26"/>
        </w:rPr>
        <w:t>5</w:t>
      </w:r>
      <w:r w:rsidR="008B62FD" w:rsidRPr="00DD3AF7">
        <w:rPr>
          <w:b/>
          <w:bCs/>
          <w:sz w:val="26"/>
          <w:szCs w:val="26"/>
        </w:rPr>
        <w:t xml:space="preserve">. Подведение итогов </w:t>
      </w:r>
    </w:p>
    <w:p w:rsidR="00C65777" w:rsidRDefault="008B62FD" w:rsidP="00DD3AF7">
      <w:pPr>
        <w:tabs>
          <w:tab w:val="left" w:pos="9639"/>
        </w:tabs>
        <w:spacing w:line="276" w:lineRule="auto"/>
        <w:ind w:right="-2"/>
        <w:jc w:val="both"/>
        <w:rPr>
          <w:sz w:val="26"/>
          <w:szCs w:val="26"/>
        </w:rPr>
      </w:pPr>
      <w:r w:rsidRPr="00DD3AF7">
        <w:rPr>
          <w:sz w:val="26"/>
          <w:szCs w:val="26"/>
        </w:rPr>
        <w:t xml:space="preserve">           </w:t>
      </w:r>
      <w:r w:rsidR="00F40DE8" w:rsidRPr="00DD3AF7">
        <w:rPr>
          <w:sz w:val="26"/>
          <w:szCs w:val="26"/>
        </w:rPr>
        <w:t>5</w:t>
      </w:r>
      <w:r w:rsidRPr="00DD3AF7">
        <w:rPr>
          <w:sz w:val="26"/>
          <w:szCs w:val="26"/>
        </w:rPr>
        <w:t xml:space="preserve">.1. </w:t>
      </w:r>
      <w:r w:rsidR="00C65777">
        <w:rPr>
          <w:sz w:val="26"/>
          <w:szCs w:val="26"/>
        </w:rPr>
        <w:t xml:space="preserve"> Жюри, оценивает работы по </w:t>
      </w:r>
      <w:r w:rsidR="00F40DE8" w:rsidRPr="00DD3AF7">
        <w:rPr>
          <w:sz w:val="26"/>
          <w:szCs w:val="26"/>
        </w:rPr>
        <w:t xml:space="preserve">следующим критериям: </w:t>
      </w:r>
    </w:p>
    <w:p w:rsidR="00C65777" w:rsidRDefault="00F40DE8" w:rsidP="00C65777">
      <w:pPr>
        <w:pStyle w:val="ad"/>
        <w:numPr>
          <w:ilvl w:val="0"/>
          <w:numId w:val="12"/>
        </w:numPr>
        <w:tabs>
          <w:tab w:val="left" w:pos="9639"/>
        </w:tabs>
        <w:spacing w:line="276" w:lineRule="auto"/>
        <w:ind w:right="-2"/>
        <w:jc w:val="both"/>
        <w:rPr>
          <w:sz w:val="26"/>
          <w:szCs w:val="26"/>
        </w:rPr>
      </w:pPr>
      <w:r w:rsidRPr="00C65777">
        <w:rPr>
          <w:sz w:val="26"/>
          <w:szCs w:val="26"/>
        </w:rPr>
        <w:t>оригинальность</w:t>
      </w:r>
      <w:r w:rsidR="00C65777">
        <w:rPr>
          <w:sz w:val="26"/>
          <w:szCs w:val="26"/>
        </w:rPr>
        <w:t xml:space="preserve"> исполнения, эстетичность;</w:t>
      </w:r>
    </w:p>
    <w:p w:rsidR="00C65777" w:rsidRDefault="00F40DE8" w:rsidP="00C65777">
      <w:pPr>
        <w:pStyle w:val="ad"/>
        <w:numPr>
          <w:ilvl w:val="0"/>
          <w:numId w:val="12"/>
        </w:numPr>
        <w:tabs>
          <w:tab w:val="left" w:pos="9639"/>
        </w:tabs>
        <w:spacing w:line="276" w:lineRule="auto"/>
        <w:ind w:right="-2"/>
        <w:jc w:val="both"/>
        <w:rPr>
          <w:sz w:val="26"/>
          <w:szCs w:val="26"/>
        </w:rPr>
      </w:pPr>
      <w:r w:rsidRPr="00C65777">
        <w:rPr>
          <w:sz w:val="26"/>
          <w:szCs w:val="26"/>
        </w:rPr>
        <w:t>тв</w:t>
      </w:r>
      <w:r w:rsidR="00C65777">
        <w:rPr>
          <w:sz w:val="26"/>
          <w:szCs w:val="26"/>
        </w:rPr>
        <w:t>орческий подход;</w:t>
      </w:r>
      <w:r w:rsidRPr="00C65777">
        <w:rPr>
          <w:sz w:val="26"/>
          <w:szCs w:val="26"/>
        </w:rPr>
        <w:t xml:space="preserve"> </w:t>
      </w:r>
    </w:p>
    <w:p w:rsidR="00C65777" w:rsidRDefault="00C65777" w:rsidP="00C65777">
      <w:pPr>
        <w:pStyle w:val="ad"/>
        <w:numPr>
          <w:ilvl w:val="0"/>
          <w:numId w:val="12"/>
        </w:numPr>
        <w:tabs>
          <w:tab w:val="left" w:pos="9639"/>
        </w:tabs>
        <w:spacing w:line="276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тематике конкурса;</w:t>
      </w:r>
    </w:p>
    <w:p w:rsidR="00C65777" w:rsidRPr="00C65777" w:rsidRDefault="00F40DE8" w:rsidP="00C65777">
      <w:pPr>
        <w:pStyle w:val="ad"/>
        <w:numPr>
          <w:ilvl w:val="0"/>
          <w:numId w:val="12"/>
        </w:numPr>
        <w:tabs>
          <w:tab w:val="left" w:pos="9639"/>
        </w:tabs>
        <w:spacing w:line="276" w:lineRule="auto"/>
        <w:ind w:right="-2"/>
        <w:jc w:val="both"/>
        <w:rPr>
          <w:sz w:val="26"/>
          <w:szCs w:val="26"/>
        </w:rPr>
      </w:pPr>
      <w:r w:rsidRPr="00C65777">
        <w:rPr>
          <w:sz w:val="26"/>
          <w:szCs w:val="26"/>
        </w:rPr>
        <w:t>самостоятельность выполнения ребенком конкурсной работы.</w:t>
      </w:r>
    </w:p>
    <w:p w:rsidR="00F40DE8" w:rsidRPr="00DD3AF7" w:rsidRDefault="00F40DE8" w:rsidP="00DD3AF7">
      <w:pPr>
        <w:tabs>
          <w:tab w:val="left" w:pos="709"/>
        </w:tabs>
        <w:spacing w:line="276" w:lineRule="auto"/>
        <w:ind w:right="-2"/>
        <w:jc w:val="both"/>
        <w:rPr>
          <w:sz w:val="26"/>
          <w:szCs w:val="26"/>
        </w:rPr>
      </w:pPr>
      <w:r w:rsidRPr="00DD3AF7">
        <w:rPr>
          <w:sz w:val="26"/>
          <w:szCs w:val="26"/>
        </w:rPr>
        <w:tab/>
        <w:t>5.2. По результатам Конкурса в соответствии с</w:t>
      </w:r>
      <w:r w:rsidR="00C65777">
        <w:rPr>
          <w:sz w:val="26"/>
          <w:szCs w:val="26"/>
        </w:rPr>
        <w:t xml:space="preserve"> критериями оценивания жю</w:t>
      </w:r>
      <w:r w:rsidRPr="00DD3AF7">
        <w:rPr>
          <w:sz w:val="26"/>
          <w:szCs w:val="26"/>
        </w:rPr>
        <w:t>ри определяет победителей по наибольшему количеству набранных баллов.</w:t>
      </w:r>
    </w:p>
    <w:p w:rsidR="00F40DE8" w:rsidRPr="00DD3AF7" w:rsidRDefault="00F40DE8" w:rsidP="00DD3AF7">
      <w:pPr>
        <w:tabs>
          <w:tab w:val="left" w:pos="709"/>
        </w:tabs>
        <w:spacing w:line="276" w:lineRule="auto"/>
        <w:ind w:right="-2"/>
        <w:jc w:val="both"/>
        <w:rPr>
          <w:sz w:val="26"/>
          <w:szCs w:val="26"/>
        </w:rPr>
      </w:pPr>
      <w:r w:rsidRPr="00DD3AF7">
        <w:rPr>
          <w:sz w:val="26"/>
          <w:szCs w:val="26"/>
        </w:rPr>
        <w:lastRenderedPageBreak/>
        <w:tab/>
        <w:t>5.3. Победители и призеры конкурса  награждаются почетными грамотами  управления образования администрации Старооскольского городского округа.</w:t>
      </w:r>
    </w:p>
    <w:p w:rsidR="008B62FD" w:rsidRPr="00DD3AF7" w:rsidRDefault="008B62FD" w:rsidP="00DD3AF7">
      <w:pPr>
        <w:tabs>
          <w:tab w:val="left" w:pos="9639"/>
        </w:tabs>
        <w:spacing w:line="276" w:lineRule="auto"/>
        <w:ind w:right="120"/>
        <w:rPr>
          <w:sz w:val="26"/>
          <w:szCs w:val="26"/>
        </w:rPr>
      </w:pPr>
    </w:p>
    <w:p w:rsidR="00C65777" w:rsidRDefault="00C65777" w:rsidP="00C65777">
      <w:pPr>
        <w:tabs>
          <w:tab w:val="center" w:pos="4677"/>
          <w:tab w:val="left" w:pos="7872"/>
        </w:tabs>
        <w:rPr>
          <w:b/>
          <w:caps/>
          <w:sz w:val="26"/>
          <w:szCs w:val="26"/>
        </w:rPr>
      </w:pPr>
    </w:p>
    <w:p w:rsidR="00334778" w:rsidRDefault="00334778" w:rsidP="00C65777">
      <w:pPr>
        <w:tabs>
          <w:tab w:val="center" w:pos="4677"/>
          <w:tab w:val="left" w:pos="7872"/>
        </w:tabs>
        <w:rPr>
          <w:b/>
          <w:caps/>
          <w:sz w:val="26"/>
          <w:szCs w:val="26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5C0B95" w:rsidRDefault="005C0B95" w:rsidP="008B62FD">
      <w:pPr>
        <w:ind w:left="5670"/>
        <w:jc w:val="both"/>
        <w:rPr>
          <w:sz w:val="22"/>
          <w:szCs w:val="22"/>
        </w:rPr>
      </w:pPr>
    </w:p>
    <w:p w:rsidR="008B62FD" w:rsidRDefault="008B62FD" w:rsidP="008B62F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  <w:r w:rsidRPr="002D66AC">
        <w:rPr>
          <w:sz w:val="22"/>
          <w:szCs w:val="22"/>
        </w:rPr>
        <w:t xml:space="preserve"> </w:t>
      </w:r>
    </w:p>
    <w:p w:rsidR="008B62FD" w:rsidRPr="002D66AC" w:rsidRDefault="008B62FD" w:rsidP="008B62FD">
      <w:pPr>
        <w:ind w:left="5670"/>
        <w:jc w:val="both"/>
        <w:rPr>
          <w:sz w:val="22"/>
          <w:szCs w:val="22"/>
        </w:rPr>
      </w:pPr>
      <w:r w:rsidRPr="002D66AC">
        <w:rPr>
          <w:sz w:val="22"/>
          <w:szCs w:val="22"/>
        </w:rPr>
        <w:t>Утверждено приказом управления образования администрации Старооскольского городского округа</w:t>
      </w:r>
      <w:r>
        <w:rPr>
          <w:sz w:val="22"/>
          <w:szCs w:val="22"/>
        </w:rPr>
        <w:t xml:space="preserve"> от «</w:t>
      </w:r>
      <w:r w:rsidR="00B9720B">
        <w:rPr>
          <w:sz w:val="22"/>
          <w:szCs w:val="22"/>
        </w:rPr>
        <w:t>25</w:t>
      </w:r>
      <w:r>
        <w:rPr>
          <w:sz w:val="22"/>
          <w:szCs w:val="22"/>
        </w:rPr>
        <w:t xml:space="preserve">» января 2022 года № </w:t>
      </w:r>
      <w:r w:rsidR="00B9720B">
        <w:rPr>
          <w:sz w:val="22"/>
          <w:szCs w:val="22"/>
        </w:rPr>
        <w:t>78</w:t>
      </w:r>
    </w:p>
    <w:p w:rsidR="008B62FD" w:rsidRDefault="008B62FD" w:rsidP="008B62FD">
      <w:pPr>
        <w:pStyle w:val="a7"/>
        <w:spacing w:after="0"/>
        <w:ind w:left="0"/>
        <w:rPr>
          <w:b/>
          <w:caps/>
          <w:sz w:val="26"/>
          <w:szCs w:val="26"/>
        </w:rPr>
      </w:pPr>
    </w:p>
    <w:p w:rsidR="008B62FD" w:rsidRDefault="008B62FD" w:rsidP="008B62FD">
      <w:pPr>
        <w:pStyle w:val="a7"/>
        <w:spacing w:after="0"/>
        <w:ind w:left="0"/>
        <w:rPr>
          <w:b/>
          <w:caps/>
          <w:sz w:val="26"/>
          <w:szCs w:val="26"/>
        </w:rPr>
      </w:pPr>
    </w:p>
    <w:p w:rsidR="008B62FD" w:rsidRDefault="008B62FD" w:rsidP="008B62FD">
      <w:pPr>
        <w:pStyle w:val="a7"/>
        <w:spacing w:after="0"/>
        <w:ind w:left="0"/>
        <w:rPr>
          <w:b/>
          <w:iCs/>
          <w:sz w:val="26"/>
          <w:szCs w:val="26"/>
        </w:rPr>
      </w:pPr>
    </w:p>
    <w:p w:rsidR="00DD3AF7" w:rsidRDefault="008B62FD" w:rsidP="008B62FD">
      <w:pPr>
        <w:pStyle w:val="a7"/>
        <w:spacing w:after="0"/>
        <w:ind w:left="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Состав оргкомитета</w:t>
      </w:r>
    </w:p>
    <w:p w:rsidR="00D13826" w:rsidRPr="00DD3AF7" w:rsidRDefault="00D13826" w:rsidP="00DD3AF7">
      <w:pPr>
        <w:pStyle w:val="a7"/>
        <w:spacing w:after="0"/>
        <w:ind w:left="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муниципального </w:t>
      </w:r>
      <w:r w:rsidR="008B62FD">
        <w:rPr>
          <w:b/>
          <w:iCs/>
          <w:sz w:val="26"/>
          <w:szCs w:val="26"/>
        </w:rPr>
        <w:t xml:space="preserve"> </w:t>
      </w:r>
      <w:r w:rsidRPr="00000C27">
        <w:rPr>
          <w:b/>
          <w:bCs/>
          <w:sz w:val="26"/>
          <w:szCs w:val="26"/>
        </w:rPr>
        <w:t>конкурса поделок  «</w:t>
      </w:r>
      <w:proofErr w:type="spellStart"/>
      <w:r w:rsidRPr="00000C27">
        <w:rPr>
          <w:b/>
          <w:bCs/>
          <w:sz w:val="26"/>
          <w:szCs w:val="26"/>
        </w:rPr>
        <w:t>БУМмастер</w:t>
      </w:r>
      <w:proofErr w:type="spellEnd"/>
      <w:r w:rsidRPr="00000C27">
        <w:rPr>
          <w:b/>
          <w:bCs/>
          <w:sz w:val="26"/>
          <w:szCs w:val="26"/>
        </w:rPr>
        <w:t xml:space="preserve">» </w:t>
      </w:r>
    </w:p>
    <w:p w:rsidR="008B62FD" w:rsidRDefault="00D13826" w:rsidP="00D13826">
      <w:pPr>
        <w:jc w:val="center"/>
        <w:rPr>
          <w:b/>
          <w:bCs/>
          <w:sz w:val="26"/>
          <w:szCs w:val="26"/>
        </w:rPr>
      </w:pPr>
      <w:proofErr w:type="gramStart"/>
      <w:r w:rsidRPr="00000C27">
        <w:rPr>
          <w:b/>
          <w:bCs/>
          <w:sz w:val="26"/>
          <w:szCs w:val="26"/>
        </w:rPr>
        <w:t>посвященного</w:t>
      </w:r>
      <w:proofErr w:type="gramEnd"/>
      <w:r w:rsidRPr="00000C27">
        <w:rPr>
          <w:b/>
          <w:bCs/>
          <w:sz w:val="26"/>
          <w:szCs w:val="26"/>
        </w:rPr>
        <w:t xml:space="preserve"> Международному женскому Дню</w:t>
      </w:r>
    </w:p>
    <w:p w:rsidR="00DD3AF7" w:rsidRDefault="00DD3AF7" w:rsidP="00D13826">
      <w:pPr>
        <w:jc w:val="center"/>
        <w:rPr>
          <w:b/>
          <w:bCs/>
          <w:sz w:val="26"/>
          <w:szCs w:val="26"/>
        </w:rPr>
      </w:pPr>
    </w:p>
    <w:p w:rsidR="00DD3AF7" w:rsidRDefault="00DD3AF7" w:rsidP="00D13826">
      <w:pPr>
        <w:jc w:val="center"/>
        <w:rPr>
          <w:b/>
          <w:sz w:val="26"/>
          <w:szCs w:val="26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694"/>
        <w:gridCol w:w="7796"/>
      </w:tblGrid>
      <w:tr w:rsidR="008B62FD" w:rsidTr="00D13826">
        <w:trPr>
          <w:trHeight w:val="600"/>
        </w:trPr>
        <w:tc>
          <w:tcPr>
            <w:tcW w:w="2694" w:type="dxa"/>
            <w:shd w:val="clear" w:color="auto" w:fill="auto"/>
          </w:tcPr>
          <w:p w:rsidR="008B62FD" w:rsidRDefault="008B62FD" w:rsidP="00DC341E">
            <w:pPr>
              <w:tabs>
                <w:tab w:val="left" w:pos="3780"/>
              </w:tabs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Председатель </w:t>
            </w:r>
            <w:r>
              <w:rPr>
                <w:b/>
                <w:iCs/>
                <w:sz w:val="26"/>
                <w:szCs w:val="26"/>
              </w:rPr>
              <w:t>оргкомитета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  <w:p w:rsidR="00C65777" w:rsidRDefault="00C65777" w:rsidP="00DC341E">
            <w:pPr>
              <w:tabs>
                <w:tab w:val="left" w:pos="3780"/>
              </w:tabs>
              <w:snapToGrid w:val="0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7796" w:type="dxa"/>
            <w:shd w:val="clear" w:color="auto" w:fill="auto"/>
          </w:tcPr>
          <w:p w:rsidR="008B62FD" w:rsidRDefault="008B62FD" w:rsidP="00DC341E">
            <w:pPr>
              <w:widowControl w:val="0"/>
              <w:tabs>
                <w:tab w:val="left" w:pos="3926"/>
              </w:tabs>
              <w:snapToGrid w:val="0"/>
              <w:ind w:left="146" w:firstLine="720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B62FD" w:rsidTr="00D13826">
        <w:trPr>
          <w:trHeight w:val="924"/>
        </w:trPr>
        <w:tc>
          <w:tcPr>
            <w:tcW w:w="2694" w:type="dxa"/>
            <w:shd w:val="clear" w:color="auto" w:fill="auto"/>
          </w:tcPr>
          <w:p w:rsidR="00D13826" w:rsidRDefault="00D13826" w:rsidP="00D13826">
            <w:pPr>
              <w:tabs>
                <w:tab w:val="left" w:pos="3780"/>
              </w:tabs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Ревякина Мария Сергеевна</w:t>
            </w:r>
          </w:p>
          <w:p w:rsidR="008B62FD" w:rsidRPr="00641CB5" w:rsidRDefault="008B62FD" w:rsidP="00D13826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auto"/>
          </w:tcPr>
          <w:p w:rsidR="008B62FD" w:rsidRDefault="00D13826" w:rsidP="00DC341E">
            <w:pPr>
              <w:tabs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</w:t>
            </w:r>
            <w:r w:rsidRPr="00774F03">
              <w:rPr>
                <w:color w:val="000000"/>
                <w:sz w:val="26"/>
                <w:szCs w:val="26"/>
              </w:rPr>
              <w:t xml:space="preserve"> отдела воспитания и дополнительного образования управления образования администрации Старооскольского городского округа</w:t>
            </w:r>
          </w:p>
        </w:tc>
      </w:tr>
      <w:tr w:rsidR="008B62FD" w:rsidTr="00D13826">
        <w:trPr>
          <w:trHeight w:val="585"/>
        </w:trPr>
        <w:tc>
          <w:tcPr>
            <w:tcW w:w="2694" w:type="dxa"/>
            <w:shd w:val="clear" w:color="auto" w:fill="auto"/>
          </w:tcPr>
          <w:p w:rsidR="00DD3AF7" w:rsidRDefault="00DD3AF7" w:rsidP="00DC341E">
            <w:pPr>
              <w:tabs>
                <w:tab w:val="left" w:pos="3780"/>
              </w:tabs>
              <w:snapToGrid w:val="0"/>
              <w:rPr>
                <w:b/>
                <w:bCs/>
                <w:sz w:val="26"/>
                <w:szCs w:val="26"/>
              </w:rPr>
            </w:pPr>
          </w:p>
          <w:p w:rsidR="008B62FD" w:rsidRDefault="008B62FD" w:rsidP="00DC341E">
            <w:pPr>
              <w:tabs>
                <w:tab w:val="left" w:pos="3780"/>
              </w:tabs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Члены </w:t>
            </w:r>
            <w:r>
              <w:rPr>
                <w:b/>
                <w:iCs/>
                <w:sz w:val="26"/>
                <w:szCs w:val="26"/>
              </w:rPr>
              <w:t>оргкомитета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  <w:p w:rsidR="008B62FD" w:rsidRDefault="008B62FD" w:rsidP="00D13826">
            <w:pPr>
              <w:tabs>
                <w:tab w:val="left" w:pos="3780"/>
              </w:tabs>
              <w:snapToGrid w:val="0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7796" w:type="dxa"/>
            <w:shd w:val="clear" w:color="auto" w:fill="auto"/>
          </w:tcPr>
          <w:p w:rsidR="008B62FD" w:rsidRDefault="008B62FD" w:rsidP="00DC341E">
            <w:pPr>
              <w:widowControl w:val="0"/>
              <w:tabs>
                <w:tab w:val="left" w:pos="3926"/>
              </w:tabs>
              <w:snapToGrid w:val="0"/>
              <w:ind w:left="146" w:firstLine="39"/>
              <w:jc w:val="both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  <w:p w:rsidR="008B62FD" w:rsidRPr="009C7C57" w:rsidRDefault="008B62FD" w:rsidP="00DC341E">
            <w:pPr>
              <w:tabs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B62FD" w:rsidTr="00D13826">
        <w:trPr>
          <w:trHeight w:val="625"/>
        </w:trPr>
        <w:tc>
          <w:tcPr>
            <w:tcW w:w="2694" w:type="dxa"/>
            <w:shd w:val="clear" w:color="auto" w:fill="auto"/>
          </w:tcPr>
          <w:p w:rsidR="008B62FD" w:rsidRDefault="008B62FD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D13826" w:rsidRDefault="00D13826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Сумароков Вадим</w:t>
            </w:r>
            <w:r w:rsidRPr="00B21532">
              <w:rPr>
                <w:sz w:val="26"/>
                <w:szCs w:val="26"/>
              </w:rPr>
              <w:t xml:space="preserve"> </w:t>
            </w:r>
            <w:proofErr w:type="spellStart"/>
            <w:r w:rsidRPr="00B21532">
              <w:rPr>
                <w:sz w:val="26"/>
                <w:szCs w:val="26"/>
              </w:rPr>
              <w:t>Климентьевич</w:t>
            </w:r>
            <w:proofErr w:type="spellEnd"/>
          </w:p>
          <w:p w:rsidR="00D13826" w:rsidRDefault="00D13826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8B62FD" w:rsidRDefault="00D13826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Таршилова</w:t>
            </w:r>
            <w:proofErr w:type="spellEnd"/>
            <w:r>
              <w:rPr>
                <w:sz w:val="26"/>
                <w:szCs w:val="26"/>
              </w:rPr>
              <w:t xml:space="preserve"> Елена Михайловна</w:t>
            </w:r>
          </w:p>
          <w:p w:rsidR="008B62FD" w:rsidRDefault="008B62FD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8B62FD" w:rsidRDefault="00D13826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Беззубцева</w:t>
            </w:r>
            <w:proofErr w:type="spellEnd"/>
            <w:r>
              <w:rPr>
                <w:sz w:val="26"/>
                <w:szCs w:val="26"/>
              </w:rPr>
              <w:t xml:space="preserve"> Наталия Олеговна</w:t>
            </w:r>
          </w:p>
          <w:p w:rsidR="008B62FD" w:rsidRDefault="008B62FD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auto"/>
          </w:tcPr>
          <w:p w:rsidR="008B62FD" w:rsidRDefault="008B62FD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B62FD" w:rsidRDefault="008B62FD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МБУ ДО «ЦТТ 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8B62FD" w:rsidRDefault="008B62FD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B62FD" w:rsidRDefault="008B62FD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D13826" w:rsidRDefault="008B62FD" w:rsidP="00DC341E">
            <w:pPr>
              <w:tabs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МБУ ДО «ЦТТ 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D13826" w:rsidRPr="00D13826" w:rsidRDefault="00D13826" w:rsidP="00D13826">
            <w:pPr>
              <w:rPr>
                <w:sz w:val="26"/>
                <w:szCs w:val="26"/>
              </w:rPr>
            </w:pPr>
          </w:p>
          <w:p w:rsidR="00D13826" w:rsidRDefault="00D13826" w:rsidP="00D13826">
            <w:pPr>
              <w:rPr>
                <w:sz w:val="26"/>
                <w:szCs w:val="26"/>
              </w:rPr>
            </w:pPr>
          </w:p>
          <w:p w:rsidR="008B62FD" w:rsidRPr="00D13826" w:rsidRDefault="00D13826" w:rsidP="00D13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МБУ ДО «ЦТТ 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</w:tr>
    </w:tbl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D13826" w:rsidP="00D13826">
      <w:pPr>
        <w:tabs>
          <w:tab w:val="left" w:pos="876"/>
        </w:tabs>
        <w:suppressAutoHyphens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5C0B95" w:rsidRDefault="005C0B95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C65777">
      <w:pPr>
        <w:suppressAutoHyphens w:val="0"/>
        <w:rPr>
          <w:sz w:val="20"/>
          <w:szCs w:val="20"/>
        </w:rPr>
      </w:pPr>
    </w:p>
    <w:p w:rsidR="00C65777" w:rsidRDefault="00C65777" w:rsidP="00C65777">
      <w:pPr>
        <w:suppressAutoHyphens w:val="0"/>
        <w:rPr>
          <w:sz w:val="20"/>
          <w:szCs w:val="20"/>
        </w:rPr>
      </w:pPr>
    </w:p>
    <w:p w:rsidR="008B62FD" w:rsidRDefault="008B62FD" w:rsidP="008B62F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  <w:r w:rsidRPr="002D66AC">
        <w:rPr>
          <w:sz w:val="22"/>
          <w:szCs w:val="22"/>
        </w:rPr>
        <w:t xml:space="preserve"> </w:t>
      </w:r>
    </w:p>
    <w:p w:rsidR="008B62FD" w:rsidRPr="002D66AC" w:rsidRDefault="008B62FD" w:rsidP="008B62FD">
      <w:pPr>
        <w:ind w:left="5670"/>
        <w:jc w:val="both"/>
        <w:rPr>
          <w:sz w:val="22"/>
          <w:szCs w:val="22"/>
        </w:rPr>
      </w:pPr>
      <w:r w:rsidRPr="002D66AC">
        <w:rPr>
          <w:sz w:val="22"/>
          <w:szCs w:val="22"/>
        </w:rPr>
        <w:t xml:space="preserve">Утверждено </w:t>
      </w:r>
      <w:r w:rsidR="00334778">
        <w:rPr>
          <w:sz w:val="22"/>
          <w:szCs w:val="22"/>
        </w:rPr>
        <w:t xml:space="preserve">приказом управления образования </w:t>
      </w:r>
      <w:r w:rsidRPr="002D66AC">
        <w:rPr>
          <w:sz w:val="22"/>
          <w:szCs w:val="22"/>
        </w:rPr>
        <w:t>администрации Старооскольского городского округа</w:t>
      </w:r>
      <w:r>
        <w:rPr>
          <w:sz w:val="22"/>
          <w:szCs w:val="22"/>
        </w:rPr>
        <w:t xml:space="preserve"> от «</w:t>
      </w:r>
      <w:r w:rsidR="00B9720B">
        <w:rPr>
          <w:sz w:val="22"/>
          <w:szCs w:val="22"/>
        </w:rPr>
        <w:t>25</w:t>
      </w:r>
      <w:r>
        <w:rPr>
          <w:sz w:val="22"/>
          <w:szCs w:val="22"/>
        </w:rPr>
        <w:t xml:space="preserve">» января 2022 года № </w:t>
      </w:r>
      <w:r w:rsidR="00B9720B">
        <w:rPr>
          <w:sz w:val="22"/>
          <w:szCs w:val="22"/>
        </w:rPr>
        <w:t>78</w:t>
      </w: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pStyle w:val="a7"/>
        <w:spacing w:after="0"/>
        <w:ind w:left="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Состав жюри</w:t>
      </w:r>
    </w:p>
    <w:p w:rsidR="00D13826" w:rsidRPr="00000C27" w:rsidRDefault="008B62FD" w:rsidP="00D13826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 </w:t>
      </w:r>
      <w:r w:rsidR="00D13826" w:rsidRPr="00000C27">
        <w:rPr>
          <w:b/>
          <w:bCs/>
          <w:sz w:val="26"/>
          <w:szCs w:val="26"/>
        </w:rPr>
        <w:t>конкурса поделок  «</w:t>
      </w:r>
      <w:proofErr w:type="spellStart"/>
      <w:r w:rsidR="00D13826" w:rsidRPr="00000C27">
        <w:rPr>
          <w:b/>
          <w:bCs/>
          <w:sz w:val="26"/>
          <w:szCs w:val="26"/>
        </w:rPr>
        <w:t>БУМмастер</w:t>
      </w:r>
      <w:proofErr w:type="spellEnd"/>
      <w:r w:rsidR="00D13826" w:rsidRPr="00000C27">
        <w:rPr>
          <w:b/>
          <w:bCs/>
          <w:sz w:val="26"/>
          <w:szCs w:val="26"/>
        </w:rPr>
        <w:t>»</w:t>
      </w:r>
    </w:p>
    <w:p w:rsidR="00D13826" w:rsidRDefault="00D13826" w:rsidP="00D13826">
      <w:pPr>
        <w:jc w:val="center"/>
        <w:rPr>
          <w:b/>
          <w:sz w:val="26"/>
          <w:szCs w:val="26"/>
        </w:rPr>
      </w:pPr>
      <w:proofErr w:type="gramStart"/>
      <w:r w:rsidRPr="00000C27">
        <w:rPr>
          <w:b/>
          <w:bCs/>
          <w:sz w:val="26"/>
          <w:szCs w:val="26"/>
        </w:rPr>
        <w:t>посвященного</w:t>
      </w:r>
      <w:proofErr w:type="gramEnd"/>
      <w:r w:rsidRPr="00000C27">
        <w:rPr>
          <w:b/>
          <w:bCs/>
          <w:sz w:val="26"/>
          <w:szCs w:val="26"/>
        </w:rPr>
        <w:t xml:space="preserve"> Международному женскому Дню</w:t>
      </w:r>
    </w:p>
    <w:p w:rsidR="008B62FD" w:rsidRDefault="008B62FD" w:rsidP="008B62FD">
      <w:pPr>
        <w:tabs>
          <w:tab w:val="left" w:pos="2010"/>
          <w:tab w:val="center" w:pos="4677"/>
          <w:tab w:val="right" w:pos="9355"/>
        </w:tabs>
        <w:jc w:val="center"/>
        <w:rPr>
          <w:b/>
          <w:sz w:val="26"/>
          <w:szCs w:val="26"/>
        </w:rPr>
      </w:pPr>
    </w:p>
    <w:p w:rsidR="008B62FD" w:rsidRDefault="008B62FD" w:rsidP="008B62FD">
      <w:pPr>
        <w:jc w:val="center"/>
        <w:rPr>
          <w:b/>
          <w:sz w:val="26"/>
          <w:szCs w:val="26"/>
        </w:rPr>
      </w:pPr>
    </w:p>
    <w:tbl>
      <w:tblPr>
        <w:tblW w:w="11199" w:type="dxa"/>
        <w:tblInd w:w="-885" w:type="dxa"/>
        <w:tblLayout w:type="fixed"/>
        <w:tblLook w:val="0000"/>
      </w:tblPr>
      <w:tblGrid>
        <w:gridCol w:w="4537"/>
        <w:gridCol w:w="6662"/>
      </w:tblGrid>
      <w:tr w:rsidR="008B62FD" w:rsidRPr="00B21532" w:rsidTr="005C0B95">
        <w:trPr>
          <w:trHeight w:val="600"/>
        </w:trPr>
        <w:tc>
          <w:tcPr>
            <w:tcW w:w="4537" w:type="dxa"/>
            <w:shd w:val="clear" w:color="auto" w:fill="auto"/>
          </w:tcPr>
          <w:p w:rsidR="00C34A73" w:rsidRDefault="00C34A73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C34A73" w:rsidRDefault="00C34A73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8B62FD" w:rsidRDefault="00D13826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Сумарокова Валерия Вадимовна</w:t>
            </w:r>
          </w:p>
          <w:p w:rsidR="00C34A73" w:rsidRDefault="00C34A73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C34A73" w:rsidRPr="00B21532" w:rsidRDefault="00C34A73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C34A73" w:rsidRDefault="00C34A73" w:rsidP="00DC341E">
            <w:pPr>
              <w:widowControl w:val="0"/>
              <w:tabs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C34A73" w:rsidRDefault="00C34A73" w:rsidP="00C34A73">
            <w:pPr>
              <w:widowControl w:val="0"/>
              <w:tabs>
                <w:tab w:val="left" w:pos="3780"/>
              </w:tabs>
              <w:snapToGrid w:val="0"/>
              <w:ind w:right="317"/>
              <w:jc w:val="both"/>
              <w:rPr>
                <w:sz w:val="26"/>
                <w:szCs w:val="26"/>
              </w:rPr>
            </w:pPr>
          </w:p>
          <w:p w:rsidR="008B62FD" w:rsidRPr="00B21532" w:rsidRDefault="00D13826" w:rsidP="00C34A73">
            <w:pPr>
              <w:widowControl w:val="0"/>
              <w:tabs>
                <w:tab w:val="left" w:pos="3780"/>
              </w:tabs>
              <w:snapToGrid w:val="0"/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  <w:r w:rsidR="00C34A73">
              <w:rPr>
                <w:sz w:val="26"/>
                <w:szCs w:val="26"/>
              </w:rPr>
              <w:t xml:space="preserve"> МБУ ДО «ЦТТ и </w:t>
            </w:r>
            <w:proofErr w:type="gramStart"/>
            <w:r w:rsidR="00C34A73">
              <w:rPr>
                <w:sz w:val="26"/>
                <w:szCs w:val="26"/>
              </w:rPr>
              <w:t>ПО</w:t>
            </w:r>
            <w:proofErr w:type="gramEnd"/>
            <w:r w:rsidR="00C34A73">
              <w:rPr>
                <w:sz w:val="26"/>
                <w:szCs w:val="26"/>
              </w:rPr>
              <w:t>»</w:t>
            </w:r>
          </w:p>
        </w:tc>
      </w:tr>
      <w:tr w:rsidR="008B62FD" w:rsidRPr="00B21532" w:rsidTr="005C0B95">
        <w:trPr>
          <w:trHeight w:val="600"/>
        </w:trPr>
        <w:tc>
          <w:tcPr>
            <w:tcW w:w="4537" w:type="dxa"/>
            <w:shd w:val="clear" w:color="auto" w:fill="auto"/>
          </w:tcPr>
          <w:p w:rsidR="008B62FD" w:rsidRDefault="00D13826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  <w:r w:rsidRPr="00C34A73">
              <w:rPr>
                <w:sz w:val="26"/>
                <w:szCs w:val="26"/>
              </w:rPr>
              <w:t>Кожина Алена Александровна</w:t>
            </w:r>
          </w:p>
          <w:p w:rsidR="00C34A73" w:rsidRDefault="00C34A73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C34A73" w:rsidRPr="00C34A73" w:rsidRDefault="00C34A73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8B62FD" w:rsidRPr="00C34A73" w:rsidRDefault="008B62FD" w:rsidP="00D13826">
            <w:pPr>
              <w:widowControl w:val="0"/>
              <w:tabs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  <w:r w:rsidRPr="00C34A73">
              <w:rPr>
                <w:sz w:val="26"/>
                <w:szCs w:val="26"/>
              </w:rPr>
              <w:t>учитель начальных классов МБОУ «</w:t>
            </w:r>
            <w:r w:rsidR="00D13826" w:rsidRPr="00C34A73">
              <w:rPr>
                <w:sz w:val="26"/>
                <w:szCs w:val="26"/>
              </w:rPr>
              <w:t>ЦО-СШ № 22</w:t>
            </w:r>
            <w:r w:rsidRPr="00C34A73">
              <w:rPr>
                <w:sz w:val="26"/>
                <w:szCs w:val="26"/>
              </w:rPr>
              <w:t>»</w:t>
            </w:r>
          </w:p>
        </w:tc>
      </w:tr>
      <w:tr w:rsidR="008B62FD" w:rsidRPr="00B21532" w:rsidTr="005C0B95">
        <w:trPr>
          <w:trHeight w:val="600"/>
        </w:trPr>
        <w:tc>
          <w:tcPr>
            <w:tcW w:w="4537" w:type="dxa"/>
            <w:shd w:val="clear" w:color="auto" w:fill="auto"/>
          </w:tcPr>
          <w:p w:rsidR="008B62FD" w:rsidRDefault="00C34A73" w:rsidP="002C341D">
            <w:pPr>
              <w:tabs>
                <w:tab w:val="left" w:pos="3780"/>
              </w:tabs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Шестакова Н</w:t>
            </w:r>
            <w:r w:rsidR="002C341D">
              <w:rPr>
                <w:color w:val="000000"/>
                <w:sz w:val="26"/>
                <w:szCs w:val="26"/>
              </w:rPr>
              <w:t>адежда Васильевна</w:t>
            </w:r>
          </w:p>
          <w:p w:rsidR="00C34A73" w:rsidRDefault="00C34A73" w:rsidP="002C341D">
            <w:pPr>
              <w:tabs>
                <w:tab w:val="left" w:pos="3780"/>
              </w:tabs>
              <w:snapToGrid w:val="0"/>
              <w:rPr>
                <w:color w:val="000000"/>
                <w:sz w:val="26"/>
                <w:szCs w:val="26"/>
              </w:rPr>
            </w:pPr>
          </w:p>
          <w:p w:rsidR="00C34A73" w:rsidRPr="00486F1A" w:rsidRDefault="00C34A73" w:rsidP="002C341D">
            <w:pPr>
              <w:tabs>
                <w:tab w:val="left" w:pos="3780"/>
              </w:tabs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8B62FD" w:rsidRPr="00B21532" w:rsidRDefault="00DD3AF7" w:rsidP="00C34A73">
            <w:pPr>
              <w:widowControl w:val="0"/>
              <w:tabs>
                <w:tab w:val="left" w:pos="373"/>
                <w:tab w:val="left" w:pos="3780"/>
              </w:tabs>
              <w:snapToGrid w:val="0"/>
              <w:ind w:right="317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  <w:r w:rsidR="00C34A73">
              <w:rPr>
                <w:sz w:val="26"/>
                <w:szCs w:val="26"/>
              </w:rPr>
              <w:t xml:space="preserve"> МБУ ДО «ЦТТ и </w:t>
            </w:r>
            <w:proofErr w:type="gramStart"/>
            <w:r w:rsidR="00C34A73">
              <w:rPr>
                <w:sz w:val="26"/>
                <w:szCs w:val="26"/>
              </w:rPr>
              <w:t>ПО</w:t>
            </w:r>
            <w:proofErr w:type="gramEnd"/>
            <w:r w:rsidR="00C34A73">
              <w:rPr>
                <w:sz w:val="26"/>
                <w:szCs w:val="26"/>
              </w:rPr>
              <w:t>»</w:t>
            </w:r>
          </w:p>
        </w:tc>
      </w:tr>
      <w:tr w:rsidR="008B62FD" w:rsidRPr="00B21532" w:rsidTr="005C0B95">
        <w:trPr>
          <w:trHeight w:val="600"/>
        </w:trPr>
        <w:tc>
          <w:tcPr>
            <w:tcW w:w="4537" w:type="dxa"/>
            <w:shd w:val="clear" w:color="auto" w:fill="auto"/>
          </w:tcPr>
          <w:p w:rsidR="008B62FD" w:rsidRDefault="002C341D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Рубцов Евгений Иванович</w:t>
            </w:r>
          </w:p>
          <w:p w:rsidR="00C34A73" w:rsidRDefault="00C34A73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C34A73" w:rsidRDefault="00C34A73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C34A73" w:rsidRDefault="00364705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Гребенки</w:t>
            </w:r>
            <w:r w:rsidR="00C34A73">
              <w:rPr>
                <w:sz w:val="26"/>
                <w:szCs w:val="26"/>
              </w:rPr>
              <w:t>на</w:t>
            </w:r>
            <w:proofErr w:type="spellEnd"/>
            <w:r w:rsidR="00C34A73">
              <w:rPr>
                <w:sz w:val="26"/>
                <w:szCs w:val="26"/>
              </w:rPr>
              <w:t xml:space="preserve"> Наталья Александровна</w:t>
            </w:r>
          </w:p>
          <w:p w:rsidR="00C34A73" w:rsidRDefault="00C34A73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C34A73" w:rsidRDefault="00C34A73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C34A73" w:rsidRDefault="00DD3AF7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Куркина Светлана Петровна</w:t>
            </w:r>
          </w:p>
          <w:p w:rsidR="008C2F72" w:rsidRDefault="008C2F72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8C2F72" w:rsidRDefault="008C2F72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8C2F72" w:rsidRDefault="008C2F72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Мыльникова</w:t>
            </w:r>
            <w:proofErr w:type="spellEnd"/>
            <w:r>
              <w:rPr>
                <w:sz w:val="26"/>
                <w:szCs w:val="26"/>
              </w:rPr>
              <w:t xml:space="preserve"> Ольга Михайловна</w:t>
            </w:r>
          </w:p>
          <w:p w:rsidR="008C2F72" w:rsidRDefault="008C2F72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8C2F72" w:rsidRDefault="008C2F72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</w:p>
          <w:p w:rsidR="008C2F72" w:rsidRPr="00B21532" w:rsidRDefault="008C2F72" w:rsidP="00DC341E">
            <w:pPr>
              <w:tabs>
                <w:tab w:val="left" w:pos="378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Потапова Ольга Владимировна</w:t>
            </w:r>
          </w:p>
        </w:tc>
        <w:tc>
          <w:tcPr>
            <w:tcW w:w="6662" w:type="dxa"/>
            <w:shd w:val="clear" w:color="auto" w:fill="auto"/>
          </w:tcPr>
          <w:p w:rsidR="008B62FD" w:rsidRDefault="00E41E7A" w:rsidP="00C34A73">
            <w:pPr>
              <w:widowControl w:val="0"/>
              <w:tabs>
                <w:tab w:val="left" w:pos="373"/>
                <w:tab w:val="left" w:pos="3780"/>
              </w:tabs>
              <w:snapToGrid w:val="0"/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  <w:r w:rsidR="00C34A73">
              <w:rPr>
                <w:sz w:val="26"/>
                <w:szCs w:val="26"/>
              </w:rPr>
              <w:t xml:space="preserve"> МБУ ДО «ЦТТ и </w:t>
            </w:r>
            <w:proofErr w:type="gramStart"/>
            <w:r w:rsidR="00C34A73">
              <w:rPr>
                <w:sz w:val="26"/>
                <w:szCs w:val="26"/>
              </w:rPr>
              <w:t>ПО</w:t>
            </w:r>
            <w:proofErr w:type="gramEnd"/>
            <w:r w:rsidR="00C34A73">
              <w:rPr>
                <w:sz w:val="26"/>
                <w:szCs w:val="26"/>
              </w:rPr>
              <w:t>»</w:t>
            </w:r>
          </w:p>
          <w:p w:rsidR="00C34A73" w:rsidRDefault="00C34A73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E41E7A" w:rsidRDefault="00E41E7A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C34A73" w:rsidRDefault="00DD3AF7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</w:t>
            </w:r>
            <w:r w:rsidR="00C34A73">
              <w:rPr>
                <w:sz w:val="26"/>
                <w:szCs w:val="26"/>
              </w:rPr>
              <w:t xml:space="preserve">организатор </w:t>
            </w:r>
            <w:r w:rsidR="00C34A73" w:rsidRPr="00C34A73">
              <w:rPr>
                <w:sz w:val="26"/>
                <w:szCs w:val="26"/>
              </w:rPr>
              <w:t>МБУ ДО «Ц</w:t>
            </w:r>
            <w:proofErr w:type="gramStart"/>
            <w:r w:rsidR="00C34A73" w:rsidRPr="00C34A73">
              <w:rPr>
                <w:sz w:val="26"/>
                <w:szCs w:val="26"/>
              </w:rPr>
              <w:t>Д(</w:t>
            </w:r>
            <w:proofErr w:type="gramEnd"/>
            <w:r w:rsidR="00C34A73" w:rsidRPr="00C34A73">
              <w:rPr>
                <w:sz w:val="26"/>
                <w:szCs w:val="26"/>
              </w:rPr>
              <w:t>Ю)ТТ№2»</w:t>
            </w:r>
          </w:p>
          <w:p w:rsidR="00C34A73" w:rsidRDefault="00C34A73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C34A73" w:rsidRDefault="00C34A73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C34A73" w:rsidRDefault="00C34A73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 w:rsidRPr="00C34A73">
              <w:rPr>
                <w:sz w:val="26"/>
                <w:szCs w:val="26"/>
              </w:rPr>
              <w:t>МБУ ДО «Ц</w:t>
            </w:r>
            <w:proofErr w:type="gramStart"/>
            <w:r w:rsidRPr="00C34A73">
              <w:rPr>
                <w:sz w:val="26"/>
                <w:szCs w:val="26"/>
              </w:rPr>
              <w:t>Д(</w:t>
            </w:r>
            <w:proofErr w:type="gramEnd"/>
            <w:r w:rsidRPr="00C34A73">
              <w:rPr>
                <w:sz w:val="26"/>
                <w:szCs w:val="26"/>
              </w:rPr>
              <w:t>Ю)ТТ№2»</w:t>
            </w:r>
          </w:p>
          <w:p w:rsidR="008C2F72" w:rsidRDefault="008C2F72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C2F72" w:rsidRDefault="008C2F72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C2F72" w:rsidRDefault="008C2F72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«СОШ №6»</w:t>
            </w:r>
          </w:p>
          <w:p w:rsidR="008C2F72" w:rsidRDefault="008C2F72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C2F72" w:rsidRDefault="008C2F72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C2F72" w:rsidRPr="008C2F72" w:rsidRDefault="008C2F72" w:rsidP="008C2F72">
            <w:pPr>
              <w:widowControl w:val="0"/>
              <w:tabs>
                <w:tab w:val="left" w:pos="373"/>
                <w:tab w:val="left" w:pos="3780"/>
              </w:tabs>
              <w:snapToGrid w:val="0"/>
              <w:ind w:right="317"/>
              <w:jc w:val="both"/>
              <w:rPr>
                <w:rStyle w:val="ae"/>
                <w:color w:val="auto"/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</w:rPr>
              <w:t xml:space="preserve">педагог дополнительного образования </w:t>
            </w:r>
            <w:r w:rsidR="00FB6FB7" w:rsidRPr="008C2F72">
              <w:rPr>
                <w:sz w:val="26"/>
                <w:szCs w:val="26"/>
              </w:rPr>
              <w:fldChar w:fldCharType="begin"/>
            </w:r>
            <w:r w:rsidRPr="008C2F72">
              <w:rPr>
                <w:sz w:val="26"/>
                <w:szCs w:val="26"/>
              </w:rPr>
              <w:instrText xml:space="preserve"> HYPERLINK "http://odaryonnost.ucoz.ru/" \t "_blank" </w:instrText>
            </w:r>
            <w:r w:rsidR="00FB6FB7" w:rsidRPr="008C2F72">
              <w:rPr>
                <w:sz w:val="26"/>
                <w:szCs w:val="26"/>
              </w:rPr>
              <w:fldChar w:fldCharType="separate"/>
            </w:r>
            <w:r w:rsidRPr="008C2F72">
              <w:rPr>
                <w:rStyle w:val="ae"/>
                <w:bCs/>
                <w:color w:val="auto"/>
                <w:sz w:val="26"/>
                <w:szCs w:val="26"/>
                <w:u w:val="none"/>
              </w:rPr>
              <w:t>МБУ ДО "ЦДО "Одарённость"</w:t>
            </w:r>
          </w:p>
          <w:p w:rsidR="008C2F72" w:rsidRPr="008C2F72" w:rsidRDefault="00FB6FB7" w:rsidP="008C2F72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  <w:r w:rsidRPr="008C2F72">
              <w:rPr>
                <w:sz w:val="26"/>
                <w:szCs w:val="26"/>
              </w:rPr>
              <w:fldChar w:fldCharType="end"/>
            </w:r>
          </w:p>
          <w:p w:rsidR="00C34A73" w:rsidRPr="00B21532" w:rsidRDefault="00C34A73" w:rsidP="00DC341E">
            <w:pPr>
              <w:widowControl w:val="0"/>
              <w:tabs>
                <w:tab w:val="left" w:pos="373"/>
                <w:tab w:val="left" w:pos="378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B62FD" w:rsidRPr="00B21532" w:rsidTr="005C0B95">
        <w:trPr>
          <w:trHeight w:val="600"/>
        </w:trPr>
        <w:tc>
          <w:tcPr>
            <w:tcW w:w="4537" w:type="dxa"/>
            <w:shd w:val="clear" w:color="auto" w:fill="auto"/>
          </w:tcPr>
          <w:p w:rsidR="008B62FD" w:rsidRDefault="008B62FD" w:rsidP="00DC341E">
            <w:pPr>
              <w:tabs>
                <w:tab w:val="left" w:pos="3780"/>
              </w:tabs>
              <w:snapToGrid w:val="0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8B62FD" w:rsidRPr="002B4D96" w:rsidRDefault="008B62FD" w:rsidP="00DC341E">
            <w:pPr>
              <w:widowControl w:val="0"/>
              <w:tabs>
                <w:tab w:val="left" w:pos="3926"/>
              </w:tabs>
              <w:snapToGrid w:val="0"/>
              <w:ind w:hanging="1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B62FD" w:rsidRPr="00B21532" w:rsidTr="005C0B95">
        <w:trPr>
          <w:trHeight w:val="600"/>
        </w:trPr>
        <w:tc>
          <w:tcPr>
            <w:tcW w:w="4537" w:type="dxa"/>
            <w:shd w:val="clear" w:color="auto" w:fill="auto"/>
          </w:tcPr>
          <w:p w:rsidR="008B62FD" w:rsidRDefault="008B62FD" w:rsidP="00DC341E">
            <w:pPr>
              <w:tabs>
                <w:tab w:val="left" w:pos="3780"/>
              </w:tabs>
              <w:snapToGrid w:val="0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8B62FD" w:rsidRPr="001A6AAD" w:rsidRDefault="008B62FD" w:rsidP="00DC341E">
            <w:pPr>
              <w:widowControl w:val="0"/>
              <w:tabs>
                <w:tab w:val="left" w:pos="3926"/>
              </w:tabs>
              <w:snapToGrid w:val="0"/>
              <w:ind w:hanging="1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B62FD" w:rsidRPr="00B21532" w:rsidTr="005C0B95">
        <w:trPr>
          <w:trHeight w:val="600"/>
        </w:trPr>
        <w:tc>
          <w:tcPr>
            <w:tcW w:w="4537" w:type="dxa"/>
            <w:shd w:val="clear" w:color="auto" w:fill="auto"/>
          </w:tcPr>
          <w:p w:rsidR="008B62FD" w:rsidRDefault="008B62FD" w:rsidP="00DC341E">
            <w:pPr>
              <w:tabs>
                <w:tab w:val="left" w:pos="3780"/>
              </w:tabs>
              <w:snapToGrid w:val="0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8B62FD" w:rsidRPr="001A6AAD" w:rsidRDefault="008B62FD" w:rsidP="00DC341E">
            <w:pPr>
              <w:widowControl w:val="0"/>
              <w:tabs>
                <w:tab w:val="left" w:pos="3926"/>
              </w:tabs>
              <w:snapToGrid w:val="0"/>
              <w:ind w:hanging="1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B62FD" w:rsidRPr="00B21532" w:rsidTr="005C0B95">
        <w:trPr>
          <w:trHeight w:val="600"/>
        </w:trPr>
        <w:tc>
          <w:tcPr>
            <w:tcW w:w="4537" w:type="dxa"/>
            <w:shd w:val="clear" w:color="auto" w:fill="auto"/>
          </w:tcPr>
          <w:p w:rsidR="008B62FD" w:rsidRDefault="008B62FD" w:rsidP="00DC341E">
            <w:pPr>
              <w:tabs>
                <w:tab w:val="left" w:pos="3780"/>
              </w:tabs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8B62FD" w:rsidRPr="001A6AAD" w:rsidRDefault="008B62FD" w:rsidP="00DC341E">
            <w:pPr>
              <w:widowControl w:val="0"/>
              <w:tabs>
                <w:tab w:val="left" w:pos="3926"/>
              </w:tabs>
              <w:snapToGrid w:val="0"/>
              <w:ind w:hanging="15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5C0B95" w:rsidRDefault="005C0B95" w:rsidP="008B62FD">
      <w:pPr>
        <w:suppressAutoHyphens w:val="0"/>
        <w:jc w:val="right"/>
        <w:rPr>
          <w:sz w:val="20"/>
          <w:szCs w:val="20"/>
        </w:rPr>
      </w:pPr>
    </w:p>
    <w:p w:rsidR="00D007B7" w:rsidRDefault="00D007B7" w:rsidP="008B62FD">
      <w:pPr>
        <w:suppressAutoHyphens w:val="0"/>
        <w:jc w:val="right"/>
        <w:rPr>
          <w:sz w:val="20"/>
          <w:szCs w:val="20"/>
        </w:rPr>
      </w:pPr>
    </w:p>
    <w:p w:rsidR="005C0B95" w:rsidRDefault="005C0B95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C65777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Положению №4</w:t>
      </w: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jc w:val="right"/>
        <w:rPr>
          <w:sz w:val="20"/>
          <w:szCs w:val="20"/>
        </w:rPr>
      </w:pPr>
    </w:p>
    <w:p w:rsidR="008B62FD" w:rsidRDefault="008B62FD" w:rsidP="008B62FD">
      <w:pPr>
        <w:suppressAutoHyphens w:val="0"/>
        <w:ind w:left="5220"/>
        <w:rPr>
          <w:sz w:val="20"/>
          <w:szCs w:val="20"/>
        </w:rPr>
      </w:pPr>
    </w:p>
    <w:p w:rsidR="00D13826" w:rsidRDefault="008B62FD" w:rsidP="00D1382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E4599E">
        <w:rPr>
          <w:b/>
          <w:sz w:val="28"/>
          <w:szCs w:val="28"/>
        </w:rPr>
        <w:t xml:space="preserve">Заявка </w:t>
      </w:r>
    </w:p>
    <w:p w:rsidR="00D13826" w:rsidRPr="00000C27" w:rsidRDefault="008B62FD" w:rsidP="00D13826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  <w:r w:rsidRPr="00E4599E">
        <w:rPr>
          <w:b/>
          <w:sz w:val="28"/>
          <w:szCs w:val="28"/>
        </w:rPr>
        <w:t xml:space="preserve">на участие в </w:t>
      </w:r>
      <w:r w:rsidR="00D13826">
        <w:rPr>
          <w:b/>
          <w:iCs/>
          <w:sz w:val="26"/>
          <w:szCs w:val="26"/>
        </w:rPr>
        <w:t xml:space="preserve">муниципальном </w:t>
      </w:r>
      <w:r w:rsidR="00D13826" w:rsidRPr="00000C27">
        <w:rPr>
          <w:b/>
          <w:bCs/>
          <w:sz w:val="26"/>
          <w:szCs w:val="26"/>
        </w:rPr>
        <w:t>конкурс</w:t>
      </w:r>
      <w:r w:rsidR="00D13826">
        <w:rPr>
          <w:b/>
          <w:bCs/>
          <w:sz w:val="26"/>
          <w:szCs w:val="26"/>
        </w:rPr>
        <w:t>е</w:t>
      </w:r>
      <w:r w:rsidR="00D13826" w:rsidRPr="00000C27">
        <w:rPr>
          <w:b/>
          <w:bCs/>
          <w:sz w:val="26"/>
          <w:szCs w:val="26"/>
        </w:rPr>
        <w:t xml:space="preserve"> поделок  «</w:t>
      </w:r>
      <w:proofErr w:type="spellStart"/>
      <w:r w:rsidR="00D13826" w:rsidRPr="00000C27">
        <w:rPr>
          <w:b/>
          <w:bCs/>
          <w:sz w:val="26"/>
          <w:szCs w:val="26"/>
        </w:rPr>
        <w:t>БУМмастер</w:t>
      </w:r>
      <w:proofErr w:type="spellEnd"/>
      <w:r w:rsidR="00D13826" w:rsidRPr="00000C27">
        <w:rPr>
          <w:b/>
          <w:bCs/>
          <w:sz w:val="26"/>
          <w:szCs w:val="26"/>
        </w:rPr>
        <w:t xml:space="preserve">» </w:t>
      </w:r>
    </w:p>
    <w:p w:rsidR="00D13826" w:rsidRDefault="00D13826" w:rsidP="00D13826">
      <w:pPr>
        <w:jc w:val="center"/>
        <w:rPr>
          <w:b/>
          <w:bCs/>
          <w:sz w:val="26"/>
          <w:szCs w:val="26"/>
        </w:rPr>
      </w:pPr>
      <w:proofErr w:type="gramStart"/>
      <w:r w:rsidRPr="00000C27">
        <w:rPr>
          <w:b/>
          <w:bCs/>
          <w:sz w:val="26"/>
          <w:szCs w:val="26"/>
        </w:rPr>
        <w:t>посвященного</w:t>
      </w:r>
      <w:proofErr w:type="gramEnd"/>
      <w:r w:rsidRPr="00000C27">
        <w:rPr>
          <w:b/>
          <w:bCs/>
          <w:sz w:val="26"/>
          <w:szCs w:val="26"/>
        </w:rPr>
        <w:t xml:space="preserve"> Международному женскому Дню</w:t>
      </w:r>
    </w:p>
    <w:p w:rsidR="00102377" w:rsidRPr="00102377" w:rsidRDefault="00102377" w:rsidP="00D13826">
      <w:pPr>
        <w:jc w:val="center"/>
        <w:rPr>
          <w:b/>
          <w:sz w:val="26"/>
          <w:szCs w:val="26"/>
        </w:rPr>
      </w:pPr>
      <w:r w:rsidRPr="00102377">
        <w:rPr>
          <w:color w:val="000000"/>
          <w:sz w:val="26"/>
          <w:szCs w:val="26"/>
          <w:shd w:val="clear" w:color="auto" w:fill="FFFFFF"/>
        </w:rPr>
        <w:t>(заполняется на бланке образовательной организации)</w:t>
      </w:r>
    </w:p>
    <w:p w:rsidR="008B62FD" w:rsidRPr="00E4599E" w:rsidRDefault="008B62FD" w:rsidP="00D13826">
      <w:pPr>
        <w:tabs>
          <w:tab w:val="left" w:pos="2010"/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8B62FD" w:rsidRPr="00E4599E" w:rsidRDefault="008B62FD" w:rsidP="008B62FD">
      <w:pPr>
        <w:tabs>
          <w:tab w:val="left" w:pos="2010"/>
        </w:tabs>
        <w:jc w:val="center"/>
        <w:rPr>
          <w:b/>
          <w:bCs/>
          <w:sz w:val="28"/>
          <w:szCs w:val="28"/>
        </w:rPr>
      </w:pPr>
    </w:p>
    <w:p w:rsidR="008B62FD" w:rsidRPr="00E4599E" w:rsidRDefault="008B62FD" w:rsidP="008B62FD">
      <w:pPr>
        <w:rPr>
          <w:sz w:val="28"/>
          <w:szCs w:val="28"/>
        </w:rPr>
      </w:pPr>
    </w:p>
    <w:p w:rsidR="008B62FD" w:rsidRPr="00E4599E" w:rsidRDefault="008B62FD" w:rsidP="008B62FD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E4599E">
        <w:rPr>
          <w:sz w:val="28"/>
          <w:szCs w:val="28"/>
        </w:rPr>
        <w:t xml:space="preserve">Фамилия, имя автора </w:t>
      </w:r>
    </w:p>
    <w:p w:rsidR="008B62FD" w:rsidRPr="00E4599E" w:rsidRDefault="008B62FD" w:rsidP="008B62FD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E4599E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полных лет</w:t>
      </w:r>
      <w:r w:rsidRPr="00E4599E">
        <w:rPr>
          <w:sz w:val="28"/>
          <w:szCs w:val="28"/>
        </w:rPr>
        <w:t xml:space="preserve">  </w:t>
      </w:r>
    </w:p>
    <w:p w:rsidR="008B62FD" w:rsidRPr="00E4599E" w:rsidRDefault="008B62FD" w:rsidP="008B62FD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E4599E">
        <w:rPr>
          <w:sz w:val="28"/>
          <w:szCs w:val="28"/>
        </w:rPr>
        <w:t xml:space="preserve">Номинация </w:t>
      </w:r>
    </w:p>
    <w:p w:rsidR="008B62FD" w:rsidRPr="00E4599E" w:rsidRDefault="008B62FD" w:rsidP="008B62FD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E4599E">
        <w:rPr>
          <w:sz w:val="28"/>
          <w:szCs w:val="28"/>
        </w:rPr>
        <w:t>Название конкурсной работы</w:t>
      </w:r>
      <w:r>
        <w:rPr>
          <w:sz w:val="28"/>
          <w:szCs w:val="28"/>
        </w:rPr>
        <w:t xml:space="preserve"> </w:t>
      </w:r>
    </w:p>
    <w:p w:rsidR="008B62FD" w:rsidRPr="00E4599E" w:rsidRDefault="008B62FD" w:rsidP="008B62FD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E4599E">
        <w:rPr>
          <w:sz w:val="28"/>
          <w:szCs w:val="28"/>
        </w:rPr>
        <w:t xml:space="preserve">Образовательная организация </w:t>
      </w:r>
    </w:p>
    <w:p w:rsidR="008B62FD" w:rsidRPr="00F21286" w:rsidRDefault="008B62FD" w:rsidP="008B62FD">
      <w:pPr>
        <w:numPr>
          <w:ilvl w:val="0"/>
          <w:numId w:val="4"/>
        </w:numPr>
        <w:suppressAutoHyphens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Руководитель работы (</w:t>
      </w:r>
      <w:r w:rsidRPr="00F21286">
        <w:rPr>
          <w:b/>
          <w:sz w:val="28"/>
          <w:szCs w:val="28"/>
          <w:u w:val="single"/>
        </w:rPr>
        <w:t xml:space="preserve">Ф.И.О. полностью, должность, мобильный телефон) </w:t>
      </w:r>
    </w:p>
    <w:p w:rsidR="008B62FD" w:rsidRPr="00E4599E" w:rsidRDefault="008B62FD" w:rsidP="008B62FD">
      <w:pPr>
        <w:rPr>
          <w:sz w:val="28"/>
          <w:szCs w:val="28"/>
        </w:rPr>
      </w:pPr>
    </w:p>
    <w:p w:rsidR="008B62FD" w:rsidRPr="00E4599E" w:rsidRDefault="008B62FD" w:rsidP="008B62FD">
      <w:pPr>
        <w:rPr>
          <w:sz w:val="28"/>
          <w:szCs w:val="28"/>
        </w:rPr>
      </w:pPr>
    </w:p>
    <w:p w:rsidR="008B62FD" w:rsidRPr="00E4599E" w:rsidRDefault="008B62FD" w:rsidP="008B62FD">
      <w:pPr>
        <w:rPr>
          <w:sz w:val="28"/>
          <w:szCs w:val="28"/>
        </w:rPr>
      </w:pPr>
      <w:r w:rsidRPr="00E4599E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ОУ                                                                подпись/ печать</w:t>
      </w:r>
    </w:p>
    <w:p w:rsidR="008B62FD" w:rsidRPr="00E4599E" w:rsidRDefault="008B62FD" w:rsidP="008B62FD">
      <w:pPr>
        <w:ind w:left="5954"/>
        <w:rPr>
          <w:sz w:val="28"/>
          <w:szCs w:val="28"/>
        </w:rPr>
      </w:pPr>
    </w:p>
    <w:p w:rsidR="008B62FD" w:rsidRDefault="008B62FD" w:rsidP="008B62FD">
      <w:pPr>
        <w:ind w:left="5954"/>
      </w:pPr>
    </w:p>
    <w:p w:rsidR="008B62FD" w:rsidRDefault="008B62FD" w:rsidP="008B62FD">
      <w:pPr>
        <w:ind w:left="5954"/>
      </w:pPr>
    </w:p>
    <w:p w:rsidR="008B62FD" w:rsidRDefault="008B62FD" w:rsidP="008B62FD">
      <w:pPr>
        <w:ind w:left="5954"/>
      </w:pPr>
    </w:p>
    <w:p w:rsidR="008B62FD" w:rsidRDefault="008B62FD" w:rsidP="008B62FD">
      <w:pPr>
        <w:ind w:left="5954"/>
      </w:pPr>
    </w:p>
    <w:p w:rsidR="008B62FD" w:rsidRDefault="008B62FD" w:rsidP="008B62FD">
      <w:pPr>
        <w:suppressAutoHyphens w:val="0"/>
        <w:ind w:left="5220"/>
        <w:rPr>
          <w:sz w:val="20"/>
          <w:szCs w:val="20"/>
        </w:rPr>
      </w:pPr>
    </w:p>
    <w:p w:rsidR="008B62FD" w:rsidRDefault="008B62FD" w:rsidP="008B62FD">
      <w:pPr>
        <w:spacing w:line="0" w:lineRule="atLeast"/>
        <w:jc w:val="center"/>
        <w:rPr>
          <w:b/>
          <w:sz w:val="22"/>
          <w:szCs w:val="22"/>
        </w:rPr>
      </w:pPr>
    </w:p>
    <w:p w:rsidR="008B62FD" w:rsidRDefault="008B62FD" w:rsidP="008B62FD">
      <w:pPr>
        <w:spacing w:line="0" w:lineRule="atLeast"/>
        <w:jc w:val="center"/>
        <w:rPr>
          <w:b/>
          <w:sz w:val="22"/>
          <w:szCs w:val="22"/>
        </w:rPr>
      </w:pPr>
    </w:p>
    <w:p w:rsidR="008B62FD" w:rsidRDefault="008B62FD" w:rsidP="008B62FD">
      <w:pPr>
        <w:spacing w:line="0" w:lineRule="atLeast"/>
        <w:jc w:val="center"/>
        <w:rPr>
          <w:b/>
          <w:sz w:val="22"/>
          <w:szCs w:val="22"/>
        </w:rPr>
      </w:pPr>
    </w:p>
    <w:p w:rsidR="008B62FD" w:rsidRDefault="008B62FD" w:rsidP="008B62FD">
      <w:pPr>
        <w:spacing w:line="0" w:lineRule="atLeast"/>
        <w:jc w:val="center"/>
        <w:rPr>
          <w:b/>
          <w:sz w:val="22"/>
          <w:szCs w:val="22"/>
        </w:rPr>
      </w:pPr>
    </w:p>
    <w:p w:rsidR="008B62FD" w:rsidRDefault="008B62FD" w:rsidP="008B62FD">
      <w:pPr>
        <w:spacing w:line="0" w:lineRule="atLeast"/>
        <w:jc w:val="center"/>
        <w:rPr>
          <w:b/>
          <w:sz w:val="22"/>
          <w:szCs w:val="22"/>
        </w:rPr>
      </w:pPr>
    </w:p>
    <w:p w:rsidR="008B62FD" w:rsidRDefault="008B62FD" w:rsidP="008B62FD">
      <w:pPr>
        <w:spacing w:line="0" w:lineRule="atLeast"/>
        <w:jc w:val="center"/>
        <w:rPr>
          <w:b/>
          <w:sz w:val="22"/>
          <w:szCs w:val="22"/>
        </w:rPr>
      </w:pPr>
    </w:p>
    <w:p w:rsidR="008B62FD" w:rsidRDefault="008B62FD" w:rsidP="008B62FD">
      <w:pPr>
        <w:spacing w:line="0" w:lineRule="atLeast"/>
        <w:jc w:val="center"/>
        <w:rPr>
          <w:b/>
          <w:sz w:val="22"/>
          <w:szCs w:val="22"/>
        </w:rPr>
      </w:pPr>
    </w:p>
    <w:p w:rsidR="008B62FD" w:rsidRDefault="008B62FD" w:rsidP="008B62FD">
      <w:pPr>
        <w:spacing w:line="0" w:lineRule="atLeast"/>
        <w:jc w:val="center"/>
        <w:rPr>
          <w:b/>
          <w:sz w:val="22"/>
          <w:szCs w:val="22"/>
        </w:rPr>
      </w:pPr>
    </w:p>
    <w:p w:rsidR="008B62FD" w:rsidRDefault="008B62FD" w:rsidP="008B62FD">
      <w:pPr>
        <w:spacing w:line="0" w:lineRule="atLeast"/>
        <w:jc w:val="center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2C341D" w:rsidRDefault="002C341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jc w:val="both"/>
        <w:rPr>
          <w:b/>
          <w:sz w:val="22"/>
          <w:szCs w:val="22"/>
        </w:rPr>
      </w:pPr>
    </w:p>
    <w:p w:rsidR="008B62FD" w:rsidRDefault="008B62FD" w:rsidP="008B62F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к Положению №5</w:t>
      </w:r>
    </w:p>
    <w:p w:rsidR="008B62FD" w:rsidRDefault="008B62FD" w:rsidP="008B62FD">
      <w:pPr>
        <w:spacing w:line="0" w:lineRule="atLeast"/>
        <w:jc w:val="center"/>
        <w:rPr>
          <w:b/>
          <w:sz w:val="22"/>
          <w:szCs w:val="22"/>
        </w:rPr>
      </w:pPr>
    </w:p>
    <w:p w:rsidR="008B62FD" w:rsidRPr="009738B8" w:rsidRDefault="008B62FD" w:rsidP="008B62FD">
      <w:pPr>
        <w:spacing w:line="0" w:lineRule="atLeast"/>
        <w:jc w:val="center"/>
        <w:rPr>
          <w:b/>
          <w:sz w:val="22"/>
          <w:szCs w:val="22"/>
        </w:rPr>
      </w:pPr>
      <w:r w:rsidRPr="009738B8">
        <w:rPr>
          <w:b/>
          <w:sz w:val="22"/>
          <w:szCs w:val="22"/>
        </w:rPr>
        <w:t>СОГЛАСИЕ ЗАКОННОГО ПРЕДСТАВИТЕЛЯ</w:t>
      </w:r>
    </w:p>
    <w:p w:rsidR="008B62FD" w:rsidRPr="009738B8" w:rsidRDefault="008B62FD" w:rsidP="008B62FD">
      <w:pPr>
        <w:spacing w:line="0" w:lineRule="atLeast"/>
        <w:jc w:val="center"/>
        <w:rPr>
          <w:b/>
          <w:sz w:val="22"/>
          <w:szCs w:val="22"/>
        </w:rPr>
      </w:pPr>
      <w:r w:rsidRPr="009738B8">
        <w:rPr>
          <w:b/>
          <w:sz w:val="22"/>
          <w:szCs w:val="22"/>
        </w:rPr>
        <w:t>НА ОБРАБОТКУ ПЕРСОНАЛЬНЫХ ДАННЫХ НЕСОВЕРШЕННОЛЕТНЕГО</w:t>
      </w:r>
    </w:p>
    <w:p w:rsidR="008B62FD" w:rsidRPr="009738B8" w:rsidRDefault="008B62FD" w:rsidP="008B62FD">
      <w:pPr>
        <w:spacing w:line="0" w:lineRule="atLeast"/>
        <w:jc w:val="center"/>
        <w:rPr>
          <w:sz w:val="22"/>
          <w:szCs w:val="22"/>
        </w:rPr>
      </w:pPr>
    </w:p>
    <w:p w:rsidR="008B62FD" w:rsidRDefault="008B62FD" w:rsidP="008B62FD">
      <w:pPr>
        <w:spacing w:line="0" w:lineRule="atLeast"/>
        <w:rPr>
          <w:sz w:val="22"/>
          <w:szCs w:val="22"/>
        </w:rPr>
      </w:pPr>
      <w:r w:rsidRPr="009738B8"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____________</w:t>
      </w:r>
      <w:r w:rsidRPr="009738B8">
        <w:rPr>
          <w:sz w:val="22"/>
          <w:szCs w:val="22"/>
        </w:rPr>
        <w:t>_____</w:t>
      </w:r>
      <w:r>
        <w:rPr>
          <w:sz w:val="22"/>
          <w:szCs w:val="22"/>
        </w:rPr>
        <w:t>,</w:t>
      </w:r>
    </w:p>
    <w:p w:rsidR="008B62FD" w:rsidRPr="009738B8" w:rsidRDefault="008B62FD" w:rsidP="008B62FD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9738B8">
        <w:rPr>
          <w:sz w:val="22"/>
          <w:szCs w:val="22"/>
        </w:rPr>
        <w:t xml:space="preserve">(ФИО) </w:t>
      </w:r>
    </w:p>
    <w:p w:rsidR="008B62FD" w:rsidRPr="009738B8" w:rsidRDefault="008B62FD" w:rsidP="008B62FD">
      <w:pPr>
        <w:spacing w:line="0" w:lineRule="atLeast"/>
        <w:rPr>
          <w:sz w:val="22"/>
          <w:szCs w:val="22"/>
        </w:rPr>
      </w:pPr>
      <w:proofErr w:type="gramStart"/>
      <w:r w:rsidRPr="009738B8">
        <w:rPr>
          <w:sz w:val="22"/>
          <w:szCs w:val="22"/>
        </w:rPr>
        <w:t>проживающий</w:t>
      </w:r>
      <w:proofErr w:type="gramEnd"/>
      <w:r w:rsidRPr="009738B8">
        <w:rPr>
          <w:sz w:val="22"/>
          <w:szCs w:val="22"/>
        </w:rPr>
        <w:t xml:space="preserve"> по адресу ____________________</w:t>
      </w:r>
      <w:r>
        <w:rPr>
          <w:sz w:val="22"/>
          <w:szCs w:val="22"/>
        </w:rPr>
        <w:t>_______________________________________</w:t>
      </w:r>
      <w:r w:rsidRPr="009738B8">
        <w:rPr>
          <w:sz w:val="22"/>
          <w:szCs w:val="22"/>
        </w:rPr>
        <w:t>___,</w:t>
      </w:r>
    </w:p>
    <w:p w:rsidR="008B62FD" w:rsidRPr="009738B8" w:rsidRDefault="008B62FD" w:rsidP="008B62FD">
      <w:pPr>
        <w:spacing w:line="0" w:lineRule="atLeast"/>
        <w:rPr>
          <w:sz w:val="22"/>
          <w:szCs w:val="22"/>
        </w:rPr>
      </w:pPr>
      <w:r w:rsidRPr="009738B8">
        <w:rPr>
          <w:sz w:val="22"/>
          <w:szCs w:val="22"/>
        </w:rPr>
        <w:t>паспорт № __________________ выдан (кем и когда) ___________________________</w:t>
      </w:r>
      <w:r>
        <w:rPr>
          <w:sz w:val="22"/>
          <w:szCs w:val="22"/>
        </w:rPr>
        <w:t>______</w:t>
      </w:r>
      <w:r w:rsidRPr="009738B8">
        <w:rPr>
          <w:sz w:val="22"/>
          <w:szCs w:val="22"/>
        </w:rPr>
        <w:t>_____</w:t>
      </w:r>
    </w:p>
    <w:p w:rsidR="008B62FD" w:rsidRPr="009738B8" w:rsidRDefault="008B62FD" w:rsidP="008B62FD">
      <w:pPr>
        <w:spacing w:line="0" w:lineRule="atLeast"/>
        <w:rPr>
          <w:sz w:val="22"/>
          <w:szCs w:val="22"/>
        </w:rPr>
      </w:pPr>
      <w:r w:rsidRPr="009738B8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</w:t>
      </w:r>
      <w:r w:rsidRPr="009738B8">
        <w:rPr>
          <w:sz w:val="22"/>
          <w:szCs w:val="22"/>
        </w:rPr>
        <w:t>_________</w:t>
      </w:r>
    </w:p>
    <w:p w:rsidR="008B62FD" w:rsidRPr="009738B8" w:rsidRDefault="008B62FD" w:rsidP="008B62FD">
      <w:pPr>
        <w:spacing w:line="0" w:lineRule="atLeast"/>
        <w:rPr>
          <w:sz w:val="22"/>
          <w:szCs w:val="22"/>
        </w:rPr>
      </w:pPr>
      <w:r w:rsidRPr="009738B8">
        <w:rPr>
          <w:sz w:val="22"/>
          <w:szCs w:val="22"/>
        </w:rPr>
        <w:t>являюсь законным представителем несовершеннолетнего _____________________________________________________________</w:t>
      </w:r>
      <w:r>
        <w:rPr>
          <w:sz w:val="22"/>
          <w:szCs w:val="22"/>
        </w:rPr>
        <w:t>________________</w:t>
      </w:r>
      <w:r w:rsidRPr="009738B8">
        <w:rPr>
          <w:sz w:val="22"/>
          <w:szCs w:val="22"/>
        </w:rPr>
        <w:t>________(ФИО) на основании ст. 64 п. 1 Семейного кодекса РФ.</w:t>
      </w:r>
    </w:p>
    <w:p w:rsidR="008B62FD" w:rsidRPr="009738B8" w:rsidRDefault="008B62FD" w:rsidP="008B62FD">
      <w:pPr>
        <w:spacing w:line="0" w:lineRule="atLeast"/>
        <w:jc w:val="both"/>
        <w:rPr>
          <w:sz w:val="22"/>
          <w:szCs w:val="22"/>
        </w:rPr>
      </w:pPr>
      <w:r w:rsidRPr="009738B8">
        <w:rPr>
          <w:sz w:val="22"/>
          <w:szCs w:val="22"/>
        </w:rPr>
        <w:tab/>
      </w:r>
      <w:proofErr w:type="gramStart"/>
      <w:r w:rsidRPr="009738B8">
        <w:rPr>
          <w:sz w:val="22"/>
          <w:szCs w:val="22"/>
        </w:rPr>
        <w:t>Настоящим даю свое согласие на обработку муниципальным бюджетным учреждением дополнительного образования «Центр технического творчества и профессионального обучения» персональных данных моего несовершеннолетнего ребёнка _____________________________________________________________________________ относящихся к перечисленным ниже категориям персональных данных: данные свидетельства о рождении, паспортные данные, включая дату выдачи и код подразделения, адрес проживания ребенка, сведения о месте обучения, творческом объединении, название конкурсных работ ребенка и итоги участия в мероприятиях, адрес</w:t>
      </w:r>
      <w:proofErr w:type="gramEnd"/>
      <w:r w:rsidRPr="009738B8">
        <w:rPr>
          <w:sz w:val="22"/>
          <w:szCs w:val="22"/>
        </w:rPr>
        <w:t xml:space="preserve"> электронной почты, телефон, фамилия, имя, отчество и номер телефона одного или обоих родителей (законных представителей) ребенка.</w:t>
      </w:r>
    </w:p>
    <w:p w:rsidR="008B62FD" w:rsidRPr="009738B8" w:rsidRDefault="008B62FD" w:rsidP="008B62FD">
      <w:pPr>
        <w:spacing w:line="0" w:lineRule="atLeast"/>
        <w:jc w:val="both"/>
        <w:rPr>
          <w:sz w:val="22"/>
          <w:szCs w:val="22"/>
        </w:rPr>
      </w:pPr>
      <w:r w:rsidRPr="009738B8">
        <w:rPr>
          <w:sz w:val="22"/>
          <w:szCs w:val="22"/>
        </w:rPr>
        <w:tab/>
        <w:t xml:space="preserve">Я даю согласие на использование персональных данных моего ребенка </w:t>
      </w:r>
      <w:r w:rsidRPr="009738B8">
        <w:rPr>
          <w:sz w:val="22"/>
          <w:szCs w:val="22"/>
          <w:u w:val="single"/>
        </w:rPr>
        <w:t>исключительно</w:t>
      </w:r>
      <w:r w:rsidRPr="009738B8">
        <w:rPr>
          <w:sz w:val="22"/>
          <w:szCs w:val="22"/>
        </w:rPr>
        <w:t xml:space="preserve"> в следующих целях:</w:t>
      </w:r>
    </w:p>
    <w:p w:rsidR="008B62FD" w:rsidRPr="009738B8" w:rsidRDefault="008B62FD" w:rsidP="008B62FD">
      <w:pPr>
        <w:spacing w:line="0" w:lineRule="atLeast"/>
        <w:ind w:firstLine="708"/>
        <w:jc w:val="both"/>
        <w:rPr>
          <w:sz w:val="22"/>
          <w:szCs w:val="22"/>
        </w:rPr>
      </w:pPr>
      <w:r w:rsidRPr="009738B8">
        <w:rPr>
          <w:sz w:val="22"/>
          <w:szCs w:val="22"/>
        </w:rPr>
        <w:t>- обеспечение организации и проведения муниципально</w:t>
      </w:r>
      <w:r w:rsidR="00D13826">
        <w:rPr>
          <w:sz w:val="22"/>
          <w:szCs w:val="22"/>
        </w:rPr>
        <w:t>го конкурса поделок «</w:t>
      </w:r>
      <w:proofErr w:type="spellStart"/>
      <w:r w:rsidR="00D13826">
        <w:rPr>
          <w:sz w:val="22"/>
          <w:szCs w:val="22"/>
        </w:rPr>
        <w:t>БУМмастер</w:t>
      </w:r>
      <w:proofErr w:type="spellEnd"/>
      <w:r w:rsidR="00D13826">
        <w:rPr>
          <w:sz w:val="22"/>
          <w:szCs w:val="22"/>
        </w:rPr>
        <w:t>» посвященного Международному женскому Дню</w:t>
      </w:r>
      <w:r w:rsidRPr="009738B8">
        <w:rPr>
          <w:sz w:val="22"/>
          <w:szCs w:val="22"/>
        </w:rPr>
        <w:t>;</w:t>
      </w:r>
    </w:p>
    <w:p w:rsidR="008B62FD" w:rsidRPr="009738B8" w:rsidRDefault="008B62FD" w:rsidP="008B62FD">
      <w:pPr>
        <w:spacing w:line="0" w:lineRule="atLeast"/>
        <w:ind w:firstLine="708"/>
        <w:jc w:val="both"/>
        <w:rPr>
          <w:sz w:val="22"/>
          <w:szCs w:val="22"/>
        </w:rPr>
      </w:pPr>
      <w:r w:rsidRPr="009738B8">
        <w:rPr>
          <w:sz w:val="22"/>
          <w:szCs w:val="22"/>
        </w:rPr>
        <w:t>- ведение статистики.</w:t>
      </w:r>
    </w:p>
    <w:p w:rsidR="008B62FD" w:rsidRPr="009738B8" w:rsidRDefault="008B62FD" w:rsidP="008B62FD">
      <w:pPr>
        <w:spacing w:line="0" w:lineRule="atLeast"/>
        <w:ind w:firstLine="708"/>
        <w:jc w:val="both"/>
        <w:rPr>
          <w:sz w:val="22"/>
          <w:szCs w:val="22"/>
        </w:rPr>
      </w:pPr>
      <w:proofErr w:type="gramStart"/>
      <w:r w:rsidRPr="009738B8">
        <w:rPr>
          <w:sz w:val="22"/>
          <w:szCs w:val="22"/>
        </w:rPr>
        <w:t>Настоящее согласие предоставляется на осуществление сотрудниками муниципального бюджетного учреждения дополнительного образования «Центр технического творчества и профессионального обучения»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9738B8">
        <w:rPr>
          <w:sz w:val="22"/>
          <w:szCs w:val="22"/>
        </w:rPr>
        <w:t xml:space="preserve"> Данным заявлением разрешаю считать общедоступными, в том числе выставлять в сети Интернет, следующие персональные данные моего ребёнка: фамилия, имя, место учебы, занятое место в мероприятиях, город проживания. Данные могут предоставляться в Министерство образования и науки РФ.</w:t>
      </w:r>
    </w:p>
    <w:p w:rsidR="008B62FD" w:rsidRPr="009738B8" w:rsidRDefault="008B62FD" w:rsidP="008B62FD">
      <w:pPr>
        <w:spacing w:line="0" w:lineRule="atLeast"/>
        <w:ind w:firstLine="708"/>
        <w:jc w:val="both"/>
        <w:rPr>
          <w:sz w:val="22"/>
          <w:szCs w:val="22"/>
        </w:rPr>
      </w:pPr>
      <w:r w:rsidRPr="009738B8">
        <w:rPr>
          <w:sz w:val="22"/>
          <w:szCs w:val="22"/>
        </w:rPr>
        <w:t>Я согласен</w:t>
      </w:r>
      <w:proofErr w:type="gramStart"/>
      <w:r w:rsidRPr="009738B8">
        <w:rPr>
          <w:sz w:val="22"/>
          <w:szCs w:val="22"/>
        </w:rPr>
        <w:t xml:space="preserve"> (-</w:t>
      </w:r>
      <w:proofErr w:type="gramEnd"/>
      <w:r w:rsidRPr="009738B8">
        <w:rPr>
          <w:sz w:val="22"/>
          <w:szCs w:val="22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B62FD" w:rsidRPr="009738B8" w:rsidRDefault="008B62FD" w:rsidP="008B62FD">
      <w:pPr>
        <w:spacing w:line="0" w:lineRule="atLeast"/>
        <w:ind w:firstLine="708"/>
        <w:jc w:val="both"/>
        <w:rPr>
          <w:sz w:val="22"/>
          <w:szCs w:val="22"/>
        </w:rPr>
      </w:pPr>
      <w:r w:rsidRPr="009738B8">
        <w:rPr>
          <w:sz w:val="22"/>
          <w:szCs w:val="22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8B62FD" w:rsidRPr="009738B8" w:rsidRDefault="008B62FD" w:rsidP="008B62FD">
      <w:pPr>
        <w:spacing w:line="0" w:lineRule="atLeast"/>
        <w:ind w:firstLine="708"/>
        <w:jc w:val="both"/>
        <w:rPr>
          <w:sz w:val="22"/>
          <w:szCs w:val="22"/>
        </w:rPr>
      </w:pPr>
      <w:r w:rsidRPr="009738B8">
        <w:rPr>
          <w:sz w:val="22"/>
          <w:szCs w:val="22"/>
        </w:rPr>
        <w:t>Данное Согласие действует до достижения целей обработки персональных данных в муниципальном бюджетном учреждении дополнительного образования «Центр технического творчества и профессионального обучения» или до отзыва данного Согласия. Данное Согласие может быть отозвано в любой момент по моему письменному заявлению.</w:t>
      </w:r>
    </w:p>
    <w:p w:rsidR="008B62FD" w:rsidRPr="009738B8" w:rsidRDefault="008B62FD" w:rsidP="008B62FD">
      <w:pPr>
        <w:spacing w:line="0" w:lineRule="atLeast"/>
        <w:ind w:firstLine="708"/>
        <w:jc w:val="both"/>
        <w:rPr>
          <w:sz w:val="22"/>
          <w:szCs w:val="22"/>
        </w:rPr>
      </w:pPr>
      <w:r w:rsidRPr="009738B8">
        <w:rPr>
          <w:sz w:val="22"/>
          <w:szCs w:val="22"/>
        </w:rPr>
        <w:t>Я подтверждаю, что, давая настоящее Согласие, я действую по своей воле в интересах ребенка, законным представителем которого являюсь.</w:t>
      </w:r>
    </w:p>
    <w:p w:rsidR="008B62FD" w:rsidRPr="009738B8" w:rsidRDefault="008B62FD" w:rsidP="008B62FD">
      <w:pPr>
        <w:spacing w:line="0" w:lineRule="atLeast"/>
        <w:ind w:firstLine="708"/>
        <w:jc w:val="both"/>
        <w:rPr>
          <w:sz w:val="22"/>
          <w:szCs w:val="22"/>
        </w:rPr>
      </w:pPr>
    </w:p>
    <w:p w:rsidR="008B62FD" w:rsidRPr="009738B8" w:rsidRDefault="008B62FD" w:rsidP="008B62FD">
      <w:pPr>
        <w:spacing w:line="0" w:lineRule="atLeast"/>
        <w:ind w:firstLine="708"/>
        <w:rPr>
          <w:sz w:val="22"/>
          <w:szCs w:val="22"/>
        </w:rPr>
      </w:pPr>
      <w:r>
        <w:rPr>
          <w:sz w:val="22"/>
          <w:szCs w:val="22"/>
        </w:rPr>
        <w:t>Дата «___» ______________ 2022</w:t>
      </w:r>
      <w:r w:rsidRPr="009738B8">
        <w:rPr>
          <w:sz w:val="22"/>
          <w:szCs w:val="22"/>
        </w:rPr>
        <w:t>г.</w:t>
      </w:r>
    </w:p>
    <w:p w:rsidR="008B62FD" w:rsidRPr="00E65812" w:rsidRDefault="008B62FD" w:rsidP="008B62FD">
      <w:pPr>
        <w:spacing w:line="0" w:lineRule="atLeast"/>
        <w:ind w:firstLine="708"/>
        <w:rPr>
          <w:sz w:val="22"/>
          <w:szCs w:val="22"/>
        </w:rPr>
      </w:pPr>
      <w:r w:rsidRPr="009738B8">
        <w:rPr>
          <w:sz w:val="22"/>
          <w:szCs w:val="22"/>
        </w:rPr>
        <w:t>ФИО __________________________________________ ПОДПИСЬ</w:t>
      </w:r>
      <w:proofErr w:type="gramStart"/>
      <w:r w:rsidRPr="009738B8">
        <w:rPr>
          <w:sz w:val="22"/>
          <w:szCs w:val="22"/>
        </w:rPr>
        <w:t xml:space="preserve"> (__________)</w:t>
      </w:r>
      <w:proofErr w:type="gramEnd"/>
    </w:p>
    <w:p w:rsidR="006810F5" w:rsidRDefault="006810F5"/>
    <w:sectPr w:rsidR="006810F5" w:rsidSect="00727B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1E" w:rsidRDefault="0080571E" w:rsidP="00B848E7">
      <w:r>
        <w:separator/>
      </w:r>
    </w:p>
  </w:endnote>
  <w:endnote w:type="continuationSeparator" w:id="0">
    <w:p w:rsidR="0080571E" w:rsidRDefault="0080571E" w:rsidP="00B8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B" w:rsidRDefault="008057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B" w:rsidRDefault="0080571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B" w:rsidRDefault="008057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1E" w:rsidRDefault="0080571E" w:rsidP="00B848E7">
      <w:r>
        <w:separator/>
      </w:r>
    </w:p>
  </w:footnote>
  <w:footnote w:type="continuationSeparator" w:id="0">
    <w:p w:rsidR="0080571E" w:rsidRDefault="0080571E" w:rsidP="00B84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86" w:rsidRDefault="0080571E">
    <w:pPr>
      <w:pStyle w:val="a9"/>
      <w:jc w:val="center"/>
    </w:pPr>
  </w:p>
  <w:p w:rsidR="00F21286" w:rsidRDefault="0080571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B" w:rsidRDefault="008057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9D" w:rsidRDefault="00FB6FB7">
    <w:pPr>
      <w:pStyle w:val="a9"/>
      <w:jc w:val="center"/>
    </w:pPr>
    <w:r>
      <w:fldChar w:fldCharType="begin"/>
    </w:r>
    <w:r w:rsidR="008B62FD">
      <w:instrText xml:space="preserve"> PAGE   \* MERGEFORMAT </w:instrText>
    </w:r>
    <w:r>
      <w:fldChar w:fldCharType="separate"/>
    </w:r>
    <w:r w:rsidR="00B9720B">
      <w:rPr>
        <w:noProof/>
      </w:rPr>
      <w:t>2</w:t>
    </w:r>
    <w:r>
      <w:fldChar w:fldCharType="end"/>
    </w:r>
  </w:p>
  <w:p w:rsidR="00245D1B" w:rsidRDefault="0080571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B" w:rsidRDefault="008057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ahoma" w:hAnsi="Tahoma" w:cs="Times New Roman"/>
        <w:b w:val="0"/>
      </w:rPr>
    </w:lvl>
  </w:abstractNum>
  <w:abstractNum w:abstractNumId="2">
    <w:nsid w:val="00000003"/>
    <w:multiLevelType w:val="multilevel"/>
    <w:tmpl w:val="00000003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C1B2942"/>
    <w:multiLevelType w:val="hybridMultilevel"/>
    <w:tmpl w:val="9B28EA1E"/>
    <w:lvl w:ilvl="0" w:tplc="179C1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40241"/>
    <w:multiLevelType w:val="hybridMultilevel"/>
    <w:tmpl w:val="65EEDEC8"/>
    <w:lvl w:ilvl="0" w:tplc="179C1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0287B"/>
    <w:multiLevelType w:val="hybridMultilevel"/>
    <w:tmpl w:val="6FBE5E00"/>
    <w:lvl w:ilvl="0" w:tplc="179C1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86624"/>
    <w:multiLevelType w:val="hybridMultilevel"/>
    <w:tmpl w:val="7D08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52D5"/>
    <w:multiLevelType w:val="hybridMultilevel"/>
    <w:tmpl w:val="FFC2589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7F57"/>
    <w:multiLevelType w:val="hybridMultilevel"/>
    <w:tmpl w:val="C414D80E"/>
    <w:lvl w:ilvl="0" w:tplc="179C1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F3C88"/>
    <w:multiLevelType w:val="hybridMultilevel"/>
    <w:tmpl w:val="E2BA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40F5E"/>
    <w:multiLevelType w:val="hybridMultilevel"/>
    <w:tmpl w:val="62BC3B7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2FD"/>
    <w:rsid w:val="00000C27"/>
    <w:rsid w:val="0001754C"/>
    <w:rsid w:val="000F6D81"/>
    <w:rsid w:val="00102377"/>
    <w:rsid w:val="001F4A4A"/>
    <w:rsid w:val="002C341D"/>
    <w:rsid w:val="00334778"/>
    <w:rsid w:val="00364705"/>
    <w:rsid w:val="00433033"/>
    <w:rsid w:val="004334D0"/>
    <w:rsid w:val="004A0EF8"/>
    <w:rsid w:val="0050730D"/>
    <w:rsid w:val="005C0B95"/>
    <w:rsid w:val="006810F5"/>
    <w:rsid w:val="00697076"/>
    <w:rsid w:val="0080571E"/>
    <w:rsid w:val="008B62FD"/>
    <w:rsid w:val="008C2F72"/>
    <w:rsid w:val="0092685E"/>
    <w:rsid w:val="00961540"/>
    <w:rsid w:val="009936DA"/>
    <w:rsid w:val="009D0C60"/>
    <w:rsid w:val="00B30C6A"/>
    <w:rsid w:val="00B658A6"/>
    <w:rsid w:val="00B848E7"/>
    <w:rsid w:val="00B9720B"/>
    <w:rsid w:val="00BC00C1"/>
    <w:rsid w:val="00C16D07"/>
    <w:rsid w:val="00C34A73"/>
    <w:rsid w:val="00C41A5C"/>
    <w:rsid w:val="00C65777"/>
    <w:rsid w:val="00CB6E76"/>
    <w:rsid w:val="00D007B7"/>
    <w:rsid w:val="00D019DE"/>
    <w:rsid w:val="00D13826"/>
    <w:rsid w:val="00D541B4"/>
    <w:rsid w:val="00DD3AF7"/>
    <w:rsid w:val="00E04111"/>
    <w:rsid w:val="00E41E7A"/>
    <w:rsid w:val="00E85BFC"/>
    <w:rsid w:val="00E879CA"/>
    <w:rsid w:val="00F0256E"/>
    <w:rsid w:val="00F216EA"/>
    <w:rsid w:val="00F40DE8"/>
    <w:rsid w:val="00FB6FB7"/>
    <w:rsid w:val="00FC2CE0"/>
    <w:rsid w:val="00F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2FD"/>
    <w:pPr>
      <w:spacing w:after="120"/>
    </w:pPr>
  </w:style>
  <w:style w:type="character" w:customStyle="1" w:styleId="a4">
    <w:name w:val="Основной текст Знак"/>
    <w:basedOn w:val="a0"/>
    <w:link w:val="a3"/>
    <w:rsid w:val="008B6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8B62FD"/>
    <w:pPr>
      <w:widowControl w:val="0"/>
      <w:autoSpaceDE w:val="0"/>
      <w:spacing w:before="280" w:after="280"/>
    </w:pPr>
    <w:rPr>
      <w:sz w:val="20"/>
      <w:szCs w:val="20"/>
      <w:lang w:val="en-US"/>
    </w:rPr>
  </w:style>
  <w:style w:type="paragraph" w:customStyle="1" w:styleId="FR1">
    <w:name w:val="FR1"/>
    <w:rsid w:val="008B62FD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6">
    <w:name w:val="No Spacing"/>
    <w:qFormat/>
    <w:rsid w:val="008B62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Body Text Indent"/>
    <w:basedOn w:val="a"/>
    <w:link w:val="a8"/>
    <w:rsid w:val="008B62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B6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rsid w:val="008B62F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8B62F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B62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62FD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3303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C2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01EB-0633-4E6E-B6BA-95275D95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User2</cp:lastModifiedBy>
  <cp:revision>10</cp:revision>
  <cp:lastPrinted>2022-01-25T07:47:00Z</cp:lastPrinted>
  <dcterms:created xsi:type="dcterms:W3CDTF">2022-01-20T08:29:00Z</dcterms:created>
  <dcterms:modified xsi:type="dcterms:W3CDTF">2022-01-25T13:58:00Z</dcterms:modified>
</cp:coreProperties>
</file>