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0A6" w:rsidRPr="00BE3DE4" w:rsidRDefault="006A10A6" w:rsidP="006A10A6">
      <w:pPr>
        <w:pStyle w:val="20"/>
        <w:jc w:val="left"/>
        <w:rPr>
          <w:sz w:val="22"/>
          <w:szCs w:val="22"/>
        </w:rPr>
      </w:pPr>
      <w:r w:rsidRPr="00BE3DE4">
        <w:rPr>
          <w:noProof/>
          <w:color w:val="365F91"/>
          <w:sz w:val="22"/>
          <w:szCs w:val="22"/>
          <w:lang w:eastAsia="ru-RU"/>
        </w:rPr>
        <w:drawing>
          <wp:anchor distT="0" distB="0" distL="114300" distR="114300" simplePos="0" relativeHeight="251659264" behindDoc="0" locked="0" layoutInCell="1" allowOverlap="1" wp14:anchorId="0E57C3F2" wp14:editId="5804C6F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506345" cy="814705"/>
            <wp:effectExtent l="0" t="0" r="0" b="444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e_y0ZycD6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345" cy="815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10A6" w:rsidRPr="00BE3DE4" w:rsidRDefault="006A10A6" w:rsidP="006A10A6">
      <w:pPr>
        <w:jc w:val="center"/>
        <w:rPr>
          <w:b/>
          <w:color w:val="4F6228" w:themeColor="accent3" w:themeShade="80"/>
          <w:sz w:val="22"/>
          <w:szCs w:val="22"/>
        </w:rPr>
      </w:pPr>
      <w:r w:rsidRPr="00BE3DE4">
        <w:rPr>
          <w:b/>
          <w:color w:val="4F6228" w:themeColor="accent3" w:themeShade="80"/>
          <w:sz w:val="22"/>
          <w:szCs w:val="22"/>
        </w:rPr>
        <w:t>8(812) 777-45-00</w:t>
      </w:r>
    </w:p>
    <w:p w:rsidR="006A10A6" w:rsidRPr="00BE3DE4" w:rsidRDefault="006A10A6" w:rsidP="006A10A6">
      <w:pPr>
        <w:jc w:val="center"/>
        <w:rPr>
          <w:b/>
          <w:i/>
          <w:sz w:val="22"/>
          <w:szCs w:val="22"/>
        </w:rPr>
      </w:pPr>
      <w:r w:rsidRPr="00BE3DE4">
        <w:rPr>
          <w:b/>
          <w:i/>
          <w:sz w:val="22"/>
          <w:szCs w:val="22"/>
        </w:rPr>
        <w:t>г. Санкт – Петербург, ул. Ефимова 4А, БЦ «МИР» офис 318А</w:t>
      </w:r>
    </w:p>
    <w:p w:rsidR="006A10A6" w:rsidRPr="00BE3DE4" w:rsidRDefault="006A10A6" w:rsidP="006A10A6">
      <w:pPr>
        <w:jc w:val="center"/>
        <w:rPr>
          <w:b/>
          <w:i/>
          <w:sz w:val="22"/>
          <w:szCs w:val="22"/>
          <w:lang w:val="en-US"/>
        </w:rPr>
      </w:pPr>
      <w:proofErr w:type="gramStart"/>
      <w:r w:rsidRPr="00BE3DE4">
        <w:rPr>
          <w:b/>
          <w:i/>
          <w:sz w:val="22"/>
          <w:szCs w:val="22"/>
          <w:lang w:val="en-US"/>
        </w:rPr>
        <w:t>e-mail</w:t>
      </w:r>
      <w:proofErr w:type="gramEnd"/>
      <w:r w:rsidRPr="00BE3DE4">
        <w:rPr>
          <w:b/>
          <w:i/>
          <w:sz w:val="22"/>
          <w:szCs w:val="22"/>
          <w:lang w:val="en-US"/>
        </w:rPr>
        <w:t xml:space="preserve">: </w:t>
      </w:r>
      <w:hyperlink r:id="rId10" w:history="1">
        <w:r w:rsidR="00D41953" w:rsidRPr="00BE3DE4">
          <w:rPr>
            <w:rStyle w:val="af2"/>
            <w:b/>
            <w:i/>
            <w:sz w:val="22"/>
            <w:szCs w:val="22"/>
            <w:lang w:val="en-US"/>
          </w:rPr>
          <w:t>info@izmerenie.biz</w:t>
        </w:r>
      </w:hyperlink>
    </w:p>
    <w:p w:rsidR="00D41953" w:rsidRPr="00BE3DE4" w:rsidRDefault="00D41953" w:rsidP="006A10A6">
      <w:pPr>
        <w:jc w:val="center"/>
        <w:rPr>
          <w:rFonts w:ascii="Calibri" w:hAnsi="Calibri" w:cs="Calibri"/>
          <w:b/>
          <w:i/>
          <w:sz w:val="22"/>
          <w:szCs w:val="22"/>
          <w:lang w:val="en-US"/>
        </w:rPr>
      </w:pPr>
    </w:p>
    <w:p w:rsidR="006A10A6" w:rsidRDefault="006A10A6" w:rsidP="00BE3DE4">
      <w:pPr>
        <w:pStyle w:val="20"/>
        <w:jc w:val="left"/>
        <w:rPr>
          <w:sz w:val="22"/>
          <w:szCs w:val="22"/>
          <w:lang w:val="en-US"/>
        </w:rPr>
      </w:pPr>
      <w:r w:rsidRPr="00BE3DE4">
        <w:rPr>
          <w:sz w:val="22"/>
          <w:szCs w:val="22"/>
        </w:rPr>
        <w:t>ДОГОВОР</w:t>
      </w:r>
      <w:r w:rsidRPr="00353C55">
        <w:rPr>
          <w:sz w:val="22"/>
          <w:szCs w:val="22"/>
          <w:lang w:val="en-US"/>
        </w:rPr>
        <w:t xml:space="preserve"> № ______</w:t>
      </w:r>
    </w:p>
    <w:p w:rsidR="00353C55" w:rsidRPr="00353C55" w:rsidRDefault="00353C55" w:rsidP="00BE3DE4">
      <w:pPr>
        <w:pStyle w:val="20"/>
        <w:jc w:val="left"/>
        <w:rPr>
          <w:sz w:val="22"/>
          <w:szCs w:val="22"/>
          <w:lang w:val="en-US"/>
        </w:rPr>
      </w:pPr>
    </w:p>
    <w:p w:rsidR="006A10A6" w:rsidRDefault="006A10A6" w:rsidP="006A10A6">
      <w:pPr>
        <w:pStyle w:val="12"/>
        <w:jc w:val="both"/>
        <w:rPr>
          <w:b/>
          <w:sz w:val="22"/>
          <w:szCs w:val="22"/>
        </w:rPr>
      </w:pPr>
      <w:r w:rsidRPr="00353C55">
        <w:rPr>
          <w:sz w:val="22"/>
          <w:szCs w:val="22"/>
          <w:lang w:val="en-US"/>
        </w:rPr>
        <w:t xml:space="preserve"> </w:t>
      </w:r>
      <w:r w:rsidRPr="00BE3DE4">
        <w:rPr>
          <w:b/>
          <w:sz w:val="22"/>
          <w:szCs w:val="22"/>
        </w:rPr>
        <w:t>_________________</w:t>
      </w:r>
      <w:r w:rsidRPr="00BE3DE4">
        <w:rPr>
          <w:sz w:val="22"/>
          <w:szCs w:val="22"/>
        </w:rPr>
        <w:t xml:space="preserve">  </w:t>
      </w:r>
      <w:r w:rsidRPr="00BE3DE4">
        <w:rPr>
          <w:sz w:val="22"/>
          <w:szCs w:val="22"/>
        </w:rPr>
        <w:tab/>
      </w:r>
      <w:r w:rsidRPr="00BE3DE4">
        <w:rPr>
          <w:sz w:val="22"/>
          <w:szCs w:val="22"/>
        </w:rPr>
        <w:tab/>
        <w:t xml:space="preserve">    </w:t>
      </w:r>
      <w:r w:rsidRPr="00BE3DE4">
        <w:rPr>
          <w:sz w:val="22"/>
          <w:szCs w:val="22"/>
        </w:rPr>
        <w:tab/>
      </w:r>
      <w:r w:rsidRPr="00BE3DE4">
        <w:rPr>
          <w:sz w:val="22"/>
          <w:szCs w:val="22"/>
        </w:rPr>
        <w:tab/>
        <w:t xml:space="preserve">     </w:t>
      </w:r>
      <w:r w:rsidRPr="00BE3DE4">
        <w:rPr>
          <w:sz w:val="22"/>
          <w:szCs w:val="22"/>
        </w:rPr>
        <w:tab/>
      </w:r>
      <w:r w:rsidRPr="00BE3DE4">
        <w:rPr>
          <w:sz w:val="22"/>
          <w:szCs w:val="22"/>
        </w:rPr>
        <w:tab/>
      </w:r>
      <w:r w:rsidRPr="00BE3DE4">
        <w:rPr>
          <w:b/>
          <w:sz w:val="22"/>
          <w:szCs w:val="22"/>
        </w:rPr>
        <w:t xml:space="preserve">                          </w:t>
      </w:r>
      <w:r w:rsidR="00353C55">
        <w:rPr>
          <w:b/>
          <w:sz w:val="22"/>
          <w:szCs w:val="22"/>
        </w:rPr>
        <w:t xml:space="preserve">                 </w:t>
      </w:r>
      <w:r w:rsidRPr="00BE3DE4">
        <w:rPr>
          <w:b/>
          <w:sz w:val="22"/>
          <w:szCs w:val="22"/>
        </w:rPr>
        <w:t xml:space="preserve"> г. Санкт-Петербург</w:t>
      </w:r>
    </w:p>
    <w:p w:rsidR="00353C55" w:rsidRPr="00BE3DE4" w:rsidRDefault="00353C55" w:rsidP="006A10A6">
      <w:pPr>
        <w:pStyle w:val="12"/>
        <w:jc w:val="both"/>
        <w:rPr>
          <w:b/>
          <w:sz w:val="22"/>
          <w:szCs w:val="22"/>
        </w:rPr>
      </w:pPr>
    </w:p>
    <w:p w:rsidR="006A10A6" w:rsidRDefault="006A10A6" w:rsidP="006A10A6">
      <w:pPr>
        <w:ind w:firstLine="540"/>
        <w:jc w:val="both"/>
        <w:rPr>
          <w:sz w:val="22"/>
          <w:szCs w:val="22"/>
        </w:rPr>
      </w:pPr>
      <w:bookmarkStart w:id="0" w:name="_GoBack"/>
      <w:proofErr w:type="gramStart"/>
      <w:r w:rsidRPr="00BE3DE4">
        <w:rPr>
          <w:bCs/>
          <w:sz w:val="22"/>
          <w:szCs w:val="22"/>
        </w:rPr>
        <w:t xml:space="preserve">Общество с ограниченной ответственностью «Геодезическая компания «Измерение» </w:t>
      </w:r>
      <w:r w:rsidR="00230D9B" w:rsidRPr="00363525">
        <w:rPr>
          <w:bCs/>
          <w:sz w:val="22"/>
          <w:szCs w:val="22"/>
        </w:rPr>
        <w:t xml:space="preserve">(свидетельство СРО о допуске на выполнение инженерно-геодезических работ, которые оказывают влияние на безопасность объектов капитального строительства </w:t>
      </w:r>
      <w:r w:rsidR="00230D9B" w:rsidRPr="00287E90">
        <w:rPr>
          <w:bCs/>
          <w:sz w:val="22"/>
          <w:szCs w:val="22"/>
        </w:rPr>
        <w:t>от 24 августа 2016</w:t>
      </w:r>
      <w:r w:rsidR="00230D9B">
        <w:rPr>
          <w:bCs/>
          <w:sz w:val="22"/>
          <w:szCs w:val="22"/>
        </w:rPr>
        <w:t xml:space="preserve"> г. № СРОСИ-И-02923.2-24082016</w:t>
      </w:r>
      <w:r w:rsidR="00230D9B" w:rsidRPr="00363525">
        <w:rPr>
          <w:bCs/>
          <w:sz w:val="22"/>
          <w:szCs w:val="22"/>
        </w:rPr>
        <w:t xml:space="preserve">), </w:t>
      </w:r>
      <w:r w:rsidRPr="00BE3DE4">
        <w:rPr>
          <w:bCs/>
          <w:sz w:val="22"/>
          <w:szCs w:val="22"/>
        </w:rPr>
        <w:t xml:space="preserve">именуемое в дальнейшем Исполнитель, в лице </w:t>
      </w:r>
      <w:r w:rsidR="00BE3DE4" w:rsidRPr="00BE3DE4">
        <w:rPr>
          <w:bCs/>
          <w:sz w:val="22"/>
          <w:szCs w:val="22"/>
        </w:rPr>
        <w:t>генерального директора, Макаренкова Дениса Валентиновича</w:t>
      </w:r>
      <w:r w:rsidRPr="00BE3DE4">
        <w:rPr>
          <w:bCs/>
          <w:sz w:val="22"/>
          <w:szCs w:val="22"/>
        </w:rPr>
        <w:t xml:space="preserve">,  действующего  на  основании </w:t>
      </w:r>
      <w:r w:rsidR="00BE3DE4" w:rsidRPr="00BE3DE4">
        <w:rPr>
          <w:bCs/>
          <w:sz w:val="22"/>
          <w:szCs w:val="22"/>
        </w:rPr>
        <w:t>Устава</w:t>
      </w:r>
      <w:r w:rsidRPr="00BE3DE4">
        <w:rPr>
          <w:bCs/>
          <w:sz w:val="22"/>
          <w:szCs w:val="22"/>
        </w:rPr>
        <w:t>,  с  одной  стороны,    и</w:t>
      </w:r>
      <w:r w:rsidRPr="00BE3DE4">
        <w:rPr>
          <w:sz w:val="22"/>
          <w:szCs w:val="22"/>
        </w:rPr>
        <w:t xml:space="preserve"> </w:t>
      </w:r>
      <w:r w:rsidRPr="00BE3DE4">
        <w:rPr>
          <w:b/>
          <w:sz w:val="22"/>
          <w:szCs w:val="22"/>
        </w:rPr>
        <w:t>_____________</w:t>
      </w:r>
      <w:r w:rsidR="00541165" w:rsidRPr="00BE3DE4">
        <w:rPr>
          <w:b/>
          <w:sz w:val="22"/>
          <w:szCs w:val="22"/>
        </w:rPr>
        <w:t>____________________</w:t>
      </w:r>
      <w:r w:rsidRPr="00BE3DE4">
        <w:rPr>
          <w:b/>
          <w:sz w:val="22"/>
          <w:szCs w:val="22"/>
        </w:rPr>
        <w:t xml:space="preserve">_______________, </w:t>
      </w:r>
      <w:r w:rsidRPr="00BE3DE4">
        <w:rPr>
          <w:sz w:val="22"/>
          <w:szCs w:val="22"/>
        </w:rPr>
        <w:t xml:space="preserve">именуемый в дальнейшем </w:t>
      </w:r>
      <w:r w:rsidRPr="00BE3DE4">
        <w:rPr>
          <w:b/>
          <w:bCs/>
          <w:sz w:val="22"/>
          <w:szCs w:val="22"/>
        </w:rPr>
        <w:t>«Заказчик»</w:t>
      </w:r>
      <w:r w:rsidRPr="00BE3DE4">
        <w:rPr>
          <w:sz w:val="22"/>
          <w:szCs w:val="22"/>
        </w:rPr>
        <w:t>, с другой стороны, заключили настоящий Договор о</w:t>
      </w:r>
      <w:proofErr w:type="gramEnd"/>
      <w:r w:rsidRPr="00BE3DE4">
        <w:rPr>
          <w:sz w:val="22"/>
          <w:szCs w:val="22"/>
        </w:rPr>
        <w:t xml:space="preserve"> </w:t>
      </w:r>
      <w:proofErr w:type="gramStart"/>
      <w:r w:rsidRPr="00BE3DE4">
        <w:rPr>
          <w:sz w:val="22"/>
          <w:szCs w:val="22"/>
        </w:rPr>
        <w:t>нижеследующем</w:t>
      </w:r>
      <w:proofErr w:type="gramEnd"/>
      <w:r w:rsidRPr="00BE3DE4">
        <w:rPr>
          <w:sz w:val="22"/>
          <w:szCs w:val="22"/>
        </w:rPr>
        <w:t>:</w:t>
      </w:r>
    </w:p>
    <w:bookmarkEnd w:id="0"/>
    <w:p w:rsidR="00353C55" w:rsidRPr="00BE3DE4" w:rsidRDefault="00353C55" w:rsidP="006A10A6">
      <w:pPr>
        <w:ind w:firstLine="540"/>
        <w:jc w:val="both"/>
        <w:rPr>
          <w:sz w:val="22"/>
          <w:szCs w:val="22"/>
        </w:rPr>
      </w:pPr>
    </w:p>
    <w:p w:rsidR="006A10A6" w:rsidRPr="00BE3DE4" w:rsidRDefault="006A10A6" w:rsidP="006A10A6">
      <w:pPr>
        <w:pStyle w:val="12"/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BE3DE4">
        <w:rPr>
          <w:b/>
          <w:sz w:val="22"/>
          <w:szCs w:val="22"/>
        </w:rPr>
        <w:t>Предмет Договора</w:t>
      </w:r>
    </w:p>
    <w:p w:rsidR="006A10A6" w:rsidRPr="00BE3DE4" w:rsidRDefault="006A10A6" w:rsidP="006A10A6">
      <w:pPr>
        <w:pStyle w:val="12"/>
        <w:jc w:val="both"/>
        <w:rPr>
          <w:color w:val="000000"/>
          <w:sz w:val="22"/>
          <w:szCs w:val="22"/>
          <w:shd w:val="clear" w:color="auto" w:fill="FFFFFF"/>
        </w:rPr>
      </w:pPr>
      <w:r w:rsidRPr="00BE3DE4">
        <w:rPr>
          <w:color w:val="000000"/>
          <w:sz w:val="22"/>
          <w:szCs w:val="22"/>
          <w:shd w:val="clear" w:color="auto" w:fill="FFFFFF"/>
        </w:rPr>
        <w:t>Заказчик поручает, а Исполнитель принимает на себя выполнение следующих работ:</w:t>
      </w:r>
    </w:p>
    <w:p w:rsidR="006A10A6" w:rsidRPr="00BE3DE4" w:rsidRDefault="006A10A6" w:rsidP="006A10A6">
      <w:pPr>
        <w:pStyle w:val="12"/>
        <w:ind w:hanging="141"/>
        <w:jc w:val="both"/>
        <w:rPr>
          <w:sz w:val="22"/>
          <w:szCs w:val="22"/>
          <w:shd w:val="clear" w:color="auto" w:fill="FFFFFF"/>
        </w:rPr>
      </w:pPr>
      <w:r w:rsidRPr="00BE3DE4">
        <w:rPr>
          <w:sz w:val="22"/>
          <w:szCs w:val="22"/>
          <w:shd w:val="clear" w:color="auto" w:fill="FFFFFF"/>
        </w:rPr>
        <w:t>Заказчик поручает, а Исполнитель принимает на себя выполнение следующих работ:</w:t>
      </w:r>
    </w:p>
    <w:p w:rsidR="006A10A6" w:rsidRPr="00BE3DE4" w:rsidRDefault="006A10A6" w:rsidP="006A10A6">
      <w:pPr>
        <w:pStyle w:val="12"/>
        <w:ind w:hanging="141"/>
        <w:jc w:val="both"/>
        <w:rPr>
          <w:sz w:val="22"/>
          <w:szCs w:val="22"/>
          <w:shd w:val="clear" w:color="auto" w:fill="FFFFFF"/>
        </w:rPr>
      </w:pPr>
      <w:r w:rsidRPr="00BE3DE4">
        <w:rPr>
          <w:sz w:val="22"/>
          <w:szCs w:val="22"/>
          <w:shd w:val="clear" w:color="auto" w:fill="FFFFFF"/>
        </w:rPr>
        <w:t xml:space="preserve">1.1. Получение выписки </w:t>
      </w:r>
      <w:r w:rsidR="00230D9B">
        <w:rPr>
          <w:sz w:val="22"/>
          <w:szCs w:val="22"/>
          <w:shd w:val="clear" w:color="auto" w:fill="FFFFFF"/>
        </w:rPr>
        <w:t>с координатами участка.</w:t>
      </w:r>
    </w:p>
    <w:p w:rsidR="006A10A6" w:rsidRPr="00BE3DE4" w:rsidRDefault="006A10A6" w:rsidP="00353C55">
      <w:pPr>
        <w:pStyle w:val="12"/>
        <w:ind w:hanging="141"/>
        <w:jc w:val="both"/>
        <w:rPr>
          <w:sz w:val="22"/>
          <w:szCs w:val="22"/>
          <w:shd w:val="clear" w:color="auto" w:fill="FFFFFF"/>
        </w:rPr>
      </w:pPr>
      <w:r w:rsidRPr="00BE3DE4">
        <w:rPr>
          <w:sz w:val="22"/>
          <w:szCs w:val="22"/>
          <w:shd w:val="clear" w:color="auto" w:fill="FFFFFF"/>
        </w:rPr>
        <w:t xml:space="preserve">1.2. </w:t>
      </w:r>
      <w:r w:rsidR="00353C55">
        <w:rPr>
          <w:sz w:val="22"/>
          <w:szCs w:val="22"/>
          <w:shd w:val="clear" w:color="auto" w:fill="FFFFFF"/>
        </w:rPr>
        <w:t xml:space="preserve">Вынос в натуру межевых знаков по количеству поворотных точек земельного участка, </w:t>
      </w:r>
    </w:p>
    <w:p w:rsidR="006A10A6" w:rsidRPr="00BE3DE4" w:rsidRDefault="006A10A6" w:rsidP="006A10A6">
      <w:pPr>
        <w:pStyle w:val="12"/>
        <w:ind w:hanging="141"/>
        <w:jc w:val="both"/>
        <w:rPr>
          <w:sz w:val="22"/>
          <w:szCs w:val="22"/>
        </w:rPr>
      </w:pPr>
      <w:r w:rsidRPr="00BE3DE4">
        <w:rPr>
          <w:sz w:val="22"/>
          <w:szCs w:val="22"/>
        </w:rPr>
        <w:t>На объекте по адресу: ___________________________________________________________</w:t>
      </w:r>
    </w:p>
    <w:p w:rsidR="006A10A6" w:rsidRPr="00BE3DE4" w:rsidRDefault="006A10A6" w:rsidP="006A10A6">
      <w:pPr>
        <w:pStyle w:val="12"/>
        <w:ind w:hanging="141"/>
        <w:jc w:val="both"/>
        <w:rPr>
          <w:sz w:val="22"/>
          <w:szCs w:val="22"/>
        </w:rPr>
      </w:pPr>
      <w:r w:rsidRPr="00BE3DE4">
        <w:rPr>
          <w:sz w:val="22"/>
          <w:szCs w:val="22"/>
        </w:rPr>
        <w:t>Кадастровый номер: ________________________</w:t>
      </w:r>
    </w:p>
    <w:p w:rsidR="006A10A6" w:rsidRDefault="00353C55" w:rsidP="006A10A6">
      <w:pPr>
        <w:pStyle w:val="12"/>
        <w:ind w:hanging="141"/>
        <w:jc w:val="both"/>
        <w:rPr>
          <w:sz w:val="22"/>
          <w:szCs w:val="22"/>
        </w:rPr>
      </w:pPr>
      <w:r>
        <w:rPr>
          <w:sz w:val="22"/>
          <w:szCs w:val="22"/>
        </w:rPr>
        <w:t>Срок исполнения работ: 1</w:t>
      </w:r>
      <w:r w:rsidR="006A10A6" w:rsidRPr="00BE3DE4">
        <w:rPr>
          <w:sz w:val="22"/>
          <w:szCs w:val="22"/>
        </w:rPr>
        <w:t>0 дней</w:t>
      </w:r>
    </w:p>
    <w:p w:rsidR="00353C55" w:rsidRDefault="00230D9B" w:rsidP="006A10A6">
      <w:pPr>
        <w:pStyle w:val="12"/>
        <w:ind w:hanging="141"/>
        <w:jc w:val="both"/>
        <w:rPr>
          <w:sz w:val="22"/>
          <w:szCs w:val="22"/>
        </w:rPr>
      </w:pPr>
      <w:r>
        <w:rPr>
          <w:sz w:val="22"/>
          <w:szCs w:val="22"/>
        </w:rPr>
        <w:t>Транспортные расходы</w:t>
      </w:r>
      <w:r w:rsidR="00353C55" w:rsidRPr="00353C55">
        <w:rPr>
          <w:sz w:val="22"/>
          <w:szCs w:val="22"/>
        </w:rPr>
        <w:t xml:space="preserve"> в стоимость услуг включены полностью.</w:t>
      </w:r>
    </w:p>
    <w:p w:rsidR="00353C55" w:rsidRPr="00BE3DE4" w:rsidRDefault="00353C55" w:rsidP="006A10A6">
      <w:pPr>
        <w:pStyle w:val="12"/>
        <w:ind w:hanging="141"/>
        <w:jc w:val="both"/>
        <w:rPr>
          <w:sz w:val="22"/>
          <w:szCs w:val="22"/>
        </w:rPr>
      </w:pPr>
    </w:p>
    <w:p w:rsidR="006A10A6" w:rsidRPr="00BE3DE4" w:rsidRDefault="006A10A6" w:rsidP="006A10A6">
      <w:pPr>
        <w:pStyle w:val="12"/>
        <w:jc w:val="center"/>
        <w:rPr>
          <w:b/>
          <w:sz w:val="22"/>
          <w:szCs w:val="22"/>
        </w:rPr>
      </w:pPr>
      <w:r w:rsidRPr="00BE3DE4">
        <w:rPr>
          <w:b/>
          <w:sz w:val="22"/>
          <w:szCs w:val="22"/>
        </w:rPr>
        <w:t>2. Обязанности сторон</w:t>
      </w:r>
    </w:p>
    <w:p w:rsidR="006A10A6" w:rsidRPr="00BE3DE4" w:rsidRDefault="006A10A6" w:rsidP="006A10A6">
      <w:pPr>
        <w:pStyle w:val="12"/>
        <w:jc w:val="both"/>
        <w:rPr>
          <w:sz w:val="22"/>
          <w:szCs w:val="22"/>
        </w:rPr>
      </w:pPr>
      <w:r w:rsidRPr="00BE3DE4">
        <w:rPr>
          <w:sz w:val="22"/>
          <w:szCs w:val="22"/>
        </w:rPr>
        <w:t xml:space="preserve">2.1. </w:t>
      </w:r>
      <w:r w:rsidRPr="00BE3DE4">
        <w:rPr>
          <w:b/>
          <w:sz w:val="22"/>
          <w:szCs w:val="22"/>
        </w:rPr>
        <w:t>Исполнитель</w:t>
      </w:r>
      <w:r w:rsidRPr="00BE3DE4">
        <w:rPr>
          <w:b/>
          <w:i/>
          <w:sz w:val="22"/>
          <w:szCs w:val="22"/>
        </w:rPr>
        <w:t xml:space="preserve"> </w:t>
      </w:r>
      <w:r w:rsidRPr="00BE3DE4">
        <w:rPr>
          <w:b/>
          <w:sz w:val="22"/>
          <w:szCs w:val="22"/>
        </w:rPr>
        <w:t>обязан</w:t>
      </w:r>
      <w:r w:rsidRPr="00BE3DE4">
        <w:rPr>
          <w:sz w:val="22"/>
          <w:szCs w:val="22"/>
        </w:rPr>
        <w:t>:</w:t>
      </w:r>
    </w:p>
    <w:p w:rsidR="006A10A6" w:rsidRPr="00BE3DE4" w:rsidRDefault="006A10A6" w:rsidP="006A10A6">
      <w:pPr>
        <w:pStyle w:val="12"/>
        <w:jc w:val="both"/>
        <w:rPr>
          <w:sz w:val="22"/>
          <w:szCs w:val="22"/>
        </w:rPr>
      </w:pPr>
      <w:r w:rsidRPr="00BE3DE4">
        <w:rPr>
          <w:sz w:val="22"/>
          <w:szCs w:val="22"/>
        </w:rPr>
        <w:t xml:space="preserve">2.1.1. Выполнить работы в сроки, установленные </w:t>
      </w:r>
      <w:r w:rsidRPr="00BE3DE4">
        <w:rPr>
          <w:bCs/>
          <w:sz w:val="22"/>
          <w:szCs w:val="22"/>
        </w:rPr>
        <w:t>Договором</w:t>
      </w:r>
      <w:r w:rsidRPr="00BE3DE4">
        <w:rPr>
          <w:sz w:val="22"/>
          <w:szCs w:val="22"/>
        </w:rPr>
        <w:t>;</w:t>
      </w:r>
    </w:p>
    <w:p w:rsidR="006A10A6" w:rsidRPr="00BE3DE4" w:rsidRDefault="006A10A6" w:rsidP="006A10A6">
      <w:pPr>
        <w:pStyle w:val="12"/>
        <w:jc w:val="both"/>
        <w:rPr>
          <w:sz w:val="22"/>
          <w:szCs w:val="22"/>
        </w:rPr>
      </w:pPr>
      <w:r w:rsidRPr="00BE3DE4">
        <w:rPr>
          <w:sz w:val="22"/>
          <w:szCs w:val="22"/>
        </w:rPr>
        <w:t xml:space="preserve">2.1.2. Согласовать с </w:t>
      </w:r>
      <w:r w:rsidRPr="00BE3DE4">
        <w:rPr>
          <w:b/>
          <w:bCs/>
          <w:sz w:val="22"/>
          <w:szCs w:val="22"/>
        </w:rPr>
        <w:t>Заказчиком</w:t>
      </w:r>
      <w:r w:rsidRPr="00BE3DE4">
        <w:rPr>
          <w:sz w:val="22"/>
          <w:szCs w:val="22"/>
        </w:rPr>
        <w:t xml:space="preserve"> результаты выполненных работ;</w:t>
      </w:r>
    </w:p>
    <w:p w:rsidR="006A10A6" w:rsidRPr="00BE3DE4" w:rsidRDefault="006A10A6" w:rsidP="006A10A6">
      <w:pPr>
        <w:pStyle w:val="12"/>
        <w:jc w:val="both"/>
        <w:rPr>
          <w:sz w:val="22"/>
          <w:szCs w:val="22"/>
        </w:rPr>
      </w:pPr>
      <w:r w:rsidRPr="00BE3DE4">
        <w:rPr>
          <w:sz w:val="22"/>
          <w:szCs w:val="22"/>
        </w:rPr>
        <w:t xml:space="preserve">2.1.3. Передать </w:t>
      </w:r>
      <w:r w:rsidRPr="00BE3DE4">
        <w:rPr>
          <w:b/>
          <w:bCs/>
          <w:sz w:val="22"/>
          <w:szCs w:val="22"/>
        </w:rPr>
        <w:t>Заказчику</w:t>
      </w:r>
      <w:r w:rsidRPr="00BE3DE4">
        <w:rPr>
          <w:sz w:val="22"/>
          <w:szCs w:val="22"/>
        </w:rPr>
        <w:t xml:space="preserve"> все исполненное по </w:t>
      </w:r>
      <w:r w:rsidRPr="00BE3DE4">
        <w:rPr>
          <w:bCs/>
          <w:sz w:val="22"/>
          <w:szCs w:val="22"/>
        </w:rPr>
        <w:t>Договору</w:t>
      </w:r>
      <w:r w:rsidR="00BE3DE4">
        <w:rPr>
          <w:bCs/>
          <w:sz w:val="22"/>
          <w:szCs w:val="22"/>
        </w:rPr>
        <w:t>, указанное в п.3.3 настоящего Договора</w:t>
      </w:r>
    </w:p>
    <w:p w:rsidR="006A10A6" w:rsidRPr="00BE3DE4" w:rsidRDefault="006A10A6" w:rsidP="006A10A6">
      <w:pPr>
        <w:pStyle w:val="12"/>
        <w:jc w:val="both"/>
        <w:rPr>
          <w:sz w:val="22"/>
          <w:szCs w:val="22"/>
        </w:rPr>
      </w:pPr>
      <w:r w:rsidRPr="00BE3DE4">
        <w:rPr>
          <w:sz w:val="22"/>
          <w:szCs w:val="22"/>
        </w:rPr>
        <w:t xml:space="preserve">2.1.4. Оказывать консультации по всем возникающим у </w:t>
      </w:r>
      <w:r w:rsidRPr="00BE3DE4">
        <w:rPr>
          <w:b/>
          <w:sz w:val="22"/>
          <w:szCs w:val="22"/>
        </w:rPr>
        <w:t>Заказчика</w:t>
      </w:r>
      <w:r w:rsidRPr="00BE3DE4">
        <w:rPr>
          <w:sz w:val="22"/>
          <w:szCs w:val="22"/>
        </w:rPr>
        <w:t xml:space="preserve"> вопросам относительно объекта недвижимости, по которому выполнялись работы указанные в настоящем Договоре, во время исполнения работ по Договору, а так же после закрытия настоящего Договора.</w:t>
      </w:r>
    </w:p>
    <w:p w:rsidR="006A10A6" w:rsidRPr="00BE3DE4" w:rsidRDefault="006A10A6" w:rsidP="006A10A6">
      <w:pPr>
        <w:jc w:val="both"/>
        <w:rPr>
          <w:sz w:val="22"/>
          <w:szCs w:val="22"/>
        </w:rPr>
      </w:pPr>
      <w:r w:rsidRPr="00BE3DE4">
        <w:rPr>
          <w:sz w:val="22"/>
          <w:szCs w:val="22"/>
        </w:rPr>
        <w:t>2.2.</w:t>
      </w:r>
      <w:r w:rsidRPr="00BE3DE4">
        <w:rPr>
          <w:b/>
          <w:bCs/>
          <w:sz w:val="22"/>
          <w:szCs w:val="22"/>
        </w:rPr>
        <w:t xml:space="preserve"> Исполнитель</w:t>
      </w:r>
      <w:r w:rsidRPr="00BE3DE4">
        <w:rPr>
          <w:sz w:val="22"/>
          <w:szCs w:val="22"/>
        </w:rPr>
        <w:t xml:space="preserve"> не вправе передавать исполненное по </w:t>
      </w:r>
      <w:r w:rsidRPr="00BE3DE4">
        <w:rPr>
          <w:bCs/>
          <w:sz w:val="22"/>
          <w:szCs w:val="22"/>
        </w:rPr>
        <w:t>Договору</w:t>
      </w:r>
      <w:r w:rsidRPr="00BE3DE4">
        <w:rPr>
          <w:sz w:val="22"/>
          <w:szCs w:val="22"/>
        </w:rPr>
        <w:t xml:space="preserve"> третьим лицам без согласия </w:t>
      </w:r>
      <w:r w:rsidRPr="00BE3DE4">
        <w:rPr>
          <w:b/>
          <w:bCs/>
          <w:sz w:val="22"/>
          <w:szCs w:val="22"/>
        </w:rPr>
        <w:t>Заказчика</w:t>
      </w:r>
      <w:r w:rsidRPr="00BE3DE4">
        <w:rPr>
          <w:sz w:val="22"/>
          <w:szCs w:val="22"/>
        </w:rPr>
        <w:t>.</w:t>
      </w:r>
    </w:p>
    <w:p w:rsidR="00875D4F" w:rsidRPr="00BE3DE4" w:rsidRDefault="00875D4F" w:rsidP="00875D4F">
      <w:pPr>
        <w:pStyle w:val="12"/>
        <w:jc w:val="both"/>
        <w:rPr>
          <w:sz w:val="22"/>
          <w:szCs w:val="22"/>
        </w:rPr>
      </w:pPr>
      <w:r w:rsidRPr="00BE3DE4">
        <w:rPr>
          <w:sz w:val="22"/>
          <w:szCs w:val="22"/>
        </w:rPr>
        <w:t xml:space="preserve">2.3. </w:t>
      </w:r>
      <w:r w:rsidRPr="00BE3DE4">
        <w:rPr>
          <w:b/>
          <w:sz w:val="22"/>
          <w:szCs w:val="22"/>
        </w:rPr>
        <w:t>Заказчик</w:t>
      </w:r>
      <w:r w:rsidRPr="00BE3DE4">
        <w:rPr>
          <w:b/>
          <w:i/>
          <w:sz w:val="22"/>
          <w:szCs w:val="22"/>
        </w:rPr>
        <w:t xml:space="preserve"> </w:t>
      </w:r>
      <w:r w:rsidRPr="00BE3DE4">
        <w:rPr>
          <w:b/>
          <w:sz w:val="22"/>
          <w:szCs w:val="22"/>
        </w:rPr>
        <w:t>обязан</w:t>
      </w:r>
      <w:r w:rsidRPr="00BE3DE4">
        <w:rPr>
          <w:sz w:val="22"/>
          <w:szCs w:val="22"/>
        </w:rPr>
        <w:t>:</w:t>
      </w:r>
    </w:p>
    <w:p w:rsidR="00875D4F" w:rsidRPr="00BE3DE4" w:rsidRDefault="00875D4F" w:rsidP="00875D4F">
      <w:pPr>
        <w:pStyle w:val="12"/>
        <w:jc w:val="both"/>
        <w:rPr>
          <w:sz w:val="22"/>
          <w:szCs w:val="22"/>
        </w:rPr>
      </w:pPr>
      <w:r w:rsidRPr="00BE3DE4">
        <w:rPr>
          <w:sz w:val="22"/>
          <w:szCs w:val="22"/>
        </w:rPr>
        <w:t xml:space="preserve">2.3.1. Своевременно уплатить </w:t>
      </w:r>
      <w:r w:rsidRPr="00BE3DE4">
        <w:rPr>
          <w:b/>
          <w:bCs/>
          <w:sz w:val="22"/>
          <w:szCs w:val="22"/>
        </w:rPr>
        <w:t>Исполнителю</w:t>
      </w:r>
      <w:r w:rsidRPr="00BE3DE4">
        <w:rPr>
          <w:sz w:val="22"/>
          <w:szCs w:val="22"/>
        </w:rPr>
        <w:t xml:space="preserve"> установленную сумму в порядке и на условиях, предусмотренных </w:t>
      </w:r>
      <w:r w:rsidRPr="00BE3DE4">
        <w:rPr>
          <w:bCs/>
          <w:sz w:val="22"/>
          <w:szCs w:val="22"/>
        </w:rPr>
        <w:t>Договором</w:t>
      </w:r>
      <w:r w:rsidRPr="00BE3DE4">
        <w:rPr>
          <w:sz w:val="22"/>
          <w:szCs w:val="22"/>
        </w:rPr>
        <w:t>;</w:t>
      </w:r>
    </w:p>
    <w:p w:rsidR="00875D4F" w:rsidRDefault="00875D4F" w:rsidP="00875D4F">
      <w:pPr>
        <w:pStyle w:val="12"/>
        <w:jc w:val="both"/>
        <w:rPr>
          <w:sz w:val="22"/>
          <w:szCs w:val="22"/>
        </w:rPr>
      </w:pPr>
      <w:r w:rsidRPr="00BE3DE4">
        <w:rPr>
          <w:sz w:val="22"/>
          <w:szCs w:val="22"/>
        </w:rPr>
        <w:t xml:space="preserve">2.3.3. Предоставить </w:t>
      </w:r>
      <w:r w:rsidR="00353C55">
        <w:rPr>
          <w:sz w:val="22"/>
          <w:szCs w:val="22"/>
        </w:rPr>
        <w:t>информацию необходимую</w:t>
      </w:r>
      <w:r w:rsidRPr="00BE3DE4">
        <w:rPr>
          <w:sz w:val="22"/>
          <w:szCs w:val="22"/>
        </w:rPr>
        <w:t xml:space="preserve"> для проведения </w:t>
      </w:r>
      <w:r w:rsidR="00353C55">
        <w:rPr>
          <w:sz w:val="22"/>
          <w:szCs w:val="22"/>
        </w:rPr>
        <w:t>работ</w:t>
      </w:r>
      <w:r w:rsidR="00353C55" w:rsidRPr="00BE3DE4">
        <w:rPr>
          <w:sz w:val="22"/>
          <w:szCs w:val="22"/>
        </w:rPr>
        <w:t xml:space="preserve">, </w:t>
      </w:r>
      <w:r w:rsidRPr="00BE3DE4">
        <w:rPr>
          <w:sz w:val="22"/>
          <w:szCs w:val="22"/>
        </w:rPr>
        <w:t>а именно: кадастровый номер, земельного участка.</w:t>
      </w:r>
    </w:p>
    <w:p w:rsidR="00353C55" w:rsidRPr="00BE3DE4" w:rsidRDefault="00353C55" w:rsidP="00875D4F">
      <w:pPr>
        <w:pStyle w:val="12"/>
        <w:jc w:val="both"/>
        <w:rPr>
          <w:sz w:val="22"/>
          <w:szCs w:val="22"/>
        </w:rPr>
      </w:pPr>
    </w:p>
    <w:p w:rsidR="006A10A6" w:rsidRPr="00BE3DE4" w:rsidRDefault="006A10A6" w:rsidP="006A10A6">
      <w:pPr>
        <w:pStyle w:val="12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BE3DE4">
        <w:rPr>
          <w:b/>
          <w:sz w:val="22"/>
          <w:szCs w:val="22"/>
        </w:rPr>
        <w:t>Стоимость работ и порядок расчетов</w:t>
      </w:r>
    </w:p>
    <w:p w:rsidR="006A10A6" w:rsidRPr="00BE3DE4" w:rsidRDefault="006A10A6" w:rsidP="006A10A6">
      <w:pPr>
        <w:jc w:val="both"/>
        <w:rPr>
          <w:sz w:val="22"/>
          <w:szCs w:val="22"/>
        </w:rPr>
      </w:pPr>
      <w:r w:rsidRPr="00BE3DE4">
        <w:rPr>
          <w:sz w:val="22"/>
          <w:szCs w:val="22"/>
        </w:rPr>
        <w:t xml:space="preserve">3.1. Стоимость работ по настоящему </w:t>
      </w:r>
      <w:r w:rsidRPr="00BE3DE4">
        <w:rPr>
          <w:bCs/>
          <w:sz w:val="22"/>
          <w:szCs w:val="22"/>
        </w:rPr>
        <w:t>Договору</w:t>
      </w:r>
      <w:r w:rsidRPr="00BE3DE4">
        <w:rPr>
          <w:sz w:val="22"/>
          <w:szCs w:val="22"/>
        </w:rPr>
        <w:t xml:space="preserve"> составляет </w:t>
      </w:r>
      <w:r w:rsidR="00353C55">
        <w:rPr>
          <w:b/>
          <w:sz w:val="22"/>
          <w:szCs w:val="22"/>
        </w:rPr>
        <w:t>8</w:t>
      </w:r>
      <w:r w:rsidRPr="00BE3DE4">
        <w:rPr>
          <w:b/>
          <w:sz w:val="22"/>
          <w:szCs w:val="22"/>
        </w:rPr>
        <w:t xml:space="preserve"> 000.00 (</w:t>
      </w:r>
      <w:r w:rsidR="00353C55">
        <w:rPr>
          <w:b/>
          <w:sz w:val="22"/>
          <w:szCs w:val="22"/>
        </w:rPr>
        <w:t>Восемь</w:t>
      </w:r>
      <w:r w:rsidRPr="00BE3DE4">
        <w:rPr>
          <w:b/>
          <w:sz w:val="22"/>
          <w:szCs w:val="22"/>
        </w:rPr>
        <w:t xml:space="preserve"> тысяч) рублей 00 копеек,</w:t>
      </w:r>
      <w:r w:rsidRPr="00BE3DE4">
        <w:rPr>
          <w:sz w:val="22"/>
          <w:szCs w:val="22"/>
        </w:rPr>
        <w:t xml:space="preserve"> без НДС. НДС не облагается на основании Уведомления налоговой инспекции о возможности применения упрощенной системы налогообложения от 23.10.2008 г. № 201.</w:t>
      </w:r>
    </w:p>
    <w:p w:rsidR="006A10A6" w:rsidRPr="00BE3DE4" w:rsidRDefault="006A10A6" w:rsidP="006A10A6">
      <w:pPr>
        <w:pStyle w:val="21"/>
        <w:ind w:firstLine="0"/>
        <w:rPr>
          <w:sz w:val="22"/>
          <w:szCs w:val="22"/>
        </w:rPr>
      </w:pPr>
      <w:r w:rsidRPr="00BE3DE4">
        <w:rPr>
          <w:sz w:val="22"/>
          <w:szCs w:val="22"/>
        </w:rPr>
        <w:t>3.2.  Оплата по Договору производится</w:t>
      </w:r>
      <w:r w:rsidR="00B92ED8" w:rsidRPr="00BE3DE4">
        <w:rPr>
          <w:sz w:val="22"/>
          <w:szCs w:val="22"/>
        </w:rPr>
        <w:t xml:space="preserve"> на расчётный счет Исполнителя</w:t>
      </w:r>
      <w:r w:rsidRPr="00BE3DE4">
        <w:rPr>
          <w:sz w:val="22"/>
          <w:szCs w:val="22"/>
        </w:rPr>
        <w:t xml:space="preserve"> в следующем порядке:</w:t>
      </w:r>
    </w:p>
    <w:p w:rsidR="006A10A6" w:rsidRPr="00BE3DE4" w:rsidRDefault="00353C55" w:rsidP="006A10A6">
      <w:pPr>
        <w:pStyle w:val="21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О</w:t>
      </w:r>
      <w:r w:rsidR="006A10A6" w:rsidRPr="00BE3DE4">
        <w:rPr>
          <w:sz w:val="22"/>
          <w:szCs w:val="22"/>
        </w:rPr>
        <w:t xml:space="preserve">плата составляет </w:t>
      </w:r>
      <w:r>
        <w:rPr>
          <w:b/>
          <w:sz w:val="22"/>
          <w:szCs w:val="22"/>
        </w:rPr>
        <w:t>8</w:t>
      </w:r>
      <w:r w:rsidRPr="00BE3DE4">
        <w:rPr>
          <w:b/>
          <w:sz w:val="22"/>
          <w:szCs w:val="22"/>
        </w:rPr>
        <w:t xml:space="preserve"> 000.00 (</w:t>
      </w:r>
      <w:r>
        <w:rPr>
          <w:b/>
          <w:sz w:val="22"/>
          <w:szCs w:val="22"/>
        </w:rPr>
        <w:t>Восемь</w:t>
      </w:r>
      <w:r w:rsidRPr="00BE3DE4">
        <w:rPr>
          <w:b/>
          <w:sz w:val="22"/>
          <w:szCs w:val="22"/>
        </w:rPr>
        <w:t xml:space="preserve"> тысяч) </w:t>
      </w:r>
      <w:r w:rsidRPr="00353C55">
        <w:rPr>
          <w:b/>
          <w:sz w:val="22"/>
          <w:szCs w:val="22"/>
        </w:rPr>
        <w:t xml:space="preserve">рублей </w:t>
      </w:r>
      <w:r w:rsidR="006A10A6" w:rsidRPr="00353C55">
        <w:rPr>
          <w:b/>
          <w:sz w:val="22"/>
          <w:szCs w:val="22"/>
        </w:rPr>
        <w:t>00 копеек</w:t>
      </w:r>
      <w:r w:rsidR="006A10A6" w:rsidRPr="00BE3DE4">
        <w:rPr>
          <w:sz w:val="22"/>
          <w:szCs w:val="22"/>
        </w:rPr>
        <w:t xml:space="preserve">, и вносится при заключении Договора. </w:t>
      </w:r>
    </w:p>
    <w:p w:rsidR="00BE3DE4" w:rsidRPr="001B089B" w:rsidRDefault="00BE3DE4" w:rsidP="00BE3DE4">
      <w:pPr>
        <w:pStyle w:val="21"/>
        <w:ind w:firstLine="0"/>
        <w:rPr>
          <w:sz w:val="22"/>
          <w:szCs w:val="22"/>
        </w:rPr>
      </w:pPr>
      <w:r w:rsidRPr="001B089B">
        <w:rPr>
          <w:sz w:val="22"/>
          <w:szCs w:val="22"/>
        </w:rPr>
        <w:t xml:space="preserve">3.3. Итоговым результатом проведения работ по Договору, является: передача </w:t>
      </w:r>
      <w:r w:rsidRPr="001B089B">
        <w:rPr>
          <w:b/>
          <w:sz w:val="22"/>
          <w:szCs w:val="22"/>
        </w:rPr>
        <w:t>Заказчику</w:t>
      </w:r>
      <w:r w:rsidRPr="001B089B">
        <w:rPr>
          <w:sz w:val="22"/>
          <w:szCs w:val="22"/>
        </w:rPr>
        <w:t xml:space="preserve"> </w:t>
      </w:r>
    </w:p>
    <w:p w:rsidR="00BE3DE4" w:rsidRDefault="00BE3DE4" w:rsidP="00BE3DE4">
      <w:pPr>
        <w:pStyle w:val="21"/>
        <w:ind w:firstLine="0"/>
        <w:rPr>
          <w:sz w:val="22"/>
          <w:szCs w:val="22"/>
        </w:rPr>
      </w:pPr>
      <w:r w:rsidRPr="001B089B">
        <w:rPr>
          <w:sz w:val="22"/>
          <w:szCs w:val="22"/>
        </w:rPr>
        <w:t xml:space="preserve">3.3.1. </w:t>
      </w:r>
      <w:r w:rsidR="00353C55">
        <w:rPr>
          <w:sz w:val="22"/>
          <w:szCs w:val="22"/>
        </w:rPr>
        <w:t>Межевых знаков.</w:t>
      </w:r>
    </w:p>
    <w:p w:rsidR="00BE3DE4" w:rsidRDefault="00BE3DE4" w:rsidP="00BE3DE4">
      <w:pPr>
        <w:pStyle w:val="21"/>
        <w:ind w:firstLine="0"/>
        <w:rPr>
          <w:sz w:val="22"/>
          <w:szCs w:val="22"/>
        </w:rPr>
      </w:pPr>
      <w:r w:rsidRPr="001B089B">
        <w:rPr>
          <w:sz w:val="22"/>
          <w:szCs w:val="22"/>
        </w:rPr>
        <w:t xml:space="preserve">3.3.2. </w:t>
      </w:r>
      <w:r w:rsidR="00353C55">
        <w:rPr>
          <w:sz w:val="22"/>
          <w:szCs w:val="22"/>
        </w:rPr>
        <w:t>Акта передачи межевых знаков</w:t>
      </w:r>
      <w:r w:rsidRPr="001B089B">
        <w:rPr>
          <w:sz w:val="22"/>
          <w:szCs w:val="22"/>
        </w:rPr>
        <w:t xml:space="preserve"> на </w:t>
      </w:r>
      <w:r w:rsidR="00353C55">
        <w:rPr>
          <w:sz w:val="22"/>
          <w:szCs w:val="22"/>
        </w:rPr>
        <w:t>бумажном</w:t>
      </w:r>
      <w:r w:rsidRPr="001B089B">
        <w:rPr>
          <w:sz w:val="22"/>
          <w:szCs w:val="22"/>
        </w:rPr>
        <w:t xml:space="preserve"> носителе</w:t>
      </w:r>
      <w:r w:rsidR="00353C55">
        <w:rPr>
          <w:sz w:val="22"/>
          <w:szCs w:val="22"/>
        </w:rPr>
        <w:t>.</w:t>
      </w:r>
    </w:p>
    <w:p w:rsidR="006A10A6" w:rsidRDefault="006A10A6" w:rsidP="00D41953">
      <w:pPr>
        <w:pStyle w:val="af"/>
        <w:numPr>
          <w:ilvl w:val="1"/>
          <w:numId w:val="14"/>
        </w:numPr>
        <w:ind w:left="0" w:firstLine="0"/>
        <w:rPr>
          <w:sz w:val="22"/>
          <w:szCs w:val="22"/>
        </w:rPr>
      </w:pPr>
      <w:r w:rsidRPr="00BE3DE4">
        <w:rPr>
          <w:sz w:val="22"/>
          <w:szCs w:val="22"/>
        </w:rPr>
        <w:t>При отсутствии у Заказчика замечаний к выполненной работе, последний обязуется подписать Акт сдачи-приемки работ.</w:t>
      </w:r>
    </w:p>
    <w:p w:rsidR="00353C55" w:rsidRPr="00BE3DE4" w:rsidRDefault="00353C55" w:rsidP="00D57EB4">
      <w:pPr>
        <w:pStyle w:val="af"/>
        <w:ind w:left="0"/>
        <w:rPr>
          <w:sz w:val="22"/>
          <w:szCs w:val="22"/>
        </w:rPr>
      </w:pPr>
    </w:p>
    <w:p w:rsidR="006A10A6" w:rsidRPr="00BE3DE4" w:rsidRDefault="006A10A6" w:rsidP="006A10A6">
      <w:pPr>
        <w:pStyle w:val="12"/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BE3DE4">
        <w:rPr>
          <w:b/>
          <w:sz w:val="22"/>
          <w:szCs w:val="22"/>
        </w:rPr>
        <w:t>Ответственность сторон.</w:t>
      </w:r>
    </w:p>
    <w:p w:rsidR="006A10A6" w:rsidRPr="00BE3DE4" w:rsidRDefault="006A10A6" w:rsidP="006A10A6">
      <w:pPr>
        <w:pStyle w:val="21"/>
        <w:ind w:firstLine="0"/>
        <w:rPr>
          <w:sz w:val="22"/>
          <w:szCs w:val="22"/>
        </w:rPr>
      </w:pPr>
      <w:r w:rsidRPr="00BE3DE4">
        <w:rPr>
          <w:sz w:val="22"/>
          <w:szCs w:val="22"/>
        </w:rPr>
        <w:t>4.</w:t>
      </w:r>
      <w:r w:rsidR="00353C55">
        <w:rPr>
          <w:sz w:val="22"/>
          <w:szCs w:val="22"/>
        </w:rPr>
        <w:t>1</w:t>
      </w:r>
      <w:r w:rsidRPr="00BE3DE4">
        <w:rPr>
          <w:sz w:val="22"/>
          <w:szCs w:val="22"/>
        </w:rPr>
        <w:t xml:space="preserve">. Согласования с регламентирующими и контролирующими организациями в условия настоящего </w:t>
      </w:r>
      <w:r w:rsidRPr="00BE3DE4">
        <w:rPr>
          <w:bCs/>
          <w:sz w:val="22"/>
          <w:szCs w:val="22"/>
        </w:rPr>
        <w:t>Договора</w:t>
      </w:r>
      <w:r w:rsidRPr="00BE3DE4">
        <w:rPr>
          <w:sz w:val="22"/>
          <w:szCs w:val="22"/>
        </w:rPr>
        <w:t xml:space="preserve"> не входят. </w:t>
      </w:r>
    </w:p>
    <w:p w:rsidR="006A10A6" w:rsidRPr="00BE3DE4" w:rsidRDefault="00353C55" w:rsidP="006A10A6">
      <w:pPr>
        <w:pStyle w:val="12"/>
        <w:jc w:val="both"/>
        <w:rPr>
          <w:sz w:val="22"/>
          <w:szCs w:val="22"/>
        </w:rPr>
      </w:pPr>
      <w:r>
        <w:rPr>
          <w:sz w:val="22"/>
          <w:szCs w:val="22"/>
        </w:rPr>
        <w:t>4.2</w:t>
      </w:r>
      <w:r w:rsidR="006A10A6" w:rsidRPr="00BE3DE4">
        <w:rPr>
          <w:sz w:val="22"/>
          <w:szCs w:val="22"/>
        </w:rPr>
        <w:t xml:space="preserve">. В случае если по вине </w:t>
      </w:r>
      <w:r w:rsidR="006A10A6" w:rsidRPr="00BE3DE4">
        <w:rPr>
          <w:b/>
          <w:bCs/>
          <w:sz w:val="22"/>
          <w:szCs w:val="22"/>
        </w:rPr>
        <w:t>Заказчика</w:t>
      </w:r>
      <w:r w:rsidR="006A10A6" w:rsidRPr="00BE3DE4">
        <w:rPr>
          <w:bCs/>
          <w:sz w:val="22"/>
          <w:szCs w:val="22"/>
        </w:rPr>
        <w:t>,</w:t>
      </w:r>
      <w:r w:rsidR="006A10A6" w:rsidRPr="00BE3DE4">
        <w:rPr>
          <w:sz w:val="22"/>
          <w:szCs w:val="22"/>
        </w:rPr>
        <w:t xml:space="preserve"> </w:t>
      </w:r>
      <w:r w:rsidR="006A10A6" w:rsidRPr="00BE3DE4">
        <w:rPr>
          <w:b/>
          <w:bCs/>
          <w:sz w:val="22"/>
          <w:szCs w:val="22"/>
        </w:rPr>
        <w:t>Исполнитель</w:t>
      </w:r>
      <w:r w:rsidR="006A10A6" w:rsidRPr="00BE3DE4">
        <w:rPr>
          <w:sz w:val="22"/>
          <w:szCs w:val="22"/>
        </w:rPr>
        <w:t xml:space="preserve"> не имеет возможности произвести согласования, необходимые для выполнения условий настоящего </w:t>
      </w:r>
      <w:r w:rsidR="006A10A6" w:rsidRPr="00BE3DE4">
        <w:rPr>
          <w:bCs/>
          <w:sz w:val="22"/>
          <w:szCs w:val="22"/>
        </w:rPr>
        <w:t>Договора</w:t>
      </w:r>
      <w:r w:rsidR="006A10A6" w:rsidRPr="00BE3DE4">
        <w:rPr>
          <w:sz w:val="22"/>
          <w:szCs w:val="22"/>
        </w:rPr>
        <w:t xml:space="preserve"> в соответствующих инстанциях, сроки выполнения настоящего </w:t>
      </w:r>
      <w:r w:rsidR="006A10A6" w:rsidRPr="00BE3DE4">
        <w:rPr>
          <w:bCs/>
          <w:sz w:val="22"/>
          <w:szCs w:val="22"/>
        </w:rPr>
        <w:t>Договора</w:t>
      </w:r>
      <w:r w:rsidR="006A10A6" w:rsidRPr="00BE3DE4">
        <w:rPr>
          <w:sz w:val="22"/>
          <w:szCs w:val="22"/>
        </w:rPr>
        <w:t xml:space="preserve"> увеличиваются на срок устранения возникших обстоятельств.</w:t>
      </w:r>
    </w:p>
    <w:p w:rsidR="006A10A6" w:rsidRDefault="006A10A6" w:rsidP="006A10A6">
      <w:pPr>
        <w:pStyle w:val="12"/>
        <w:jc w:val="both"/>
        <w:rPr>
          <w:sz w:val="22"/>
          <w:szCs w:val="22"/>
        </w:rPr>
      </w:pPr>
      <w:r w:rsidRPr="00BE3DE4">
        <w:rPr>
          <w:sz w:val="22"/>
          <w:szCs w:val="22"/>
        </w:rPr>
        <w:t>4.4. Все споры между сторонами разрешаются в соответствии с законодательством Российской Федерации в суде, если до этого стороны не придут к взаимному соглашению.</w:t>
      </w:r>
    </w:p>
    <w:p w:rsidR="00353C55" w:rsidRPr="00BE3DE4" w:rsidRDefault="00353C55" w:rsidP="006A10A6">
      <w:pPr>
        <w:pStyle w:val="12"/>
        <w:jc w:val="both"/>
        <w:rPr>
          <w:sz w:val="22"/>
          <w:szCs w:val="22"/>
        </w:rPr>
      </w:pPr>
    </w:p>
    <w:p w:rsidR="006A10A6" w:rsidRPr="00BE3DE4" w:rsidRDefault="006A10A6" w:rsidP="006A10A6">
      <w:pPr>
        <w:pStyle w:val="12"/>
        <w:numPr>
          <w:ilvl w:val="0"/>
          <w:numId w:val="5"/>
        </w:numPr>
        <w:jc w:val="center"/>
        <w:rPr>
          <w:b/>
          <w:bCs/>
          <w:sz w:val="22"/>
          <w:szCs w:val="22"/>
        </w:rPr>
      </w:pPr>
      <w:r w:rsidRPr="00BE3DE4">
        <w:rPr>
          <w:b/>
          <w:bCs/>
          <w:sz w:val="22"/>
          <w:szCs w:val="22"/>
        </w:rPr>
        <w:t>Форс-Мажор</w:t>
      </w:r>
    </w:p>
    <w:p w:rsidR="006A10A6" w:rsidRDefault="006A10A6" w:rsidP="006A10A6">
      <w:pPr>
        <w:pStyle w:val="12"/>
        <w:jc w:val="both"/>
        <w:rPr>
          <w:bCs/>
          <w:sz w:val="22"/>
          <w:szCs w:val="22"/>
        </w:rPr>
      </w:pPr>
      <w:r w:rsidRPr="00BE3DE4">
        <w:rPr>
          <w:sz w:val="22"/>
          <w:szCs w:val="22"/>
        </w:rPr>
        <w:t xml:space="preserve">5.1. Стороны не несут ответственности за полное или частичное неисполнение обязательств по настоящему </w:t>
      </w:r>
      <w:r w:rsidRPr="00BE3DE4">
        <w:rPr>
          <w:bCs/>
          <w:sz w:val="22"/>
          <w:szCs w:val="22"/>
        </w:rPr>
        <w:t>Договору</w:t>
      </w:r>
      <w:r w:rsidRPr="00BE3DE4">
        <w:rPr>
          <w:sz w:val="22"/>
          <w:szCs w:val="22"/>
        </w:rPr>
        <w:t xml:space="preserve"> в случае возникновения помимо их воли обстоятельств непреодолимой силы  (форс–мажор), если эти обстоятельства непосредственно повлияли на исполнение настоящего </w:t>
      </w:r>
      <w:r w:rsidRPr="00BE3DE4">
        <w:rPr>
          <w:bCs/>
          <w:sz w:val="22"/>
          <w:szCs w:val="22"/>
        </w:rPr>
        <w:t>Договора.</w:t>
      </w:r>
    </w:p>
    <w:p w:rsidR="00353C55" w:rsidRPr="00BE3DE4" w:rsidRDefault="00353C55" w:rsidP="006A10A6">
      <w:pPr>
        <w:pStyle w:val="12"/>
        <w:jc w:val="both"/>
        <w:rPr>
          <w:bCs/>
          <w:sz w:val="22"/>
          <w:szCs w:val="22"/>
        </w:rPr>
      </w:pPr>
    </w:p>
    <w:p w:rsidR="006A10A6" w:rsidRPr="00BE3DE4" w:rsidRDefault="006A10A6" w:rsidP="006A10A6">
      <w:pPr>
        <w:pStyle w:val="12"/>
        <w:ind w:firstLine="708"/>
        <w:jc w:val="center"/>
        <w:rPr>
          <w:b/>
          <w:bCs/>
          <w:sz w:val="22"/>
          <w:szCs w:val="22"/>
        </w:rPr>
      </w:pPr>
      <w:r w:rsidRPr="00BE3DE4">
        <w:rPr>
          <w:b/>
          <w:bCs/>
          <w:sz w:val="22"/>
          <w:szCs w:val="22"/>
        </w:rPr>
        <w:t>6. Дополнительные условия.</w:t>
      </w:r>
    </w:p>
    <w:p w:rsidR="006A10A6" w:rsidRPr="00BE3DE4" w:rsidRDefault="006A10A6" w:rsidP="006A10A6">
      <w:pPr>
        <w:pStyle w:val="12"/>
        <w:jc w:val="both"/>
        <w:rPr>
          <w:sz w:val="22"/>
          <w:szCs w:val="22"/>
        </w:rPr>
      </w:pPr>
      <w:r w:rsidRPr="00BE3DE4">
        <w:rPr>
          <w:sz w:val="22"/>
          <w:szCs w:val="22"/>
        </w:rPr>
        <w:t>6.1.</w:t>
      </w:r>
      <w:r w:rsidRPr="00BE3DE4">
        <w:rPr>
          <w:b/>
          <w:bCs/>
          <w:sz w:val="22"/>
          <w:szCs w:val="22"/>
        </w:rPr>
        <w:t xml:space="preserve"> Исполнитель </w:t>
      </w:r>
      <w:r w:rsidRPr="00BE3DE4">
        <w:rPr>
          <w:sz w:val="22"/>
          <w:szCs w:val="22"/>
        </w:rPr>
        <w:t xml:space="preserve">обязан обосновать и заблаговременно уведомить </w:t>
      </w:r>
      <w:r w:rsidRPr="00BE3DE4">
        <w:rPr>
          <w:b/>
          <w:bCs/>
          <w:sz w:val="22"/>
          <w:szCs w:val="22"/>
        </w:rPr>
        <w:t>Заказчика</w:t>
      </w:r>
      <w:r w:rsidRPr="00BE3DE4">
        <w:rPr>
          <w:sz w:val="22"/>
          <w:szCs w:val="22"/>
        </w:rPr>
        <w:t xml:space="preserve"> о возможном увеличении стоимости и срока выполнения работ. Изменения допустимы в случае, если произошли по причине не зависящей от воли </w:t>
      </w:r>
      <w:r w:rsidRPr="00BE3DE4">
        <w:rPr>
          <w:b/>
          <w:sz w:val="22"/>
          <w:szCs w:val="22"/>
        </w:rPr>
        <w:t xml:space="preserve">Исполнителя, </w:t>
      </w:r>
      <w:r w:rsidRPr="00BE3DE4">
        <w:rPr>
          <w:sz w:val="22"/>
          <w:szCs w:val="22"/>
        </w:rPr>
        <w:t xml:space="preserve">а по вине исполнительных органов власти, в процессе выполнения работ по договору, о чем </w:t>
      </w:r>
      <w:r w:rsidRPr="00BE3DE4">
        <w:rPr>
          <w:b/>
          <w:sz w:val="22"/>
          <w:szCs w:val="22"/>
        </w:rPr>
        <w:t>Исполнитель</w:t>
      </w:r>
      <w:r w:rsidRPr="00BE3DE4">
        <w:rPr>
          <w:sz w:val="22"/>
          <w:szCs w:val="22"/>
        </w:rPr>
        <w:t xml:space="preserve"> не знал на момент подписания договоров. А так же, приостановить  выполнение работ до получения согласия </w:t>
      </w:r>
      <w:r w:rsidRPr="00BE3DE4">
        <w:rPr>
          <w:b/>
          <w:bCs/>
          <w:sz w:val="22"/>
          <w:szCs w:val="22"/>
        </w:rPr>
        <w:t>Заказчика</w:t>
      </w:r>
      <w:r w:rsidRPr="00BE3DE4">
        <w:rPr>
          <w:sz w:val="22"/>
          <w:szCs w:val="22"/>
        </w:rPr>
        <w:t xml:space="preserve"> на их продолжение; увеличение стоимости и (или) сроков.</w:t>
      </w:r>
    </w:p>
    <w:p w:rsidR="006A10A6" w:rsidRPr="00BE3DE4" w:rsidRDefault="006A10A6" w:rsidP="006A10A6">
      <w:pPr>
        <w:pStyle w:val="12"/>
        <w:jc w:val="both"/>
        <w:rPr>
          <w:sz w:val="22"/>
          <w:szCs w:val="22"/>
        </w:rPr>
      </w:pPr>
      <w:r w:rsidRPr="00BE3DE4">
        <w:rPr>
          <w:sz w:val="22"/>
          <w:szCs w:val="22"/>
        </w:rPr>
        <w:t>6.2.</w:t>
      </w:r>
      <w:r w:rsidRPr="00BE3DE4">
        <w:rPr>
          <w:b/>
          <w:bCs/>
          <w:sz w:val="22"/>
          <w:szCs w:val="22"/>
        </w:rPr>
        <w:t xml:space="preserve"> Исполнитель </w:t>
      </w:r>
      <w:r w:rsidRPr="00BE3DE4">
        <w:rPr>
          <w:sz w:val="22"/>
          <w:szCs w:val="22"/>
        </w:rPr>
        <w:t>имеет право по своему усмотрению привлекать третьих лиц к исполнению работ, предусмотренных настоящим</w:t>
      </w:r>
      <w:r w:rsidRPr="00BE3DE4">
        <w:rPr>
          <w:b/>
          <w:bCs/>
          <w:sz w:val="22"/>
          <w:szCs w:val="22"/>
        </w:rPr>
        <w:t xml:space="preserve"> </w:t>
      </w:r>
      <w:r w:rsidRPr="00BE3DE4">
        <w:rPr>
          <w:bCs/>
          <w:sz w:val="22"/>
          <w:szCs w:val="22"/>
        </w:rPr>
        <w:t>Договором</w:t>
      </w:r>
      <w:r w:rsidRPr="00BE3DE4">
        <w:rPr>
          <w:sz w:val="22"/>
          <w:szCs w:val="22"/>
        </w:rPr>
        <w:t>;</w:t>
      </w:r>
    </w:p>
    <w:p w:rsidR="006A10A6" w:rsidRDefault="006A10A6" w:rsidP="006A10A6">
      <w:pPr>
        <w:pStyle w:val="12"/>
        <w:jc w:val="both"/>
        <w:rPr>
          <w:sz w:val="22"/>
          <w:szCs w:val="22"/>
        </w:rPr>
      </w:pPr>
      <w:r w:rsidRPr="00BE3DE4">
        <w:rPr>
          <w:sz w:val="22"/>
          <w:szCs w:val="22"/>
        </w:rPr>
        <w:t xml:space="preserve">6.3. Любые изменения и дополнения к настоящему </w:t>
      </w:r>
      <w:r w:rsidRPr="00BE3DE4">
        <w:rPr>
          <w:bCs/>
          <w:sz w:val="22"/>
          <w:szCs w:val="22"/>
        </w:rPr>
        <w:t xml:space="preserve">Договору </w:t>
      </w:r>
      <w:r w:rsidRPr="00BE3DE4">
        <w:rPr>
          <w:sz w:val="22"/>
          <w:szCs w:val="22"/>
        </w:rPr>
        <w:t>действительны при условии, если они совершены в письменной форме и подписаны обеими сторонами.</w:t>
      </w:r>
    </w:p>
    <w:p w:rsidR="00353C55" w:rsidRPr="00BE3DE4" w:rsidRDefault="00353C55" w:rsidP="006A10A6">
      <w:pPr>
        <w:pStyle w:val="12"/>
        <w:jc w:val="both"/>
        <w:rPr>
          <w:sz w:val="22"/>
          <w:szCs w:val="22"/>
        </w:rPr>
      </w:pPr>
    </w:p>
    <w:p w:rsidR="006A10A6" w:rsidRPr="00BE3DE4" w:rsidRDefault="006A10A6" w:rsidP="006A10A6">
      <w:pPr>
        <w:pStyle w:val="12"/>
        <w:jc w:val="center"/>
        <w:rPr>
          <w:b/>
          <w:sz w:val="22"/>
          <w:szCs w:val="22"/>
        </w:rPr>
      </w:pPr>
      <w:r w:rsidRPr="00BE3DE4">
        <w:rPr>
          <w:b/>
          <w:sz w:val="22"/>
          <w:szCs w:val="22"/>
        </w:rPr>
        <w:t>7. Реквизиты сторон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390"/>
        <w:gridCol w:w="5804"/>
      </w:tblGrid>
      <w:tr w:rsidR="006A10A6" w:rsidRPr="00BE3DE4" w:rsidTr="00BE3DE4">
        <w:tc>
          <w:tcPr>
            <w:tcW w:w="4390" w:type="dxa"/>
          </w:tcPr>
          <w:p w:rsidR="006A10A6" w:rsidRPr="00BE3DE4" w:rsidRDefault="006A10A6" w:rsidP="00081D8F">
            <w:pPr>
              <w:pStyle w:val="12"/>
              <w:jc w:val="center"/>
              <w:rPr>
                <w:b/>
                <w:sz w:val="22"/>
                <w:szCs w:val="22"/>
              </w:rPr>
            </w:pPr>
            <w:r w:rsidRPr="00BE3DE4">
              <w:rPr>
                <w:b/>
                <w:sz w:val="22"/>
                <w:szCs w:val="22"/>
              </w:rPr>
              <w:t>Исполнитель:</w:t>
            </w:r>
          </w:p>
        </w:tc>
        <w:tc>
          <w:tcPr>
            <w:tcW w:w="5804" w:type="dxa"/>
          </w:tcPr>
          <w:p w:rsidR="006A10A6" w:rsidRPr="00BE3DE4" w:rsidRDefault="006A10A6" w:rsidP="00081D8F">
            <w:pPr>
              <w:pStyle w:val="12"/>
              <w:jc w:val="center"/>
              <w:rPr>
                <w:b/>
                <w:sz w:val="22"/>
                <w:szCs w:val="22"/>
              </w:rPr>
            </w:pPr>
            <w:r w:rsidRPr="00BE3DE4">
              <w:rPr>
                <w:b/>
                <w:sz w:val="22"/>
                <w:szCs w:val="22"/>
              </w:rPr>
              <w:t>Заказчик:</w:t>
            </w:r>
          </w:p>
        </w:tc>
      </w:tr>
      <w:tr w:rsidR="006A10A6" w:rsidRPr="00BE3DE4" w:rsidTr="00BE3DE4">
        <w:tc>
          <w:tcPr>
            <w:tcW w:w="4390" w:type="dxa"/>
          </w:tcPr>
          <w:p w:rsidR="006A10A6" w:rsidRPr="00BE3DE4" w:rsidRDefault="006A10A6" w:rsidP="00081D8F">
            <w:pPr>
              <w:pStyle w:val="12"/>
              <w:rPr>
                <w:b/>
                <w:sz w:val="20"/>
              </w:rPr>
            </w:pPr>
            <w:r w:rsidRPr="00BE3DE4">
              <w:rPr>
                <w:b/>
                <w:sz w:val="20"/>
              </w:rPr>
              <w:t>ООО «Геодезическая компания «Измерение»</w:t>
            </w:r>
          </w:p>
          <w:p w:rsidR="006A10A6" w:rsidRPr="00BE3DE4" w:rsidRDefault="006A10A6" w:rsidP="00081D8F">
            <w:pPr>
              <w:pStyle w:val="12"/>
              <w:rPr>
                <w:b/>
                <w:sz w:val="20"/>
              </w:rPr>
            </w:pPr>
            <w:r w:rsidRPr="00BE3DE4">
              <w:rPr>
                <w:b/>
                <w:sz w:val="20"/>
              </w:rPr>
              <w:t>Юридический адрес:</w:t>
            </w:r>
          </w:p>
          <w:p w:rsidR="006A10A6" w:rsidRPr="00BE3DE4" w:rsidRDefault="006A10A6" w:rsidP="00081D8F">
            <w:pPr>
              <w:pStyle w:val="12"/>
              <w:rPr>
                <w:b/>
                <w:sz w:val="20"/>
              </w:rPr>
            </w:pPr>
            <w:r w:rsidRPr="00BE3DE4">
              <w:rPr>
                <w:b/>
                <w:sz w:val="20"/>
              </w:rPr>
              <w:t xml:space="preserve">190031 г. Санкт – Петербург, ул. Ефимова 4А, литера А, пом.17Н </w:t>
            </w:r>
          </w:p>
          <w:p w:rsidR="006A10A6" w:rsidRPr="00BE3DE4" w:rsidRDefault="006A10A6" w:rsidP="00081D8F">
            <w:pPr>
              <w:pStyle w:val="12"/>
              <w:rPr>
                <w:b/>
                <w:sz w:val="20"/>
              </w:rPr>
            </w:pPr>
            <w:r w:rsidRPr="00BE3DE4">
              <w:rPr>
                <w:b/>
                <w:sz w:val="20"/>
              </w:rPr>
              <w:t>ОКПО 20811516</w:t>
            </w:r>
          </w:p>
          <w:p w:rsidR="006A10A6" w:rsidRPr="00BE3DE4" w:rsidRDefault="006A10A6" w:rsidP="00081D8F">
            <w:pPr>
              <w:pStyle w:val="12"/>
              <w:rPr>
                <w:b/>
                <w:sz w:val="20"/>
              </w:rPr>
            </w:pPr>
            <w:r w:rsidRPr="00BE3DE4">
              <w:rPr>
                <w:b/>
                <w:sz w:val="20"/>
              </w:rPr>
              <w:t xml:space="preserve">ОГРН 1137847226351, </w:t>
            </w:r>
          </w:p>
          <w:p w:rsidR="006A10A6" w:rsidRPr="00BE3DE4" w:rsidRDefault="006A10A6" w:rsidP="00081D8F">
            <w:pPr>
              <w:pStyle w:val="12"/>
              <w:rPr>
                <w:b/>
                <w:sz w:val="20"/>
              </w:rPr>
            </w:pPr>
            <w:r w:rsidRPr="00BE3DE4">
              <w:rPr>
                <w:b/>
                <w:sz w:val="20"/>
              </w:rPr>
              <w:t xml:space="preserve">ОКАТО 40270565000,     </w:t>
            </w:r>
          </w:p>
          <w:p w:rsidR="006A10A6" w:rsidRPr="00BE3DE4" w:rsidRDefault="006A10A6" w:rsidP="00081D8F">
            <w:pPr>
              <w:pStyle w:val="12"/>
              <w:rPr>
                <w:b/>
                <w:sz w:val="20"/>
              </w:rPr>
            </w:pPr>
            <w:r w:rsidRPr="00BE3DE4">
              <w:rPr>
                <w:b/>
                <w:sz w:val="20"/>
              </w:rPr>
              <w:t>ИНН 7814576068, КПП 783801001,</w:t>
            </w:r>
          </w:p>
          <w:p w:rsidR="00353C55" w:rsidRPr="00353C55" w:rsidRDefault="00353C55" w:rsidP="00353C55">
            <w:pPr>
              <w:pStyle w:val="12"/>
              <w:rPr>
                <w:b/>
                <w:sz w:val="20"/>
              </w:rPr>
            </w:pPr>
            <w:r w:rsidRPr="00353C55">
              <w:rPr>
                <w:b/>
                <w:sz w:val="20"/>
              </w:rPr>
              <w:t>Расчетный счет: 40702810055040011624</w:t>
            </w:r>
          </w:p>
          <w:p w:rsidR="00353C55" w:rsidRPr="00353C55" w:rsidRDefault="00353C55" w:rsidP="00353C55">
            <w:pPr>
              <w:pStyle w:val="12"/>
              <w:rPr>
                <w:b/>
                <w:sz w:val="20"/>
              </w:rPr>
            </w:pPr>
            <w:r w:rsidRPr="00353C55">
              <w:rPr>
                <w:b/>
                <w:sz w:val="20"/>
              </w:rPr>
              <w:t>Корреспондентский счет: 30101810500000000653</w:t>
            </w:r>
          </w:p>
          <w:p w:rsidR="00353C55" w:rsidRDefault="00353C55" w:rsidP="00353C55">
            <w:pPr>
              <w:pStyle w:val="12"/>
              <w:rPr>
                <w:b/>
                <w:sz w:val="20"/>
              </w:rPr>
            </w:pPr>
            <w:r w:rsidRPr="00353C55">
              <w:rPr>
                <w:b/>
                <w:sz w:val="20"/>
              </w:rPr>
              <w:t>БИК: 044030653</w:t>
            </w:r>
          </w:p>
          <w:p w:rsidR="006A10A6" w:rsidRPr="00BE3DE4" w:rsidRDefault="006A10A6" w:rsidP="00353C55">
            <w:pPr>
              <w:pStyle w:val="12"/>
              <w:rPr>
                <w:b/>
                <w:sz w:val="20"/>
              </w:rPr>
            </w:pPr>
            <w:r w:rsidRPr="00BE3DE4">
              <w:rPr>
                <w:b/>
                <w:sz w:val="20"/>
              </w:rPr>
              <w:t xml:space="preserve">в </w:t>
            </w:r>
            <w:r w:rsidR="00353C55">
              <w:rPr>
                <w:b/>
                <w:sz w:val="20"/>
              </w:rPr>
              <w:t>П</w:t>
            </w:r>
            <w:r w:rsidRPr="00BE3DE4">
              <w:rPr>
                <w:b/>
                <w:sz w:val="20"/>
              </w:rPr>
              <w:t>АО «</w:t>
            </w:r>
            <w:r w:rsidR="00353C55">
              <w:rPr>
                <w:b/>
                <w:sz w:val="20"/>
              </w:rPr>
              <w:t>СБЕРБАНК</w:t>
            </w:r>
            <w:r w:rsidRPr="00BE3DE4">
              <w:rPr>
                <w:b/>
                <w:sz w:val="20"/>
              </w:rPr>
              <w:t>»</w:t>
            </w:r>
          </w:p>
          <w:p w:rsidR="006A10A6" w:rsidRPr="00BE3DE4" w:rsidRDefault="006A10A6" w:rsidP="00081D8F">
            <w:pPr>
              <w:pStyle w:val="12"/>
              <w:rPr>
                <w:b/>
                <w:sz w:val="22"/>
                <w:szCs w:val="22"/>
              </w:rPr>
            </w:pPr>
            <w:r w:rsidRPr="00BE3DE4">
              <w:rPr>
                <w:b/>
                <w:sz w:val="20"/>
              </w:rPr>
              <w:t>Санкт-Петербург  Тел: 777 45 00</w:t>
            </w:r>
          </w:p>
        </w:tc>
        <w:tc>
          <w:tcPr>
            <w:tcW w:w="5804" w:type="dxa"/>
          </w:tcPr>
          <w:p w:rsidR="006A10A6" w:rsidRPr="00BE3DE4" w:rsidRDefault="006A10A6" w:rsidP="00081D8F">
            <w:pPr>
              <w:pStyle w:val="12"/>
              <w:rPr>
                <w:b/>
                <w:sz w:val="22"/>
                <w:szCs w:val="22"/>
              </w:rPr>
            </w:pPr>
            <w:r w:rsidRPr="00BE3DE4">
              <w:rPr>
                <w:b/>
                <w:sz w:val="22"/>
                <w:szCs w:val="22"/>
              </w:rPr>
              <w:t>ФИО Заказчика:______________________</w:t>
            </w:r>
            <w:r w:rsidR="00BE3DE4">
              <w:rPr>
                <w:b/>
                <w:sz w:val="22"/>
                <w:szCs w:val="22"/>
              </w:rPr>
              <w:t>___________</w:t>
            </w:r>
            <w:r w:rsidRPr="00BE3DE4">
              <w:rPr>
                <w:b/>
                <w:sz w:val="22"/>
                <w:szCs w:val="22"/>
              </w:rPr>
              <w:t>__</w:t>
            </w:r>
          </w:p>
          <w:p w:rsidR="006A10A6" w:rsidRPr="00BE3DE4" w:rsidRDefault="006A10A6" w:rsidP="00081D8F">
            <w:pPr>
              <w:pStyle w:val="12"/>
              <w:rPr>
                <w:b/>
                <w:sz w:val="22"/>
                <w:szCs w:val="22"/>
                <w:u w:val="single"/>
              </w:rPr>
            </w:pPr>
            <w:r w:rsidRPr="00BE3DE4">
              <w:rPr>
                <w:b/>
                <w:sz w:val="22"/>
                <w:szCs w:val="22"/>
              </w:rPr>
              <w:t>_______________________________________</w:t>
            </w:r>
            <w:r w:rsidR="00BE3DE4">
              <w:rPr>
                <w:b/>
                <w:sz w:val="22"/>
                <w:szCs w:val="22"/>
              </w:rPr>
              <w:t>___________</w:t>
            </w:r>
            <w:r w:rsidRPr="00BE3DE4">
              <w:rPr>
                <w:b/>
                <w:sz w:val="22"/>
                <w:szCs w:val="22"/>
              </w:rPr>
              <w:t xml:space="preserve"> </w:t>
            </w:r>
            <w:r w:rsidRPr="00BE3DE4">
              <w:rPr>
                <w:b/>
                <w:sz w:val="22"/>
                <w:szCs w:val="22"/>
                <w:u w:val="single"/>
              </w:rPr>
              <w:t xml:space="preserve">  </w:t>
            </w:r>
          </w:p>
          <w:p w:rsidR="006A10A6" w:rsidRPr="00BE3DE4" w:rsidRDefault="006A10A6" w:rsidP="00081D8F">
            <w:pPr>
              <w:pStyle w:val="12"/>
              <w:rPr>
                <w:b/>
                <w:sz w:val="22"/>
                <w:szCs w:val="22"/>
              </w:rPr>
            </w:pPr>
            <w:r w:rsidRPr="00BE3DE4">
              <w:rPr>
                <w:b/>
                <w:sz w:val="22"/>
                <w:szCs w:val="22"/>
              </w:rPr>
              <w:t>Адрес места жительства: ______</w:t>
            </w:r>
            <w:r w:rsidR="00BE3DE4">
              <w:rPr>
                <w:b/>
                <w:sz w:val="22"/>
                <w:szCs w:val="22"/>
              </w:rPr>
              <w:t>___________</w:t>
            </w:r>
            <w:r w:rsidRPr="00BE3DE4">
              <w:rPr>
                <w:b/>
                <w:sz w:val="22"/>
                <w:szCs w:val="22"/>
              </w:rPr>
              <w:t>__________</w:t>
            </w:r>
          </w:p>
          <w:p w:rsidR="006A10A6" w:rsidRPr="00BE3DE4" w:rsidRDefault="006A10A6" w:rsidP="00081D8F">
            <w:pPr>
              <w:pStyle w:val="12"/>
              <w:rPr>
                <w:b/>
                <w:sz w:val="22"/>
                <w:szCs w:val="22"/>
              </w:rPr>
            </w:pPr>
            <w:r w:rsidRPr="00BE3DE4">
              <w:rPr>
                <w:b/>
                <w:sz w:val="22"/>
                <w:szCs w:val="22"/>
              </w:rPr>
              <w:t>_______________________________________</w:t>
            </w:r>
            <w:r w:rsidR="00BE3DE4">
              <w:rPr>
                <w:b/>
                <w:sz w:val="22"/>
                <w:szCs w:val="22"/>
              </w:rPr>
              <w:t>___________</w:t>
            </w:r>
          </w:p>
          <w:p w:rsidR="006A10A6" w:rsidRPr="00BE3DE4" w:rsidRDefault="006A10A6" w:rsidP="00081D8F">
            <w:pPr>
              <w:pStyle w:val="12"/>
              <w:rPr>
                <w:b/>
                <w:sz w:val="22"/>
                <w:szCs w:val="22"/>
              </w:rPr>
            </w:pPr>
            <w:r w:rsidRPr="00BE3DE4">
              <w:rPr>
                <w:b/>
                <w:sz w:val="22"/>
                <w:szCs w:val="22"/>
              </w:rPr>
              <w:t>_______________________________________</w:t>
            </w:r>
            <w:r w:rsidR="00BE3DE4">
              <w:rPr>
                <w:b/>
                <w:sz w:val="22"/>
                <w:szCs w:val="22"/>
              </w:rPr>
              <w:t>___________</w:t>
            </w:r>
          </w:p>
          <w:p w:rsidR="006A10A6" w:rsidRPr="00BE3DE4" w:rsidRDefault="006A10A6" w:rsidP="00081D8F">
            <w:pPr>
              <w:pStyle w:val="12"/>
              <w:rPr>
                <w:b/>
                <w:sz w:val="22"/>
                <w:szCs w:val="22"/>
              </w:rPr>
            </w:pPr>
            <w:r w:rsidRPr="00BE3DE4">
              <w:rPr>
                <w:b/>
                <w:sz w:val="22"/>
                <w:szCs w:val="22"/>
              </w:rPr>
              <w:t>Паспорт выдан кем:_</w:t>
            </w:r>
            <w:r w:rsidR="00BE3DE4">
              <w:rPr>
                <w:b/>
                <w:sz w:val="22"/>
                <w:szCs w:val="22"/>
              </w:rPr>
              <w:t>___________</w:t>
            </w:r>
            <w:r w:rsidRPr="00BE3DE4">
              <w:rPr>
                <w:b/>
                <w:sz w:val="22"/>
                <w:szCs w:val="22"/>
              </w:rPr>
              <w:t>___________________</w:t>
            </w:r>
          </w:p>
          <w:p w:rsidR="006A10A6" w:rsidRPr="00BE3DE4" w:rsidRDefault="006A10A6" w:rsidP="00081D8F">
            <w:pPr>
              <w:pStyle w:val="12"/>
              <w:rPr>
                <w:b/>
                <w:sz w:val="22"/>
                <w:szCs w:val="22"/>
              </w:rPr>
            </w:pPr>
            <w:r w:rsidRPr="00BE3DE4">
              <w:rPr>
                <w:b/>
                <w:sz w:val="22"/>
                <w:szCs w:val="22"/>
              </w:rPr>
              <w:t>_______________________________</w:t>
            </w:r>
            <w:r w:rsidR="00BE3DE4">
              <w:rPr>
                <w:b/>
                <w:sz w:val="22"/>
                <w:szCs w:val="22"/>
              </w:rPr>
              <w:t>___________</w:t>
            </w:r>
            <w:r w:rsidRPr="00BE3DE4">
              <w:rPr>
                <w:b/>
                <w:sz w:val="22"/>
                <w:szCs w:val="22"/>
              </w:rPr>
              <w:t>________</w:t>
            </w:r>
          </w:p>
          <w:p w:rsidR="006A10A6" w:rsidRPr="00BE3DE4" w:rsidRDefault="006A10A6" w:rsidP="00081D8F">
            <w:pPr>
              <w:pStyle w:val="12"/>
              <w:rPr>
                <w:b/>
                <w:sz w:val="22"/>
                <w:szCs w:val="22"/>
              </w:rPr>
            </w:pPr>
            <w:r w:rsidRPr="00BE3DE4">
              <w:rPr>
                <w:b/>
                <w:sz w:val="22"/>
                <w:szCs w:val="22"/>
              </w:rPr>
              <w:t>Выдан когда:__________________________</w:t>
            </w:r>
            <w:r w:rsidR="00BE3DE4">
              <w:rPr>
                <w:b/>
                <w:sz w:val="22"/>
                <w:szCs w:val="22"/>
              </w:rPr>
              <w:t>___________</w:t>
            </w:r>
          </w:p>
          <w:p w:rsidR="006A10A6" w:rsidRPr="00BE3DE4" w:rsidRDefault="006A10A6" w:rsidP="00081D8F">
            <w:pPr>
              <w:pStyle w:val="12"/>
              <w:rPr>
                <w:b/>
                <w:sz w:val="22"/>
                <w:szCs w:val="22"/>
              </w:rPr>
            </w:pPr>
            <w:r w:rsidRPr="00BE3DE4">
              <w:rPr>
                <w:b/>
                <w:sz w:val="22"/>
                <w:szCs w:val="22"/>
              </w:rPr>
              <w:t>Контактный телефон: __________________</w:t>
            </w:r>
            <w:r w:rsidR="00BE3DE4">
              <w:rPr>
                <w:b/>
                <w:sz w:val="22"/>
                <w:szCs w:val="22"/>
              </w:rPr>
              <w:t>____________</w:t>
            </w:r>
          </w:p>
          <w:p w:rsidR="006A10A6" w:rsidRPr="00BE3DE4" w:rsidRDefault="006A10A6" w:rsidP="00081D8F">
            <w:pPr>
              <w:pStyle w:val="12"/>
              <w:rPr>
                <w:b/>
                <w:sz w:val="22"/>
                <w:szCs w:val="22"/>
              </w:rPr>
            </w:pPr>
          </w:p>
          <w:p w:rsidR="006A10A6" w:rsidRPr="00BE3DE4" w:rsidRDefault="006A10A6" w:rsidP="00081D8F">
            <w:pPr>
              <w:pStyle w:val="12"/>
              <w:rPr>
                <w:sz w:val="22"/>
                <w:szCs w:val="22"/>
              </w:rPr>
            </w:pPr>
            <w:r w:rsidRPr="00BE3DE4">
              <w:rPr>
                <w:b/>
                <w:sz w:val="22"/>
                <w:szCs w:val="22"/>
                <w:lang w:val="en-US"/>
              </w:rPr>
              <w:t>e</w:t>
            </w:r>
            <w:r w:rsidRPr="00BE3DE4">
              <w:rPr>
                <w:b/>
                <w:sz w:val="22"/>
                <w:szCs w:val="22"/>
              </w:rPr>
              <w:t>-</w:t>
            </w:r>
            <w:r w:rsidRPr="00BE3DE4">
              <w:rPr>
                <w:b/>
                <w:sz w:val="22"/>
                <w:szCs w:val="22"/>
                <w:lang w:val="en-US"/>
              </w:rPr>
              <w:t>mail</w:t>
            </w:r>
            <w:r w:rsidRPr="00BE3DE4">
              <w:rPr>
                <w:b/>
                <w:sz w:val="22"/>
                <w:szCs w:val="22"/>
              </w:rPr>
              <w:t>:</w:t>
            </w:r>
            <w:r w:rsidRPr="00BE3DE4">
              <w:rPr>
                <w:sz w:val="22"/>
                <w:szCs w:val="22"/>
              </w:rPr>
              <w:t xml:space="preserve">  _________________________________</w:t>
            </w:r>
          </w:p>
          <w:p w:rsidR="006A10A6" w:rsidRPr="00BE3DE4" w:rsidRDefault="006A10A6" w:rsidP="00081D8F">
            <w:pPr>
              <w:pStyle w:val="12"/>
              <w:rPr>
                <w:b/>
                <w:sz w:val="22"/>
                <w:szCs w:val="22"/>
              </w:rPr>
            </w:pPr>
          </w:p>
        </w:tc>
      </w:tr>
      <w:tr w:rsidR="006A10A6" w:rsidRPr="00BE3DE4" w:rsidTr="00BE3DE4">
        <w:trPr>
          <w:trHeight w:val="706"/>
        </w:trPr>
        <w:tc>
          <w:tcPr>
            <w:tcW w:w="4390" w:type="dxa"/>
          </w:tcPr>
          <w:p w:rsidR="006A10A6" w:rsidRPr="00BE3DE4" w:rsidRDefault="006A10A6" w:rsidP="00081D8F">
            <w:pPr>
              <w:pStyle w:val="12"/>
              <w:rPr>
                <w:b/>
                <w:sz w:val="22"/>
                <w:szCs w:val="22"/>
              </w:rPr>
            </w:pPr>
          </w:p>
          <w:p w:rsidR="006A10A6" w:rsidRPr="00BE3DE4" w:rsidRDefault="006A10A6" w:rsidP="00081D8F">
            <w:pPr>
              <w:pStyle w:val="12"/>
              <w:rPr>
                <w:b/>
                <w:sz w:val="22"/>
                <w:szCs w:val="22"/>
              </w:rPr>
            </w:pPr>
            <w:r w:rsidRPr="00BE3DE4">
              <w:rPr>
                <w:b/>
                <w:sz w:val="22"/>
                <w:szCs w:val="22"/>
              </w:rPr>
              <w:t>Исполнитель:</w:t>
            </w:r>
          </w:p>
          <w:p w:rsidR="006A10A6" w:rsidRPr="00BE3DE4" w:rsidRDefault="006A10A6" w:rsidP="00081D8F">
            <w:pPr>
              <w:pStyle w:val="12"/>
              <w:rPr>
                <w:b/>
                <w:sz w:val="22"/>
                <w:szCs w:val="22"/>
              </w:rPr>
            </w:pPr>
          </w:p>
        </w:tc>
        <w:tc>
          <w:tcPr>
            <w:tcW w:w="5804" w:type="dxa"/>
          </w:tcPr>
          <w:p w:rsidR="006A10A6" w:rsidRPr="00BE3DE4" w:rsidRDefault="006A10A6" w:rsidP="00081D8F">
            <w:pPr>
              <w:pStyle w:val="12"/>
              <w:rPr>
                <w:b/>
                <w:sz w:val="22"/>
                <w:szCs w:val="22"/>
              </w:rPr>
            </w:pPr>
          </w:p>
          <w:p w:rsidR="006A10A6" w:rsidRPr="00BE3DE4" w:rsidRDefault="006A10A6" w:rsidP="00081D8F">
            <w:pPr>
              <w:rPr>
                <w:b/>
                <w:sz w:val="22"/>
                <w:szCs w:val="22"/>
              </w:rPr>
            </w:pPr>
            <w:r w:rsidRPr="00BE3DE4">
              <w:rPr>
                <w:b/>
                <w:sz w:val="22"/>
                <w:szCs w:val="22"/>
              </w:rPr>
              <w:t>Заказчик:</w:t>
            </w:r>
          </w:p>
          <w:p w:rsidR="006A10A6" w:rsidRPr="00BE3DE4" w:rsidRDefault="006A10A6" w:rsidP="00081D8F">
            <w:pPr>
              <w:rPr>
                <w:b/>
                <w:sz w:val="22"/>
                <w:szCs w:val="22"/>
              </w:rPr>
            </w:pPr>
          </w:p>
          <w:p w:rsidR="006A10A6" w:rsidRPr="00BE3DE4" w:rsidRDefault="006A10A6" w:rsidP="00081D8F">
            <w:pPr>
              <w:rPr>
                <w:b/>
                <w:sz w:val="22"/>
                <w:szCs w:val="22"/>
              </w:rPr>
            </w:pPr>
          </w:p>
        </w:tc>
      </w:tr>
    </w:tbl>
    <w:p w:rsidR="0052271E" w:rsidRPr="00BE3DE4" w:rsidRDefault="0052271E" w:rsidP="00BE3DE4">
      <w:pPr>
        <w:pStyle w:val="12"/>
        <w:rPr>
          <w:sz w:val="22"/>
          <w:szCs w:val="22"/>
        </w:rPr>
      </w:pPr>
    </w:p>
    <w:sectPr w:rsidR="0052271E" w:rsidRPr="00BE3DE4" w:rsidSect="00F96BE8">
      <w:footerReference w:type="even" r:id="rId11"/>
      <w:footerReference w:type="default" r:id="rId12"/>
      <w:footerReference w:type="first" r:id="rId13"/>
      <w:footnotePr>
        <w:pos w:val="beneathText"/>
      </w:footnotePr>
      <w:pgSz w:w="11905" w:h="16837"/>
      <w:pgMar w:top="426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3E3" w:rsidRDefault="00D403E3" w:rsidP="009A0991">
      <w:r>
        <w:separator/>
      </w:r>
    </w:p>
  </w:endnote>
  <w:endnote w:type="continuationSeparator" w:id="0">
    <w:p w:rsidR="00D403E3" w:rsidRDefault="00D403E3" w:rsidP="009A0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BE8" w:rsidRDefault="00F96BE8" w:rsidP="00F96BE8">
    <w:pPr>
      <w:pStyle w:val="ab"/>
      <w:ind w:right="360"/>
      <w:rPr>
        <w:sz w:val="20"/>
        <w:szCs w:val="20"/>
      </w:rPr>
    </w:pPr>
  </w:p>
  <w:p w:rsidR="00D41953" w:rsidRDefault="00D41953" w:rsidP="00F96BE8">
    <w:pPr>
      <w:pStyle w:val="ab"/>
      <w:ind w:right="360"/>
      <w:rPr>
        <w:sz w:val="20"/>
        <w:szCs w:val="20"/>
      </w:rPr>
    </w:pPr>
  </w:p>
  <w:p w:rsidR="00F96BE8" w:rsidRDefault="00F96BE8" w:rsidP="00F96BE8">
    <w:pPr>
      <w:pStyle w:val="ab"/>
      <w:ind w:right="360"/>
      <w:rPr>
        <w:sz w:val="20"/>
        <w:szCs w:val="20"/>
      </w:rPr>
    </w:pPr>
    <w:r>
      <w:rPr>
        <w:sz w:val="20"/>
        <w:szCs w:val="20"/>
      </w:rPr>
      <w:t>Исполнитель: _____________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Заказчик: ___________ </w:t>
    </w:r>
  </w:p>
  <w:p w:rsidR="00F96BE8" w:rsidRDefault="00F96BE8" w:rsidP="00F96BE8">
    <w:pPr>
      <w:pStyle w:val="ab"/>
      <w:ind w:right="360"/>
      <w:rPr>
        <w:sz w:val="20"/>
        <w:szCs w:val="20"/>
      </w:rPr>
    </w:pPr>
  </w:p>
  <w:p w:rsidR="00D41953" w:rsidRPr="00A620B4" w:rsidRDefault="00D41953" w:rsidP="00F96BE8">
    <w:pPr>
      <w:pStyle w:val="ab"/>
      <w:ind w:right="360"/>
      <w:rPr>
        <w:sz w:val="20"/>
        <w:szCs w:val="20"/>
      </w:rPr>
    </w:pPr>
  </w:p>
  <w:p w:rsidR="00F96BE8" w:rsidRDefault="00230D9B" w:rsidP="00F96BE8">
    <w:pPr>
      <w:pStyle w:val="ab"/>
      <w:tabs>
        <w:tab w:val="clear" w:pos="4677"/>
        <w:tab w:val="clear" w:pos="9355"/>
        <w:tab w:val="left" w:pos="7650"/>
      </w:tabs>
      <w:ind w:right="360"/>
      <w:rPr>
        <w:sz w:val="20"/>
        <w:szCs w:val="20"/>
      </w:rPr>
    </w:pPr>
    <w:r>
      <w:rPr>
        <w:sz w:val="20"/>
        <w:szCs w:val="20"/>
      </w:rPr>
      <w:t>Стр. 2 из 2</w:t>
    </w:r>
    <w:r w:rsidR="00F96BE8">
      <w:rPr>
        <w:sz w:val="20"/>
        <w:szCs w:val="20"/>
      </w:rPr>
      <w:t xml:space="preserve"> Договора №</w:t>
    </w:r>
    <w:r w:rsidR="00D41953">
      <w:rPr>
        <w:sz w:val="20"/>
        <w:szCs w:val="20"/>
      </w:rPr>
      <w:t>______</w:t>
    </w:r>
    <w:r w:rsidR="00F96BE8">
      <w:rPr>
        <w:sz w:val="20"/>
        <w:szCs w:val="20"/>
      </w:rPr>
      <w:t xml:space="preserve"> от </w:t>
    </w:r>
    <w:r w:rsidR="00D41953">
      <w:rPr>
        <w:sz w:val="20"/>
        <w:szCs w:val="20"/>
      </w:rPr>
      <w:t>_______</w:t>
    </w:r>
    <w:r w:rsidR="00F96BE8">
      <w:rPr>
        <w:sz w:val="20"/>
        <w:szCs w:val="20"/>
      </w:rPr>
      <w:t>201</w:t>
    </w:r>
    <w:r w:rsidR="00D41953">
      <w:rPr>
        <w:sz w:val="20"/>
        <w:szCs w:val="20"/>
      </w:rPr>
      <w:t>5</w:t>
    </w:r>
    <w:r w:rsidR="00F96BE8">
      <w:rPr>
        <w:sz w:val="20"/>
        <w:szCs w:val="20"/>
      </w:rPr>
      <w:t xml:space="preserve"> г. Межд</w:t>
    </w:r>
    <w:proofErr w:type="gramStart"/>
    <w:r w:rsidR="00F96BE8">
      <w:rPr>
        <w:sz w:val="20"/>
        <w:szCs w:val="20"/>
      </w:rPr>
      <w:t>у ООО</w:t>
    </w:r>
    <w:proofErr w:type="gramEnd"/>
    <w:r w:rsidR="00F96BE8">
      <w:rPr>
        <w:sz w:val="20"/>
        <w:szCs w:val="20"/>
      </w:rPr>
      <w:t xml:space="preserve"> «ГК» Измерение» и </w:t>
    </w:r>
    <w:r w:rsidR="00D41953">
      <w:rPr>
        <w:sz w:val="20"/>
        <w:szCs w:val="20"/>
      </w:rPr>
      <w:t>______________________</w:t>
    </w:r>
    <w:r w:rsidR="00F96BE8">
      <w:rPr>
        <w:sz w:val="20"/>
        <w:szCs w:val="20"/>
      </w:rPr>
      <w:t>.</w:t>
    </w:r>
  </w:p>
  <w:p w:rsidR="00F96BE8" w:rsidRDefault="00F96BE8" w:rsidP="00F96BE8">
    <w:pPr>
      <w:pStyle w:val="ab"/>
      <w:ind w:right="360"/>
      <w:rPr>
        <w:sz w:val="20"/>
        <w:szCs w:val="20"/>
      </w:rPr>
    </w:pPr>
  </w:p>
  <w:p w:rsidR="00F96BE8" w:rsidRDefault="00F96BE8" w:rsidP="00F96BE8">
    <w:pPr>
      <w:pStyle w:val="ab"/>
      <w:ind w:right="360"/>
      <w:rPr>
        <w:sz w:val="20"/>
        <w:szCs w:val="20"/>
      </w:rPr>
    </w:pPr>
  </w:p>
  <w:p w:rsidR="00F96BE8" w:rsidRDefault="00F96BE8" w:rsidP="00F96BE8">
    <w:pPr>
      <w:pStyle w:val="ab"/>
      <w:ind w:right="360"/>
      <w:rPr>
        <w:sz w:val="20"/>
        <w:szCs w:val="20"/>
      </w:rPr>
    </w:pPr>
  </w:p>
  <w:p w:rsidR="00F96BE8" w:rsidRDefault="00F96BE8" w:rsidP="00F96BE8">
    <w:pPr>
      <w:pStyle w:val="ab"/>
      <w:ind w:right="360"/>
      <w:rPr>
        <w:sz w:val="20"/>
        <w:szCs w:val="20"/>
      </w:rPr>
    </w:pPr>
  </w:p>
  <w:p w:rsidR="00F96BE8" w:rsidRDefault="00F96BE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BE8" w:rsidRDefault="00F96BE8" w:rsidP="00F96BE8">
    <w:pPr>
      <w:pStyle w:val="ab"/>
      <w:ind w:right="360"/>
      <w:rPr>
        <w:sz w:val="20"/>
        <w:szCs w:val="20"/>
      </w:rPr>
    </w:pPr>
  </w:p>
  <w:p w:rsidR="00D41953" w:rsidRDefault="00D41953" w:rsidP="00D41953">
    <w:pPr>
      <w:pStyle w:val="ab"/>
      <w:ind w:right="360"/>
      <w:rPr>
        <w:sz w:val="20"/>
        <w:szCs w:val="20"/>
      </w:rPr>
    </w:pPr>
    <w:r>
      <w:rPr>
        <w:sz w:val="20"/>
        <w:szCs w:val="20"/>
      </w:rPr>
      <w:t>Исполнитель: _____________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Заказчик: ___________ </w:t>
    </w:r>
  </w:p>
  <w:p w:rsidR="00D41953" w:rsidRDefault="00D41953" w:rsidP="00D41953">
    <w:pPr>
      <w:pStyle w:val="ab"/>
      <w:ind w:right="360"/>
      <w:rPr>
        <w:sz w:val="20"/>
        <w:szCs w:val="20"/>
      </w:rPr>
    </w:pPr>
  </w:p>
  <w:p w:rsidR="00D41953" w:rsidRPr="00A620B4" w:rsidRDefault="00D41953" w:rsidP="00D41953">
    <w:pPr>
      <w:pStyle w:val="ab"/>
      <w:ind w:right="360"/>
      <w:rPr>
        <w:sz w:val="20"/>
        <w:szCs w:val="20"/>
      </w:rPr>
    </w:pPr>
  </w:p>
  <w:p w:rsidR="00D41953" w:rsidRDefault="00D41953" w:rsidP="00D41953">
    <w:pPr>
      <w:pStyle w:val="ab"/>
      <w:tabs>
        <w:tab w:val="clear" w:pos="4677"/>
        <w:tab w:val="clear" w:pos="9355"/>
        <w:tab w:val="left" w:pos="7650"/>
      </w:tabs>
      <w:ind w:right="360"/>
      <w:rPr>
        <w:sz w:val="20"/>
        <w:szCs w:val="20"/>
      </w:rPr>
    </w:pPr>
    <w:r>
      <w:rPr>
        <w:sz w:val="20"/>
        <w:szCs w:val="20"/>
      </w:rPr>
      <w:t>Стр. 3 из 3 Договора №______ от _______2015 г. Между ООО «ГК» Измерение» и ______________________.</w:t>
    </w:r>
  </w:p>
  <w:p w:rsidR="00D41953" w:rsidRDefault="00D41953" w:rsidP="00D41953">
    <w:pPr>
      <w:pStyle w:val="ab"/>
      <w:ind w:right="360"/>
      <w:rPr>
        <w:sz w:val="20"/>
        <w:szCs w:val="20"/>
      </w:rPr>
    </w:pPr>
  </w:p>
  <w:p w:rsidR="00F96BE8" w:rsidRDefault="00F96BE8" w:rsidP="00F96BE8">
    <w:pPr>
      <w:pStyle w:val="ab"/>
      <w:ind w:right="360"/>
      <w:rPr>
        <w:sz w:val="20"/>
        <w:szCs w:val="20"/>
      </w:rPr>
    </w:pPr>
  </w:p>
  <w:p w:rsidR="00F96BE8" w:rsidRDefault="00F96BE8" w:rsidP="00F96BE8">
    <w:pPr>
      <w:pStyle w:val="ab"/>
      <w:ind w:right="360"/>
      <w:rPr>
        <w:sz w:val="20"/>
        <w:szCs w:val="20"/>
      </w:rPr>
    </w:pPr>
  </w:p>
  <w:p w:rsidR="00F96BE8" w:rsidRDefault="00F96BE8" w:rsidP="00F96BE8">
    <w:pPr>
      <w:pStyle w:val="ab"/>
      <w:ind w:right="360"/>
      <w:rPr>
        <w:sz w:val="20"/>
        <w:szCs w:val="20"/>
      </w:rPr>
    </w:pPr>
  </w:p>
  <w:p w:rsidR="00F96BE8" w:rsidRDefault="00F96BE8" w:rsidP="00F96BE8">
    <w:pPr>
      <w:pStyle w:val="ab"/>
      <w:ind w:right="360"/>
      <w:rPr>
        <w:sz w:val="20"/>
        <w:szCs w:val="20"/>
      </w:rPr>
    </w:pPr>
  </w:p>
  <w:p w:rsidR="00F96BE8" w:rsidRDefault="00F96BE8" w:rsidP="00F96BE8">
    <w:pPr>
      <w:pStyle w:val="ab"/>
      <w:ind w:right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BE8" w:rsidRDefault="00F96BE8" w:rsidP="00F96BE8">
    <w:pPr>
      <w:pStyle w:val="ab"/>
      <w:ind w:right="360"/>
      <w:rPr>
        <w:sz w:val="20"/>
        <w:szCs w:val="20"/>
      </w:rPr>
    </w:pPr>
  </w:p>
  <w:p w:rsidR="00D41953" w:rsidRDefault="00D41953" w:rsidP="00D41953">
    <w:pPr>
      <w:pStyle w:val="ab"/>
      <w:ind w:right="360"/>
      <w:rPr>
        <w:sz w:val="20"/>
        <w:szCs w:val="20"/>
      </w:rPr>
    </w:pPr>
    <w:r>
      <w:rPr>
        <w:sz w:val="20"/>
        <w:szCs w:val="20"/>
      </w:rPr>
      <w:t>Исполнитель: _____________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Заказчик: ___________ </w:t>
    </w:r>
  </w:p>
  <w:p w:rsidR="00D41953" w:rsidRDefault="00D41953" w:rsidP="00D41953">
    <w:pPr>
      <w:pStyle w:val="ab"/>
      <w:ind w:right="360"/>
      <w:rPr>
        <w:sz w:val="20"/>
        <w:szCs w:val="20"/>
      </w:rPr>
    </w:pPr>
  </w:p>
  <w:p w:rsidR="00D41953" w:rsidRPr="00A620B4" w:rsidRDefault="00D41953" w:rsidP="00D41953">
    <w:pPr>
      <w:pStyle w:val="ab"/>
      <w:ind w:right="360"/>
      <w:rPr>
        <w:sz w:val="20"/>
        <w:szCs w:val="20"/>
      </w:rPr>
    </w:pPr>
  </w:p>
  <w:p w:rsidR="00D41953" w:rsidRDefault="00D41953" w:rsidP="00D41953">
    <w:pPr>
      <w:pStyle w:val="ab"/>
      <w:tabs>
        <w:tab w:val="clear" w:pos="4677"/>
        <w:tab w:val="clear" w:pos="9355"/>
        <w:tab w:val="left" w:pos="7650"/>
      </w:tabs>
      <w:ind w:right="360"/>
      <w:rPr>
        <w:sz w:val="20"/>
        <w:szCs w:val="20"/>
      </w:rPr>
    </w:pPr>
    <w:r>
      <w:rPr>
        <w:sz w:val="20"/>
        <w:szCs w:val="20"/>
      </w:rPr>
      <w:t xml:space="preserve">Стр. 1 из </w:t>
    </w:r>
    <w:r w:rsidR="00230D9B">
      <w:rPr>
        <w:sz w:val="20"/>
        <w:szCs w:val="20"/>
      </w:rPr>
      <w:t>2</w:t>
    </w:r>
    <w:r>
      <w:rPr>
        <w:sz w:val="20"/>
        <w:szCs w:val="20"/>
      </w:rPr>
      <w:t xml:space="preserve"> Договора №______ от _______2015 г. Межд</w:t>
    </w:r>
    <w:proofErr w:type="gramStart"/>
    <w:r>
      <w:rPr>
        <w:sz w:val="20"/>
        <w:szCs w:val="20"/>
      </w:rPr>
      <w:t>у ООО</w:t>
    </w:r>
    <w:proofErr w:type="gramEnd"/>
    <w:r>
      <w:rPr>
        <w:sz w:val="20"/>
        <w:szCs w:val="20"/>
      </w:rPr>
      <w:t xml:space="preserve"> «ГК» Измерение» и ______________________.</w:t>
    </w:r>
  </w:p>
  <w:p w:rsidR="00D41953" w:rsidRDefault="00D41953" w:rsidP="00D41953">
    <w:pPr>
      <w:pStyle w:val="ab"/>
      <w:ind w:right="360"/>
      <w:rPr>
        <w:sz w:val="20"/>
        <w:szCs w:val="20"/>
      </w:rPr>
    </w:pPr>
  </w:p>
  <w:p w:rsidR="00F96BE8" w:rsidRDefault="00F96BE8" w:rsidP="00F96BE8">
    <w:pPr>
      <w:pStyle w:val="ab"/>
      <w:ind w:right="360"/>
      <w:rPr>
        <w:sz w:val="20"/>
        <w:szCs w:val="20"/>
      </w:rPr>
    </w:pPr>
  </w:p>
  <w:p w:rsidR="00F96BE8" w:rsidRPr="00A620B4" w:rsidRDefault="00F96BE8" w:rsidP="00F96BE8">
    <w:pPr>
      <w:pStyle w:val="ab"/>
      <w:ind w:right="360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 xml:space="preserve"> </w:t>
    </w:r>
  </w:p>
  <w:p w:rsidR="00F96BE8" w:rsidRDefault="00F96BE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3E3" w:rsidRDefault="00D403E3" w:rsidP="009A0991">
      <w:r>
        <w:separator/>
      </w:r>
    </w:p>
  </w:footnote>
  <w:footnote w:type="continuationSeparator" w:id="0">
    <w:p w:rsidR="00D403E3" w:rsidRDefault="00D403E3" w:rsidP="009A0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4"/>
    <w:multiLevelType w:val="multilevel"/>
    <w:tmpl w:val="00000004"/>
    <w:name w:val="WW8Num3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5">
    <w:nsid w:val="04EC09E9"/>
    <w:multiLevelType w:val="hybridMultilevel"/>
    <w:tmpl w:val="DF30B2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865C27"/>
    <w:multiLevelType w:val="hybridMultilevel"/>
    <w:tmpl w:val="033C6F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320B54"/>
    <w:multiLevelType w:val="hybridMultilevel"/>
    <w:tmpl w:val="8864DFB2"/>
    <w:lvl w:ilvl="0" w:tplc="0419000D">
      <w:start w:val="1"/>
      <w:numFmt w:val="bullet"/>
      <w:lvlText w:val=""/>
      <w:lvlJc w:val="left"/>
      <w:pPr>
        <w:ind w:left="5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8">
    <w:nsid w:val="28DC4257"/>
    <w:multiLevelType w:val="hybridMultilevel"/>
    <w:tmpl w:val="9820AB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BD409B"/>
    <w:multiLevelType w:val="multilevel"/>
    <w:tmpl w:val="8396A1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342D53A5"/>
    <w:multiLevelType w:val="hybridMultilevel"/>
    <w:tmpl w:val="22522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F0E5A"/>
    <w:multiLevelType w:val="multilevel"/>
    <w:tmpl w:val="A8E84D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E7E1C94"/>
    <w:multiLevelType w:val="hybridMultilevel"/>
    <w:tmpl w:val="6C8EE55E"/>
    <w:lvl w:ilvl="0" w:tplc="A20644D8">
      <w:numFmt w:val="bullet"/>
      <w:lvlText w:val="•"/>
      <w:lvlJc w:val="left"/>
      <w:pPr>
        <w:ind w:left="1065" w:hanging="705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2617BB"/>
    <w:multiLevelType w:val="hybridMultilevel"/>
    <w:tmpl w:val="3080F8B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6"/>
  </w:num>
  <w:num w:numId="8">
    <w:abstractNumId w:val="12"/>
  </w:num>
  <w:num w:numId="9">
    <w:abstractNumId w:val="13"/>
  </w:num>
  <w:num w:numId="10">
    <w:abstractNumId w:val="9"/>
  </w:num>
  <w:num w:numId="11">
    <w:abstractNumId w:val="5"/>
  </w:num>
  <w:num w:numId="12">
    <w:abstractNumId w:val="8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2B0"/>
    <w:rsid w:val="000026FE"/>
    <w:rsid w:val="00003181"/>
    <w:rsid w:val="000219FF"/>
    <w:rsid w:val="00040A54"/>
    <w:rsid w:val="00041F22"/>
    <w:rsid w:val="0005374E"/>
    <w:rsid w:val="00063321"/>
    <w:rsid w:val="00063820"/>
    <w:rsid w:val="00064429"/>
    <w:rsid w:val="00080E04"/>
    <w:rsid w:val="00082DE4"/>
    <w:rsid w:val="00087147"/>
    <w:rsid w:val="000912BA"/>
    <w:rsid w:val="000967F1"/>
    <w:rsid w:val="000A2D81"/>
    <w:rsid w:val="000A4EDA"/>
    <w:rsid w:val="000B0536"/>
    <w:rsid w:val="000B175E"/>
    <w:rsid w:val="000E163E"/>
    <w:rsid w:val="000E2C94"/>
    <w:rsid w:val="000F447B"/>
    <w:rsid w:val="00100769"/>
    <w:rsid w:val="00104174"/>
    <w:rsid w:val="00104316"/>
    <w:rsid w:val="00123A8D"/>
    <w:rsid w:val="00132B14"/>
    <w:rsid w:val="00135A7F"/>
    <w:rsid w:val="00135B19"/>
    <w:rsid w:val="00141CE2"/>
    <w:rsid w:val="001423CA"/>
    <w:rsid w:val="00160359"/>
    <w:rsid w:val="00162376"/>
    <w:rsid w:val="00162477"/>
    <w:rsid w:val="00163CC9"/>
    <w:rsid w:val="001A5208"/>
    <w:rsid w:val="001B0BEE"/>
    <w:rsid w:val="001B7373"/>
    <w:rsid w:val="001C1CF0"/>
    <w:rsid w:val="001C773D"/>
    <w:rsid w:val="001F3602"/>
    <w:rsid w:val="00200A8F"/>
    <w:rsid w:val="0020541D"/>
    <w:rsid w:val="00212628"/>
    <w:rsid w:val="00215A8D"/>
    <w:rsid w:val="00222A32"/>
    <w:rsid w:val="00226C4C"/>
    <w:rsid w:val="00230D9B"/>
    <w:rsid w:val="00254571"/>
    <w:rsid w:val="00264FE7"/>
    <w:rsid w:val="0027283C"/>
    <w:rsid w:val="00284B47"/>
    <w:rsid w:val="0029342D"/>
    <w:rsid w:val="0029702F"/>
    <w:rsid w:val="00297293"/>
    <w:rsid w:val="002A7D25"/>
    <w:rsid w:val="002C6D31"/>
    <w:rsid w:val="002D2A6E"/>
    <w:rsid w:val="002D463A"/>
    <w:rsid w:val="002D6926"/>
    <w:rsid w:val="002D7280"/>
    <w:rsid w:val="002E5591"/>
    <w:rsid w:val="002F6FD4"/>
    <w:rsid w:val="00303969"/>
    <w:rsid w:val="00337644"/>
    <w:rsid w:val="0034632F"/>
    <w:rsid w:val="0034776B"/>
    <w:rsid w:val="00353C55"/>
    <w:rsid w:val="00356CFA"/>
    <w:rsid w:val="00357B60"/>
    <w:rsid w:val="003700D5"/>
    <w:rsid w:val="00370864"/>
    <w:rsid w:val="003744A0"/>
    <w:rsid w:val="00383634"/>
    <w:rsid w:val="003B0022"/>
    <w:rsid w:val="003B5EA6"/>
    <w:rsid w:val="003B7CF1"/>
    <w:rsid w:val="003C27B3"/>
    <w:rsid w:val="003C60DA"/>
    <w:rsid w:val="003E30B4"/>
    <w:rsid w:val="003E500F"/>
    <w:rsid w:val="003E5E4F"/>
    <w:rsid w:val="003F415D"/>
    <w:rsid w:val="003F4DCF"/>
    <w:rsid w:val="00414E6E"/>
    <w:rsid w:val="00426127"/>
    <w:rsid w:val="00431657"/>
    <w:rsid w:val="00433A1D"/>
    <w:rsid w:val="00442E55"/>
    <w:rsid w:val="0044731D"/>
    <w:rsid w:val="004513B8"/>
    <w:rsid w:val="004635EC"/>
    <w:rsid w:val="0047199F"/>
    <w:rsid w:val="00472F63"/>
    <w:rsid w:val="00474FAA"/>
    <w:rsid w:val="00477B5B"/>
    <w:rsid w:val="004811AB"/>
    <w:rsid w:val="00482453"/>
    <w:rsid w:val="00486E77"/>
    <w:rsid w:val="004874B0"/>
    <w:rsid w:val="0049475D"/>
    <w:rsid w:val="004B3FDF"/>
    <w:rsid w:val="004C3604"/>
    <w:rsid w:val="004D2071"/>
    <w:rsid w:val="004D4626"/>
    <w:rsid w:val="004F1576"/>
    <w:rsid w:val="004F1966"/>
    <w:rsid w:val="00506632"/>
    <w:rsid w:val="005076BB"/>
    <w:rsid w:val="00507E97"/>
    <w:rsid w:val="005164D3"/>
    <w:rsid w:val="0052271E"/>
    <w:rsid w:val="00534373"/>
    <w:rsid w:val="0053539F"/>
    <w:rsid w:val="00541165"/>
    <w:rsid w:val="005457E2"/>
    <w:rsid w:val="005469D9"/>
    <w:rsid w:val="00552F3D"/>
    <w:rsid w:val="00577BCB"/>
    <w:rsid w:val="005861F9"/>
    <w:rsid w:val="00587388"/>
    <w:rsid w:val="005927EF"/>
    <w:rsid w:val="005A2872"/>
    <w:rsid w:val="005B431F"/>
    <w:rsid w:val="005E4FAC"/>
    <w:rsid w:val="005F6C3E"/>
    <w:rsid w:val="006018CE"/>
    <w:rsid w:val="00603766"/>
    <w:rsid w:val="006244DC"/>
    <w:rsid w:val="00632CAC"/>
    <w:rsid w:val="006379A5"/>
    <w:rsid w:val="00641C37"/>
    <w:rsid w:val="006424C7"/>
    <w:rsid w:val="0064275D"/>
    <w:rsid w:val="00651E3B"/>
    <w:rsid w:val="00653E19"/>
    <w:rsid w:val="0066563C"/>
    <w:rsid w:val="00666B5F"/>
    <w:rsid w:val="00667575"/>
    <w:rsid w:val="00672249"/>
    <w:rsid w:val="00673808"/>
    <w:rsid w:val="006753EB"/>
    <w:rsid w:val="0068735E"/>
    <w:rsid w:val="006A10A6"/>
    <w:rsid w:val="006B1238"/>
    <w:rsid w:val="006B27C9"/>
    <w:rsid w:val="006B55B0"/>
    <w:rsid w:val="006B6E2C"/>
    <w:rsid w:val="006B71B4"/>
    <w:rsid w:val="006C7488"/>
    <w:rsid w:val="006E1552"/>
    <w:rsid w:val="006E309D"/>
    <w:rsid w:val="006F4324"/>
    <w:rsid w:val="007339D6"/>
    <w:rsid w:val="007348C3"/>
    <w:rsid w:val="00736858"/>
    <w:rsid w:val="00744FF3"/>
    <w:rsid w:val="00781217"/>
    <w:rsid w:val="00783233"/>
    <w:rsid w:val="007847FF"/>
    <w:rsid w:val="007A527F"/>
    <w:rsid w:val="007A6BFB"/>
    <w:rsid w:val="007C3A08"/>
    <w:rsid w:val="007C6910"/>
    <w:rsid w:val="007E0145"/>
    <w:rsid w:val="007E17E6"/>
    <w:rsid w:val="007F5DC9"/>
    <w:rsid w:val="00803426"/>
    <w:rsid w:val="00810A90"/>
    <w:rsid w:val="008155D0"/>
    <w:rsid w:val="0082127F"/>
    <w:rsid w:val="00831987"/>
    <w:rsid w:val="00843E8D"/>
    <w:rsid w:val="00850D42"/>
    <w:rsid w:val="008538FE"/>
    <w:rsid w:val="008628C0"/>
    <w:rsid w:val="00863EBF"/>
    <w:rsid w:val="00875D4F"/>
    <w:rsid w:val="008840D9"/>
    <w:rsid w:val="00891E30"/>
    <w:rsid w:val="00893E79"/>
    <w:rsid w:val="008A2DA4"/>
    <w:rsid w:val="008A5A44"/>
    <w:rsid w:val="008A7CBA"/>
    <w:rsid w:val="008C21C0"/>
    <w:rsid w:val="008C4864"/>
    <w:rsid w:val="008C6273"/>
    <w:rsid w:val="008D319A"/>
    <w:rsid w:val="008D7240"/>
    <w:rsid w:val="008E2D17"/>
    <w:rsid w:val="00903164"/>
    <w:rsid w:val="00917DC7"/>
    <w:rsid w:val="00927D27"/>
    <w:rsid w:val="00927F88"/>
    <w:rsid w:val="0094367D"/>
    <w:rsid w:val="00943DC6"/>
    <w:rsid w:val="009477BB"/>
    <w:rsid w:val="00951CF6"/>
    <w:rsid w:val="00953012"/>
    <w:rsid w:val="009608FA"/>
    <w:rsid w:val="009715F5"/>
    <w:rsid w:val="009835E1"/>
    <w:rsid w:val="009849B0"/>
    <w:rsid w:val="00987AAE"/>
    <w:rsid w:val="00997556"/>
    <w:rsid w:val="00997A1B"/>
    <w:rsid w:val="009A07B4"/>
    <w:rsid w:val="009A0991"/>
    <w:rsid w:val="009A0E3B"/>
    <w:rsid w:val="009B2A5E"/>
    <w:rsid w:val="009C05F7"/>
    <w:rsid w:val="009C116B"/>
    <w:rsid w:val="009C3577"/>
    <w:rsid w:val="009D19CB"/>
    <w:rsid w:val="009D36C0"/>
    <w:rsid w:val="009E1BE3"/>
    <w:rsid w:val="009E2290"/>
    <w:rsid w:val="009E2FD9"/>
    <w:rsid w:val="009F1AED"/>
    <w:rsid w:val="00A04B99"/>
    <w:rsid w:val="00A14FA5"/>
    <w:rsid w:val="00A20711"/>
    <w:rsid w:val="00A31F57"/>
    <w:rsid w:val="00A428E4"/>
    <w:rsid w:val="00A432DD"/>
    <w:rsid w:val="00A51703"/>
    <w:rsid w:val="00A5482C"/>
    <w:rsid w:val="00A620B4"/>
    <w:rsid w:val="00A80028"/>
    <w:rsid w:val="00A85ED6"/>
    <w:rsid w:val="00A87EC5"/>
    <w:rsid w:val="00AA13D2"/>
    <w:rsid w:val="00AB1DF6"/>
    <w:rsid w:val="00AC299B"/>
    <w:rsid w:val="00AC3B17"/>
    <w:rsid w:val="00AD2439"/>
    <w:rsid w:val="00AE135C"/>
    <w:rsid w:val="00AE3912"/>
    <w:rsid w:val="00B008B6"/>
    <w:rsid w:val="00B010DE"/>
    <w:rsid w:val="00B030CE"/>
    <w:rsid w:val="00B0591E"/>
    <w:rsid w:val="00B12E66"/>
    <w:rsid w:val="00B228E0"/>
    <w:rsid w:val="00B27AD0"/>
    <w:rsid w:val="00B44717"/>
    <w:rsid w:val="00B61EB5"/>
    <w:rsid w:val="00B62F47"/>
    <w:rsid w:val="00B702B0"/>
    <w:rsid w:val="00B8051C"/>
    <w:rsid w:val="00B84A29"/>
    <w:rsid w:val="00B92ED8"/>
    <w:rsid w:val="00B978E1"/>
    <w:rsid w:val="00BA0650"/>
    <w:rsid w:val="00BA7DD0"/>
    <w:rsid w:val="00BB1570"/>
    <w:rsid w:val="00BD357C"/>
    <w:rsid w:val="00BD3799"/>
    <w:rsid w:val="00BD5FC0"/>
    <w:rsid w:val="00BD6008"/>
    <w:rsid w:val="00BD6B05"/>
    <w:rsid w:val="00BE16DA"/>
    <w:rsid w:val="00BE3B56"/>
    <w:rsid w:val="00BE3DE4"/>
    <w:rsid w:val="00BE7598"/>
    <w:rsid w:val="00BF212F"/>
    <w:rsid w:val="00BF4454"/>
    <w:rsid w:val="00BF56BB"/>
    <w:rsid w:val="00C02159"/>
    <w:rsid w:val="00C11502"/>
    <w:rsid w:val="00C118C1"/>
    <w:rsid w:val="00C1455B"/>
    <w:rsid w:val="00C15939"/>
    <w:rsid w:val="00C17E1F"/>
    <w:rsid w:val="00C20EE0"/>
    <w:rsid w:val="00C21D77"/>
    <w:rsid w:val="00C24E9F"/>
    <w:rsid w:val="00C55661"/>
    <w:rsid w:val="00C5615C"/>
    <w:rsid w:val="00C71AAF"/>
    <w:rsid w:val="00C77044"/>
    <w:rsid w:val="00C81803"/>
    <w:rsid w:val="00C83B1E"/>
    <w:rsid w:val="00C86B97"/>
    <w:rsid w:val="00C90522"/>
    <w:rsid w:val="00C96830"/>
    <w:rsid w:val="00CA11CE"/>
    <w:rsid w:val="00CA33EF"/>
    <w:rsid w:val="00CA5033"/>
    <w:rsid w:val="00CA5F8D"/>
    <w:rsid w:val="00CA7DBE"/>
    <w:rsid w:val="00CB2A4E"/>
    <w:rsid w:val="00CB5D69"/>
    <w:rsid w:val="00CE0C87"/>
    <w:rsid w:val="00CF26C8"/>
    <w:rsid w:val="00CF4AA1"/>
    <w:rsid w:val="00D00121"/>
    <w:rsid w:val="00D004F3"/>
    <w:rsid w:val="00D06EDA"/>
    <w:rsid w:val="00D10455"/>
    <w:rsid w:val="00D126F4"/>
    <w:rsid w:val="00D13682"/>
    <w:rsid w:val="00D149A3"/>
    <w:rsid w:val="00D15FE7"/>
    <w:rsid w:val="00D210C5"/>
    <w:rsid w:val="00D27144"/>
    <w:rsid w:val="00D27D2C"/>
    <w:rsid w:val="00D27D77"/>
    <w:rsid w:val="00D403E3"/>
    <w:rsid w:val="00D40964"/>
    <w:rsid w:val="00D41953"/>
    <w:rsid w:val="00D44487"/>
    <w:rsid w:val="00D45950"/>
    <w:rsid w:val="00D55826"/>
    <w:rsid w:val="00D57EB4"/>
    <w:rsid w:val="00D84031"/>
    <w:rsid w:val="00D92541"/>
    <w:rsid w:val="00D97F9D"/>
    <w:rsid w:val="00DA0B9C"/>
    <w:rsid w:val="00DA2D9B"/>
    <w:rsid w:val="00DC3A60"/>
    <w:rsid w:val="00DC4DAD"/>
    <w:rsid w:val="00DD6AF7"/>
    <w:rsid w:val="00DE1CEC"/>
    <w:rsid w:val="00DE5138"/>
    <w:rsid w:val="00DF185E"/>
    <w:rsid w:val="00DF3EFB"/>
    <w:rsid w:val="00E04841"/>
    <w:rsid w:val="00E220A3"/>
    <w:rsid w:val="00E24168"/>
    <w:rsid w:val="00E306C3"/>
    <w:rsid w:val="00E360FB"/>
    <w:rsid w:val="00E36B82"/>
    <w:rsid w:val="00E461AF"/>
    <w:rsid w:val="00E55F83"/>
    <w:rsid w:val="00E63CB1"/>
    <w:rsid w:val="00E672C3"/>
    <w:rsid w:val="00E766E5"/>
    <w:rsid w:val="00E81A66"/>
    <w:rsid w:val="00E83485"/>
    <w:rsid w:val="00E834D7"/>
    <w:rsid w:val="00EA7D0C"/>
    <w:rsid w:val="00EB0D5B"/>
    <w:rsid w:val="00EB45F4"/>
    <w:rsid w:val="00EB69F5"/>
    <w:rsid w:val="00EC6498"/>
    <w:rsid w:val="00EF1787"/>
    <w:rsid w:val="00EF1B3E"/>
    <w:rsid w:val="00EF50FC"/>
    <w:rsid w:val="00EF606E"/>
    <w:rsid w:val="00F0077B"/>
    <w:rsid w:val="00F03F1B"/>
    <w:rsid w:val="00F04D5B"/>
    <w:rsid w:val="00F1344E"/>
    <w:rsid w:val="00F1757F"/>
    <w:rsid w:val="00F22513"/>
    <w:rsid w:val="00F26A21"/>
    <w:rsid w:val="00F36D1D"/>
    <w:rsid w:val="00F37DB0"/>
    <w:rsid w:val="00F4112D"/>
    <w:rsid w:val="00F422D9"/>
    <w:rsid w:val="00F46D10"/>
    <w:rsid w:val="00F52767"/>
    <w:rsid w:val="00F52D68"/>
    <w:rsid w:val="00F60BFB"/>
    <w:rsid w:val="00F724E2"/>
    <w:rsid w:val="00F76FBF"/>
    <w:rsid w:val="00F771E5"/>
    <w:rsid w:val="00F87A45"/>
    <w:rsid w:val="00F96BE8"/>
    <w:rsid w:val="00FA1B89"/>
    <w:rsid w:val="00FB0B45"/>
    <w:rsid w:val="00FB1675"/>
    <w:rsid w:val="00FD1D60"/>
    <w:rsid w:val="00FD6991"/>
    <w:rsid w:val="00FF431D"/>
    <w:rsid w:val="00FF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B8"/>
    <w:pPr>
      <w:suppressAutoHyphens/>
    </w:pPr>
    <w:rPr>
      <w:sz w:val="24"/>
      <w:szCs w:val="24"/>
      <w:lang w:val="ru-RU" w:eastAsia="ar-SA"/>
    </w:rPr>
  </w:style>
  <w:style w:type="paragraph" w:styleId="2">
    <w:name w:val="heading 2"/>
    <w:basedOn w:val="a"/>
    <w:next w:val="a"/>
    <w:qFormat/>
    <w:rsid w:val="004513B8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1">
    <w:name w:val="WW8Num3z1"/>
    <w:rsid w:val="004513B8"/>
    <w:rPr>
      <w:rFonts w:ascii="Courier New" w:hAnsi="Courier New"/>
    </w:rPr>
  </w:style>
  <w:style w:type="character" w:customStyle="1" w:styleId="WW8Num3z2">
    <w:name w:val="WW8Num3z2"/>
    <w:rsid w:val="004513B8"/>
    <w:rPr>
      <w:rFonts w:ascii="Wingdings" w:hAnsi="Wingdings"/>
    </w:rPr>
  </w:style>
  <w:style w:type="character" w:customStyle="1" w:styleId="WW8Num3z3">
    <w:name w:val="WW8Num3z3"/>
    <w:rsid w:val="004513B8"/>
    <w:rPr>
      <w:rFonts w:ascii="Symbol" w:hAnsi="Symbol"/>
    </w:rPr>
  </w:style>
  <w:style w:type="character" w:customStyle="1" w:styleId="WW8Num4z1">
    <w:name w:val="WW8Num4z1"/>
    <w:rsid w:val="004513B8"/>
    <w:rPr>
      <w:rFonts w:ascii="Courier New" w:hAnsi="Courier New"/>
    </w:rPr>
  </w:style>
  <w:style w:type="character" w:customStyle="1" w:styleId="WW8Num4z2">
    <w:name w:val="WW8Num4z2"/>
    <w:rsid w:val="004513B8"/>
    <w:rPr>
      <w:rFonts w:ascii="Wingdings" w:hAnsi="Wingdings"/>
    </w:rPr>
  </w:style>
  <w:style w:type="character" w:customStyle="1" w:styleId="WW8Num4z3">
    <w:name w:val="WW8Num4z3"/>
    <w:rsid w:val="004513B8"/>
    <w:rPr>
      <w:rFonts w:ascii="Symbol" w:hAnsi="Symbol"/>
    </w:rPr>
  </w:style>
  <w:style w:type="character" w:customStyle="1" w:styleId="WW8Num5z1">
    <w:name w:val="WW8Num5z1"/>
    <w:rsid w:val="004513B8"/>
    <w:rPr>
      <w:rFonts w:ascii="Courier New" w:hAnsi="Courier New"/>
    </w:rPr>
  </w:style>
  <w:style w:type="character" w:customStyle="1" w:styleId="WW8Num5z2">
    <w:name w:val="WW8Num5z2"/>
    <w:rsid w:val="004513B8"/>
    <w:rPr>
      <w:rFonts w:ascii="Wingdings" w:hAnsi="Wingdings"/>
    </w:rPr>
  </w:style>
  <w:style w:type="character" w:customStyle="1" w:styleId="WW8Num5z3">
    <w:name w:val="WW8Num5z3"/>
    <w:rsid w:val="004513B8"/>
    <w:rPr>
      <w:rFonts w:ascii="Symbol" w:hAnsi="Symbol"/>
    </w:rPr>
  </w:style>
  <w:style w:type="character" w:customStyle="1" w:styleId="WW8Num6z0">
    <w:name w:val="WW8Num6z0"/>
    <w:rsid w:val="004513B8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4513B8"/>
    <w:rPr>
      <w:rFonts w:ascii="Courier New" w:hAnsi="Courier New"/>
    </w:rPr>
  </w:style>
  <w:style w:type="character" w:customStyle="1" w:styleId="WW8Num6z2">
    <w:name w:val="WW8Num6z2"/>
    <w:rsid w:val="004513B8"/>
    <w:rPr>
      <w:rFonts w:ascii="Wingdings" w:hAnsi="Wingdings"/>
    </w:rPr>
  </w:style>
  <w:style w:type="character" w:customStyle="1" w:styleId="WW8Num6z3">
    <w:name w:val="WW8Num6z3"/>
    <w:rsid w:val="004513B8"/>
    <w:rPr>
      <w:rFonts w:ascii="Symbol" w:hAnsi="Symbol"/>
    </w:rPr>
  </w:style>
  <w:style w:type="character" w:customStyle="1" w:styleId="WW8Num8z0">
    <w:name w:val="WW8Num8z0"/>
    <w:rsid w:val="004513B8"/>
    <w:rPr>
      <w:b/>
    </w:rPr>
  </w:style>
  <w:style w:type="character" w:customStyle="1" w:styleId="1">
    <w:name w:val="Основной шрифт абзаца1"/>
    <w:rsid w:val="004513B8"/>
  </w:style>
  <w:style w:type="paragraph" w:customStyle="1" w:styleId="a3">
    <w:name w:val="Заголовок"/>
    <w:basedOn w:val="a"/>
    <w:next w:val="a4"/>
    <w:rsid w:val="004513B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4513B8"/>
    <w:pPr>
      <w:spacing w:after="120"/>
    </w:pPr>
  </w:style>
  <w:style w:type="paragraph" w:styleId="a5">
    <w:name w:val="List"/>
    <w:basedOn w:val="a4"/>
    <w:semiHidden/>
    <w:rsid w:val="004513B8"/>
    <w:rPr>
      <w:rFonts w:ascii="Arial" w:hAnsi="Arial" w:cs="Tahoma"/>
    </w:rPr>
  </w:style>
  <w:style w:type="paragraph" w:customStyle="1" w:styleId="10">
    <w:name w:val="Название1"/>
    <w:basedOn w:val="a"/>
    <w:rsid w:val="004513B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4513B8"/>
    <w:pPr>
      <w:suppressLineNumbers/>
    </w:pPr>
    <w:rPr>
      <w:rFonts w:ascii="Arial" w:hAnsi="Arial" w:cs="Tahoma"/>
    </w:rPr>
  </w:style>
  <w:style w:type="paragraph" w:customStyle="1" w:styleId="12">
    <w:name w:val="Обычный1"/>
    <w:rsid w:val="004513B8"/>
    <w:pPr>
      <w:widowControl w:val="0"/>
      <w:suppressAutoHyphens/>
    </w:pPr>
    <w:rPr>
      <w:rFonts w:eastAsia="Arial"/>
      <w:sz w:val="16"/>
      <w:lang w:val="ru-RU" w:eastAsia="ar-SA"/>
    </w:rPr>
  </w:style>
  <w:style w:type="paragraph" w:customStyle="1" w:styleId="20">
    <w:name w:val="Название2"/>
    <w:basedOn w:val="12"/>
    <w:rsid w:val="004513B8"/>
    <w:pPr>
      <w:jc w:val="center"/>
    </w:pPr>
    <w:rPr>
      <w:b/>
      <w:sz w:val="24"/>
    </w:rPr>
  </w:style>
  <w:style w:type="paragraph" w:styleId="a6">
    <w:name w:val="Body Text Indent"/>
    <w:basedOn w:val="a"/>
    <w:semiHidden/>
    <w:rsid w:val="004513B8"/>
    <w:pPr>
      <w:ind w:firstLine="709"/>
      <w:jc w:val="both"/>
    </w:pPr>
    <w:rPr>
      <w:sz w:val="32"/>
      <w:szCs w:val="20"/>
    </w:rPr>
  </w:style>
  <w:style w:type="paragraph" w:customStyle="1" w:styleId="21">
    <w:name w:val="Основной текст с отступом 21"/>
    <w:basedOn w:val="a"/>
    <w:rsid w:val="004513B8"/>
    <w:pPr>
      <w:ind w:firstLine="709"/>
      <w:jc w:val="both"/>
    </w:pPr>
    <w:rPr>
      <w:sz w:val="28"/>
      <w:szCs w:val="20"/>
    </w:rPr>
  </w:style>
  <w:style w:type="paragraph" w:customStyle="1" w:styleId="210">
    <w:name w:val="Заголовок 21"/>
    <w:basedOn w:val="12"/>
    <w:next w:val="12"/>
    <w:rsid w:val="004513B8"/>
    <w:pPr>
      <w:keepNext/>
      <w:jc w:val="center"/>
    </w:pPr>
    <w:rPr>
      <w:rFonts w:ascii="Courier New" w:hAnsi="Courier New"/>
      <w:b/>
      <w:sz w:val="20"/>
    </w:rPr>
  </w:style>
  <w:style w:type="paragraph" w:customStyle="1" w:styleId="110">
    <w:name w:val="Заголовок 11"/>
    <w:basedOn w:val="12"/>
    <w:next w:val="12"/>
    <w:rsid w:val="004513B8"/>
    <w:pPr>
      <w:keepNext/>
      <w:jc w:val="right"/>
    </w:pPr>
    <w:rPr>
      <w:rFonts w:ascii="Courier New" w:hAnsi="Courier New"/>
      <w:i/>
      <w:sz w:val="20"/>
    </w:rPr>
  </w:style>
  <w:style w:type="paragraph" w:customStyle="1" w:styleId="81">
    <w:name w:val="Заголовок 81"/>
    <w:basedOn w:val="12"/>
    <w:next w:val="12"/>
    <w:rsid w:val="004513B8"/>
    <w:pPr>
      <w:keepNext/>
    </w:pPr>
    <w:rPr>
      <w:sz w:val="24"/>
    </w:rPr>
  </w:style>
  <w:style w:type="paragraph" w:customStyle="1" w:styleId="211">
    <w:name w:val="Основной текст 21"/>
    <w:basedOn w:val="12"/>
    <w:rsid w:val="004513B8"/>
    <w:pPr>
      <w:jc w:val="both"/>
    </w:pPr>
    <w:rPr>
      <w:sz w:val="24"/>
    </w:rPr>
  </w:style>
  <w:style w:type="paragraph" w:customStyle="1" w:styleId="a7">
    <w:name w:val="Содержимое таблицы"/>
    <w:basedOn w:val="a"/>
    <w:rsid w:val="004513B8"/>
    <w:pPr>
      <w:suppressLineNumbers/>
    </w:pPr>
  </w:style>
  <w:style w:type="paragraph" w:customStyle="1" w:styleId="a8">
    <w:name w:val="Заголовок таблицы"/>
    <w:basedOn w:val="a7"/>
    <w:rsid w:val="004513B8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9A099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A0991"/>
    <w:rPr>
      <w:sz w:val="24"/>
      <w:szCs w:val="24"/>
      <w:lang w:eastAsia="ar-SA"/>
    </w:rPr>
  </w:style>
  <w:style w:type="paragraph" w:styleId="ab">
    <w:name w:val="footer"/>
    <w:basedOn w:val="a"/>
    <w:link w:val="ac"/>
    <w:unhideWhenUsed/>
    <w:rsid w:val="009A099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A0991"/>
    <w:rPr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5927E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27EF"/>
    <w:rPr>
      <w:rFonts w:ascii="Tahoma" w:hAnsi="Tahoma" w:cs="Tahoma"/>
      <w:sz w:val="16"/>
      <w:szCs w:val="16"/>
      <w:lang w:val="ru-RU" w:eastAsia="ar-SA"/>
    </w:rPr>
  </w:style>
  <w:style w:type="paragraph" w:styleId="af">
    <w:name w:val="List Paragraph"/>
    <w:basedOn w:val="a"/>
    <w:uiPriority w:val="34"/>
    <w:qFormat/>
    <w:rsid w:val="001B0BEE"/>
    <w:pPr>
      <w:ind w:left="720"/>
      <w:contextualSpacing/>
    </w:pPr>
  </w:style>
  <w:style w:type="character" w:styleId="af0">
    <w:name w:val="Strong"/>
    <w:basedOn w:val="a0"/>
    <w:uiPriority w:val="22"/>
    <w:qFormat/>
    <w:rsid w:val="009E2290"/>
    <w:rPr>
      <w:b/>
      <w:bCs/>
    </w:rPr>
  </w:style>
  <w:style w:type="character" w:customStyle="1" w:styleId="apple-converted-space">
    <w:name w:val="apple-converted-space"/>
    <w:basedOn w:val="a0"/>
    <w:rsid w:val="009E2290"/>
  </w:style>
  <w:style w:type="table" w:styleId="af1">
    <w:name w:val="Table Grid"/>
    <w:basedOn w:val="a1"/>
    <w:uiPriority w:val="59"/>
    <w:rsid w:val="00D00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507E97"/>
    <w:rPr>
      <w:color w:val="0000FF" w:themeColor="hyperlink"/>
      <w:u w:val="single"/>
    </w:rPr>
  </w:style>
  <w:style w:type="character" w:styleId="af3">
    <w:name w:val="annotation reference"/>
    <w:basedOn w:val="a0"/>
    <w:uiPriority w:val="99"/>
    <w:semiHidden/>
    <w:unhideWhenUsed/>
    <w:rsid w:val="0082127F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2127F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2127F"/>
    <w:rPr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B8"/>
    <w:pPr>
      <w:suppressAutoHyphens/>
    </w:pPr>
    <w:rPr>
      <w:sz w:val="24"/>
      <w:szCs w:val="24"/>
      <w:lang w:val="ru-RU" w:eastAsia="ar-SA"/>
    </w:rPr>
  </w:style>
  <w:style w:type="paragraph" w:styleId="2">
    <w:name w:val="heading 2"/>
    <w:basedOn w:val="a"/>
    <w:next w:val="a"/>
    <w:qFormat/>
    <w:rsid w:val="004513B8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1">
    <w:name w:val="WW8Num3z1"/>
    <w:rsid w:val="004513B8"/>
    <w:rPr>
      <w:rFonts w:ascii="Courier New" w:hAnsi="Courier New"/>
    </w:rPr>
  </w:style>
  <w:style w:type="character" w:customStyle="1" w:styleId="WW8Num3z2">
    <w:name w:val="WW8Num3z2"/>
    <w:rsid w:val="004513B8"/>
    <w:rPr>
      <w:rFonts w:ascii="Wingdings" w:hAnsi="Wingdings"/>
    </w:rPr>
  </w:style>
  <w:style w:type="character" w:customStyle="1" w:styleId="WW8Num3z3">
    <w:name w:val="WW8Num3z3"/>
    <w:rsid w:val="004513B8"/>
    <w:rPr>
      <w:rFonts w:ascii="Symbol" w:hAnsi="Symbol"/>
    </w:rPr>
  </w:style>
  <w:style w:type="character" w:customStyle="1" w:styleId="WW8Num4z1">
    <w:name w:val="WW8Num4z1"/>
    <w:rsid w:val="004513B8"/>
    <w:rPr>
      <w:rFonts w:ascii="Courier New" w:hAnsi="Courier New"/>
    </w:rPr>
  </w:style>
  <w:style w:type="character" w:customStyle="1" w:styleId="WW8Num4z2">
    <w:name w:val="WW8Num4z2"/>
    <w:rsid w:val="004513B8"/>
    <w:rPr>
      <w:rFonts w:ascii="Wingdings" w:hAnsi="Wingdings"/>
    </w:rPr>
  </w:style>
  <w:style w:type="character" w:customStyle="1" w:styleId="WW8Num4z3">
    <w:name w:val="WW8Num4z3"/>
    <w:rsid w:val="004513B8"/>
    <w:rPr>
      <w:rFonts w:ascii="Symbol" w:hAnsi="Symbol"/>
    </w:rPr>
  </w:style>
  <w:style w:type="character" w:customStyle="1" w:styleId="WW8Num5z1">
    <w:name w:val="WW8Num5z1"/>
    <w:rsid w:val="004513B8"/>
    <w:rPr>
      <w:rFonts w:ascii="Courier New" w:hAnsi="Courier New"/>
    </w:rPr>
  </w:style>
  <w:style w:type="character" w:customStyle="1" w:styleId="WW8Num5z2">
    <w:name w:val="WW8Num5z2"/>
    <w:rsid w:val="004513B8"/>
    <w:rPr>
      <w:rFonts w:ascii="Wingdings" w:hAnsi="Wingdings"/>
    </w:rPr>
  </w:style>
  <w:style w:type="character" w:customStyle="1" w:styleId="WW8Num5z3">
    <w:name w:val="WW8Num5z3"/>
    <w:rsid w:val="004513B8"/>
    <w:rPr>
      <w:rFonts w:ascii="Symbol" w:hAnsi="Symbol"/>
    </w:rPr>
  </w:style>
  <w:style w:type="character" w:customStyle="1" w:styleId="WW8Num6z0">
    <w:name w:val="WW8Num6z0"/>
    <w:rsid w:val="004513B8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4513B8"/>
    <w:rPr>
      <w:rFonts w:ascii="Courier New" w:hAnsi="Courier New"/>
    </w:rPr>
  </w:style>
  <w:style w:type="character" w:customStyle="1" w:styleId="WW8Num6z2">
    <w:name w:val="WW8Num6z2"/>
    <w:rsid w:val="004513B8"/>
    <w:rPr>
      <w:rFonts w:ascii="Wingdings" w:hAnsi="Wingdings"/>
    </w:rPr>
  </w:style>
  <w:style w:type="character" w:customStyle="1" w:styleId="WW8Num6z3">
    <w:name w:val="WW8Num6z3"/>
    <w:rsid w:val="004513B8"/>
    <w:rPr>
      <w:rFonts w:ascii="Symbol" w:hAnsi="Symbol"/>
    </w:rPr>
  </w:style>
  <w:style w:type="character" w:customStyle="1" w:styleId="WW8Num8z0">
    <w:name w:val="WW8Num8z0"/>
    <w:rsid w:val="004513B8"/>
    <w:rPr>
      <w:b/>
    </w:rPr>
  </w:style>
  <w:style w:type="character" w:customStyle="1" w:styleId="1">
    <w:name w:val="Основной шрифт абзаца1"/>
    <w:rsid w:val="004513B8"/>
  </w:style>
  <w:style w:type="paragraph" w:customStyle="1" w:styleId="a3">
    <w:name w:val="Заголовок"/>
    <w:basedOn w:val="a"/>
    <w:next w:val="a4"/>
    <w:rsid w:val="004513B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4513B8"/>
    <w:pPr>
      <w:spacing w:after="120"/>
    </w:pPr>
  </w:style>
  <w:style w:type="paragraph" w:styleId="a5">
    <w:name w:val="List"/>
    <w:basedOn w:val="a4"/>
    <w:semiHidden/>
    <w:rsid w:val="004513B8"/>
    <w:rPr>
      <w:rFonts w:ascii="Arial" w:hAnsi="Arial" w:cs="Tahoma"/>
    </w:rPr>
  </w:style>
  <w:style w:type="paragraph" w:customStyle="1" w:styleId="10">
    <w:name w:val="Название1"/>
    <w:basedOn w:val="a"/>
    <w:rsid w:val="004513B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4513B8"/>
    <w:pPr>
      <w:suppressLineNumbers/>
    </w:pPr>
    <w:rPr>
      <w:rFonts w:ascii="Arial" w:hAnsi="Arial" w:cs="Tahoma"/>
    </w:rPr>
  </w:style>
  <w:style w:type="paragraph" w:customStyle="1" w:styleId="12">
    <w:name w:val="Обычный1"/>
    <w:rsid w:val="004513B8"/>
    <w:pPr>
      <w:widowControl w:val="0"/>
      <w:suppressAutoHyphens/>
    </w:pPr>
    <w:rPr>
      <w:rFonts w:eastAsia="Arial"/>
      <w:sz w:val="16"/>
      <w:lang w:val="ru-RU" w:eastAsia="ar-SA"/>
    </w:rPr>
  </w:style>
  <w:style w:type="paragraph" w:customStyle="1" w:styleId="20">
    <w:name w:val="Название2"/>
    <w:basedOn w:val="12"/>
    <w:rsid w:val="004513B8"/>
    <w:pPr>
      <w:jc w:val="center"/>
    </w:pPr>
    <w:rPr>
      <w:b/>
      <w:sz w:val="24"/>
    </w:rPr>
  </w:style>
  <w:style w:type="paragraph" w:styleId="a6">
    <w:name w:val="Body Text Indent"/>
    <w:basedOn w:val="a"/>
    <w:semiHidden/>
    <w:rsid w:val="004513B8"/>
    <w:pPr>
      <w:ind w:firstLine="709"/>
      <w:jc w:val="both"/>
    </w:pPr>
    <w:rPr>
      <w:sz w:val="32"/>
      <w:szCs w:val="20"/>
    </w:rPr>
  </w:style>
  <w:style w:type="paragraph" w:customStyle="1" w:styleId="21">
    <w:name w:val="Основной текст с отступом 21"/>
    <w:basedOn w:val="a"/>
    <w:rsid w:val="004513B8"/>
    <w:pPr>
      <w:ind w:firstLine="709"/>
      <w:jc w:val="both"/>
    </w:pPr>
    <w:rPr>
      <w:sz w:val="28"/>
      <w:szCs w:val="20"/>
    </w:rPr>
  </w:style>
  <w:style w:type="paragraph" w:customStyle="1" w:styleId="210">
    <w:name w:val="Заголовок 21"/>
    <w:basedOn w:val="12"/>
    <w:next w:val="12"/>
    <w:rsid w:val="004513B8"/>
    <w:pPr>
      <w:keepNext/>
      <w:jc w:val="center"/>
    </w:pPr>
    <w:rPr>
      <w:rFonts w:ascii="Courier New" w:hAnsi="Courier New"/>
      <w:b/>
      <w:sz w:val="20"/>
    </w:rPr>
  </w:style>
  <w:style w:type="paragraph" w:customStyle="1" w:styleId="110">
    <w:name w:val="Заголовок 11"/>
    <w:basedOn w:val="12"/>
    <w:next w:val="12"/>
    <w:rsid w:val="004513B8"/>
    <w:pPr>
      <w:keepNext/>
      <w:jc w:val="right"/>
    </w:pPr>
    <w:rPr>
      <w:rFonts w:ascii="Courier New" w:hAnsi="Courier New"/>
      <w:i/>
      <w:sz w:val="20"/>
    </w:rPr>
  </w:style>
  <w:style w:type="paragraph" w:customStyle="1" w:styleId="81">
    <w:name w:val="Заголовок 81"/>
    <w:basedOn w:val="12"/>
    <w:next w:val="12"/>
    <w:rsid w:val="004513B8"/>
    <w:pPr>
      <w:keepNext/>
    </w:pPr>
    <w:rPr>
      <w:sz w:val="24"/>
    </w:rPr>
  </w:style>
  <w:style w:type="paragraph" w:customStyle="1" w:styleId="211">
    <w:name w:val="Основной текст 21"/>
    <w:basedOn w:val="12"/>
    <w:rsid w:val="004513B8"/>
    <w:pPr>
      <w:jc w:val="both"/>
    </w:pPr>
    <w:rPr>
      <w:sz w:val="24"/>
    </w:rPr>
  </w:style>
  <w:style w:type="paragraph" w:customStyle="1" w:styleId="a7">
    <w:name w:val="Содержимое таблицы"/>
    <w:basedOn w:val="a"/>
    <w:rsid w:val="004513B8"/>
    <w:pPr>
      <w:suppressLineNumbers/>
    </w:pPr>
  </w:style>
  <w:style w:type="paragraph" w:customStyle="1" w:styleId="a8">
    <w:name w:val="Заголовок таблицы"/>
    <w:basedOn w:val="a7"/>
    <w:rsid w:val="004513B8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9A099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A0991"/>
    <w:rPr>
      <w:sz w:val="24"/>
      <w:szCs w:val="24"/>
      <w:lang w:eastAsia="ar-SA"/>
    </w:rPr>
  </w:style>
  <w:style w:type="paragraph" w:styleId="ab">
    <w:name w:val="footer"/>
    <w:basedOn w:val="a"/>
    <w:link w:val="ac"/>
    <w:unhideWhenUsed/>
    <w:rsid w:val="009A099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A0991"/>
    <w:rPr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5927E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27EF"/>
    <w:rPr>
      <w:rFonts w:ascii="Tahoma" w:hAnsi="Tahoma" w:cs="Tahoma"/>
      <w:sz w:val="16"/>
      <w:szCs w:val="16"/>
      <w:lang w:val="ru-RU" w:eastAsia="ar-SA"/>
    </w:rPr>
  </w:style>
  <w:style w:type="paragraph" w:styleId="af">
    <w:name w:val="List Paragraph"/>
    <w:basedOn w:val="a"/>
    <w:uiPriority w:val="34"/>
    <w:qFormat/>
    <w:rsid w:val="001B0BEE"/>
    <w:pPr>
      <w:ind w:left="720"/>
      <w:contextualSpacing/>
    </w:pPr>
  </w:style>
  <w:style w:type="character" w:styleId="af0">
    <w:name w:val="Strong"/>
    <w:basedOn w:val="a0"/>
    <w:uiPriority w:val="22"/>
    <w:qFormat/>
    <w:rsid w:val="009E2290"/>
    <w:rPr>
      <w:b/>
      <w:bCs/>
    </w:rPr>
  </w:style>
  <w:style w:type="character" w:customStyle="1" w:styleId="apple-converted-space">
    <w:name w:val="apple-converted-space"/>
    <w:basedOn w:val="a0"/>
    <w:rsid w:val="009E2290"/>
  </w:style>
  <w:style w:type="table" w:styleId="af1">
    <w:name w:val="Table Grid"/>
    <w:basedOn w:val="a1"/>
    <w:uiPriority w:val="59"/>
    <w:rsid w:val="00D00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507E97"/>
    <w:rPr>
      <w:color w:val="0000FF" w:themeColor="hyperlink"/>
      <w:u w:val="single"/>
    </w:rPr>
  </w:style>
  <w:style w:type="character" w:styleId="af3">
    <w:name w:val="annotation reference"/>
    <w:basedOn w:val="a0"/>
    <w:uiPriority w:val="99"/>
    <w:semiHidden/>
    <w:unhideWhenUsed/>
    <w:rsid w:val="0082127F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2127F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2127F"/>
    <w:rPr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9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izmerenie.bi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68AA4-62F9-40BE-A980-E4BB4E6CC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928</Words>
  <Characters>4681</Characters>
  <Application>Microsoft Office Word</Application>
  <DocSecurity>0</DocSecurity>
  <Lines>360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     / 05 -ГИ</vt:lpstr>
    </vt:vector>
  </TitlesOfParts>
  <Company>DreamLair</Company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     / 05 -ГИ</dc:title>
  <dc:creator>GB</dc:creator>
  <cp:lastModifiedBy>Денис</cp:lastModifiedBy>
  <cp:revision>3</cp:revision>
  <cp:lastPrinted>2014-09-13T14:52:00Z</cp:lastPrinted>
  <dcterms:created xsi:type="dcterms:W3CDTF">2016-05-02T10:33:00Z</dcterms:created>
  <dcterms:modified xsi:type="dcterms:W3CDTF">2017-05-03T06:21:00Z</dcterms:modified>
</cp:coreProperties>
</file>