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9552" w:type="dxa"/>
        <w:tblInd w:w="0" w:type="dxa"/>
        <w:tblLayout w:type="fixed"/>
        <w:tblLook w:val="0000" w:firstRow="0" w:lastRow="0" w:firstColumn="0" w:lastColumn="0" w:noHBand="0" w:noVBand="0"/>
      </w:tblPr>
      <w:tblGrid>
        <w:gridCol w:w="1731"/>
        <w:gridCol w:w="433"/>
        <w:gridCol w:w="2338"/>
        <w:gridCol w:w="433"/>
        <w:gridCol w:w="4617"/>
      </w:tblGrid>
      <w:tr w:rsidR="00BA5BCD">
        <w:trPr>
          <w:cantSplit/>
          <w:trHeight w:val="1135"/>
          <w:tblHeader/>
        </w:trPr>
        <w:tc>
          <w:tcPr>
            <w:tcW w:w="4502" w:type="dxa"/>
            <w:gridSpan w:val="3"/>
            <w:shd w:val="clear" w:color="auto" w:fill="auto"/>
          </w:tcPr>
          <w:p w:rsidR="00BA5BCD" w:rsidRDefault="009647D9" w:rsidP="009F4C93">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2.75pt;margin-top:-59.25pt;width:40.5pt;height:45pt;z-index:251660288;mso-position-horizontal-relative:margin" wrapcoords="-400 0 -400 21240 21600 21240 21600 0 -400 0">
                  <v:imagedata r:id="rId7" o:title=""/>
                  <w10:wrap type="tight" anchorx="margin"/>
                </v:shape>
                <o:OLEObject Type="Embed" ProgID="PBrush" ShapeID="_x0000_s1026" DrawAspect="Icon" ObjectID="_1741526566" r:id="rId8"/>
              </w:pict>
            </w:r>
          </w:p>
        </w:tc>
        <w:tc>
          <w:tcPr>
            <w:tcW w:w="433" w:type="dxa"/>
          </w:tcPr>
          <w:p w:rsidR="00BA5BCD" w:rsidRDefault="00BA5BCD">
            <w:pPr>
              <w:tabs>
                <w:tab w:val="left" w:pos="942"/>
                <w:tab w:val="left" w:pos="5954"/>
              </w:tabs>
              <w:jc w:val="both"/>
              <w:rPr>
                <w:sz w:val="28"/>
                <w:szCs w:val="28"/>
              </w:rPr>
            </w:pPr>
          </w:p>
        </w:tc>
        <w:tc>
          <w:tcPr>
            <w:tcW w:w="4617" w:type="dxa"/>
            <w:shd w:val="clear" w:color="auto" w:fill="auto"/>
          </w:tcPr>
          <w:p w:rsidR="00BA5BCD" w:rsidRDefault="00BA5BCD">
            <w:pPr>
              <w:tabs>
                <w:tab w:val="left" w:pos="5954"/>
              </w:tabs>
              <w:rPr>
                <w:sz w:val="28"/>
                <w:szCs w:val="28"/>
              </w:rPr>
            </w:pPr>
          </w:p>
        </w:tc>
      </w:tr>
      <w:tr w:rsidR="00BA5BCD">
        <w:trPr>
          <w:cantSplit/>
          <w:trHeight w:val="2445"/>
          <w:tblHeader/>
        </w:trPr>
        <w:tc>
          <w:tcPr>
            <w:tcW w:w="4502" w:type="dxa"/>
            <w:gridSpan w:val="3"/>
            <w:shd w:val="clear" w:color="auto" w:fill="auto"/>
          </w:tcPr>
          <w:p w:rsidR="00CF02AE" w:rsidRPr="00CF02AE" w:rsidRDefault="00CF02AE" w:rsidP="00CF02AE">
            <w:pPr>
              <w:pStyle w:val="1"/>
              <w:rPr>
                <w:smallCaps/>
                <w:sz w:val="24"/>
                <w:szCs w:val="24"/>
              </w:rPr>
            </w:pPr>
            <w:r w:rsidRPr="00CF02AE">
              <w:rPr>
                <w:smallCaps/>
                <w:sz w:val="24"/>
                <w:szCs w:val="24"/>
              </w:rPr>
              <w:t>УПРАВЛЕНИЕ ОБРАЗОВАНИЯ</w:t>
            </w:r>
          </w:p>
          <w:p w:rsidR="00CF02AE" w:rsidRPr="00CF02AE" w:rsidRDefault="00CF02AE" w:rsidP="00CF02AE">
            <w:pPr>
              <w:pStyle w:val="1"/>
              <w:rPr>
                <w:smallCaps/>
                <w:sz w:val="24"/>
                <w:szCs w:val="24"/>
              </w:rPr>
            </w:pPr>
            <w:r w:rsidRPr="00CF02AE">
              <w:rPr>
                <w:smallCaps/>
                <w:sz w:val="24"/>
                <w:szCs w:val="24"/>
              </w:rPr>
              <w:t>АДМИНИСТРАЦИЯ ГОРОДА МАГНИТОГОРСКА</w:t>
            </w:r>
          </w:p>
          <w:p w:rsidR="00CF02AE" w:rsidRPr="00CF02AE" w:rsidRDefault="00CF02AE" w:rsidP="00CF02AE">
            <w:pPr>
              <w:jc w:val="center"/>
              <w:rPr>
                <w:b/>
              </w:rPr>
            </w:pPr>
          </w:p>
          <w:p w:rsidR="00CF02AE" w:rsidRPr="00F16C1B" w:rsidRDefault="00CF02AE" w:rsidP="00CF02AE">
            <w:pPr>
              <w:jc w:val="center"/>
              <w:rPr>
                <w:sz w:val="28"/>
                <w:szCs w:val="28"/>
              </w:rPr>
            </w:pPr>
            <w:r w:rsidRPr="00CF02AE">
              <w:rPr>
                <w:sz w:val="28"/>
                <w:szCs w:val="28"/>
              </w:rPr>
              <w:t>(УО администрации города Магнитогорска)</w:t>
            </w:r>
          </w:p>
          <w:p w:rsidR="00BA5BCD" w:rsidRDefault="00BA5BCD">
            <w:pPr>
              <w:jc w:val="center"/>
              <w:rPr>
                <w:b/>
              </w:rPr>
            </w:pPr>
          </w:p>
          <w:p w:rsidR="00BA5BCD" w:rsidRDefault="00974B26">
            <w:pPr>
              <w:tabs>
                <w:tab w:val="left" w:pos="5954"/>
              </w:tabs>
              <w:jc w:val="center"/>
              <w:rPr>
                <w:sz w:val="28"/>
                <w:szCs w:val="28"/>
              </w:rPr>
            </w:pPr>
            <w:r>
              <w:rPr>
                <w:b/>
                <w:sz w:val="26"/>
                <w:szCs w:val="26"/>
              </w:rPr>
              <w:t>ПРИКАЗ</w:t>
            </w:r>
          </w:p>
        </w:tc>
        <w:tc>
          <w:tcPr>
            <w:tcW w:w="433" w:type="dxa"/>
          </w:tcPr>
          <w:p w:rsidR="00BA5BCD" w:rsidRDefault="00BA5BCD">
            <w:pPr>
              <w:tabs>
                <w:tab w:val="left" w:pos="942"/>
                <w:tab w:val="left" w:pos="5954"/>
              </w:tabs>
              <w:jc w:val="both"/>
              <w:rPr>
                <w:sz w:val="28"/>
                <w:szCs w:val="28"/>
              </w:rPr>
            </w:pPr>
          </w:p>
        </w:tc>
        <w:tc>
          <w:tcPr>
            <w:tcW w:w="4617" w:type="dxa"/>
            <w:shd w:val="clear" w:color="auto" w:fill="auto"/>
          </w:tcPr>
          <w:p w:rsidR="00BA5BCD" w:rsidRDefault="00BA5BCD">
            <w:pPr>
              <w:tabs>
                <w:tab w:val="left" w:pos="5954"/>
              </w:tabs>
            </w:pPr>
            <w:bookmarkStart w:id="0" w:name="bookmark=id.gjdgxs" w:colFirst="0" w:colLast="0"/>
            <w:bookmarkEnd w:id="0"/>
          </w:p>
        </w:tc>
      </w:tr>
      <w:tr w:rsidR="00BA5BCD">
        <w:trPr>
          <w:cantSplit/>
          <w:trHeight w:val="199"/>
          <w:tblHeader/>
        </w:trPr>
        <w:tc>
          <w:tcPr>
            <w:tcW w:w="1731" w:type="dxa"/>
            <w:tcBorders>
              <w:left w:val="nil"/>
            </w:tcBorders>
            <w:vAlign w:val="bottom"/>
          </w:tcPr>
          <w:p w:rsidR="00BA5BCD" w:rsidRDefault="009647D9">
            <w:pPr>
              <w:tabs>
                <w:tab w:val="left" w:pos="5954"/>
              </w:tabs>
              <w:jc w:val="center"/>
              <w:rPr>
                <w:sz w:val="28"/>
                <w:szCs w:val="28"/>
                <w:highlight w:val="yellow"/>
              </w:rPr>
            </w:pPr>
            <w:bookmarkStart w:id="1" w:name="bookmark=id.30j0zll" w:colFirst="0" w:colLast="0"/>
            <w:bookmarkEnd w:id="1"/>
            <w:r>
              <w:rPr>
                <w:sz w:val="28"/>
                <w:szCs w:val="28"/>
              </w:rPr>
              <w:t>27</w:t>
            </w:r>
            <w:r w:rsidR="002E7A39">
              <w:rPr>
                <w:sz w:val="28"/>
                <w:szCs w:val="28"/>
              </w:rPr>
              <w:t>.03</w:t>
            </w:r>
            <w:r w:rsidR="00974B26">
              <w:rPr>
                <w:sz w:val="28"/>
                <w:szCs w:val="28"/>
              </w:rPr>
              <w:t>.2023</w:t>
            </w:r>
          </w:p>
        </w:tc>
        <w:tc>
          <w:tcPr>
            <w:tcW w:w="433" w:type="dxa"/>
            <w:shd w:val="clear" w:color="auto" w:fill="auto"/>
            <w:vAlign w:val="bottom"/>
          </w:tcPr>
          <w:p w:rsidR="00BA5BCD" w:rsidRDefault="00974B26">
            <w:pPr>
              <w:tabs>
                <w:tab w:val="left" w:pos="5954"/>
              </w:tabs>
              <w:jc w:val="center"/>
              <w:rPr>
                <w:sz w:val="28"/>
                <w:szCs w:val="28"/>
              </w:rPr>
            </w:pPr>
            <w:r>
              <w:rPr>
                <w:sz w:val="28"/>
                <w:szCs w:val="28"/>
              </w:rPr>
              <w:t>№</w:t>
            </w:r>
          </w:p>
        </w:tc>
        <w:tc>
          <w:tcPr>
            <w:tcW w:w="2338" w:type="dxa"/>
            <w:tcBorders>
              <w:bottom w:val="single" w:sz="4" w:space="0" w:color="000000"/>
            </w:tcBorders>
            <w:shd w:val="clear" w:color="auto" w:fill="auto"/>
            <w:vAlign w:val="bottom"/>
          </w:tcPr>
          <w:p w:rsidR="00BA5BCD" w:rsidRDefault="00974B26" w:rsidP="009647D9">
            <w:pPr>
              <w:tabs>
                <w:tab w:val="left" w:pos="5954"/>
              </w:tabs>
              <w:jc w:val="center"/>
              <w:rPr>
                <w:sz w:val="28"/>
                <w:szCs w:val="28"/>
              </w:rPr>
            </w:pPr>
            <w:bookmarkStart w:id="2" w:name="bookmark=id.1fob9te" w:colFirst="0" w:colLast="0"/>
            <w:bookmarkEnd w:id="2"/>
            <w:r>
              <w:rPr>
                <w:sz w:val="28"/>
                <w:szCs w:val="28"/>
              </w:rPr>
              <w:t>УО-04/</w:t>
            </w:r>
            <w:r w:rsidR="009647D9">
              <w:rPr>
                <w:sz w:val="28"/>
                <w:szCs w:val="28"/>
              </w:rPr>
              <w:t>333</w:t>
            </w:r>
          </w:p>
        </w:tc>
        <w:tc>
          <w:tcPr>
            <w:tcW w:w="433" w:type="dxa"/>
          </w:tcPr>
          <w:p w:rsidR="00BA5BCD" w:rsidRDefault="00BA5BCD">
            <w:pPr>
              <w:tabs>
                <w:tab w:val="left" w:pos="942"/>
                <w:tab w:val="left" w:pos="5954"/>
              </w:tabs>
              <w:jc w:val="both"/>
              <w:rPr>
                <w:sz w:val="28"/>
                <w:szCs w:val="28"/>
              </w:rPr>
            </w:pPr>
          </w:p>
        </w:tc>
        <w:tc>
          <w:tcPr>
            <w:tcW w:w="4617" w:type="dxa"/>
            <w:shd w:val="clear" w:color="auto" w:fill="auto"/>
          </w:tcPr>
          <w:p w:rsidR="00BA5BCD" w:rsidRDefault="00BA5BCD">
            <w:pPr>
              <w:tabs>
                <w:tab w:val="left" w:pos="942"/>
                <w:tab w:val="left" w:pos="5954"/>
              </w:tabs>
              <w:jc w:val="both"/>
              <w:rPr>
                <w:sz w:val="28"/>
                <w:szCs w:val="28"/>
              </w:rPr>
            </w:pPr>
          </w:p>
        </w:tc>
      </w:tr>
      <w:tr w:rsidR="00BA5BCD">
        <w:trPr>
          <w:cantSplit/>
          <w:trHeight w:val="20"/>
          <w:tblHeader/>
        </w:trPr>
        <w:tc>
          <w:tcPr>
            <w:tcW w:w="1731" w:type="dxa"/>
            <w:tcBorders>
              <w:top w:val="single" w:sz="4" w:space="0" w:color="000000"/>
              <w:left w:val="nil"/>
            </w:tcBorders>
            <w:vAlign w:val="bottom"/>
          </w:tcPr>
          <w:p w:rsidR="00BA5BCD" w:rsidRDefault="00BA5BCD">
            <w:pPr>
              <w:tabs>
                <w:tab w:val="left" w:pos="5954"/>
              </w:tabs>
              <w:rPr>
                <w:sz w:val="10"/>
                <w:szCs w:val="10"/>
              </w:rPr>
            </w:pPr>
          </w:p>
        </w:tc>
        <w:tc>
          <w:tcPr>
            <w:tcW w:w="433" w:type="dxa"/>
            <w:vAlign w:val="bottom"/>
          </w:tcPr>
          <w:p w:rsidR="00BA5BCD" w:rsidRDefault="00BA5BCD">
            <w:pPr>
              <w:tabs>
                <w:tab w:val="left" w:pos="5954"/>
              </w:tabs>
              <w:jc w:val="center"/>
              <w:rPr>
                <w:sz w:val="22"/>
                <w:szCs w:val="22"/>
              </w:rPr>
            </w:pPr>
          </w:p>
        </w:tc>
        <w:tc>
          <w:tcPr>
            <w:tcW w:w="2338" w:type="dxa"/>
            <w:shd w:val="clear" w:color="auto" w:fill="auto"/>
            <w:vAlign w:val="center"/>
          </w:tcPr>
          <w:p w:rsidR="00BA5BCD" w:rsidRDefault="00BA5BCD">
            <w:pPr>
              <w:tabs>
                <w:tab w:val="left" w:pos="5954"/>
              </w:tabs>
              <w:rPr>
                <w:sz w:val="10"/>
                <w:szCs w:val="10"/>
              </w:rPr>
            </w:pPr>
          </w:p>
        </w:tc>
        <w:tc>
          <w:tcPr>
            <w:tcW w:w="433" w:type="dxa"/>
          </w:tcPr>
          <w:p w:rsidR="00BA5BCD" w:rsidRDefault="00BA5BCD">
            <w:pPr>
              <w:tabs>
                <w:tab w:val="left" w:pos="942"/>
                <w:tab w:val="left" w:pos="5954"/>
              </w:tabs>
              <w:jc w:val="both"/>
              <w:rPr>
                <w:sz w:val="28"/>
                <w:szCs w:val="28"/>
              </w:rPr>
            </w:pPr>
          </w:p>
        </w:tc>
        <w:tc>
          <w:tcPr>
            <w:tcW w:w="4617" w:type="dxa"/>
            <w:shd w:val="clear" w:color="auto" w:fill="auto"/>
          </w:tcPr>
          <w:p w:rsidR="00BA5BCD" w:rsidRDefault="00BA5BCD">
            <w:pPr>
              <w:tabs>
                <w:tab w:val="left" w:pos="942"/>
                <w:tab w:val="left" w:pos="5954"/>
              </w:tabs>
              <w:jc w:val="both"/>
              <w:rPr>
                <w:sz w:val="28"/>
                <w:szCs w:val="28"/>
              </w:rPr>
            </w:pPr>
          </w:p>
        </w:tc>
      </w:tr>
      <w:tr w:rsidR="00BA5BCD">
        <w:trPr>
          <w:cantSplit/>
          <w:tblHeader/>
        </w:trPr>
        <w:tc>
          <w:tcPr>
            <w:tcW w:w="4502" w:type="dxa"/>
            <w:gridSpan w:val="3"/>
          </w:tcPr>
          <w:p w:rsidR="00BA5BCD" w:rsidRDefault="00BA5BCD">
            <w:pPr>
              <w:tabs>
                <w:tab w:val="left" w:pos="5954"/>
              </w:tabs>
              <w:ind w:firstLine="215"/>
              <w:rPr>
                <w:sz w:val="22"/>
                <w:szCs w:val="22"/>
              </w:rPr>
            </w:pPr>
          </w:p>
        </w:tc>
        <w:tc>
          <w:tcPr>
            <w:tcW w:w="433" w:type="dxa"/>
          </w:tcPr>
          <w:p w:rsidR="00BA5BCD" w:rsidRDefault="00BA5BCD">
            <w:pPr>
              <w:tabs>
                <w:tab w:val="left" w:pos="942"/>
                <w:tab w:val="left" w:pos="5954"/>
              </w:tabs>
              <w:jc w:val="both"/>
              <w:rPr>
                <w:sz w:val="28"/>
                <w:szCs w:val="28"/>
              </w:rPr>
            </w:pPr>
          </w:p>
        </w:tc>
        <w:tc>
          <w:tcPr>
            <w:tcW w:w="4617" w:type="dxa"/>
            <w:shd w:val="clear" w:color="auto" w:fill="auto"/>
          </w:tcPr>
          <w:p w:rsidR="00BA5BCD" w:rsidRDefault="00BA5BCD">
            <w:pPr>
              <w:tabs>
                <w:tab w:val="left" w:pos="942"/>
                <w:tab w:val="left" w:pos="5954"/>
              </w:tabs>
              <w:jc w:val="both"/>
              <w:rPr>
                <w:sz w:val="28"/>
                <w:szCs w:val="28"/>
              </w:rPr>
            </w:pPr>
          </w:p>
        </w:tc>
      </w:tr>
      <w:tr w:rsidR="00BA5BCD">
        <w:trPr>
          <w:cantSplit/>
          <w:tblHeader/>
        </w:trPr>
        <w:tc>
          <w:tcPr>
            <w:tcW w:w="4502" w:type="dxa"/>
            <w:gridSpan w:val="3"/>
            <w:shd w:val="clear" w:color="auto" w:fill="auto"/>
          </w:tcPr>
          <w:p w:rsidR="00BA5BCD" w:rsidRDefault="00974B26" w:rsidP="00532682">
            <w:pPr>
              <w:jc w:val="both"/>
              <w:rPr>
                <w:sz w:val="28"/>
                <w:szCs w:val="28"/>
              </w:rPr>
            </w:pPr>
            <w:r>
              <w:rPr>
                <w:sz w:val="28"/>
                <w:szCs w:val="28"/>
              </w:rPr>
              <w:t xml:space="preserve">Об организации и проведении </w:t>
            </w:r>
            <w:r>
              <w:rPr>
                <w:sz w:val="28"/>
                <w:szCs w:val="28"/>
                <w:highlight w:val="white"/>
              </w:rPr>
              <w:t xml:space="preserve">городского </w:t>
            </w:r>
            <w:r w:rsidR="00EA2356" w:rsidRPr="00EA2356">
              <w:rPr>
                <w:sz w:val="28"/>
                <w:szCs w:val="28"/>
                <w:lang w:eastAsia="ar-SA"/>
              </w:rPr>
              <w:t>конкурса «Юные знатоки биологии»</w:t>
            </w:r>
            <w:r w:rsidR="00EA2356">
              <w:rPr>
                <w:sz w:val="28"/>
                <w:szCs w:val="28"/>
                <w:lang w:eastAsia="ar-SA"/>
              </w:rPr>
              <w:t xml:space="preserve"> </w:t>
            </w:r>
            <w:r>
              <w:rPr>
                <w:sz w:val="28"/>
                <w:szCs w:val="28"/>
              </w:rPr>
              <w:t>в 2023 году</w:t>
            </w:r>
          </w:p>
        </w:tc>
        <w:tc>
          <w:tcPr>
            <w:tcW w:w="433" w:type="dxa"/>
          </w:tcPr>
          <w:p w:rsidR="00BA5BCD" w:rsidRDefault="00BA5BCD">
            <w:pPr>
              <w:tabs>
                <w:tab w:val="left" w:pos="942"/>
                <w:tab w:val="left" w:pos="5954"/>
              </w:tabs>
              <w:jc w:val="both"/>
              <w:rPr>
                <w:sz w:val="28"/>
                <w:szCs w:val="28"/>
              </w:rPr>
            </w:pPr>
          </w:p>
        </w:tc>
        <w:tc>
          <w:tcPr>
            <w:tcW w:w="4617" w:type="dxa"/>
            <w:shd w:val="clear" w:color="auto" w:fill="auto"/>
          </w:tcPr>
          <w:p w:rsidR="00BA5BCD" w:rsidRDefault="00BA5BCD">
            <w:pPr>
              <w:tabs>
                <w:tab w:val="left" w:pos="942"/>
                <w:tab w:val="left" w:pos="5954"/>
              </w:tabs>
              <w:jc w:val="both"/>
              <w:rPr>
                <w:sz w:val="28"/>
                <w:szCs w:val="28"/>
              </w:rPr>
            </w:pPr>
          </w:p>
        </w:tc>
      </w:tr>
    </w:tbl>
    <w:p w:rsidR="00BA5BCD" w:rsidRDefault="00BA5BCD">
      <w:pPr>
        <w:rPr>
          <w:sz w:val="28"/>
          <w:szCs w:val="28"/>
        </w:rPr>
      </w:pPr>
    </w:p>
    <w:p w:rsidR="00EA2356" w:rsidRDefault="00974B26" w:rsidP="00EA2356">
      <w:pPr>
        <w:shd w:val="clear" w:color="auto" w:fill="FFFFFF"/>
        <w:spacing w:line="276" w:lineRule="auto"/>
        <w:ind w:firstLine="709"/>
        <w:jc w:val="both"/>
        <w:rPr>
          <w:sz w:val="28"/>
          <w:szCs w:val="28"/>
        </w:rPr>
      </w:pPr>
      <w:r>
        <w:rPr>
          <w:sz w:val="28"/>
          <w:szCs w:val="28"/>
        </w:rPr>
        <w:t>В соответствии с Календарем городских мероприятий (образовательных событий) для обучающихся на 2</w:t>
      </w:r>
      <w:r w:rsidR="00981730">
        <w:rPr>
          <w:sz w:val="28"/>
          <w:szCs w:val="28"/>
        </w:rPr>
        <w:t>023 год, утвержденным приказом У</w:t>
      </w:r>
      <w:r>
        <w:rPr>
          <w:sz w:val="28"/>
          <w:szCs w:val="28"/>
        </w:rPr>
        <w:t xml:space="preserve">правления образования от 28.12.2022 № УО-04/1277, </w:t>
      </w:r>
      <w:r w:rsidR="00EA2356">
        <w:rPr>
          <w:sz w:val="28"/>
          <w:szCs w:val="28"/>
        </w:rPr>
        <w:t>в целях повышения качества биологического образ</w:t>
      </w:r>
      <w:r w:rsidR="00712D54">
        <w:rPr>
          <w:sz w:val="28"/>
          <w:szCs w:val="28"/>
        </w:rPr>
        <w:t xml:space="preserve">ования обучающихся, активизации </w:t>
      </w:r>
      <w:r w:rsidR="00EA2356">
        <w:rPr>
          <w:sz w:val="28"/>
          <w:szCs w:val="28"/>
        </w:rPr>
        <w:t>познавательного интереса обучающихся к природе родного края, выявления и поддержки талантливых школьников</w:t>
      </w:r>
    </w:p>
    <w:p w:rsidR="00BA5BCD" w:rsidRDefault="00974B26" w:rsidP="00724BA0">
      <w:pPr>
        <w:spacing w:line="276" w:lineRule="auto"/>
        <w:ind w:firstLine="709"/>
        <w:jc w:val="both"/>
        <w:rPr>
          <w:sz w:val="28"/>
          <w:szCs w:val="28"/>
        </w:rPr>
      </w:pPr>
      <w:r>
        <w:rPr>
          <w:sz w:val="28"/>
          <w:szCs w:val="28"/>
        </w:rPr>
        <w:t>ПРИКАЗЫВАЮ:</w:t>
      </w:r>
    </w:p>
    <w:p w:rsidR="00EA2356" w:rsidRPr="00435338" w:rsidRDefault="00EA2356" w:rsidP="00435338">
      <w:pPr>
        <w:numPr>
          <w:ilvl w:val="0"/>
          <w:numId w:val="3"/>
        </w:numPr>
        <w:pBdr>
          <w:top w:val="nil"/>
          <w:left w:val="nil"/>
          <w:bottom w:val="nil"/>
          <w:right w:val="nil"/>
          <w:between w:val="nil"/>
        </w:pBdr>
        <w:shd w:val="clear" w:color="auto" w:fill="FFFFFF"/>
        <w:tabs>
          <w:tab w:val="left" w:pos="1134"/>
        </w:tabs>
        <w:spacing w:line="276" w:lineRule="auto"/>
        <w:ind w:left="0" w:firstLine="709"/>
        <w:jc w:val="both"/>
        <w:rPr>
          <w:color w:val="000000"/>
          <w:sz w:val="28"/>
          <w:szCs w:val="28"/>
        </w:rPr>
      </w:pPr>
      <w:r w:rsidRPr="00435338">
        <w:rPr>
          <w:color w:val="000000"/>
          <w:sz w:val="28"/>
          <w:szCs w:val="28"/>
        </w:rPr>
        <w:t>Провести городской конкурс «Юные знатоки биологии» среди обучающихся 5-7 классов общеобразовательных учреждений в 2023 году в соответствии с графиком (приложение 1) на базе МОУ «МГМЛ» (отделение, Ленинградская, 3) 22.04.2023.</w:t>
      </w:r>
    </w:p>
    <w:p w:rsidR="00BA5BCD" w:rsidRDefault="00974B26" w:rsidP="003D4E60">
      <w:pPr>
        <w:numPr>
          <w:ilvl w:val="0"/>
          <w:numId w:val="3"/>
        </w:numPr>
        <w:pBdr>
          <w:top w:val="nil"/>
          <w:left w:val="nil"/>
          <w:bottom w:val="nil"/>
          <w:right w:val="nil"/>
          <w:between w:val="nil"/>
        </w:pBdr>
        <w:shd w:val="clear" w:color="auto" w:fill="FFFFFF"/>
        <w:tabs>
          <w:tab w:val="left" w:pos="1134"/>
        </w:tabs>
        <w:spacing w:line="276" w:lineRule="auto"/>
        <w:ind w:left="0" w:firstLine="709"/>
        <w:jc w:val="both"/>
        <w:rPr>
          <w:color w:val="000000"/>
          <w:sz w:val="28"/>
          <w:szCs w:val="28"/>
        </w:rPr>
      </w:pPr>
      <w:r>
        <w:rPr>
          <w:color w:val="000000"/>
          <w:sz w:val="28"/>
          <w:szCs w:val="28"/>
        </w:rPr>
        <w:t>Утвердить Положение о проведении</w:t>
      </w:r>
      <w:r>
        <w:rPr>
          <w:color w:val="000000"/>
          <w:sz w:val="28"/>
          <w:szCs w:val="28"/>
          <w:highlight w:val="white"/>
        </w:rPr>
        <w:t xml:space="preserve"> </w:t>
      </w:r>
      <w:r w:rsidR="00712D54" w:rsidRPr="009F4C93">
        <w:rPr>
          <w:sz w:val="28"/>
          <w:szCs w:val="28"/>
        </w:rPr>
        <w:t xml:space="preserve">городского </w:t>
      </w:r>
      <w:r w:rsidR="003D4E60">
        <w:rPr>
          <w:color w:val="000000"/>
          <w:sz w:val="28"/>
          <w:szCs w:val="28"/>
        </w:rPr>
        <w:t>к</w:t>
      </w:r>
      <w:r w:rsidR="009F2004">
        <w:rPr>
          <w:color w:val="000000"/>
          <w:sz w:val="28"/>
          <w:szCs w:val="28"/>
        </w:rPr>
        <w:t xml:space="preserve">онкурса </w:t>
      </w:r>
      <w:r w:rsidR="003D4E60" w:rsidRPr="003D4E60">
        <w:rPr>
          <w:color w:val="000000"/>
          <w:sz w:val="28"/>
          <w:szCs w:val="28"/>
        </w:rPr>
        <w:t>«</w:t>
      </w:r>
      <w:r w:rsidR="00435338" w:rsidRPr="00EA2356">
        <w:rPr>
          <w:color w:val="000000"/>
          <w:sz w:val="28"/>
          <w:szCs w:val="28"/>
        </w:rPr>
        <w:t>Юные знатоки биологии</w:t>
      </w:r>
      <w:r w:rsidR="003D4E60" w:rsidRPr="003D4E60">
        <w:rPr>
          <w:color w:val="000000"/>
          <w:sz w:val="28"/>
          <w:szCs w:val="28"/>
        </w:rPr>
        <w:t>»</w:t>
      </w:r>
      <w:r w:rsidR="003D4E60">
        <w:rPr>
          <w:color w:val="000000"/>
          <w:sz w:val="28"/>
          <w:szCs w:val="28"/>
        </w:rPr>
        <w:t xml:space="preserve"> </w:t>
      </w:r>
      <w:r>
        <w:rPr>
          <w:color w:val="000000"/>
          <w:sz w:val="28"/>
          <w:szCs w:val="28"/>
        </w:rPr>
        <w:t>в 2023 году (приложение 2).</w:t>
      </w:r>
    </w:p>
    <w:p w:rsidR="00BA5BCD" w:rsidRPr="00B71841" w:rsidRDefault="00974B26" w:rsidP="00A0174A">
      <w:pPr>
        <w:numPr>
          <w:ilvl w:val="0"/>
          <w:numId w:val="3"/>
        </w:numPr>
        <w:shd w:val="clear" w:color="auto" w:fill="FFFFFF"/>
        <w:tabs>
          <w:tab w:val="left" w:pos="1134"/>
        </w:tabs>
        <w:spacing w:line="276" w:lineRule="auto"/>
        <w:ind w:left="0" w:firstLine="709"/>
        <w:jc w:val="both"/>
        <w:rPr>
          <w:sz w:val="28"/>
          <w:szCs w:val="28"/>
        </w:rPr>
      </w:pPr>
      <w:r w:rsidRPr="00B71841">
        <w:rPr>
          <w:sz w:val="28"/>
          <w:szCs w:val="28"/>
        </w:rPr>
        <w:t xml:space="preserve">Утвердить состав оргкомитета </w:t>
      </w:r>
      <w:r w:rsidR="00712D54" w:rsidRPr="009F4C93">
        <w:rPr>
          <w:sz w:val="28"/>
          <w:szCs w:val="28"/>
        </w:rPr>
        <w:t>городского</w:t>
      </w:r>
      <w:r w:rsidR="00712D54">
        <w:rPr>
          <w:color w:val="000000"/>
          <w:sz w:val="28"/>
          <w:szCs w:val="28"/>
        </w:rPr>
        <w:t xml:space="preserve"> </w:t>
      </w:r>
      <w:r w:rsidR="003D4E60">
        <w:rPr>
          <w:color w:val="000000"/>
          <w:sz w:val="28"/>
          <w:szCs w:val="28"/>
        </w:rPr>
        <w:t>к</w:t>
      </w:r>
      <w:r w:rsidR="009F2004">
        <w:rPr>
          <w:color w:val="000000"/>
          <w:sz w:val="28"/>
          <w:szCs w:val="28"/>
        </w:rPr>
        <w:t>онкурса</w:t>
      </w:r>
      <w:r w:rsidRPr="00B71841">
        <w:rPr>
          <w:sz w:val="28"/>
          <w:szCs w:val="28"/>
        </w:rPr>
        <w:t xml:space="preserve"> </w:t>
      </w:r>
      <w:r w:rsidR="003D4E60" w:rsidRPr="002F0857">
        <w:rPr>
          <w:sz w:val="28"/>
          <w:szCs w:val="28"/>
          <w:lang w:eastAsia="ar-SA"/>
        </w:rPr>
        <w:t>«</w:t>
      </w:r>
      <w:r w:rsidR="00435338" w:rsidRPr="00EA2356">
        <w:rPr>
          <w:color w:val="000000"/>
          <w:sz w:val="28"/>
          <w:szCs w:val="28"/>
        </w:rPr>
        <w:t>Юные знатоки биологии</w:t>
      </w:r>
      <w:r w:rsidR="003D4E60" w:rsidRPr="002F0857">
        <w:rPr>
          <w:sz w:val="28"/>
          <w:szCs w:val="28"/>
          <w:lang w:eastAsia="ar-SA"/>
        </w:rPr>
        <w:t>»</w:t>
      </w:r>
      <w:r w:rsidR="003D4E60" w:rsidRPr="00B71841">
        <w:rPr>
          <w:sz w:val="28"/>
          <w:szCs w:val="28"/>
        </w:rPr>
        <w:t xml:space="preserve"> </w:t>
      </w:r>
      <w:r w:rsidRPr="00B71841">
        <w:rPr>
          <w:sz w:val="28"/>
          <w:szCs w:val="28"/>
        </w:rPr>
        <w:t>(приложение 3).</w:t>
      </w:r>
      <w:r w:rsidR="00A0174A" w:rsidRPr="00B71841">
        <w:rPr>
          <w:sz w:val="28"/>
          <w:szCs w:val="28"/>
        </w:rPr>
        <w:t xml:space="preserve"> </w:t>
      </w:r>
    </w:p>
    <w:p w:rsidR="00BA5BCD" w:rsidRPr="00B71841" w:rsidRDefault="00974B26" w:rsidP="00A0174A">
      <w:pPr>
        <w:widowControl w:val="0"/>
        <w:numPr>
          <w:ilvl w:val="0"/>
          <w:numId w:val="3"/>
        </w:numPr>
        <w:tabs>
          <w:tab w:val="left" w:pos="1134"/>
        </w:tabs>
        <w:spacing w:line="276" w:lineRule="auto"/>
        <w:ind w:left="0" w:firstLine="709"/>
        <w:jc w:val="both"/>
        <w:rPr>
          <w:sz w:val="28"/>
          <w:szCs w:val="28"/>
        </w:rPr>
      </w:pPr>
      <w:r w:rsidRPr="00B71841">
        <w:rPr>
          <w:sz w:val="28"/>
          <w:szCs w:val="28"/>
        </w:rPr>
        <w:t>Утвердить состав</w:t>
      </w:r>
      <w:r w:rsidR="00712D54" w:rsidRPr="009F4C93">
        <w:rPr>
          <w:sz w:val="28"/>
          <w:szCs w:val="28"/>
        </w:rPr>
        <w:t>ы</w:t>
      </w:r>
      <w:r w:rsidRPr="00B71841">
        <w:rPr>
          <w:sz w:val="28"/>
          <w:szCs w:val="28"/>
        </w:rPr>
        <w:t xml:space="preserve"> жюри </w:t>
      </w:r>
      <w:r w:rsidR="00860C3C" w:rsidRPr="00B71841">
        <w:rPr>
          <w:sz w:val="28"/>
          <w:szCs w:val="28"/>
        </w:rPr>
        <w:t xml:space="preserve">и предметно-методической комиссии </w:t>
      </w:r>
      <w:r w:rsidR="00712D54" w:rsidRPr="009F4C93">
        <w:rPr>
          <w:sz w:val="28"/>
          <w:szCs w:val="28"/>
        </w:rPr>
        <w:t>городского</w:t>
      </w:r>
      <w:r w:rsidR="00712D54">
        <w:rPr>
          <w:color w:val="000000"/>
          <w:sz w:val="28"/>
          <w:szCs w:val="28"/>
        </w:rPr>
        <w:t xml:space="preserve"> </w:t>
      </w:r>
      <w:r w:rsidR="003D4E60">
        <w:rPr>
          <w:color w:val="000000"/>
          <w:sz w:val="28"/>
          <w:szCs w:val="28"/>
        </w:rPr>
        <w:t>конкурса</w:t>
      </w:r>
      <w:r w:rsidR="003D4E60" w:rsidRPr="00B71841">
        <w:rPr>
          <w:sz w:val="28"/>
          <w:szCs w:val="28"/>
        </w:rPr>
        <w:t xml:space="preserve"> </w:t>
      </w:r>
      <w:r w:rsidR="003D4E60" w:rsidRPr="002F0857">
        <w:rPr>
          <w:sz w:val="28"/>
          <w:szCs w:val="28"/>
          <w:lang w:eastAsia="ar-SA"/>
        </w:rPr>
        <w:t>«</w:t>
      </w:r>
      <w:r w:rsidR="00435338" w:rsidRPr="00EA2356">
        <w:rPr>
          <w:color w:val="000000"/>
          <w:sz w:val="28"/>
          <w:szCs w:val="28"/>
        </w:rPr>
        <w:t>Юные знатоки биологии</w:t>
      </w:r>
      <w:r w:rsidR="003D4E60" w:rsidRPr="002F0857">
        <w:rPr>
          <w:sz w:val="28"/>
          <w:szCs w:val="28"/>
          <w:lang w:eastAsia="ar-SA"/>
        </w:rPr>
        <w:t>»</w:t>
      </w:r>
      <w:r w:rsidR="00724BA0" w:rsidRPr="00B71841">
        <w:rPr>
          <w:sz w:val="28"/>
          <w:szCs w:val="28"/>
        </w:rPr>
        <w:t xml:space="preserve"> </w:t>
      </w:r>
      <w:r w:rsidRPr="00B71841">
        <w:rPr>
          <w:sz w:val="28"/>
          <w:szCs w:val="28"/>
        </w:rPr>
        <w:t>(приложение 4).</w:t>
      </w:r>
    </w:p>
    <w:p w:rsidR="00BA5BCD" w:rsidRDefault="00974B26" w:rsidP="00A0174A">
      <w:pPr>
        <w:widowControl w:val="0"/>
        <w:numPr>
          <w:ilvl w:val="0"/>
          <w:numId w:val="3"/>
        </w:numPr>
        <w:tabs>
          <w:tab w:val="left" w:pos="1134"/>
        </w:tabs>
        <w:spacing w:line="276" w:lineRule="auto"/>
        <w:ind w:left="0" w:firstLine="709"/>
        <w:jc w:val="both"/>
        <w:rPr>
          <w:sz w:val="28"/>
          <w:szCs w:val="28"/>
        </w:rPr>
      </w:pPr>
      <w:r>
        <w:rPr>
          <w:sz w:val="28"/>
          <w:szCs w:val="28"/>
        </w:rPr>
        <w:t>МУ ДПО «ЦПКИМР» г. Магнитогорска (С.Ф. </w:t>
      </w:r>
      <w:proofErr w:type="spellStart"/>
      <w:r>
        <w:rPr>
          <w:sz w:val="28"/>
          <w:szCs w:val="28"/>
        </w:rPr>
        <w:t>Багаутдинова</w:t>
      </w:r>
      <w:proofErr w:type="spellEnd"/>
      <w:r>
        <w:rPr>
          <w:sz w:val="28"/>
          <w:szCs w:val="28"/>
        </w:rPr>
        <w:t>):</w:t>
      </w:r>
    </w:p>
    <w:p w:rsidR="00BA5BCD" w:rsidRPr="00E169B9" w:rsidRDefault="00A0174A" w:rsidP="00A0174A">
      <w:pPr>
        <w:widowControl w:val="0"/>
        <w:numPr>
          <w:ilvl w:val="1"/>
          <w:numId w:val="3"/>
        </w:numPr>
        <w:tabs>
          <w:tab w:val="left" w:pos="1134"/>
          <w:tab w:val="left" w:pos="1276"/>
        </w:tabs>
        <w:spacing w:line="276" w:lineRule="auto"/>
        <w:ind w:left="0" w:firstLine="709"/>
        <w:jc w:val="both"/>
        <w:rPr>
          <w:sz w:val="28"/>
          <w:szCs w:val="28"/>
        </w:rPr>
      </w:pPr>
      <w:r>
        <w:rPr>
          <w:sz w:val="28"/>
          <w:szCs w:val="28"/>
        </w:rPr>
        <w:t xml:space="preserve"> </w:t>
      </w:r>
      <w:r w:rsidR="00974B26" w:rsidRPr="00E169B9">
        <w:rPr>
          <w:sz w:val="28"/>
          <w:szCs w:val="28"/>
        </w:rPr>
        <w:t xml:space="preserve">Довести до сведения руководителей </w:t>
      </w:r>
      <w:r w:rsidR="0056406A" w:rsidRPr="00E169B9">
        <w:rPr>
          <w:sz w:val="28"/>
          <w:szCs w:val="28"/>
        </w:rPr>
        <w:t>обще</w:t>
      </w:r>
      <w:r w:rsidR="00974B26" w:rsidRPr="00E169B9">
        <w:rPr>
          <w:sz w:val="28"/>
          <w:szCs w:val="28"/>
        </w:rPr>
        <w:t>образовательных учреждений сроки, время, место, порядок проведения</w:t>
      </w:r>
      <w:r w:rsidR="00B71841" w:rsidRPr="00E169B9">
        <w:rPr>
          <w:sz w:val="28"/>
          <w:szCs w:val="28"/>
        </w:rPr>
        <w:t xml:space="preserve"> </w:t>
      </w:r>
      <w:r w:rsidR="00712D54" w:rsidRPr="00E169B9">
        <w:rPr>
          <w:sz w:val="28"/>
          <w:szCs w:val="28"/>
        </w:rPr>
        <w:t xml:space="preserve">городского </w:t>
      </w:r>
      <w:r w:rsidR="003D4E60" w:rsidRPr="00E169B9">
        <w:rPr>
          <w:sz w:val="28"/>
          <w:szCs w:val="28"/>
        </w:rPr>
        <w:t xml:space="preserve">конкурса </w:t>
      </w:r>
      <w:r w:rsidR="003D4E60" w:rsidRPr="00E169B9">
        <w:rPr>
          <w:sz w:val="28"/>
          <w:szCs w:val="28"/>
          <w:lang w:eastAsia="ar-SA"/>
        </w:rPr>
        <w:t>«</w:t>
      </w:r>
      <w:r w:rsidR="00435338" w:rsidRPr="00E169B9">
        <w:rPr>
          <w:sz w:val="28"/>
          <w:szCs w:val="28"/>
        </w:rPr>
        <w:t>Юные знатоки биологии</w:t>
      </w:r>
      <w:r w:rsidR="003D4E60" w:rsidRPr="00E169B9">
        <w:rPr>
          <w:sz w:val="28"/>
          <w:szCs w:val="28"/>
          <w:lang w:eastAsia="ar-SA"/>
        </w:rPr>
        <w:t>»</w:t>
      </w:r>
      <w:r w:rsidR="003D4E60" w:rsidRPr="00E169B9">
        <w:rPr>
          <w:sz w:val="28"/>
          <w:szCs w:val="28"/>
        </w:rPr>
        <w:t xml:space="preserve"> </w:t>
      </w:r>
      <w:r w:rsidR="00974B26" w:rsidRPr="00E169B9">
        <w:rPr>
          <w:sz w:val="28"/>
          <w:szCs w:val="28"/>
        </w:rPr>
        <w:t>в 2023 году.</w:t>
      </w:r>
    </w:p>
    <w:p w:rsidR="00712D54" w:rsidRPr="00E169B9" w:rsidRDefault="00712D54" w:rsidP="00712D54">
      <w:pPr>
        <w:widowControl w:val="0"/>
        <w:numPr>
          <w:ilvl w:val="1"/>
          <w:numId w:val="3"/>
        </w:numPr>
        <w:tabs>
          <w:tab w:val="left" w:pos="1134"/>
          <w:tab w:val="left" w:pos="1276"/>
        </w:tabs>
        <w:spacing w:line="276" w:lineRule="auto"/>
        <w:ind w:left="0" w:firstLine="709"/>
        <w:jc w:val="both"/>
        <w:rPr>
          <w:sz w:val="28"/>
          <w:szCs w:val="28"/>
        </w:rPr>
      </w:pPr>
      <w:r w:rsidRPr="00E169B9">
        <w:rPr>
          <w:sz w:val="28"/>
          <w:szCs w:val="28"/>
        </w:rPr>
        <w:t xml:space="preserve"> Осуществить организационно-методическое сопровождение городского</w:t>
      </w:r>
      <w:r w:rsidRPr="00E169B9">
        <w:t xml:space="preserve"> </w:t>
      </w:r>
      <w:r w:rsidRPr="00E169B9">
        <w:rPr>
          <w:sz w:val="28"/>
          <w:szCs w:val="28"/>
        </w:rPr>
        <w:t>конкурса «Юные знатоки биологии».</w:t>
      </w:r>
    </w:p>
    <w:p w:rsidR="00712D54" w:rsidRPr="00E169B9" w:rsidRDefault="00712D54" w:rsidP="00712D54">
      <w:pPr>
        <w:widowControl w:val="0"/>
        <w:numPr>
          <w:ilvl w:val="1"/>
          <w:numId w:val="3"/>
        </w:numPr>
        <w:tabs>
          <w:tab w:val="left" w:pos="1134"/>
          <w:tab w:val="left" w:pos="1276"/>
        </w:tabs>
        <w:spacing w:line="276" w:lineRule="auto"/>
        <w:ind w:left="0" w:firstLine="709"/>
        <w:jc w:val="both"/>
        <w:rPr>
          <w:sz w:val="28"/>
          <w:szCs w:val="28"/>
        </w:rPr>
      </w:pPr>
      <w:r w:rsidRPr="00E169B9">
        <w:rPr>
          <w:sz w:val="28"/>
          <w:szCs w:val="28"/>
        </w:rPr>
        <w:t xml:space="preserve"> </w:t>
      </w:r>
      <w:r w:rsidR="00FD2111" w:rsidRPr="00E169B9">
        <w:rPr>
          <w:sz w:val="28"/>
          <w:szCs w:val="28"/>
        </w:rPr>
        <w:t>Организовать работу предметной комиссии и жюри городского конкурса «Юные знатоки биологии».</w:t>
      </w:r>
    </w:p>
    <w:p w:rsidR="00FD2111" w:rsidRPr="00E169B9" w:rsidRDefault="00712D54" w:rsidP="00712D54">
      <w:pPr>
        <w:widowControl w:val="0"/>
        <w:numPr>
          <w:ilvl w:val="1"/>
          <w:numId w:val="3"/>
        </w:numPr>
        <w:tabs>
          <w:tab w:val="left" w:pos="1134"/>
          <w:tab w:val="left" w:pos="1276"/>
        </w:tabs>
        <w:spacing w:line="276" w:lineRule="auto"/>
        <w:ind w:left="0" w:firstLine="709"/>
        <w:jc w:val="both"/>
        <w:rPr>
          <w:sz w:val="28"/>
          <w:szCs w:val="28"/>
        </w:rPr>
      </w:pPr>
      <w:r w:rsidRPr="00E169B9">
        <w:rPr>
          <w:sz w:val="28"/>
          <w:szCs w:val="28"/>
        </w:rPr>
        <w:t xml:space="preserve"> </w:t>
      </w:r>
      <w:r w:rsidR="00FD2111" w:rsidRPr="00E169B9">
        <w:rPr>
          <w:sz w:val="28"/>
          <w:szCs w:val="28"/>
        </w:rPr>
        <w:t xml:space="preserve">Подвести итоги проведения </w:t>
      </w:r>
      <w:r w:rsidRPr="00E169B9">
        <w:rPr>
          <w:sz w:val="28"/>
          <w:szCs w:val="28"/>
        </w:rPr>
        <w:t xml:space="preserve">городского </w:t>
      </w:r>
      <w:r w:rsidR="00FD2111" w:rsidRPr="00E169B9">
        <w:rPr>
          <w:sz w:val="28"/>
          <w:szCs w:val="28"/>
        </w:rPr>
        <w:t xml:space="preserve">конкурса «Юные знатоки </w:t>
      </w:r>
      <w:r w:rsidR="00FD2111" w:rsidRPr="00E169B9">
        <w:rPr>
          <w:sz w:val="28"/>
          <w:szCs w:val="28"/>
        </w:rPr>
        <w:lastRenderedPageBreak/>
        <w:t>биологии».</w:t>
      </w:r>
    </w:p>
    <w:p w:rsidR="000F4D5D" w:rsidRPr="00986930" w:rsidRDefault="000F4D5D" w:rsidP="00E169B9">
      <w:pPr>
        <w:widowControl w:val="0"/>
        <w:tabs>
          <w:tab w:val="left" w:pos="1134"/>
          <w:tab w:val="left" w:pos="1276"/>
        </w:tabs>
        <w:spacing w:line="276" w:lineRule="auto"/>
        <w:ind w:firstLine="709"/>
        <w:jc w:val="both"/>
        <w:rPr>
          <w:sz w:val="28"/>
          <w:szCs w:val="28"/>
        </w:rPr>
      </w:pPr>
      <w:r>
        <w:rPr>
          <w:sz w:val="28"/>
          <w:szCs w:val="28"/>
        </w:rPr>
        <w:t>6</w:t>
      </w:r>
      <w:r w:rsidR="00E169B9">
        <w:rPr>
          <w:sz w:val="28"/>
          <w:szCs w:val="28"/>
        </w:rPr>
        <w:t>.</w:t>
      </w:r>
      <w:r w:rsidR="00E169B9">
        <w:rPr>
          <w:sz w:val="28"/>
          <w:szCs w:val="28"/>
        </w:rPr>
        <w:tab/>
        <w:t>МОУ «МГМЛ» (Н.А. Лаптева) с</w:t>
      </w:r>
      <w:r w:rsidRPr="000F4D5D">
        <w:rPr>
          <w:sz w:val="28"/>
          <w:szCs w:val="28"/>
        </w:rPr>
        <w:t>оздать условия для проведения городского конкурса «</w:t>
      </w:r>
      <w:r w:rsidRPr="00EA2356">
        <w:rPr>
          <w:color w:val="000000"/>
          <w:sz w:val="28"/>
          <w:szCs w:val="28"/>
        </w:rPr>
        <w:t>Юные знатоки биологии</w:t>
      </w:r>
      <w:r w:rsidRPr="000F4D5D">
        <w:rPr>
          <w:sz w:val="28"/>
          <w:szCs w:val="28"/>
        </w:rPr>
        <w:t>» в соответствии с утвер</w:t>
      </w:r>
      <w:r>
        <w:rPr>
          <w:sz w:val="28"/>
          <w:szCs w:val="28"/>
        </w:rPr>
        <w:t xml:space="preserve">жденными сроками и Положением, </w:t>
      </w:r>
      <w:r w:rsidRPr="000F4D5D">
        <w:rPr>
          <w:sz w:val="28"/>
          <w:szCs w:val="28"/>
        </w:rPr>
        <w:t xml:space="preserve">а также с учётом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0F4D5D">
        <w:rPr>
          <w:sz w:val="28"/>
          <w:szCs w:val="28"/>
        </w:rPr>
        <w:t>коронавирусной</w:t>
      </w:r>
      <w:proofErr w:type="spellEnd"/>
      <w:r w:rsidRPr="000F4D5D">
        <w:rPr>
          <w:sz w:val="28"/>
          <w:szCs w:val="28"/>
        </w:rPr>
        <w:t xml:space="preserve"> инфекции (COVID-19)», утвержденных постановлением главного государственного санитарного врача РФ № 16 от 30.06.2020 (с изменениями).</w:t>
      </w:r>
    </w:p>
    <w:p w:rsidR="00BA5BCD" w:rsidRPr="00986930" w:rsidRDefault="000F4D5D" w:rsidP="000F4D5D">
      <w:pPr>
        <w:widowControl w:val="0"/>
        <w:tabs>
          <w:tab w:val="left" w:pos="1276"/>
        </w:tabs>
        <w:spacing w:line="276" w:lineRule="auto"/>
        <w:ind w:firstLine="709"/>
        <w:jc w:val="both"/>
        <w:rPr>
          <w:sz w:val="28"/>
          <w:szCs w:val="28"/>
        </w:rPr>
      </w:pPr>
      <w:r>
        <w:rPr>
          <w:sz w:val="28"/>
          <w:szCs w:val="28"/>
        </w:rPr>
        <w:t>7</w:t>
      </w:r>
      <w:r w:rsidR="00974B26" w:rsidRPr="00986930">
        <w:rPr>
          <w:sz w:val="28"/>
          <w:szCs w:val="28"/>
        </w:rPr>
        <w:t xml:space="preserve">. Руководителям </w:t>
      </w:r>
      <w:r w:rsidR="0056406A" w:rsidRPr="00986930">
        <w:rPr>
          <w:sz w:val="28"/>
          <w:szCs w:val="28"/>
        </w:rPr>
        <w:t>обще</w:t>
      </w:r>
      <w:r w:rsidR="00974B26" w:rsidRPr="00986930">
        <w:rPr>
          <w:sz w:val="28"/>
          <w:szCs w:val="28"/>
        </w:rPr>
        <w:t>образовательных учреждений:</w:t>
      </w:r>
    </w:p>
    <w:p w:rsidR="0056406A" w:rsidRPr="00986930" w:rsidRDefault="000F4D5D" w:rsidP="000F4D5D">
      <w:pPr>
        <w:widowControl w:val="0"/>
        <w:tabs>
          <w:tab w:val="left" w:pos="1276"/>
        </w:tabs>
        <w:spacing w:line="276" w:lineRule="auto"/>
        <w:ind w:firstLine="709"/>
        <w:jc w:val="both"/>
        <w:rPr>
          <w:sz w:val="28"/>
          <w:szCs w:val="28"/>
        </w:rPr>
      </w:pPr>
      <w:r>
        <w:rPr>
          <w:sz w:val="28"/>
          <w:szCs w:val="28"/>
        </w:rPr>
        <w:t>7</w:t>
      </w:r>
      <w:r w:rsidR="00F80B12">
        <w:rPr>
          <w:sz w:val="28"/>
          <w:szCs w:val="28"/>
        </w:rPr>
        <w:t>.1. </w:t>
      </w:r>
      <w:r w:rsidR="00974B26" w:rsidRPr="00986930">
        <w:rPr>
          <w:sz w:val="28"/>
          <w:szCs w:val="28"/>
        </w:rPr>
        <w:t xml:space="preserve">Довести до сведения педагогического коллектива сроки, время, </w:t>
      </w:r>
      <w:r w:rsidR="00974B26" w:rsidRPr="00B71841">
        <w:rPr>
          <w:sz w:val="28"/>
          <w:szCs w:val="28"/>
        </w:rPr>
        <w:t xml:space="preserve">место, порядок проведения </w:t>
      </w:r>
      <w:r w:rsidR="009F2004">
        <w:rPr>
          <w:sz w:val="28"/>
          <w:szCs w:val="28"/>
          <w:highlight w:val="white"/>
        </w:rPr>
        <w:t xml:space="preserve">городского </w:t>
      </w:r>
      <w:r>
        <w:rPr>
          <w:sz w:val="28"/>
          <w:szCs w:val="28"/>
        </w:rPr>
        <w:t>конкурса «</w:t>
      </w:r>
      <w:r w:rsidRPr="000F4D5D">
        <w:rPr>
          <w:sz w:val="28"/>
          <w:szCs w:val="28"/>
        </w:rPr>
        <w:t>Юные знатоки биологии</w:t>
      </w:r>
      <w:r>
        <w:rPr>
          <w:sz w:val="28"/>
          <w:szCs w:val="28"/>
        </w:rPr>
        <w:t>»</w:t>
      </w:r>
      <w:r w:rsidR="009F2004">
        <w:rPr>
          <w:sz w:val="28"/>
          <w:szCs w:val="28"/>
          <w:lang w:eastAsia="ar-SA"/>
        </w:rPr>
        <w:t xml:space="preserve"> </w:t>
      </w:r>
      <w:r w:rsidR="00974B26" w:rsidRPr="00B71841">
        <w:rPr>
          <w:sz w:val="28"/>
          <w:szCs w:val="28"/>
        </w:rPr>
        <w:t>в 2023 году.</w:t>
      </w:r>
    </w:p>
    <w:p w:rsidR="0056406A" w:rsidRPr="00986930" w:rsidRDefault="000F4D5D" w:rsidP="0056406A">
      <w:pPr>
        <w:widowControl w:val="0"/>
        <w:tabs>
          <w:tab w:val="left" w:pos="1276"/>
        </w:tabs>
        <w:spacing w:line="276" w:lineRule="auto"/>
        <w:ind w:firstLine="709"/>
        <w:jc w:val="both"/>
        <w:rPr>
          <w:sz w:val="28"/>
          <w:szCs w:val="28"/>
        </w:rPr>
      </w:pPr>
      <w:r>
        <w:rPr>
          <w:sz w:val="28"/>
          <w:szCs w:val="28"/>
        </w:rPr>
        <w:t>7.</w:t>
      </w:r>
      <w:r w:rsidR="00F80B12">
        <w:rPr>
          <w:sz w:val="28"/>
          <w:szCs w:val="28"/>
        </w:rPr>
        <w:t>2. </w:t>
      </w:r>
      <w:r w:rsidR="0056406A" w:rsidRPr="00986930">
        <w:rPr>
          <w:sz w:val="28"/>
          <w:szCs w:val="28"/>
        </w:rPr>
        <w:t xml:space="preserve">Обеспечить своевременное оформление электронной заявки на </w:t>
      </w:r>
      <w:r w:rsidR="0056406A" w:rsidRPr="00B71841">
        <w:rPr>
          <w:sz w:val="28"/>
          <w:szCs w:val="28"/>
        </w:rPr>
        <w:t xml:space="preserve">участие в </w:t>
      </w:r>
      <w:r w:rsidR="00B476A6" w:rsidRPr="009F4C93">
        <w:rPr>
          <w:sz w:val="28"/>
          <w:szCs w:val="28"/>
        </w:rPr>
        <w:t>городском</w:t>
      </w:r>
      <w:r w:rsidR="00B476A6">
        <w:rPr>
          <w:color w:val="000000"/>
          <w:sz w:val="28"/>
          <w:szCs w:val="28"/>
        </w:rPr>
        <w:t xml:space="preserve"> </w:t>
      </w:r>
      <w:r w:rsidR="003D4E60">
        <w:rPr>
          <w:color w:val="000000"/>
          <w:sz w:val="28"/>
          <w:szCs w:val="28"/>
        </w:rPr>
        <w:t>конкурсе</w:t>
      </w:r>
      <w:r w:rsidR="003D4E60" w:rsidRPr="00B71841">
        <w:rPr>
          <w:sz w:val="28"/>
          <w:szCs w:val="28"/>
        </w:rPr>
        <w:t xml:space="preserve"> </w:t>
      </w:r>
      <w:r w:rsidR="003D4E60" w:rsidRPr="002F0857">
        <w:rPr>
          <w:sz w:val="28"/>
          <w:szCs w:val="28"/>
          <w:lang w:eastAsia="ar-SA"/>
        </w:rPr>
        <w:t>«</w:t>
      </w:r>
      <w:r w:rsidRPr="000F4D5D">
        <w:rPr>
          <w:sz w:val="28"/>
          <w:szCs w:val="28"/>
        </w:rPr>
        <w:t>Юные знатоки биологии</w:t>
      </w:r>
      <w:r w:rsidR="003D4E60" w:rsidRPr="002F0857">
        <w:rPr>
          <w:sz w:val="28"/>
          <w:szCs w:val="28"/>
          <w:lang w:eastAsia="ar-SA"/>
        </w:rPr>
        <w:t>»</w:t>
      </w:r>
      <w:r w:rsidR="009F2004">
        <w:rPr>
          <w:sz w:val="28"/>
          <w:szCs w:val="28"/>
        </w:rPr>
        <w:t xml:space="preserve"> </w:t>
      </w:r>
      <w:r w:rsidR="0056406A" w:rsidRPr="00B71841">
        <w:rPr>
          <w:sz w:val="28"/>
          <w:szCs w:val="28"/>
        </w:rPr>
        <w:t>на сайте МУ ДПО «ЦПКИМР»</w:t>
      </w:r>
      <w:r w:rsidR="0056406A" w:rsidRPr="00986930">
        <w:rPr>
          <w:sz w:val="28"/>
          <w:szCs w:val="28"/>
        </w:rPr>
        <w:t xml:space="preserve"> г. Магнитогорска (баннер «Регистрация на городские мероприятия для руководящих и педагогических работников и обучающихся») в соответствии с установленными сроками.</w:t>
      </w:r>
    </w:p>
    <w:p w:rsidR="00BA5BCD" w:rsidRPr="00986930" w:rsidRDefault="00FD2111">
      <w:pPr>
        <w:widowControl w:val="0"/>
        <w:tabs>
          <w:tab w:val="left" w:pos="1276"/>
        </w:tabs>
        <w:spacing w:line="276" w:lineRule="auto"/>
        <w:ind w:firstLine="709"/>
        <w:jc w:val="both"/>
        <w:rPr>
          <w:sz w:val="28"/>
          <w:szCs w:val="28"/>
          <w:highlight w:val="white"/>
        </w:rPr>
      </w:pPr>
      <w:r>
        <w:rPr>
          <w:sz w:val="28"/>
          <w:szCs w:val="28"/>
        </w:rPr>
        <w:t>7</w:t>
      </w:r>
      <w:r w:rsidR="00F80B12">
        <w:rPr>
          <w:sz w:val="28"/>
          <w:szCs w:val="28"/>
        </w:rPr>
        <w:t>.3. </w:t>
      </w:r>
      <w:r w:rsidR="00974B26" w:rsidRPr="00B71841">
        <w:rPr>
          <w:sz w:val="28"/>
          <w:szCs w:val="28"/>
        </w:rPr>
        <w:t xml:space="preserve">Обеспечить участие обучающихся </w:t>
      </w:r>
      <w:r w:rsidR="000F4D5D">
        <w:rPr>
          <w:sz w:val="28"/>
          <w:szCs w:val="28"/>
        </w:rPr>
        <w:t>5</w:t>
      </w:r>
      <w:r w:rsidR="00724BA0" w:rsidRPr="00B71841">
        <w:rPr>
          <w:sz w:val="28"/>
          <w:szCs w:val="28"/>
        </w:rPr>
        <w:t>-</w:t>
      </w:r>
      <w:r w:rsidR="000F4D5D">
        <w:rPr>
          <w:sz w:val="28"/>
          <w:szCs w:val="28"/>
        </w:rPr>
        <w:t>7</w:t>
      </w:r>
      <w:r w:rsidR="0056406A" w:rsidRPr="00B71841">
        <w:rPr>
          <w:sz w:val="28"/>
          <w:szCs w:val="28"/>
        </w:rPr>
        <w:t xml:space="preserve"> классов </w:t>
      </w:r>
      <w:r w:rsidR="00974B26" w:rsidRPr="00B71841">
        <w:rPr>
          <w:sz w:val="28"/>
          <w:szCs w:val="28"/>
        </w:rPr>
        <w:t xml:space="preserve">в </w:t>
      </w:r>
      <w:r w:rsidR="00B476A6" w:rsidRPr="009F4C93">
        <w:rPr>
          <w:sz w:val="28"/>
          <w:szCs w:val="28"/>
        </w:rPr>
        <w:t xml:space="preserve">городском </w:t>
      </w:r>
      <w:r w:rsidR="003D4E60">
        <w:rPr>
          <w:color w:val="000000"/>
          <w:sz w:val="28"/>
          <w:szCs w:val="28"/>
        </w:rPr>
        <w:t>конкурсе</w:t>
      </w:r>
      <w:r w:rsidR="003D4E60" w:rsidRPr="00B71841">
        <w:rPr>
          <w:sz w:val="28"/>
          <w:szCs w:val="28"/>
        </w:rPr>
        <w:t xml:space="preserve"> </w:t>
      </w:r>
      <w:r w:rsidR="003D4E60" w:rsidRPr="002F0857">
        <w:rPr>
          <w:sz w:val="28"/>
          <w:szCs w:val="28"/>
          <w:lang w:eastAsia="ar-SA"/>
        </w:rPr>
        <w:t>«</w:t>
      </w:r>
      <w:r w:rsidR="000F4D5D" w:rsidRPr="000F4D5D">
        <w:rPr>
          <w:sz w:val="28"/>
          <w:szCs w:val="28"/>
        </w:rPr>
        <w:t>Юные знатоки биологии</w:t>
      </w:r>
      <w:r w:rsidR="003D4E60" w:rsidRPr="002F0857">
        <w:rPr>
          <w:sz w:val="28"/>
          <w:szCs w:val="28"/>
          <w:lang w:eastAsia="ar-SA"/>
        </w:rPr>
        <w:t>»</w:t>
      </w:r>
      <w:r w:rsidR="009F2004">
        <w:rPr>
          <w:sz w:val="28"/>
          <w:szCs w:val="28"/>
        </w:rPr>
        <w:t xml:space="preserve"> </w:t>
      </w:r>
      <w:r w:rsidR="00974B26" w:rsidRPr="00B71841">
        <w:rPr>
          <w:sz w:val="28"/>
          <w:szCs w:val="28"/>
        </w:rPr>
        <w:t>в соответствии с утвержденными сроками и</w:t>
      </w:r>
      <w:r w:rsidR="00974B26" w:rsidRPr="00986930">
        <w:rPr>
          <w:sz w:val="28"/>
          <w:szCs w:val="28"/>
        </w:rPr>
        <w:t xml:space="preserve"> Положением.</w:t>
      </w:r>
    </w:p>
    <w:p w:rsidR="00BA5BCD" w:rsidRPr="00986930" w:rsidRDefault="00FD2111">
      <w:pPr>
        <w:spacing w:line="276" w:lineRule="auto"/>
        <w:ind w:firstLine="709"/>
        <w:jc w:val="both"/>
        <w:rPr>
          <w:sz w:val="28"/>
          <w:szCs w:val="28"/>
        </w:rPr>
      </w:pPr>
      <w:r>
        <w:rPr>
          <w:sz w:val="28"/>
          <w:szCs w:val="28"/>
        </w:rPr>
        <w:t>8</w:t>
      </w:r>
      <w:r w:rsidR="00974B26" w:rsidRPr="00986930">
        <w:rPr>
          <w:sz w:val="28"/>
          <w:szCs w:val="28"/>
        </w:rPr>
        <w:t>. Контроль исполнения приказа возложить на заместителя начальника управления образования О.И. Бирюк.</w:t>
      </w:r>
    </w:p>
    <w:p w:rsidR="00BA5BCD" w:rsidRDefault="00BA5BCD">
      <w:pPr>
        <w:tabs>
          <w:tab w:val="left" w:pos="5954"/>
        </w:tabs>
        <w:jc w:val="both"/>
        <w:rPr>
          <w:sz w:val="28"/>
          <w:szCs w:val="28"/>
        </w:rPr>
      </w:pPr>
    </w:p>
    <w:p w:rsidR="00BA5BCD" w:rsidRDefault="00BA5BCD">
      <w:pPr>
        <w:tabs>
          <w:tab w:val="left" w:pos="5954"/>
        </w:tabs>
        <w:jc w:val="both"/>
        <w:rPr>
          <w:sz w:val="28"/>
          <w:szCs w:val="28"/>
        </w:rPr>
      </w:pPr>
    </w:p>
    <w:tbl>
      <w:tblPr>
        <w:tblStyle w:val="ac"/>
        <w:tblW w:w="9694" w:type="dxa"/>
        <w:tblInd w:w="0" w:type="dxa"/>
        <w:tblLayout w:type="fixed"/>
        <w:tblLook w:val="0400" w:firstRow="0" w:lastRow="0" w:firstColumn="0" w:lastColumn="0" w:noHBand="0" w:noVBand="1"/>
      </w:tblPr>
      <w:tblGrid>
        <w:gridCol w:w="3504"/>
        <w:gridCol w:w="3504"/>
        <w:gridCol w:w="2686"/>
      </w:tblGrid>
      <w:tr w:rsidR="00BA5BCD">
        <w:trPr>
          <w:cantSplit/>
          <w:trHeight w:val="1587"/>
          <w:tblHeader/>
        </w:trPr>
        <w:tc>
          <w:tcPr>
            <w:tcW w:w="3504" w:type="dxa"/>
            <w:vAlign w:val="center"/>
          </w:tcPr>
          <w:p w:rsidR="00BA5BCD" w:rsidRDefault="00974B26">
            <w:pPr>
              <w:ind w:right="-108"/>
              <w:rPr>
                <w:sz w:val="28"/>
                <w:szCs w:val="28"/>
              </w:rPr>
            </w:pPr>
            <w:r>
              <w:rPr>
                <w:sz w:val="28"/>
                <w:szCs w:val="28"/>
              </w:rPr>
              <w:t>Начальник управления</w:t>
            </w:r>
          </w:p>
        </w:tc>
        <w:tc>
          <w:tcPr>
            <w:tcW w:w="3504" w:type="dxa"/>
            <w:vAlign w:val="center"/>
          </w:tcPr>
          <w:p w:rsidR="00BA5BCD" w:rsidRDefault="00974B26">
            <w:pPr>
              <w:ind w:left="-108" w:right="-108"/>
              <w:jc w:val="center"/>
            </w:pPr>
            <w:r>
              <w:rPr>
                <w:noProof/>
                <w:sz w:val="28"/>
                <w:szCs w:val="28"/>
              </w:rPr>
              <w:drawing>
                <wp:inline distT="0" distB="0" distL="0" distR="0">
                  <wp:extent cx="59690" cy="59690"/>
                  <wp:effectExtent l="0" t="0" r="0" b="0"/>
                  <wp:docPr id="2" name="image2.png" descr="Вставка штампа"/>
                  <wp:cNvGraphicFramePr/>
                  <a:graphic xmlns:a="http://schemas.openxmlformats.org/drawingml/2006/main">
                    <a:graphicData uri="http://schemas.openxmlformats.org/drawingml/2006/picture">
                      <pic:pic xmlns:pic="http://schemas.openxmlformats.org/drawingml/2006/picture">
                        <pic:nvPicPr>
                          <pic:cNvPr id="0" name="image2.png" descr="Вставка штампа"/>
                          <pic:cNvPicPr preferRelativeResize="0"/>
                        </pic:nvPicPr>
                        <pic:blipFill>
                          <a:blip r:embed="rId9"/>
                          <a:srcRect/>
                          <a:stretch>
                            <a:fillRect/>
                          </a:stretch>
                        </pic:blipFill>
                        <pic:spPr>
                          <a:xfrm>
                            <a:off x="0" y="0"/>
                            <a:ext cx="59690" cy="59690"/>
                          </a:xfrm>
                          <a:prstGeom prst="rect">
                            <a:avLst/>
                          </a:prstGeom>
                          <a:ln/>
                        </pic:spPr>
                      </pic:pic>
                    </a:graphicData>
                  </a:graphic>
                </wp:inline>
              </w:drawing>
            </w:r>
          </w:p>
        </w:tc>
        <w:tc>
          <w:tcPr>
            <w:tcW w:w="2686" w:type="dxa"/>
            <w:vAlign w:val="center"/>
          </w:tcPr>
          <w:p w:rsidR="00BA5BCD" w:rsidRDefault="00974B26">
            <w:pPr>
              <w:ind w:left="-108" w:right="-14"/>
              <w:jc w:val="right"/>
              <w:rPr>
                <w:sz w:val="28"/>
                <w:szCs w:val="28"/>
              </w:rPr>
            </w:pPr>
            <w:r>
              <w:rPr>
                <w:sz w:val="28"/>
                <w:szCs w:val="28"/>
              </w:rPr>
              <w:t>Н.В. Сафонова</w:t>
            </w:r>
          </w:p>
        </w:tc>
      </w:tr>
    </w:tbl>
    <w:p w:rsidR="00BA5BCD" w:rsidRDefault="00BA5BCD">
      <w:pPr>
        <w:tabs>
          <w:tab w:val="left" w:pos="5954"/>
        </w:tabs>
        <w:jc w:val="both"/>
        <w:rPr>
          <w:sz w:val="28"/>
          <w:szCs w:val="28"/>
        </w:rPr>
      </w:pPr>
    </w:p>
    <w:p w:rsidR="00981730" w:rsidRPr="00981730" w:rsidRDefault="00981730" w:rsidP="00981730">
      <w:pPr>
        <w:tabs>
          <w:tab w:val="left" w:pos="5954"/>
        </w:tabs>
        <w:jc w:val="both"/>
        <w:rPr>
          <w:sz w:val="28"/>
          <w:szCs w:val="28"/>
        </w:rPr>
      </w:pPr>
      <w:proofErr w:type="spellStart"/>
      <w:r w:rsidRPr="00981730">
        <w:rPr>
          <w:sz w:val="28"/>
          <w:szCs w:val="28"/>
        </w:rPr>
        <w:t>Багаутдинова</w:t>
      </w:r>
      <w:proofErr w:type="spellEnd"/>
      <w:r w:rsidRPr="00981730">
        <w:rPr>
          <w:sz w:val="28"/>
          <w:szCs w:val="28"/>
        </w:rPr>
        <w:t xml:space="preserve"> Светлана </w:t>
      </w:r>
      <w:proofErr w:type="spellStart"/>
      <w:r w:rsidRPr="00981730">
        <w:rPr>
          <w:sz w:val="28"/>
          <w:szCs w:val="28"/>
        </w:rPr>
        <w:t>Файзрахмановна</w:t>
      </w:r>
      <w:proofErr w:type="spellEnd"/>
    </w:p>
    <w:p w:rsidR="00981730" w:rsidRDefault="00981730" w:rsidP="00981730">
      <w:pPr>
        <w:rPr>
          <w:sz w:val="28"/>
          <w:szCs w:val="28"/>
        </w:rPr>
      </w:pPr>
      <w:r w:rsidRPr="00981730">
        <w:rPr>
          <w:sz w:val="28"/>
          <w:szCs w:val="28"/>
        </w:rPr>
        <w:t>8(3519)31-10-11</w:t>
      </w:r>
    </w:p>
    <w:p w:rsidR="00BA5BCD" w:rsidRDefault="00BA5BCD">
      <w:pPr>
        <w:rPr>
          <w:sz w:val="28"/>
          <w:szCs w:val="28"/>
        </w:rPr>
      </w:pPr>
    </w:p>
    <w:p w:rsidR="00BA5BCD" w:rsidRDefault="00974B26">
      <w:pPr>
        <w:spacing w:after="200" w:line="276" w:lineRule="auto"/>
        <w:rPr>
          <w:sz w:val="28"/>
          <w:szCs w:val="28"/>
        </w:rPr>
      </w:pPr>
      <w:r>
        <w:br w:type="page"/>
      </w:r>
    </w:p>
    <w:p w:rsidR="00BA5BCD" w:rsidRDefault="00981730" w:rsidP="00B372C8">
      <w:pPr>
        <w:ind w:left="5670"/>
        <w:rPr>
          <w:sz w:val="24"/>
          <w:szCs w:val="24"/>
        </w:rPr>
      </w:pPr>
      <w:r>
        <w:rPr>
          <w:sz w:val="24"/>
          <w:szCs w:val="24"/>
        </w:rPr>
        <w:lastRenderedPageBreak/>
        <w:t>Приложение 1</w:t>
      </w:r>
      <w:r>
        <w:rPr>
          <w:sz w:val="24"/>
          <w:szCs w:val="24"/>
        </w:rPr>
        <w:br/>
        <w:t xml:space="preserve">к приказу </w:t>
      </w:r>
      <w:proofErr w:type="gramStart"/>
      <w:r>
        <w:rPr>
          <w:sz w:val="24"/>
          <w:szCs w:val="24"/>
        </w:rPr>
        <w:t>У</w:t>
      </w:r>
      <w:r w:rsidR="00974B26">
        <w:rPr>
          <w:sz w:val="24"/>
          <w:szCs w:val="24"/>
        </w:rPr>
        <w:t xml:space="preserve">правления образования </w:t>
      </w:r>
      <w:r w:rsidR="00974B26">
        <w:rPr>
          <w:sz w:val="24"/>
          <w:szCs w:val="24"/>
        </w:rPr>
        <w:br/>
        <w:t>администрации г</w:t>
      </w:r>
      <w:r w:rsidR="00B372C8">
        <w:rPr>
          <w:sz w:val="24"/>
          <w:szCs w:val="24"/>
        </w:rPr>
        <w:t>орода</w:t>
      </w:r>
      <w:r w:rsidR="00974B26">
        <w:rPr>
          <w:sz w:val="24"/>
          <w:szCs w:val="24"/>
        </w:rPr>
        <w:t xml:space="preserve"> Магнитогорска</w:t>
      </w:r>
      <w:proofErr w:type="gramEnd"/>
      <w:r w:rsidR="00974B26">
        <w:rPr>
          <w:sz w:val="24"/>
          <w:szCs w:val="24"/>
        </w:rPr>
        <w:br/>
        <w:t xml:space="preserve">от </w:t>
      </w:r>
      <w:r w:rsidR="009647D9">
        <w:rPr>
          <w:sz w:val="24"/>
          <w:szCs w:val="24"/>
          <w:u w:val="single"/>
        </w:rPr>
        <w:t>27</w:t>
      </w:r>
      <w:r w:rsidR="00974B26">
        <w:rPr>
          <w:sz w:val="24"/>
          <w:szCs w:val="24"/>
          <w:u w:val="single"/>
        </w:rPr>
        <w:t>.</w:t>
      </w:r>
      <w:r w:rsidR="000F4D5D">
        <w:rPr>
          <w:sz w:val="24"/>
          <w:szCs w:val="24"/>
          <w:u w:val="single"/>
        </w:rPr>
        <w:t>03</w:t>
      </w:r>
      <w:r w:rsidR="00974B26">
        <w:rPr>
          <w:sz w:val="24"/>
          <w:szCs w:val="24"/>
          <w:u w:val="single"/>
        </w:rPr>
        <w:t>.2023</w:t>
      </w:r>
      <w:r w:rsidR="00974B26">
        <w:rPr>
          <w:sz w:val="24"/>
          <w:szCs w:val="24"/>
        </w:rPr>
        <w:t xml:space="preserve"> № </w:t>
      </w:r>
      <w:r w:rsidR="00974B26">
        <w:rPr>
          <w:sz w:val="24"/>
          <w:szCs w:val="24"/>
          <w:u w:val="single"/>
        </w:rPr>
        <w:t>УО-04/</w:t>
      </w:r>
      <w:r w:rsidR="009647D9">
        <w:rPr>
          <w:sz w:val="24"/>
          <w:szCs w:val="24"/>
          <w:u w:val="single"/>
        </w:rPr>
        <w:t>333</w:t>
      </w:r>
    </w:p>
    <w:p w:rsidR="00BA5BCD" w:rsidRDefault="00BA5BCD" w:rsidP="0095011D">
      <w:pPr>
        <w:jc w:val="center"/>
        <w:rPr>
          <w:b/>
          <w:sz w:val="24"/>
          <w:szCs w:val="24"/>
        </w:rPr>
      </w:pPr>
    </w:p>
    <w:p w:rsidR="00BA5BCD" w:rsidRPr="005C67FC" w:rsidRDefault="00974B26" w:rsidP="0095011D">
      <w:pPr>
        <w:jc w:val="center"/>
        <w:rPr>
          <w:b/>
          <w:sz w:val="24"/>
          <w:szCs w:val="24"/>
        </w:rPr>
      </w:pPr>
      <w:r w:rsidRPr="005C67FC">
        <w:rPr>
          <w:b/>
          <w:sz w:val="24"/>
          <w:szCs w:val="24"/>
        </w:rPr>
        <w:t xml:space="preserve">График проведения </w:t>
      </w:r>
      <w:r w:rsidR="009F2004" w:rsidRPr="009F2004">
        <w:rPr>
          <w:b/>
          <w:sz w:val="24"/>
          <w:szCs w:val="24"/>
        </w:rPr>
        <w:t>городского конкурса «</w:t>
      </w:r>
      <w:r w:rsidR="000F4D5D" w:rsidRPr="000F4D5D">
        <w:rPr>
          <w:b/>
          <w:sz w:val="24"/>
          <w:szCs w:val="24"/>
        </w:rPr>
        <w:t>Юные знатоки биологии</w:t>
      </w:r>
      <w:r w:rsidR="009F2004" w:rsidRPr="009F2004">
        <w:rPr>
          <w:b/>
          <w:sz w:val="24"/>
          <w:szCs w:val="24"/>
        </w:rPr>
        <w:t>»</w:t>
      </w:r>
      <w:r w:rsidR="00724BA0" w:rsidRPr="00724BA0">
        <w:rPr>
          <w:b/>
          <w:sz w:val="24"/>
          <w:szCs w:val="24"/>
        </w:rPr>
        <w:t xml:space="preserve"> </w:t>
      </w:r>
      <w:r w:rsidRPr="005C67FC">
        <w:rPr>
          <w:b/>
          <w:sz w:val="24"/>
          <w:szCs w:val="24"/>
        </w:rPr>
        <w:t>в 2023 году</w:t>
      </w:r>
    </w:p>
    <w:p w:rsidR="00BA5BCD" w:rsidRPr="005C67FC" w:rsidRDefault="00BA5BCD" w:rsidP="0095011D">
      <w:pPr>
        <w:jc w:val="center"/>
        <w:rPr>
          <w:b/>
          <w:sz w:val="24"/>
          <w:szCs w:val="24"/>
        </w:rPr>
      </w:pPr>
    </w:p>
    <w:tbl>
      <w:tblPr>
        <w:tblStyle w:val="ad"/>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1"/>
        <w:gridCol w:w="2451"/>
        <w:gridCol w:w="1310"/>
        <w:gridCol w:w="2083"/>
        <w:gridCol w:w="3872"/>
      </w:tblGrid>
      <w:tr w:rsidR="00BA5BCD" w:rsidRPr="005C67FC" w:rsidTr="00B476A6">
        <w:trPr>
          <w:cantSplit/>
          <w:tblHeader/>
        </w:trPr>
        <w:tc>
          <w:tcPr>
            <w:tcW w:w="0" w:type="auto"/>
            <w:vAlign w:val="center"/>
          </w:tcPr>
          <w:p w:rsidR="00BA5BCD" w:rsidRPr="005C67FC" w:rsidRDefault="00974B26" w:rsidP="0095011D">
            <w:pPr>
              <w:jc w:val="center"/>
              <w:rPr>
                <w:b/>
                <w:sz w:val="24"/>
                <w:szCs w:val="24"/>
              </w:rPr>
            </w:pPr>
            <w:r w:rsidRPr="005C67FC">
              <w:rPr>
                <w:b/>
                <w:sz w:val="24"/>
                <w:szCs w:val="24"/>
              </w:rPr>
              <w:t>№ п/п</w:t>
            </w:r>
          </w:p>
        </w:tc>
        <w:tc>
          <w:tcPr>
            <w:tcW w:w="0" w:type="auto"/>
            <w:vAlign w:val="center"/>
          </w:tcPr>
          <w:p w:rsidR="00BA5BCD" w:rsidRPr="005C67FC" w:rsidRDefault="00974B26" w:rsidP="0095011D">
            <w:pPr>
              <w:jc w:val="center"/>
              <w:rPr>
                <w:b/>
                <w:sz w:val="24"/>
                <w:szCs w:val="24"/>
              </w:rPr>
            </w:pPr>
            <w:r w:rsidRPr="005C67FC">
              <w:rPr>
                <w:b/>
                <w:sz w:val="24"/>
                <w:szCs w:val="24"/>
              </w:rPr>
              <w:t>Мероприятие</w:t>
            </w:r>
          </w:p>
        </w:tc>
        <w:tc>
          <w:tcPr>
            <w:tcW w:w="0" w:type="auto"/>
            <w:vAlign w:val="center"/>
          </w:tcPr>
          <w:p w:rsidR="00BA5BCD" w:rsidRPr="005C67FC" w:rsidRDefault="00974B26" w:rsidP="0095011D">
            <w:pPr>
              <w:jc w:val="center"/>
              <w:rPr>
                <w:b/>
                <w:sz w:val="24"/>
                <w:szCs w:val="24"/>
              </w:rPr>
            </w:pPr>
            <w:r w:rsidRPr="005C67FC">
              <w:rPr>
                <w:b/>
                <w:sz w:val="24"/>
                <w:szCs w:val="24"/>
              </w:rPr>
              <w:t>Дата</w:t>
            </w:r>
          </w:p>
        </w:tc>
        <w:tc>
          <w:tcPr>
            <w:tcW w:w="0" w:type="auto"/>
            <w:vAlign w:val="center"/>
          </w:tcPr>
          <w:p w:rsidR="00BA5BCD" w:rsidRPr="005C67FC" w:rsidRDefault="00974B26" w:rsidP="0095011D">
            <w:pPr>
              <w:jc w:val="center"/>
              <w:rPr>
                <w:b/>
                <w:sz w:val="24"/>
                <w:szCs w:val="24"/>
              </w:rPr>
            </w:pPr>
            <w:r w:rsidRPr="005C67FC">
              <w:rPr>
                <w:b/>
                <w:sz w:val="24"/>
                <w:szCs w:val="24"/>
              </w:rPr>
              <w:t>Время</w:t>
            </w:r>
          </w:p>
        </w:tc>
        <w:tc>
          <w:tcPr>
            <w:tcW w:w="0" w:type="auto"/>
            <w:vAlign w:val="center"/>
          </w:tcPr>
          <w:p w:rsidR="00BA5BCD" w:rsidRPr="005C67FC" w:rsidRDefault="00974B26" w:rsidP="0095011D">
            <w:pPr>
              <w:jc w:val="center"/>
              <w:rPr>
                <w:b/>
                <w:sz w:val="24"/>
                <w:szCs w:val="24"/>
              </w:rPr>
            </w:pPr>
            <w:r w:rsidRPr="005C67FC">
              <w:rPr>
                <w:b/>
                <w:sz w:val="24"/>
                <w:szCs w:val="24"/>
              </w:rPr>
              <w:t>Место</w:t>
            </w:r>
          </w:p>
        </w:tc>
      </w:tr>
      <w:tr w:rsidR="002C56D0" w:rsidRPr="005C67FC" w:rsidTr="00B476A6">
        <w:trPr>
          <w:cantSplit/>
          <w:tblHeader/>
        </w:trPr>
        <w:tc>
          <w:tcPr>
            <w:tcW w:w="0" w:type="auto"/>
            <w:vAlign w:val="center"/>
          </w:tcPr>
          <w:p w:rsidR="00FD2111" w:rsidRPr="005C67FC" w:rsidRDefault="00FD2111" w:rsidP="0095011D">
            <w:pPr>
              <w:rPr>
                <w:sz w:val="24"/>
                <w:szCs w:val="24"/>
              </w:rPr>
            </w:pPr>
            <w:r w:rsidRPr="005C67FC">
              <w:rPr>
                <w:sz w:val="24"/>
                <w:szCs w:val="24"/>
              </w:rPr>
              <w:t>1.</w:t>
            </w:r>
          </w:p>
        </w:tc>
        <w:tc>
          <w:tcPr>
            <w:tcW w:w="0" w:type="auto"/>
            <w:vAlign w:val="center"/>
          </w:tcPr>
          <w:p w:rsidR="00FD2111" w:rsidRPr="000F4896" w:rsidRDefault="00FD2111" w:rsidP="00B476A6">
            <w:pPr>
              <w:jc w:val="both"/>
              <w:rPr>
                <w:color w:val="FF0000"/>
                <w:sz w:val="24"/>
                <w:szCs w:val="24"/>
              </w:rPr>
            </w:pPr>
            <w:r w:rsidRPr="00090010">
              <w:rPr>
                <w:b/>
                <w:sz w:val="24"/>
                <w:szCs w:val="24"/>
              </w:rPr>
              <w:t>Регистрация заявки</w:t>
            </w:r>
            <w:r w:rsidRPr="00B71841">
              <w:rPr>
                <w:sz w:val="24"/>
                <w:szCs w:val="24"/>
              </w:rPr>
              <w:t xml:space="preserve"> на участие в конкурсе «</w:t>
            </w:r>
            <w:r w:rsidRPr="000F4D5D">
              <w:rPr>
                <w:sz w:val="24"/>
                <w:szCs w:val="24"/>
              </w:rPr>
              <w:t>Юные знатоки биологии</w:t>
            </w:r>
            <w:r w:rsidRPr="00B71841">
              <w:rPr>
                <w:sz w:val="24"/>
                <w:szCs w:val="24"/>
              </w:rPr>
              <w:t xml:space="preserve">» </w:t>
            </w:r>
          </w:p>
        </w:tc>
        <w:tc>
          <w:tcPr>
            <w:tcW w:w="0" w:type="auto"/>
            <w:gridSpan w:val="2"/>
            <w:shd w:val="clear" w:color="auto" w:fill="FFFFFF"/>
            <w:vAlign w:val="center"/>
          </w:tcPr>
          <w:p w:rsidR="00FD2111" w:rsidRPr="005C67FC" w:rsidRDefault="00FD2111" w:rsidP="00B372C8">
            <w:pPr>
              <w:jc w:val="center"/>
              <w:rPr>
                <w:sz w:val="24"/>
                <w:szCs w:val="24"/>
              </w:rPr>
            </w:pPr>
            <w:r>
              <w:rPr>
                <w:b/>
                <w:sz w:val="24"/>
                <w:szCs w:val="24"/>
              </w:rPr>
              <w:t>до 17.</w:t>
            </w:r>
            <w:r w:rsidRPr="005C67FC">
              <w:rPr>
                <w:b/>
                <w:sz w:val="24"/>
                <w:szCs w:val="24"/>
              </w:rPr>
              <w:t>0</w:t>
            </w:r>
            <w:r>
              <w:rPr>
                <w:b/>
                <w:sz w:val="24"/>
                <w:szCs w:val="24"/>
              </w:rPr>
              <w:t>4</w:t>
            </w:r>
            <w:r w:rsidRPr="005C67FC">
              <w:rPr>
                <w:b/>
                <w:sz w:val="24"/>
                <w:szCs w:val="24"/>
              </w:rPr>
              <w:t>.2023</w:t>
            </w:r>
          </w:p>
        </w:tc>
        <w:tc>
          <w:tcPr>
            <w:tcW w:w="0" w:type="auto"/>
            <w:shd w:val="clear" w:color="auto" w:fill="FFFFFF"/>
            <w:vAlign w:val="center"/>
          </w:tcPr>
          <w:p w:rsidR="00FD2111" w:rsidRPr="005C67FC" w:rsidRDefault="00FD2111" w:rsidP="0095011D">
            <w:pPr>
              <w:jc w:val="center"/>
              <w:rPr>
                <w:sz w:val="24"/>
                <w:szCs w:val="24"/>
              </w:rPr>
            </w:pPr>
            <w:r w:rsidRPr="005C67FC">
              <w:rPr>
                <w:sz w:val="24"/>
                <w:szCs w:val="24"/>
              </w:rPr>
              <w:t>Сайт МУ ДПО «ЦПКИМР» г. Магнитогорска (баннер «Регистрация на городские мероприятия для руководящих и педагогических работников и обучающихся»)</w:t>
            </w:r>
          </w:p>
          <w:p w:rsidR="00FD2111" w:rsidRPr="005C67FC" w:rsidRDefault="009647D9" w:rsidP="0095011D">
            <w:pPr>
              <w:jc w:val="center"/>
              <w:rPr>
                <w:b/>
                <w:i/>
                <w:sz w:val="24"/>
                <w:szCs w:val="24"/>
              </w:rPr>
            </w:pPr>
            <w:hyperlink r:id="rId10">
              <w:r w:rsidR="00FD2111" w:rsidRPr="005C67FC">
                <w:rPr>
                  <w:color w:val="0000FF"/>
                  <w:sz w:val="24"/>
                  <w:szCs w:val="24"/>
                  <w:u w:val="single"/>
                </w:rPr>
                <w:t>http://cpk-portal.mgn.ru/reg/</w:t>
              </w:r>
            </w:hyperlink>
          </w:p>
        </w:tc>
      </w:tr>
      <w:tr w:rsidR="002C56D0" w:rsidRPr="005C67FC" w:rsidTr="00B476A6">
        <w:trPr>
          <w:cantSplit/>
          <w:tblHeader/>
        </w:trPr>
        <w:tc>
          <w:tcPr>
            <w:tcW w:w="0" w:type="auto"/>
            <w:vAlign w:val="center"/>
          </w:tcPr>
          <w:p w:rsidR="00BA5BCD" w:rsidRPr="005C67FC" w:rsidRDefault="00974B26" w:rsidP="0095011D">
            <w:pPr>
              <w:widowControl w:val="0"/>
              <w:rPr>
                <w:sz w:val="24"/>
                <w:szCs w:val="24"/>
              </w:rPr>
            </w:pPr>
            <w:r w:rsidRPr="005C67FC">
              <w:rPr>
                <w:sz w:val="24"/>
                <w:szCs w:val="24"/>
              </w:rPr>
              <w:t>2.</w:t>
            </w:r>
          </w:p>
        </w:tc>
        <w:tc>
          <w:tcPr>
            <w:tcW w:w="0" w:type="auto"/>
            <w:vAlign w:val="center"/>
          </w:tcPr>
          <w:p w:rsidR="00BA5BCD" w:rsidRPr="005C67FC" w:rsidRDefault="00FD2111" w:rsidP="0095011D">
            <w:pPr>
              <w:jc w:val="both"/>
              <w:rPr>
                <w:sz w:val="24"/>
                <w:szCs w:val="24"/>
              </w:rPr>
            </w:pPr>
            <w:r w:rsidRPr="00180DA0">
              <w:rPr>
                <w:b/>
                <w:sz w:val="24"/>
                <w:szCs w:val="24"/>
              </w:rPr>
              <w:t>Проведение конкурса</w:t>
            </w:r>
            <w:r>
              <w:rPr>
                <w:sz w:val="24"/>
                <w:szCs w:val="24"/>
              </w:rPr>
              <w:t xml:space="preserve"> </w:t>
            </w:r>
            <w:r w:rsidRPr="00B71841">
              <w:rPr>
                <w:sz w:val="24"/>
                <w:szCs w:val="24"/>
              </w:rPr>
              <w:t>«</w:t>
            </w:r>
            <w:r w:rsidRPr="000F4D5D">
              <w:rPr>
                <w:sz w:val="24"/>
                <w:szCs w:val="24"/>
              </w:rPr>
              <w:t>Юные знатоки биологии</w:t>
            </w:r>
            <w:r w:rsidRPr="00B71841">
              <w:rPr>
                <w:sz w:val="24"/>
                <w:szCs w:val="24"/>
              </w:rPr>
              <w:t>»</w:t>
            </w:r>
          </w:p>
        </w:tc>
        <w:tc>
          <w:tcPr>
            <w:tcW w:w="0" w:type="auto"/>
            <w:shd w:val="clear" w:color="auto" w:fill="FFFFFF"/>
            <w:vAlign w:val="center"/>
          </w:tcPr>
          <w:p w:rsidR="00BA5BCD" w:rsidRPr="005C67FC" w:rsidRDefault="00FD2111" w:rsidP="0095011D">
            <w:pPr>
              <w:jc w:val="center"/>
              <w:rPr>
                <w:b/>
                <w:sz w:val="24"/>
                <w:szCs w:val="24"/>
              </w:rPr>
            </w:pPr>
            <w:r>
              <w:rPr>
                <w:b/>
                <w:sz w:val="24"/>
                <w:szCs w:val="24"/>
              </w:rPr>
              <w:t>22.04.2023</w:t>
            </w:r>
          </w:p>
        </w:tc>
        <w:tc>
          <w:tcPr>
            <w:tcW w:w="0" w:type="auto"/>
            <w:shd w:val="clear" w:color="auto" w:fill="auto"/>
            <w:vAlign w:val="center"/>
          </w:tcPr>
          <w:p w:rsidR="00FD2111" w:rsidRPr="002C56D0" w:rsidRDefault="00FD2111" w:rsidP="00FD2111">
            <w:pPr>
              <w:suppressAutoHyphens/>
              <w:autoSpaceDN w:val="0"/>
              <w:jc w:val="center"/>
              <w:rPr>
                <w:b/>
                <w:sz w:val="24"/>
                <w:szCs w:val="24"/>
                <w:lang w:eastAsia="ar-SA"/>
              </w:rPr>
            </w:pPr>
            <w:r w:rsidRPr="002C56D0">
              <w:rPr>
                <w:b/>
                <w:sz w:val="24"/>
                <w:szCs w:val="24"/>
                <w:lang w:eastAsia="ar-SA"/>
              </w:rPr>
              <w:t>10.00-15.00</w:t>
            </w:r>
          </w:p>
          <w:p w:rsidR="00BA5BCD" w:rsidRPr="005C67FC" w:rsidRDefault="00FD2111" w:rsidP="002C56D0">
            <w:pPr>
              <w:jc w:val="center"/>
              <w:rPr>
                <w:sz w:val="24"/>
                <w:szCs w:val="24"/>
                <w:highlight w:val="yellow"/>
              </w:rPr>
            </w:pPr>
            <w:r w:rsidRPr="002C56D0">
              <w:rPr>
                <w:b/>
                <w:lang w:eastAsia="ar-SA"/>
              </w:rPr>
              <w:t xml:space="preserve">(по </w:t>
            </w:r>
            <w:r w:rsidR="002C56D0" w:rsidRPr="002C56D0">
              <w:rPr>
                <w:b/>
                <w:lang w:eastAsia="ar-SA"/>
              </w:rPr>
              <w:t>информационному письму</w:t>
            </w:r>
            <w:r w:rsidRPr="002C56D0">
              <w:rPr>
                <w:b/>
                <w:lang w:eastAsia="ar-SA"/>
              </w:rPr>
              <w:t>)</w:t>
            </w:r>
          </w:p>
        </w:tc>
        <w:tc>
          <w:tcPr>
            <w:tcW w:w="0" w:type="auto"/>
            <w:shd w:val="clear" w:color="auto" w:fill="FFFFFF"/>
            <w:vAlign w:val="center"/>
          </w:tcPr>
          <w:p w:rsidR="00FD2111" w:rsidRPr="00FD2111" w:rsidRDefault="00FD2111" w:rsidP="00FD2111">
            <w:pPr>
              <w:widowControl w:val="0"/>
              <w:suppressAutoHyphens/>
              <w:spacing w:line="273" w:lineRule="exact"/>
              <w:ind w:left="158" w:right="147"/>
              <w:jc w:val="center"/>
              <w:rPr>
                <w:b/>
                <w:sz w:val="24"/>
                <w:szCs w:val="22"/>
                <w:lang w:eastAsia="en-US"/>
              </w:rPr>
            </w:pPr>
            <w:r w:rsidRPr="00FD2111">
              <w:rPr>
                <w:b/>
                <w:sz w:val="24"/>
                <w:szCs w:val="22"/>
                <w:lang w:eastAsia="en-US"/>
              </w:rPr>
              <w:t>МОУ</w:t>
            </w:r>
            <w:r w:rsidRPr="00FD2111">
              <w:rPr>
                <w:b/>
                <w:spacing w:val="-3"/>
                <w:sz w:val="24"/>
                <w:szCs w:val="22"/>
                <w:lang w:eastAsia="en-US"/>
              </w:rPr>
              <w:t xml:space="preserve"> </w:t>
            </w:r>
            <w:r w:rsidRPr="00FD2111">
              <w:rPr>
                <w:b/>
                <w:sz w:val="24"/>
                <w:szCs w:val="22"/>
                <w:lang w:eastAsia="en-US"/>
              </w:rPr>
              <w:t>«МГМЛ»</w:t>
            </w:r>
          </w:p>
          <w:p w:rsidR="00BA5BCD" w:rsidRPr="005C67FC" w:rsidRDefault="00FD2111" w:rsidP="00FD2111">
            <w:pPr>
              <w:jc w:val="center"/>
              <w:rPr>
                <w:sz w:val="24"/>
                <w:szCs w:val="24"/>
              </w:rPr>
            </w:pPr>
            <w:r w:rsidRPr="00FD2111">
              <w:rPr>
                <w:b/>
                <w:sz w:val="24"/>
                <w:szCs w:val="22"/>
                <w:lang w:eastAsia="en-US"/>
              </w:rPr>
              <w:t>(отделение,</w:t>
            </w:r>
            <w:r w:rsidRPr="00FD2111">
              <w:rPr>
                <w:b/>
                <w:spacing w:val="1"/>
                <w:sz w:val="24"/>
                <w:szCs w:val="22"/>
                <w:lang w:eastAsia="en-US"/>
              </w:rPr>
              <w:t xml:space="preserve"> </w:t>
            </w:r>
            <w:r w:rsidRPr="00FD2111">
              <w:rPr>
                <w:b/>
                <w:sz w:val="24"/>
                <w:szCs w:val="22"/>
                <w:lang w:eastAsia="en-US"/>
              </w:rPr>
              <w:t>Ленинградская,</w:t>
            </w:r>
            <w:r w:rsidRPr="00FD2111">
              <w:rPr>
                <w:b/>
                <w:spacing w:val="-13"/>
                <w:sz w:val="24"/>
                <w:szCs w:val="22"/>
                <w:lang w:eastAsia="en-US"/>
              </w:rPr>
              <w:t xml:space="preserve"> </w:t>
            </w:r>
            <w:r w:rsidRPr="00FD2111">
              <w:rPr>
                <w:b/>
                <w:sz w:val="24"/>
                <w:szCs w:val="22"/>
                <w:lang w:eastAsia="en-US"/>
              </w:rPr>
              <w:t>3)</w:t>
            </w:r>
          </w:p>
        </w:tc>
      </w:tr>
      <w:tr w:rsidR="002C56D0" w:rsidRPr="005C67FC" w:rsidTr="00B476A6">
        <w:trPr>
          <w:cantSplit/>
          <w:tblHeader/>
        </w:trPr>
        <w:tc>
          <w:tcPr>
            <w:tcW w:w="0" w:type="auto"/>
            <w:vAlign w:val="center"/>
          </w:tcPr>
          <w:p w:rsidR="00B30950" w:rsidRPr="00090010" w:rsidRDefault="00B30950" w:rsidP="0095011D">
            <w:pPr>
              <w:widowControl w:val="0"/>
              <w:rPr>
                <w:sz w:val="24"/>
                <w:szCs w:val="24"/>
              </w:rPr>
            </w:pPr>
            <w:r w:rsidRPr="00090010">
              <w:rPr>
                <w:sz w:val="24"/>
                <w:szCs w:val="24"/>
              </w:rPr>
              <w:t>5</w:t>
            </w:r>
          </w:p>
        </w:tc>
        <w:tc>
          <w:tcPr>
            <w:tcW w:w="0" w:type="auto"/>
            <w:vAlign w:val="center"/>
          </w:tcPr>
          <w:p w:rsidR="00B30950" w:rsidRPr="00090010" w:rsidRDefault="00B30950" w:rsidP="0095011D">
            <w:pPr>
              <w:jc w:val="both"/>
              <w:rPr>
                <w:b/>
                <w:sz w:val="24"/>
                <w:szCs w:val="24"/>
              </w:rPr>
            </w:pPr>
            <w:r w:rsidRPr="00090010">
              <w:rPr>
                <w:b/>
                <w:sz w:val="24"/>
                <w:szCs w:val="24"/>
              </w:rPr>
              <w:t>Подведение итогов конкурса</w:t>
            </w:r>
          </w:p>
        </w:tc>
        <w:tc>
          <w:tcPr>
            <w:tcW w:w="0" w:type="auto"/>
            <w:shd w:val="clear" w:color="auto" w:fill="FFFFFF"/>
            <w:vAlign w:val="center"/>
          </w:tcPr>
          <w:p w:rsidR="00B30950" w:rsidRPr="00090010" w:rsidRDefault="00180DA0" w:rsidP="0095011D">
            <w:pPr>
              <w:jc w:val="center"/>
              <w:rPr>
                <w:b/>
                <w:sz w:val="24"/>
                <w:szCs w:val="24"/>
              </w:rPr>
            </w:pPr>
            <w:r>
              <w:rPr>
                <w:b/>
                <w:sz w:val="24"/>
                <w:szCs w:val="24"/>
              </w:rPr>
              <w:t>25</w:t>
            </w:r>
            <w:r w:rsidR="00B30950" w:rsidRPr="00090010">
              <w:rPr>
                <w:b/>
                <w:sz w:val="24"/>
                <w:szCs w:val="24"/>
              </w:rPr>
              <w:t>.04.</w:t>
            </w:r>
            <w:r w:rsidR="00B71841" w:rsidRPr="00090010">
              <w:rPr>
                <w:b/>
                <w:sz w:val="24"/>
                <w:szCs w:val="24"/>
              </w:rPr>
              <w:t>2023</w:t>
            </w:r>
          </w:p>
        </w:tc>
        <w:tc>
          <w:tcPr>
            <w:tcW w:w="0" w:type="auto"/>
            <w:shd w:val="clear" w:color="auto" w:fill="FFFFFF"/>
            <w:vAlign w:val="center"/>
          </w:tcPr>
          <w:p w:rsidR="00B30950" w:rsidRPr="00090010" w:rsidRDefault="003D4E60" w:rsidP="0095011D">
            <w:pPr>
              <w:jc w:val="center"/>
              <w:rPr>
                <w:sz w:val="24"/>
                <w:szCs w:val="24"/>
              </w:rPr>
            </w:pPr>
            <w:r>
              <w:rPr>
                <w:sz w:val="24"/>
                <w:szCs w:val="24"/>
              </w:rPr>
              <w:t>до 18:</w:t>
            </w:r>
            <w:r w:rsidR="00B30950" w:rsidRPr="00090010">
              <w:rPr>
                <w:sz w:val="24"/>
                <w:szCs w:val="24"/>
              </w:rPr>
              <w:t>00</w:t>
            </w:r>
          </w:p>
        </w:tc>
        <w:tc>
          <w:tcPr>
            <w:tcW w:w="0" w:type="auto"/>
            <w:shd w:val="clear" w:color="auto" w:fill="FFFFFF"/>
            <w:vAlign w:val="center"/>
          </w:tcPr>
          <w:p w:rsidR="00B30950" w:rsidRPr="005C67FC" w:rsidRDefault="00B476A6" w:rsidP="0095011D">
            <w:pPr>
              <w:jc w:val="center"/>
              <w:rPr>
                <w:sz w:val="24"/>
                <w:szCs w:val="24"/>
              </w:rPr>
            </w:pPr>
            <w:r w:rsidRPr="005C67FC">
              <w:rPr>
                <w:sz w:val="24"/>
                <w:szCs w:val="24"/>
              </w:rPr>
              <w:t>Сайт</w:t>
            </w:r>
            <w:r w:rsidRPr="00090010">
              <w:rPr>
                <w:sz w:val="24"/>
                <w:szCs w:val="24"/>
              </w:rPr>
              <w:t xml:space="preserve"> </w:t>
            </w:r>
            <w:r w:rsidR="000F4896" w:rsidRPr="00090010">
              <w:rPr>
                <w:sz w:val="24"/>
                <w:szCs w:val="24"/>
              </w:rPr>
              <w:t>МУ ДПО «ЦПКИМР» г.</w:t>
            </w:r>
            <w:r w:rsidR="00B30950" w:rsidRPr="00090010">
              <w:rPr>
                <w:sz w:val="24"/>
                <w:szCs w:val="24"/>
              </w:rPr>
              <w:t>Магнитогорска</w:t>
            </w:r>
            <w:r>
              <w:rPr>
                <w:sz w:val="24"/>
                <w:szCs w:val="24"/>
              </w:rPr>
              <w:t xml:space="preserve">: </w:t>
            </w:r>
            <w:hyperlink r:id="rId11" w:history="1">
              <w:r w:rsidRPr="008825F8">
                <w:rPr>
                  <w:rStyle w:val="a8"/>
                  <w:sz w:val="24"/>
                  <w:szCs w:val="24"/>
                </w:rPr>
                <w:t>https://cpkimr.ru/</w:t>
              </w:r>
            </w:hyperlink>
            <w:r>
              <w:rPr>
                <w:sz w:val="24"/>
                <w:szCs w:val="24"/>
              </w:rPr>
              <w:t xml:space="preserve"> </w:t>
            </w:r>
          </w:p>
        </w:tc>
      </w:tr>
    </w:tbl>
    <w:p w:rsidR="00BA5BCD" w:rsidRPr="005C67FC" w:rsidRDefault="00BA5BCD" w:rsidP="0095011D">
      <w:pPr>
        <w:rPr>
          <w:sz w:val="24"/>
          <w:szCs w:val="24"/>
        </w:rPr>
      </w:pPr>
    </w:p>
    <w:p w:rsidR="00BA5BCD" w:rsidRPr="005C67FC" w:rsidRDefault="00BA5BCD">
      <w:pPr>
        <w:spacing w:after="200" w:line="276" w:lineRule="auto"/>
        <w:rPr>
          <w:sz w:val="24"/>
          <w:szCs w:val="24"/>
        </w:rPr>
      </w:pPr>
    </w:p>
    <w:p w:rsidR="00BA5BCD" w:rsidRPr="00E3226B" w:rsidRDefault="00981730" w:rsidP="00B372C8">
      <w:pPr>
        <w:ind w:left="5670"/>
        <w:rPr>
          <w:sz w:val="24"/>
          <w:szCs w:val="24"/>
        </w:rPr>
      </w:pPr>
      <w:r w:rsidRPr="00E3226B">
        <w:rPr>
          <w:sz w:val="24"/>
          <w:szCs w:val="24"/>
        </w:rPr>
        <w:t>Приложение 2</w:t>
      </w:r>
      <w:r w:rsidRPr="00E3226B">
        <w:rPr>
          <w:sz w:val="24"/>
          <w:szCs w:val="24"/>
        </w:rPr>
        <w:br/>
        <w:t xml:space="preserve">к приказу </w:t>
      </w:r>
      <w:proofErr w:type="gramStart"/>
      <w:r w:rsidRPr="00E3226B">
        <w:rPr>
          <w:sz w:val="24"/>
          <w:szCs w:val="24"/>
        </w:rPr>
        <w:t>У</w:t>
      </w:r>
      <w:r w:rsidR="00974B26" w:rsidRPr="00E3226B">
        <w:rPr>
          <w:sz w:val="24"/>
          <w:szCs w:val="24"/>
        </w:rPr>
        <w:t xml:space="preserve">правления образования </w:t>
      </w:r>
      <w:r w:rsidR="00974B26" w:rsidRPr="00E3226B">
        <w:rPr>
          <w:sz w:val="24"/>
          <w:szCs w:val="24"/>
        </w:rPr>
        <w:br/>
        <w:t>администрации г</w:t>
      </w:r>
      <w:r w:rsidR="00B372C8" w:rsidRPr="00E3226B">
        <w:rPr>
          <w:sz w:val="24"/>
          <w:szCs w:val="24"/>
        </w:rPr>
        <w:t>орода</w:t>
      </w:r>
      <w:r w:rsidR="00974B26" w:rsidRPr="00E3226B">
        <w:rPr>
          <w:sz w:val="24"/>
          <w:szCs w:val="24"/>
        </w:rPr>
        <w:t xml:space="preserve"> Магнитогорска</w:t>
      </w:r>
      <w:proofErr w:type="gramEnd"/>
      <w:r w:rsidR="00974B26" w:rsidRPr="00E3226B">
        <w:rPr>
          <w:sz w:val="24"/>
          <w:szCs w:val="24"/>
        </w:rPr>
        <w:br/>
      </w:r>
      <w:r w:rsidR="009647D9">
        <w:rPr>
          <w:sz w:val="24"/>
          <w:szCs w:val="24"/>
        </w:rPr>
        <w:t xml:space="preserve">от </w:t>
      </w:r>
      <w:r w:rsidR="009647D9">
        <w:rPr>
          <w:sz w:val="24"/>
          <w:szCs w:val="24"/>
          <w:u w:val="single"/>
        </w:rPr>
        <w:t>27.03.2023</w:t>
      </w:r>
      <w:r w:rsidR="009647D9">
        <w:rPr>
          <w:sz w:val="24"/>
          <w:szCs w:val="24"/>
        </w:rPr>
        <w:t xml:space="preserve"> № </w:t>
      </w:r>
      <w:r w:rsidR="009647D9">
        <w:rPr>
          <w:sz w:val="24"/>
          <w:szCs w:val="24"/>
          <w:u w:val="single"/>
        </w:rPr>
        <w:t>УО-04/333</w:t>
      </w:r>
    </w:p>
    <w:p w:rsidR="00BA5BCD" w:rsidRPr="005C67FC" w:rsidRDefault="00BA5BCD" w:rsidP="00270D58">
      <w:pPr>
        <w:keepNext/>
        <w:keepLines/>
        <w:pBdr>
          <w:top w:val="nil"/>
          <w:left w:val="nil"/>
          <w:bottom w:val="nil"/>
          <w:right w:val="nil"/>
          <w:between w:val="nil"/>
        </w:pBdr>
        <w:jc w:val="center"/>
        <w:rPr>
          <w:color w:val="000000"/>
          <w:sz w:val="24"/>
          <w:szCs w:val="24"/>
        </w:rPr>
      </w:pPr>
    </w:p>
    <w:p w:rsidR="00BA5BCD" w:rsidRPr="005C67FC" w:rsidRDefault="00974B26" w:rsidP="00270D58">
      <w:pPr>
        <w:keepNext/>
        <w:keepLines/>
        <w:pBdr>
          <w:top w:val="nil"/>
          <w:left w:val="nil"/>
          <w:bottom w:val="nil"/>
          <w:right w:val="nil"/>
          <w:between w:val="nil"/>
        </w:pBdr>
        <w:tabs>
          <w:tab w:val="left" w:pos="993"/>
        </w:tabs>
        <w:jc w:val="center"/>
        <w:rPr>
          <w:b/>
          <w:color w:val="000000"/>
          <w:sz w:val="24"/>
          <w:szCs w:val="24"/>
        </w:rPr>
      </w:pPr>
      <w:r w:rsidRPr="005C67FC">
        <w:rPr>
          <w:b/>
          <w:color w:val="000000"/>
          <w:sz w:val="24"/>
          <w:szCs w:val="24"/>
        </w:rPr>
        <w:t xml:space="preserve">Положение </w:t>
      </w:r>
    </w:p>
    <w:p w:rsidR="00B30950" w:rsidRPr="00B71841" w:rsidRDefault="00974B26" w:rsidP="00270D58">
      <w:pPr>
        <w:jc w:val="center"/>
        <w:rPr>
          <w:b/>
          <w:color w:val="000000"/>
          <w:sz w:val="24"/>
          <w:szCs w:val="24"/>
        </w:rPr>
      </w:pPr>
      <w:r w:rsidRPr="005C67FC">
        <w:rPr>
          <w:b/>
          <w:color w:val="000000"/>
          <w:sz w:val="24"/>
          <w:szCs w:val="24"/>
        </w:rPr>
        <w:t xml:space="preserve">о проведении </w:t>
      </w:r>
      <w:r w:rsidRPr="00B71841">
        <w:rPr>
          <w:b/>
          <w:color w:val="000000"/>
          <w:sz w:val="24"/>
          <w:szCs w:val="24"/>
        </w:rPr>
        <w:t xml:space="preserve">городского </w:t>
      </w:r>
      <w:r w:rsidR="00B71841" w:rsidRPr="00B71841">
        <w:rPr>
          <w:b/>
          <w:color w:val="000000"/>
          <w:sz w:val="24"/>
          <w:szCs w:val="24"/>
        </w:rPr>
        <w:t xml:space="preserve"> конкурса «</w:t>
      </w:r>
      <w:r w:rsidR="00180DA0" w:rsidRPr="000F4D5D">
        <w:rPr>
          <w:b/>
          <w:sz w:val="24"/>
          <w:szCs w:val="24"/>
        </w:rPr>
        <w:t>Юные знатоки биологии</w:t>
      </w:r>
      <w:r w:rsidR="00B71841" w:rsidRPr="00B71841">
        <w:rPr>
          <w:b/>
          <w:color w:val="000000"/>
          <w:sz w:val="24"/>
          <w:szCs w:val="24"/>
        </w:rPr>
        <w:t>»</w:t>
      </w:r>
      <w:r w:rsidR="00B71841">
        <w:rPr>
          <w:b/>
          <w:color w:val="000000"/>
          <w:sz w:val="24"/>
          <w:szCs w:val="24"/>
        </w:rPr>
        <w:t xml:space="preserve"> </w:t>
      </w:r>
      <w:r w:rsidR="00B30950" w:rsidRPr="00B71841">
        <w:rPr>
          <w:b/>
          <w:color w:val="000000"/>
          <w:sz w:val="24"/>
          <w:szCs w:val="24"/>
        </w:rPr>
        <w:t>в 2023 году</w:t>
      </w:r>
    </w:p>
    <w:p w:rsidR="00F429D1" w:rsidRDefault="00F429D1" w:rsidP="00270D58">
      <w:pPr>
        <w:keepNext/>
        <w:keepLines/>
        <w:pBdr>
          <w:top w:val="nil"/>
          <w:left w:val="nil"/>
          <w:bottom w:val="nil"/>
          <w:right w:val="nil"/>
          <w:between w:val="nil"/>
        </w:pBdr>
        <w:tabs>
          <w:tab w:val="left" w:pos="993"/>
        </w:tabs>
        <w:jc w:val="center"/>
        <w:rPr>
          <w:b/>
          <w:sz w:val="24"/>
          <w:szCs w:val="24"/>
        </w:rPr>
      </w:pPr>
    </w:p>
    <w:p w:rsidR="00BA5BCD" w:rsidRPr="00F80B12" w:rsidRDefault="00E756D4" w:rsidP="00270D58">
      <w:pPr>
        <w:keepNext/>
        <w:keepLines/>
        <w:pBdr>
          <w:top w:val="nil"/>
          <w:left w:val="nil"/>
          <w:bottom w:val="nil"/>
          <w:right w:val="nil"/>
          <w:between w:val="nil"/>
        </w:pBdr>
        <w:tabs>
          <w:tab w:val="left" w:pos="993"/>
        </w:tabs>
        <w:jc w:val="center"/>
        <w:rPr>
          <w:b/>
          <w:sz w:val="24"/>
          <w:szCs w:val="24"/>
        </w:rPr>
      </w:pPr>
      <w:r w:rsidRPr="00F80B12">
        <w:rPr>
          <w:b/>
          <w:sz w:val="24"/>
          <w:szCs w:val="24"/>
        </w:rPr>
        <w:t>1. Общие положения</w:t>
      </w:r>
    </w:p>
    <w:p w:rsidR="00BA5BCD" w:rsidRPr="005C67FC" w:rsidRDefault="004F70D7" w:rsidP="00270D58">
      <w:pPr>
        <w:keepNext/>
        <w:keepLines/>
        <w:pBdr>
          <w:top w:val="nil"/>
          <w:left w:val="nil"/>
          <w:bottom w:val="nil"/>
          <w:right w:val="nil"/>
          <w:between w:val="nil"/>
        </w:pBdr>
        <w:tabs>
          <w:tab w:val="left" w:pos="993"/>
        </w:tabs>
        <w:ind w:firstLine="709"/>
        <w:jc w:val="both"/>
        <w:rPr>
          <w:color w:val="000000"/>
          <w:sz w:val="24"/>
          <w:szCs w:val="24"/>
        </w:rPr>
      </w:pPr>
      <w:r w:rsidRPr="00180DA0">
        <w:rPr>
          <w:color w:val="000000"/>
          <w:sz w:val="24"/>
          <w:szCs w:val="24"/>
        </w:rPr>
        <w:t>1.1.</w:t>
      </w:r>
      <w:r w:rsidR="00270D58" w:rsidRPr="00180DA0">
        <w:rPr>
          <w:color w:val="000000"/>
          <w:sz w:val="24"/>
          <w:szCs w:val="24"/>
        </w:rPr>
        <w:t> </w:t>
      </w:r>
      <w:r w:rsidR="00974B26" w:rsidRPr="00180DA0">
        <w:rPr>
          <w:color w:val="000000"/>
          <w:sz w:val="24"/>
          <w:szCs w:val="24"/>
        </w:rPr>
        <w:t>Настоящее Положение о проведении городского</w:t>
      </w:r>
      <w:r w:rsidR="00974B26" w:rsidRPr="00180DA0">
        <w:rPr>
          <w:color w:val="000000"/>
          <w:sz w:val="24"/>
          <w:szCs w:val="24"/>
          <w:highlight w:val="white"/>
        </w:rPr>
        <w:t xml:space="preserve"> </w:t>
      </w:r>
      <w:r w:rsidR="00033090" w:rsidRPr="00180DA0">
        <w:rPr>
          <w:color w:val="000000"/>
          <w:sz w:val="24"/>
          <w:szCs w:val="24"/>
          <w:highlight w:val="white"/>
        </w:rPr>
        <w:t>конкурса «</w:t>
      </w:r>
      <w:r w:rsidR="00180DA0" w:rsidRPr="00180DA0">
        <w:rPr>
          <w:sz w:val="24"/>
          <w:szCs w:val="24"/>
        </w:rPr>
        <w:t>Юные знатоки биологии</w:t>
      </w:r>
      <w:r w:rsidR="00033090" w:rsidRPr="00180DA0">
        <w:rPr>
          <w:color w:val="000000"/>
          <w:sz w:val="24"/>
          <w:szCs w:val="24"/>
          <w:highlight w:val="white"/>
        </w:rPr>
        <w:t xml:space="preserve">» в 2023 году (далее Положение) </w:t>
      </w:r>
      <w:r w:rsidR="00974B26" w:rsidRPr="00180DA0">
        <w:rPr>
          <w:color w:val="000000"/>
          <w:sz w:val="24"/>
          <w:szCs w:val="24"/>
        </w:rPr>
        <w:t xml:space="preserve">определяет цели и задачи </w:t>
      </w:r>
      <w:r w:rsidR="00180DA0" w:rsidRPr="00180DA0">
        <w:rPr>
          <w:color w:val="000000"/>
          <w:sz w:val="24"/>
          <w:szCs w:val="24"/>
        </w:rPr>
        <w:t>городского</w:t>
      </w:r>
      <w:r w:rsidR="00180DA0" w:rsidRPr="00180DA0">
        <w:rPr>
          <w:color w:val="000000"/>
          <w:sz w:val="24"/>
          <w:szCs w:val="24"/>
          <w:highlight w:val="white"/>
        </w:rPr>
        <w:t xml:space="preserve"> конкурса «</w:t>
      </w:r>
      <w:r w:rsidR="00180DA0" w:rsidRPr="00180DA0">
        <w:rPr>
          <w:sz w:val="24"/>
          <w:szCs w:val="24"/>
        </w:rPr>
        <w:t>Юные знатоки биологии</w:t>
      </w:r>
      <w:r w:rsidR="00180DA0" w:rsidRPr="00180DA0">
        <w:rPr>
          <w:color w:val="000000"/>
          <w:sz w:val="24"/>
          <w:szCs w:val="24"/>
          <w:highlight w:val="white"/>
        </w:rPr>
        <w:t xml:space="preserve">» в 2023 году </w:t>
      </w:r>
      <w:r w:rsidR="00974B26" w:rsidRPr="005C67FC">
        <w:rPr>
          <w:color w:val="000000"/>
          <w:sz w:val="24"/>
          <w:szCs w:val="24"/>
        </w:rPr>
        <w:t>(далее – Конкурс), порядок его проведения, участия и определения победителей.</w:t>
      </w:r>
    </w:p>
    <w:p w:rsidR="00BA5BCD" w:rsidRPr="005C67FC" w:rsidRDefault="00974B26" w:rsidP="00270D58">
      <w:pPr>
        <w:tabs>
          <w:tab w:val="left" w:pos="993"/>
        </w:tabs>
        <w:ind w:firstLine="709"/>
        <w:jc w:val="both"/>
        <w:rPr>
          <w:sz w:val="24"/>
          <w:szCs w:val="24"/>
        </w:rPr>
      </w:pPr>
      <w:r w:rsidRPr="005C67FC">
        <w:rPr>
          <w:sz w:val="24"/>
          <w:szCs w:val="24"/>
        </w:rPr>
        <w:t>1.2. Основными целями и задачами Конкурса являются:</w:t>
      </w:r>
    </w:p>
    <w:p w:rsidR="00180DA0" w:rsidRPr="00180DA0" w:rsidRDefault="00180DA0" w:rsidP="00180DA0">
      <w:pPr>
        <w:widowControl w:val="0"/>
        <w:numPr>
          <w:ilvl w:val="0"/>
          <w:numId w:val="22"/>
        </w:numPr>
        <w:tabs>
          <w:tab w:val="left" w:pos="1080"/>
        </w:tabs>
        <w:suppressAutoHyphens/>
        <w:autoSpaceDE w:val="0"/>
        <w:ind w:left="0" w:firstLine="720"/>
        <w:jc w:val="both"/>
        <w:rPr>
          <w:sz w:val="24"/>
          <w:szCs w:val="24"/>
        </w:rPr>
      </w:pPr>
      <w:r w:rsidRPr="00180DA0">
        <w:rPr>
          <w:sz w:val="24"/>
          <w:szCs w:val="24"/>
        </w:rPr>
        <w:t>активизация познавательного интереса обучающихся 5, 6 и 7 классов к природе родного края и биологии;</w:t>
      </w:r>
    </w:p>
    <w:p w:rsidR="00180DA0" w:rsidRPr="00180DA0" w:rsidRDefault="00180DA0" w:rsidP="00180DA0">
      <w:pPr>
        <w:widowControl w:val="0"/>
        <w:numPr>
          <w:ilvl w:val="0"/>
          <w:numId w:val="22"/>
        </w:numPr>
        <w:tabs>
          <w:tab w:val="left" w:pos="1080"/>
        </w:tabs>
        <w:suppressAutoHyphens/>
        <w:autoSpaceDE w:val="0"/>
        <w:ind w:left="0" w:firstLine="720"/>
        <w:jc w:val="both"/>
        <w:rPr>
          <w:sz w:val="24"/>
          <w:szCs w:val="24"/>
        </w:rPr>
      </w:pPr>
      <w:r w:rsidRPr="00180DA0">
        <w:rPr>
          <w:sz w:val="24"/>
          <w:szCs w:val="24"/>
        </w:rPr>
        <w:t>активизация деятельности обучающихся во внеурочное время;</w:t>
      </w:r>
    </w:p>
    <w:p w:rsidR="00BA5BCD" w:rsidRPr="00B71841" w:rsidRDefault="00180DA0" w:rsidP="00180DA0">
      <w:pPr>
        <w:keepLines/>
        <w:numPr>
          <w:ilvl w:val="0"/>
          <w:numId w:val="1"/>
        </w:numPr>
        <w:shd w:val="clear" w:color="auto" w:fill="FFFFFF"/>
        <w:tabs>
          <w:tab w:val="left" w:pos="993"/>
          <w:tab w:val="left" w:pos="1122"/>
        </w:tabs>
        <w:ind w:left="0" w:firstLine="709"/>
        <w:jc w:val="both"/>
        <w:rPr>
          <w:sz w:val="24"/>
          <w:szCs w:val="24"/>
        </w:rPr>
      </w:pPr>
      <w:r w:rsidRPr="00180DA0">
        <w:rPr>
          <w:sz w:val="24"/>
          <w:szCs w:val="24"/>
        </w:rPr>
        <w:t>выявление детей с признаками одаренности в области биологии</w:t>
      </w:r>
      <w:r w:rsidR="00974B26" w:rsidRPr="00B71841">
        <w:rPr>
          <w:sz w:val="24"/>
          <w:szCs w:val="24"/>
        </w:rPr>
        <w:t>.</w:t>
      </w:r>
    </w:p>
    <w:p w:rsidR="00540DB5" w:rsidRDefault="00981730" w:rsidP="00270D58">
      <w:pPr>
        <w:tabs>
          <w:tab w:val="left" w:pos="993"/>
        </w:tabs>
        <w:ind w:firstLine="709"/>
        <w:jc w:val="both"/>
        <w:rPr>
          <w:sz w:val="24"/>
          <w:szCs w:val="24"/>
        </w:rPr>
      </w:pPr>
      <w:r w:rsidRPr="007270E5">
        <w:rPr>
          <w:sz w:val="24"/>
          <w:szCs w:val="24"/>
        </w:rPr>
        <w:t>1.3. Конкурс проводится У</w:t>
      </w:r>
      <w:r w:rsidR="00974B26" w:rsidRPr="007270E5">
        <w:rPr>
          <w:sz w:val="24"/>
          <w:szCs w:val="24"/>
        </w:rPr>
        <w:t>правлением образования администрации города</w:t>
      </w:r>
      <w:r w:rsidR="00974B26" w:rsidRPr="005C67FC">
        <w:rPr>
          <w:sz w:val="24"/>
          <w:szCs w:val="24"/>
        </w:rPr>
        <w:t xml:space="preserve"> Магнитогорска, МУ ДПО «ЦПКИМР» г. Магнитогорска</w:t>
      </w:r>
      <w:r w:rsidR="00180DA0">
        <w:rPr>
          <w:sz w:val="24"/>
          <w:szCs w:val="24"/>
        </w:rPr>
        <w:t xml:space="preserve">, </w:t>
      </w:r>
      <w:r w:rsidR="00180DA0" w:rsidRPr="00180DA0">
        <w:rPr>
          <w:sz w:val="24"/>
          <w:szCs w:val="24"/>
        </w:rPr>
        <w:t>МОУ «МГМЛ»</w:t>
      </w:r>
      <w:r w:rsidR="00180DA0">
        <w:rPr>
          <w:sz w:val="24"/>
          <w:szCs w:val="24"/>
        </w:rPr>
        <w:t>.</w:t>
      </w:r>
    </w:p>
    <w:p w:rsidR="00BA5BCD" w:rsidRPr="005C67FC" w:rsidRDefault="00974B26" w:rsidP="00270D58">
      <w:pPr>
        <w:keepLines/>
        <w:shd w:val="clear" w:color="auto" w:fill="FFFFFF"/>
        <w:tabs>
          <w:tab w:val="left" w:pos="993"/>
        </w:tabs>
        <w:jc w:val="center"/>
        <w:rPr>
          <w:b/>
          <w:sz w:val="24"/>
          <w:szCs w:val="24"/>
        </w:rPr>
      </w:pPr>
      <w:r w:rsidRPr="005C67FC">
        <w:rPr>
          <w:b/>
          <w:sz w:val="24"/>
          <w:szCs w:val="24"/>
        </w:rPr>
        <w:t xml:space="preserve">2. Участники Конкурса </w:t>
      </w:r>
    </w:p>
    <w:p w:rsidR="00180DA0" w:rsidRDefault="00180DA0" w:rsidP="002C56D0">
      <w:pPr>
        <w:pStyle w:val="a5"/>
        <w:widowControl w:val="0"/>
        <w:numPr>
          <w:ilvl w:val="1"/>
          <w:numId w:val="23"/>
        </w:numPr>
        <w:tabs>
          <w:tab w:val="left" w:pos="1134"/>
          <w:tab w:val="left" w:pos="1355"/>
        </w:tabs>
        <w:suppressAutoHyphens/>
        <w:spacing w:after="0" w:line="240" w:lineRule="auto"/>
        <w:ind w:left="0" w:right="221" w:firstLine="708"/>
        <w:contextualSpacing w:val="0"/>
        <w:jc w:val="both"/>
        <w:rPr>
          <w:sz w:val="24"/>
        </w:rPr>
      </w:pPr>
      <w:r w:rsidRPr="00180DA0">
        <w:rPr>
          <w:rFonts w:ascii="Times New Roman" w:eastAsia="Times New Roman" w:hAnsi="Times New Roman"/>
          <w:sz w:val="24"/>
          <w:szCs w:val="24"/>
          <w:lang w:eastAsia="ru-RU"/>
        </w:rPr>
        <w:t xml:space="preserve">Участниками Конкурса являются обучающиеся </w:t>
      </w:r>
      <w:r w:rsidR="00F429D1" w:rsidRPr="009F4C93">
        <w:rPr>
          <w:rFonts w:ascii="Times New Roman" w:eastAsia="Times New Roman" w:hAnsi="Times New Roman"/>
          <w:sz w:val="24"/>
          <w:szCs w:val="24"/>
          <w:lang w:eastAsia="ru-RU"/>
        </w:rPr>
        <w:t>5,</w:t>
      </w:r>
      <w:r w:rsidR="00F429D1">
        <w:rPr>
          <w:rFonts w:ascii="Times New Roman" w:eastAsia="Times New Roman" w:hAnsi="Times New Roman"/>
          <w:color w:val="FF0000"/>
          <w:sz w:val="24"/>
          <w:szCs w:val="24"/>
          <w:lang w:eastAsia="ru-RU"/>
        </w:rPr>
        <w:t xml:space="preserve"> </w:t>
      </w:r>
      <w:r w:rsidRPr="00180DA0">
        <w:rPr>
          <w:rFonts w:ascii="Times New Roman" w:eastAsia="Times New Roman" w:hAnsi="Times New Roman"/>
          <w:sz w:val="24"/>
          <w:szCs w:val="24"/>
          <w:lang w:eastAsia="ru-RU"/>
        </w:rPr>
        <w:t>6, 7 классов муниципальных и негосударственных образовательных учреждений, реализующих общеобразовательные программы</w:t>
      </w:r>
      <w:r w:rsidRPr="00180DA0">
        <w:rPr>
          <w:sz w:val="24"/>
        </w:rPr>
        <w:t>.</w:t>
      </w:r>
    </w:p>
    <w:p w:rsidR="00180DA0" w:rsidRPr="00180DA0" w:rsidRDefault="00180DA0" w:rsidP="002C56D0">
      <w:pPr>
        <w:pStyle w:val="a5"/>
        <w:widowControl w:val="0"/>
        <w:numPr>
          <w:ilvl w:val="1"/>
          <w:numId w:val="23"/>
        </w:numPr>
        <w:tabs>
          <w:tab w:val="left" w:pos="1134"/>
          <w:tab w:val="left" w:pos="1355"/>
        </w:tabs>
        <w:suppressAutoHyphens/>
        <w:spacing w:after="0" w:line="240" w:lineRule="auto"/>
        <w:ind w:left="0" w:right="221" w:firstLine="709"/>
        <w:contextualSpacing w:val="0"/>
        <w:jc w:val="both"/>
        <w:rPr>
          <w:rFonts w:ascii="Times New Roman" w:eastAsia="Times New Roman" w:hAnsi="Times New Roman"/>
          <w:sz w:val="24"/>
          <w:szCs w:val="24"/>
          <w:lang w:eastAsia="ru-RU"/>
        </w:rPr>
      </w:pPr>
      <w:r w:rsidRPr="00180DA0">
        <w:rPr>
          <w:rFonts w:ascii="Times New Roman" w:eastAsia="Times New Roman" w:hAnsi="Times New Roman"/>
          <w:sz w:val="24"/>
          <w:szCs w:val="24"/>
          <w:lang w:eastAsia="ru-RU"/>
        </w:rPr>
        <w:t xml:space="preserve">К участию в Конкурсе допускаются по одной команде в составе 5 человек (не </w:t>
      </w:r>
      <w:r>
        <w:rPr>
          <w:rFonts w:ascii="Times New Roman" w:eastAsia="Times New Roman" w:hAnsi="Times New Roman"/>
          <w:sz w:val="24"/>
          <w:szCs w:val="24"/>
          <w:lang w:eastAsia="ru-RU"/>
        </w:rPr>
        <w:t>более</w:t>
      </w:r>
      <w:r w:rsidRPr="00180DA0">
        <w:rPr>
          <w:rFonts w:ascii="Times New Roman" w:eastAsia="Times New Roman" w:hAnsi="Times New Roman"/>
          <w:sz w:val="24"/>
          <w:szCs w:val="24"/>
          <w:lang w:eastAsia="ru-RU"/>
        </w:rPr>
        <w:t xml:space="preserve"> одного участника – обучающегося </w:t>
      </w:r>
      <w:r>
        <w:rPr>
          <w:rFonts w:ascii="Times New Roman" w:eastAsia="Times New Roman" w:hAnsi="Times New Roman"/>
          <w:sz w:val="24"/>
          <w:szCs w:val="24"/>
          <w:lang w:eastAsia="ru-RU"/>
        </w:rPr>
        <w:t>седьмого</w:t>
      </w:r>
      <w:r w:rsidRPr="00180DA0">
        <w:rPr>
          <w:rFonts w:ascii="Times New Roman" w:eastAsia="Times New Roman" w:hAnsi="Times New Roman"/>
          <w:sz w:val="24"/>
          <w:szCs w:val="24"/>
          <w:lang w:eastAsia="ru-RU"/>
        </w:rPr>
        <w:t xml:space="preserve"> класс</w:t>
      </w:r>
      <w:r>
        <w:rPr>
          <w:rFonts w:ascii="Times New Roman" w:eastAsia="Times New Roman" w:hAnsi="Times New Roman"/>
          <w:sz w:val="24"/>
          <w:szCs w:val="24"/>
          <w:lang w:eastAsia="ru-RU"/>
        </w:rPr>
        <w:t>а</w:t>
      </w:r>
      <w:r w:rsidRPr="00180DA0">
        <w:rPr>
          <w:rFonts w:ascii="Times New Roman" w:eastAsia="Times New Roman" w:hAnsi="Times New Roman"/>
          <w:sz w:val="24"/>
          <w:szCs w:val="24"/>
          <w:lang w:eastAsia="ru-RU"/>
        </w:rPr>
        <w:t xml:space="preserve">) от </w:t>
      </w:r>
      <w:r w:rsidR="00F429D1">
        <w:rPr>
          <w:rFonts w:ascii="Times New Roman" w:eastAsia="Times New Roman" w:hAnsi="Times New Roman"/>
          <w:sz w:val="24"/>
          <w:szCs w:val="24"/>
          <w:lang w:eastAsia="ru-RU"/>
        </w:rPr>
        <w:t>обще</w:t>
      </w:r>
      <w:r w:rsidRPr="00180DA0">
        <w:rPr>
          <w:rFonts w:ascii="Times New Roman" w:eastAsia="Times New Roman" w:hAnsi="Times New Roman"/>
          <w:sz w:val="24"/>
          <w:szCs w:val="24"/>
          <w:lang w:eastAsia="ru-RU"/>
        </w:rPr>
        <w:t>образовательного учреждения.</w:t>
      </w:r>
    </w:p>
    <w:p w:rsidR="00180DA0" w:rsidRDefault="00974B26" w:rsidP="00180DA0">
      <w:pPr>
        <w:widowControl w:val="0"/>
        <w:tabs>
          <w:tab w:val="left" w:pos="993"/>
          <w:tab w:val="left" w:pos="1276"/>
        </w:tabs>
        <w:suppressAutoHyphens/>
        <w:autoSpaceDE w:val="0"/>
        <w:jc w:val="center"/>
        <w:rPr>
          <w:b/>
          <w:color w:val="000000"/>
          <w:sz w:val="24"/>
          <w:szCs w:val="24"/>
          <w:lang w:eastAsia="ar-SA"/>
        </w:rPr>
      </w:pPr>
      <w:r w:rsidRPr="005C67FC">
        <w:rPr>
          <w:b/>
          <w:sz w:val="24"/>
          <w:szCs w:val="24"/>
        </w:rPr>
        <w:t>3. </w:t>
      </w:r>
      <w:r w:rsidR="00180DA0" w:rsidRPr="00180DA0">
        <w:rPr>
          <w:b/>
          <w:color w:val="000000"/>
          <w:sz w:val="24"/>
          <w:szCs w:val="24"/>
          <w:lang w:eastAsia="ar-SA"/>
        </w:rPr>
        <w:t>Организация и проведение Конкурса</w:t>
      </w:r>
    </w:p>
    <w:p w:rsidR="00180DA0" w:rsidRPr="00180DA0" w:rsidRDefault="00180DA0" w:rsidP="00180DA0">
      <w:pPr>
        <w:pStyle w:val="a5"/>
        <w:widowControl w:val="0"/>
        <w:numPr>
          <w:ilvl w:val="1"/>
          <w:numId w:val="28"/>
        </w:numPr>
        <w:tabs>
          <w:tab w:val="left" w:pos="0"/>
          <w:tab w:val="left" w:pos="1276"/>
        </w:tabs>
        <w:suppressAutoHyphens/>
        <w:autoSpaceDE w:val="0"/>
        <w:spacing w:after="0"/>
        <w:ind w:left="0" w:firstLine="709"/>
        <w:jc w:val="both"/>
        <w:rPr>
          <w:rFonts w:ascii="Times New Roman" w:eastAsia="Times New Roman" w:hAnsi="Times New Roman"/>
          <w:sz w:val="24"/>
          <w:szCs w:val="24"/>
          <w:lang w:eastAsia="ru-RU"/>
        </w:rPr>
      </w:pPr>
      <w:r w:rsidRPr="00180DA0">
        <w:rPr>
          <w:rFonts w:ascii="Times New Roman" w:eastAsia="Times New Roman" w:hAnsi="Times New Roman"/>
          <w:sz w:val="24"/>
          <w:szCs w:val="24"/>
          <w:lang w:eastAsia="ru-RU"/>
        </w:rPr>
        <w:t>Конкурс проводится в очной форме по конкурсным заданиям, составленным членами предметно-методической комиссии Конкурса.</w:t>
      </w:r>
    </w:p>
    <w:p w:rsidR="00180DA0" w:rsidRPr="00180DA0" w:rsidRDefault="005A316D" w:rsidP="005A316D">
      <w:pPr>
        <w:widowControl w:val="0"/>
        <w:tabs>
          <w:tab w:val="left" w:pos="709"/>
          <w:tab w:val="left" w:pos="1276"/>
        </w:tabs>
        <w:suppressAutoHyphens/>
        <w:autoSpaceDE w:val="0"/>
        <w:ind w:firstLine="709"/>
        <w:jc w:val="both"/>
        <w:rPr>
          <w:sz w:val="24"/>
          <w:szCs w:val="24"/>
          <w:lang w:eastAsia="ar-SA"/>
        </w:rPr>
      </w:pPr>
      <w:r>
        <w:rPr>
          <w:sz w:val="24"/>
          <w:szCs w:val="24"/>
          <w:lang w:eastAsia="ar-SA"/>
        </w:rPr>
        <w:t xml:space="preserve">3.2. </w:t>
      </w:r>
      <w:r w:rsidR="00180DA0" w:rsidRPr="00180DA0">
        <w:rPr>
          <w:sz w:val="24"/>
          <w:szCs w:val="24"/>
          <w:lang w:eastAsia="ar-SA"/>
        </w:rPr>
        <w:t xml:space="preserve">Для организации и научно-методического обеспечения проведения Конкурса </w:t>
      </w:r>
      <w:r w:rsidR="00180DA0" w:rsidRPr="00180DA0">
        <w:rPr>
          <w:sz w:val="24"/>
          <w:szCs w:val="24"/>
          <w:lang w:eastAsia="ar-SA"/>
        </w:rPr>
        <w:lastRenderedPageBreak/>
        <w:t>формируется оргкомитет, предметно-методическая комиссия и жюри.</w:t>
      </w:r>
    </w:p>
    <w:p w:rsidR="00180DA0" w:rsidRPr="00180DA0" w:rsidRDefault="005A316D" w:rsidP="005A316D">
      <w:pPr>
        <w:widowControl w:val="0"/>
        <w:tabs>
          <w:tab w:val="left" w:pos="709"/>
          <w:tab w:val="left" w:pos="1276"/>
        </w:tabs>
        <w:suppressAutoHyphens/>
        <w:autoSpaceDE w:val="0"/>
        <w:ind w:firstLine="709"/>
        <w:jc w:val="both"/>
        <w:rPr>
          <w:sz w:val="24"/>
          <w:szCs w:val="24"/>
          <w:lang w:eastAsia="ar-SA"/>
        </w:rPr>
      </w:pPr>
      <w:r>
        <w:rPr>
          <w:sz w:val="24"/>
          <w:szCs w:val="24"/>
          <w:lang w:eastAsia="ar-SA"/>
        </w:rPr>
        <w:t>3.3.</w:t>
      </w:r>
      <w:r w:rsidR="00180DA0" w:rsidRPr="00180DA0">
        <w:rPr>
          <w:sz w:val="24"/>
          <w:szCs w:val="24"/>
          <w:lang w:eastAsia="ar-SA"/>
        </w:rPr>
        <w:t>Оргкомитет Конкурса:</w:t>
      </w:r>
    </w:p>
    <w:p w:rsidR="00180DA0" w:rsidRPr="00180DA0" w:rsidRDefault="00180DA0" w:rsidP="00180DA0">
      <w:pPr>
        <w:widowControl w:val="0"/>
        <w:numPr>
          <w:ilvl w:val="0"/>
          <w:numId w:val="25"/>
        </w:numPr>
        <w:tabs>
          <w:tab w:val="left" w:pos="1080"/>
        </w:tabs>
        <w:suppressAutoHyphens/>
        <w:autoSpaceDE w:val="0"/>
        <w:ind w:left="0" w:firstLine="720"/>
        <w:jc w:val="both"/>
        <w:rPr>
          <w:sz w:val="24"/>
          <w:szCs w:val="24"/>
          <w:lang w:eastAsia="ar-SA"/>
        </w:rPr>
      </w:pPr>
      <w:r w:rsidRPr="00180DA0">
        <w:rPr>
          <w:sz w:val="24"/>
          <w:szCs w:val="24"/>
          <w:lang w:eastAsia="ar-SA"/>
        </w:rPr>
        <w:t>определяет формы и порядок проведения Конкурса;</w:t>
      </w:r>
    </w:p>
    <w:p w:rsidR="00180DA0" w:rsidRPr="00180DA0" w:rsidRDefault="00180DA0" w:rsidP="00180DA0">
      <w:pPr>
        <w:widowControl w:val="0"/>
        <w:numPr>
          <w:ilvl w:val="0"/>
          <w:numId w:val="25"/>
        </w:numPr>
        <w:tabs>
          <w:tab w:val="left" w:pos="1080"/>
        </w:tabs>
        <w:suppressAutoHyphens/>
        <w:autoSpaceDE w:val="0"/>
        <w:ind w:left="0" w:firstLine="720"/>
        <w:jc w:val="both"/>
        <w:rPr>
          <w:sz w:val="24"/>
          <w:szCs w:val="24"/>
          <w:lang w:eastAsia="ar-SA"/>
        </w:rPr>
      </w:pPr>
      <w:r w:rsidRPr="00180DA0">
        <w:rPr>
          <w:sz w:val="24"/>
          <w:szCs w:val="24"/>
          <w:lang w:eastAsia="ar-SA"/>
        </w:rPr>
        <w:t>осуществляет управление подготовкой и проведением Конкурса;</w:t>
      </w:r>
    </w:p>
    <w:p w:rsidR="00180DA0" w:rsidRPr="00180DA0" w:rsidRDefault="00180DA0" w:rsidP="00180DA0">
      <w:pPr>
        <w:widowControl w:val="0"/>
        <w:numPr>
          <w:ilvl w:val="0"/>
          <w:numId w:val="25"/>
        </w:numPr>
        <w:tabs>
          <w:tab w:val="left" w:pos="1080"/>
        </w:tabs>
        <w:suppressAutoHyphens/>
        <w:autoSpaceDE w:val="0"/>
        <w:ind w:left="0" w:firstLine="720"/>
        <w:jc w:val="both"/>
        <w:rPr>
          <w:sz w:val="24"/>
          <w:szCs w:val="24"/>
          <w:lang w:eastAsia="ar-SA"/>
        </w:rPr>
      </w:pPr>
      <w:r w:rsidRPr="00180DA0">
        <w:rPr>
          <w:sz w:val="24"/>
          <w:szCs w:val="24"/>
          <w:lang w:eastAsia="ar-SA"/>
        </w:rPr>
        <w:t>систематизирует и обобщает итоги Конкурса;</w:t>
      </w:r>
    </w:p>
    <w:p w:rsidR="00180DA0" w:rsidRPr="00180DA0" w:rsidRDefault="00180DA0" w:rsidP="00180DA0">
      <w:pPr>
        <w:widowControl w:val="0"/>
        <w:numPr>
          <w:ilvl w:val="0"/>
          <w:numId w:val="25"/>
        </w:numPr>
        <w:tabs>
          <w:tab w:val="left" w:pos="1080"/>
        </w:tabs>
        <w:suppressAutoHyphens/>
        <w:autoSpaceDE w:val="0"/>
        <w:ind w:left="0" w:firstLine="720"/>
        <w:jc w:val="both"/>
        <w:rPr>
          <w:sz w:val="24"/>
          <w:szCs w:val="24"/>
          <w:lang w:eastAsia="ar-SA"/>
        </w:rPr>
      </w:pPr>
      <w:r w:rsidRPr="00180DA0">
        <w:rPr>
          <w:sz w:val="24"/>
          <w:szCs w:val="24"/>
          <w:lang w:eastAsia="ar-SA"/>
        </w:rPr>
        <w:t>вносит предложения о поощрении участников Конкурса, учителей, осуществляющих подготовку членов команды;</w:t>
      </w:r>
    </w:p>
    <w:p w:rsidR="00180DA0" w:rsidRPr="00180DA0" w:rsidRDefault="00180DA0" w:rsidP="00180DA0">
      <w:pPr>
        <w:widowControl w:val="0"/>
        <w:numPr>
          <w:ilvl w:val="0"/>
          <w:numId w:val="25"/>
        </w:numPr>
        <w:tabs>
          <w:tab w:val="left" w:pos="1080"/>
        </w:tabs>
        <w:suppressAutoHyphens/>
        <w:autoSpaceDE w:val="0"/>
        <w:ind w:left="0" w:firstLine="720"/>
        <w:jc w:val="both"/>
        <w:rPr>
          <w:sz w:val="24"/>
          <w:szCs w:val="24"/>
          <w:lang w:eastAsia="ar-SA"/>
        </w:rPr>
      </w:pPr>
      <w:r w:rsidRPr="00180DA0">
        <w:rPr>
          <w:sz w:val="24"/>
          <w:szCs w:val="24"/>
          <w:lang w:eastAsia="ar-SA"/>
        </w:rPr>
        <w:t>несет ответственность за организационное и материально-техническое обеспечение Конкурса.</w:t>
      </w:r>
    </w:p>
    <w:p w:rsidR="00180DA0" w:rsidRPr="00180DA0" w:rsidRDefault="005A316D" w:rsidP="005A316D">
      <w:pPr>
        <w:widowControl w:val="0"/>
        <w:tabs>
          <w:tab w:val="left" w:pos="709"/>
          <w:tab w:val="left" w:pos="1276"/>
        </w:tabs>
        <w:suppressAutoHyphens/>
        <w:autoSpaceDE w:val="0"/>
        <w:ind w:firstLine="709"/>
        <w:jc w:val="both"/>
        <w:rPr>
          <w:sz w:val="24"/>
          <w:szCs w:val="24"/>
          <w:lang w:eastAsia="ar-SA"/>
        </w:rPr>
      </w:pPr>
      <w:r>
        <w:rPr>
          <w:sz w:val="24"/>
          <w:szCs w:val="24"/>
          <w:lang w:eastAsia="ar-SA"/>
        </w:rPr>
        <w:t xml:space="preserve">3.4. </w:t>
      </w:r>
      <w:r w:rsidR="00180DA0" w:rsidRPr="00180DA0">
        <w:rPr>
          <w:sz w:val="24"/>
          <w:szCs w:val="24"/>
          <w:lang w:eastAsia="ar-SA"/>
        </w:rPr>
        <w:t>Предметно-методическая комиссия Конкурса:</w:t>
      </w:r>
    </w:p>
    <w:p w:rsidR="00180DA0" w:rsidRPr="00180DA0" w:rsidRDefault="00180DA0" w:rsidP="00180DA0">
      <w:pPr>
        <w:widowControl w:val="0"/>
        <w:numPr>
          <w:ilvl w:val="0"/>
          <w:numId w:val="26"/>
        </w:numPr>
        <w:tabs>
          <w:tab w:val="left" w:pos="1080"/>
        </w:tabs>
        <w:suppressAutoHyphens/>
        <w:autoSpaceDE w:val="0"/>
        <w:ind w:left="0" w:firstLine="720"/>
        <w:jc w:val="both"/>
        <w:rPr>
          <w:sz w:val="24"/>
          <w:szCs w:val="24"/>
          <w:lang w:eastAsia="ar-SA"/>
        </w:rPr>
      </w:pPr>
      <w:r w:rsidRPr="00180DA0">
        <w:rPr>
          <w:sz w:val="24"/>
          <w:szCs w:val="24"/>
          <w:lang w:eastAsia="ar-SA"/>
        </w:rPr>
        <w:t>разрабатывает конкурсные задания;</w:t>
      </w:r>
    </w:p>
    <w:p w:rsidR="00180DA0" w:rsidRPr="00180DA0" w:rsidRDefault="00180DA0" w:rsidP="00180DA0">
      <w:pPr>
        <w:widowControl w:val="0"/>
        <w:numPr>
          <w:ilvl w:val="0"/>
          <w:numId w:val="26"/>
        </w:numPr>
        <w:tabs>
          <w:tab w:val="left" w:pos="1080"/>
        </w:tabs>
        <w:suppressAutoHyphens/>
        <w:autoSpaceDE w:val="0"/>
        <w:ind w:left="0" w:firstLine="720"/>
        <w:jc w:val="both"/>
        <w:rPr>
          <w:sz w:val="24"/>
          <w:szCs w:val="24"/>
          <w:lang w:eastAsia="ar-SA"/>
        </w:rPr>
      </w:pPr>
      <w:r w:rsidRPr="00180DA0">
        <w:rPr>
          <w:sz w:val="24"/>
          <w:szCs w:val="24"/>
          <w:lang w:eastAsia="ar-SA"/>
        </w:rPr>
        <w:t>определяет время выполнения заданий и критерии оценивания;</w:t>
      </w:r>
    </w:p>
    <w:p w:rsidR="00180DA0" w:rsidRPr="00180DA0" w:rsidRDefault="00180DA0" w:rsidP="00180DA0">
      <w:pPr>
        <w:widowControl w:val="0"/>
        <w:numPr>
          <w:ilvl w:val="0"/>
          <w:numId w:val="26"/>
        </w:numPr>
        <w:tabs>
          <w:tab w:val="left" w:pos="1080"/>
        </w:tabs>
        <w:suppressAutoHyphens/>
        <w:autoSpaceDE w:val="0"/>
        <w:ind w:left="0" w:firstLine="720"/>
        <w:jc w:val="both"/>
        <w:rPr>
          <w:sz w:val="24"/>
          <w:szCs w:val="24"/>
          <w:lang w:eastAsia="ar-SA"/>
        </w:rPr>
      </w:pPr>
      <w:r w:rsidRPr="00180DA0">
        <w:rPr>
          <w:sz w:val="24"/>
          <w:szCs w:val="24"/>
          <w:lang w:eastAsia="ar-SA"/>
        </w:rPr>
        <w:t>осуществляет научно-методическое сопровождение Конкурса.</w:t>
      </w:r>
    </w:p>
    <w:p w:rsidR="00180DA0" w:rsidRPr="00180DA0" w:rsidRDefault="005A316D" w:rsidP="005A316D">
      <w:pPr>
        <w:widowControl w:val="0"/>
        <w:tabs>
          <w:tab w:val="left" w:pos="709"/>
          <w:tab w:val="left" w:pos="1276"/>
        </w:tabs>
        <w:suppressAutoHyphens/>
        <w:autoSpaceDE w:val="0"/>
        <w:ind w:firstLine="709"/>
        <w:jc w:val="both"/>
        <w:rPr>
          <w:sz w:val="24"/>
          <w:szCs w:val="24"/>
          <w:lang w:eastAsia="ar-SA"/>
        </w:rPr>
      </w:pPr>
      <w:r>
        <w:rPr>
          <w:sz w:val="24"/>
          <w:szCs w:val="24"/>
          <w:lang w:eastAsia="ar-SA"/>
        </w:rPr>
        <w:t>3.5.</w:t>
      </w:r>
      <w:r w:rsidR="00180DA0" w:rsidRPr="00180DA0">
        <w:rPr>
          <w:sz w:val="24"/>
          <w:szCs w:val="24"/>
          <w:lang w:eastAsia="ar-SA"/>
        </w:rPr>
        <w:t>Жюри Конкурса:</w:t>
      </w:r>
    </w:p>
    <w:p w:rsidR="005A316D" w:rsidRPr="00560F4D" w:rsidRDefault="005A316D" w:rsidP="005A316D">
      <w:pPr>
        <w:widowControl w:val="0"/>
        <w:numPr>
          <w:ilvl w:val="0"/>
          <w:numId w:val="9"/>
        </w:numPr>
        <w:tabs>
          <w:tab w:val="left" w:pos="0"/>
          <w:tab w:val="left" w:pos="993"/>
        </w:tabs>
        <w:suppressAutoHyphens/>
        <w:autoSpaceDE w:val="0"/>
        <w:ind w:left="0" w:firstLine="709"/>
        <w:jc w:val="both"/>
        <w:rPr>
          <w:sz w:val="24"/>
          <w:szCs w:val="24"/>
          <w:lang w:eastAsia="ar-SA"/>
        </w:rPr>
      </w:pPr>
      <w:r w:rsidRPr="00560F4D">
        <w:rPr>
          <w:sz w:val="24"/>
          <w:szCs w:val="24"/>
          <w:lang w:eastAsia="ar-SA"/>
        </w:rPr>
        <w:t>проверяет и оценивает работы участников Конкурса;</w:t>
      </w:r>
    </w:p>
    <w:p w:rsidR="005A316D" w:rsidRPr="00560F4D" w:rsidRDefault="005A316D" w:rsidP="005A316D">
      <w:pPr>
        <w:widowControl w:val="0"/>
        <w:numPr>
          <w:ilvl w:val="0"/>
          <w:numId w:val="9"/>
        </w:numPr>
        <w:tabs>
          <w:tab w:val="left" w:pos="0"/>
          <w:tab w:val="left" w:pos="993"/>
        </w:tabs>
        <w:suppressAutoHyphens/>
        <w:autoSpaceDE w:val="0"/>
        <w:ind w:left="0" w:firstLine="709"/>
        <w:jc w:val="both"/>
        <w:rPr>
          <w:sz w:val="24"/>
          <w:szCs w:val="24"/>
          <w:lang w:eastAsia="ar-SA"/>
        </w:rPr>
      </w:pPr>
      <w:r w:rsidRPr="00560F4D">
        <w:rPr>
          <w:color w:val="000000"/>
          <w:sz w:val="24"/>
          <w:szCs w:val="24"/>
          <w:lang w:eastAsia="ar-SA"/>
        </w:rPr>
        <w:t>составляет протокол результатов Конкурса;</w:t>
      </w:r>
    </w:p>
    <w:p w:rsidR="005A316D" w:rsidRPr="00F429D1" w:rsidRDefault="005A316D" w:rsidP="005A316D">
      <w:pPr>
        <w:widowControl w:val="0"/>
        <w:numPr>
          <w:ilvl w:val="0"/>
          <w:numId w:val="9"/>
        </w:numPr>
        <w:tabs>
          <w:tab w:val="left" w:pos="0"/>
          <w:tab w:val="left" w:pos="993"/>
        </w:tabs>
        <w:suppressAutoHyphens/>
        <w:autoSpaceDE w:val="0"/>
        <w:ind w:left="0" w:firstLine="709"/>
        <w:jc w:val="both"/>
        <w:rPr>
          <w:sz w:val="24"/>
          <w:szCs w:val="24"/>
          <w:lang w:eastAsia="ar-SA"/>
        </w:rPr>
      </w:pPr>
      <w:r w:rsidRPr="00560F4D">
        <w:rPr>
          <w:sz w:val="24"/>
          <w:szCs w:val="24"/>
          <w:lang w:eastAsia="ar-SA"/>
        </w:rPr>
        <w:t>определяет победителей и призёров Конкурса, подводит итоги Конкурса</w:t>
      </w:r>
      <w:r w:rsidRPr="00F429D1">
        <w:rPr>
          <w:color w:val="FF0000"/>
          <w:sz w:val="24"/>
          <w:szCs w:val="24"/>
          <w:lang w:eastAsia="ar-SA"/>
        </w:rPr>
        <w:t>;</w:t>
      </w:r>
    </w:p>
    <w:p w:rsidR="00BA5BCD" w:rsidRPr="005C67FC" w:rsidRDefault="005A316D" w:rsidP="00F429D1">
      <w:pPr>
        <w:keepLines/>
        <w:shd w:val="clear" w:color="auto" w:fill="FFFFFF"/>
        <w:tabs>
          <w:tab w:val="left" w:pos="993"/>
          <w:tab w:val="left" w:pos="2977"/>
        </w:tabs>
        <w:ind w:firstLine="709"/>
        <w:jc w:val="center"/>
        <w:rPr>
          <w:b/>
          <w:sz w:val="24"/>
          <w:szCs w:val="24"/>
        </w:rPr>
      </w:pPr>
      <w:r w:rsidRPr="005A316D">
        <w:rPr>
          <w:b/>
          <w:sz w:val="24"/>
          <w:szCs w:val="24"/>
        </w:rPr>
        <w:t>4.</w:t>
      </w:r>
      <w:r w:rsidRPr="005A316D">
        <w:rPr>
          <w:b/>
          <w:sz w:val="24"/>
          <w:szCs w:val="24"/>
        </w:rPr>
        <w:tab/>
        <w:t>Порядок проведения Конкурса</w:t>
      </w:r>
      <w:r w:rsidR="00974B26" w:rsidRPr="005C67FC">
        <w:rPr>
          <w:b/>
          <w:sz w:val="24"/>
          <w:szCs w:val="24"/>
        </w:rPr>
        <w:t xml:space="preserve">  </w:t>
      </w:r>
    </w:p>
    <w:p w:rsidR="00BA5BCD" w:rsidRPr="005C67FC" w:rsidRDefault="005A316D" w:rsidP="00270D58">
      <w:pPr>
        <w:shd w:val="clear" w:color="auto" w:fill="FFFFFF"/>
        <w:tabs>
          <w:tab w:val="left" w:pos="1134"/>
          <w:tab w:val="left" w:pos="1276"/>
        </w:tabs>
        <w:ind w:firstLine="709"/>
        <w:jc w:val="both"/>
        <w:rPr>
          <w:sz w:val="24"/>
          <w:szCs w:val="24"/>
        </w:rPr>
      </w:pPr>
      <w:r>
        <w:rPr>
          <w:sz w:val="24"/>
          <w:szCs w:val="24"/>
        </w:rPr>
        <w:t>4</w:t>
      </w:r>
      <w:r w:rsidR="00974B26" w:rsidRPr="005C67FC">
        <w:rPr>
          <w:sz w:val="24"/>
          <w:szCs w:val="24"/>
        </w:rPr>
        <w:t>.1. Сроки проведения Конкурса</w:t>
      </w:r>
      <w:r w:rsidR="00974B26" w:rsidRPr="005C67FC">
        <w:rPr>
          <w:b/>
          <w:sz w:val="24"/>
          <w:szCs w:val="24"/>
        </w:rPr>
        <w:t xml:space="preserve"> </w:t>
      </w:r>
      <w:r w:rsidR="00981730" w:rsidRPr="005C67FC">
        <w:rPr>
          <w:sz w:val="24"/>
          <w:szCs w:val="24"/>
        </w:rPr>
        <w:t>утверждаются приказом У</w:t>
      </w:r>
      <w:r w:rsidR="00974B26" w:rsidRPr="005C67FC">
        <w:rPr>
          <w:sz w:val="24"/>
          <w:szCs w:val="24"/>
        </w:rPr>
        <w:t>правления образования администрации города Магнитогорска и являются едиными и обязательными для всех общеобразовательных учреждений.</w:t>
      </w:r>
    </w:p>
    <w:p w:rsidR="00BA5BCD" w:rsidRPr="005C67FC" w:rsidRDefault="005A316D" w:rsidP="00270D58">
      <w:pPr>
        <w:shd w:val="clear" w:color="auto" w:fill="FFFFFF"/>
        <w:tabs>
          <w:tab w:val="left" w:pos="1134"/>
          <w:tab w:val="left" w:pos="1276"/>
        </w:tabs>
        <w:ind w:firstLine="709"/>
        <w:jc w:val="both"/>
        <w:rPr>
          <w:sz w:val="24"/>
          <w:szCs w:val="24"/>
        </w:rPr>
      </w:pPr>
      <w:r>
        <w:rPr>
          <w:sz w:val="24"/>
          <w:szCs w:val="24"/>
        </w:rPr>
        <w:t>4</w:t>
      </w:r>
      <w:r w:rsidR="00974B26" w:rsidRPr="005C67FC">
        <w:rPr>
          <w:sz w:val="24"/>
          <w:szCs w:val="24"/>
        </w:rPr>
        <w:t>.2. </w:t>
      </w:r>
      <w:r w:rsidR="00974B26" w:rsidRPr="005C67FC">
        <w:rPr>
          <w:color w:val="000000"/>
          <w:sz w:val="24"/>
          <w:szCs w:val="24"/>
        </w:rPr>
        <w:t xml:space="preserve">Для </w:t>
      </w:r>
      <w:r w:rsidR="00974B26" w:rsidRPr="005C67FC">
        <w:rPr>
          <w:sz w:val="24"/>
          <w:szCs w:val="24"/>
        </w:rPr>
        <w:t>участия</w:t>
      </w:r>
      <w:r w:rsidR="00974B26" w:rsidRPr="005C67FC">
        <w:rPr>
          <w:color w:val="000000"/>
          <w:sz w:val="24"/>
          <w:szCs w:val="24"/>
        </w:rPr>
        <w:t xml:space="preserve"> в </w:t>
      </w:r>
      <w:r w:rsidR="00540DB5">
        <w:rPr>
          <w:color w:val="000000"/>
          <w:sz w:val="24"/>
          <w:szCs w:val="24"/>
        </w:rPr>
        <w:t xml:space="preserve">Конкурсе </w:t>
      </w:r>
      <w:r w:rsidR="00974B26" w:rsidRPr="005C67FC">
        <w:rPr>
          <w:color w:val="000000"/>
          <w:sz w:val="24"/>
          <w:szCs w:val="24"/>
        </w:rPr>
        <w:t xml:space="preserve">необходимо </w:t>
      </w:r>
      <w:r w:rsidR="00974B26" w:rsidRPr="005C67FC">
        <w:rPr>
          <w:sz w:val="24"/>
          <w:szCs w:val="24"/>
        </w:rPr>
        <w:t xml:space="preserve">заполнить электронную форму заявки на сайте МУ ДПО «ЦПКИМР» г. Магнитогорска или сайте учреждения (баннер «Регистрация на городские мероприятия для руководящих и педагогических работников и обучающихся») по </w:t>
      </w:r>
      <w:hyperlink r:id="rId12">
        <w:r w:rsidR="00974B26" w:rsidRPr="005C67FC">
          <w:rPr>
            <w:color w:val="0070C0"/>
            <w:sz w:val="24"/>
            <w:szCs w:val="24"/>
            <w:u w:val="single"/>
          </w:rPr>
          <w:t>ссылке</w:t>
        </w:r>
      </w:hyperlink>
      <w:r w:rsidR="00974B26" w:rsidRPr="005C67FC">
        <w:rPr>
          <w:sz w:val="24"/>
          <w:szCs w:val="24"/>
        </w:rPr>
        <w:t xml:space="preserve"> </w:t>
      </w:r>
      <w:r w:rsidR="00974B26" w:rsidRPr="005C67FC">
        <w:rPr>
          <w:color w:val="000000"/>
          <w:sz w:val="24"/>
          <w:szCs w:val="24"/>
        </w:rPr>
        <w:t>(если по ссылке браузер не открывает электронную форму, то надо скопировать ссылку в адресную строку браузера)</w:t>
      </w:r>
      <w:r w:rsidR="00974B26" w:rsidRPr="005C67FC">
        <w:rPr>
          <w:sz w:val="24"/>
          <w:szCs w:val="24"/>
        </w:rPr>
        <w:t xml:space="preserve"> в срок </w:t>
      </w:r>
      <w:r w:rsidR="00974B26" w:rsidRPr="00CA7264">
        <w:rPr>
          <w:b/>
          <w:sz w:val="24"/>
          <w:szCs w:val="24"/>
        </w:rPr>
        <w:t xml:space="preserve">до </w:t>
      </w:r>
      <w:r>
        <w:rPr>
          <w:b/>
          <w:sz w:val="24"/>
          <w:szCs w:val="24"/>
        </w:rPr>
        <w:t>17.04.</w:t>
      </w:r>
      <w:r w:rsidR="00974B26" w:rsidRPr="00CA7264">
        <w:rPr>
          <w:b/>
          <w:sz w:val="24"/>
          <w:szCs w:val="24"/>
        </w:rPr>
        <w:t>2023</w:t>
      </w:r>
      <w:r w:rsidR="00974B26" w:rsidRPr="005C67FC">
        <w:rPr>
          <w:sz w:val="24"/>
          <w:szCs w:val="24"/>
        </w:rPr>
        <w:t>.</w:t>
      </w:r>
      <w:r w:rsidR="00974B26" w:rsidRPr="005C67FC">
        <w:rPr>
          <w:b/>
          <w:sz w:val="24"/>
          <w:szCs w:val="24"/>
        </w:rPr>
        <w:t xml:space="preserve"> </w:t>
      </w:r>
      <w:r w:rsidR="00974B26" w:rsidRPr="005C67FC">
        <w:rPr>
          <w:sz w:val="24"/>
          <w:szCs w:val="24"/>
        </w:rPr>
        <w:t xml:space="preserve">Форму необходимо заполнить отдельно на каждого участника, педагога и законного представителя обучающегося. </w:t>
      </w:r>
    </w:p>
    <w:p w:rsidR="00BA5BCD" w:rsidRPr="00D420FB" w:rsidRDefault="005A316D" w:rsidP="00270D58">
      <w:pPr>
        <w:widowControl w:val="0"/>
        <w:tabs>
          <w:tab w:val="left" w:pos="1276"/>
        </w:tabs>
        <w:ind w:firstLine="709"/>
        <w:jc w:val="both"/>
        <w:rPr>
          <w:color w:val="000000"/>
          <w:sz w:val="24"/>
          <w:szCs w:val="24"/>
        </w:rPr>
      </w:pPr>
      <w:r>
        <w:rPr>
          <w:sz w:val="24"/>
          <w:szCs w:val="24"/>
        </w:rPr>
        <w:t xml:space="preserve">4.3. </w:t>
      </w:r>
      <w:r w:rsidR="00974B26" w:rsidRPr="005C67FC">
        <w:rPr>
          <w:sz w:val="24"/>
          <w:szCs w:val="24"/>
        </w:rPr>
        <w:t xml:space="preserve">Отправка электронной заявки на участие в </w:t>
      </w:r>
      <w:r w:rsidR="00CA7264">
        <w:rPr>
          <w:sz w:val="24"/>
          <w:szCs w:val="24"/>
        </w:rPr>
        <w:t>К</w:t>
      </w:r>
      <w:r w:rsidR="00974B26" w:rsidRPr="005C67FC">
        <w:rPr>
          <w:color w:val="000000"/>
          <w:sz w:val="24"/>
          <w:szCs w:val="24"/>
        </w:rPr>
        <w:t xml:space="preserve">онкурсе </w:t>
      </w:r>
      <w:r w:rsidR="00974B26" w:rsidRPr="005C67FC">
        <w:rPr>
          <w:sz w:val="24"/>
          <w:szCs w:val="24"/>
        </w:rPr>
        <w:t>в Оргкомитет означает согласие участника</w:t>
      </w:r>
      <w:r w:rsidR="00CA7264">
        <w:rPr>
          <w:sz w:val="24"/>
          <w:szCs w:val="24"/>
        </w:rPr>
        <w:t xml:space="preserve"> со всеми условиями проведения К</w:t>
      </w:r>
      <w:r w:rsidR="00974B26" w:rsidRPr="005C67FC">
        <w:rPr>
          <w:sz w:val="24"/>
          <w:szCs w:val="24"/>
        </w:rPr>
        <w:t>онкурса, изложенными в Положении, и согласие на обработку персональных данных.</w:t>
      </w:r>
    </w:p>
    <w:p w:rsidR="00957E98" w:rsidRDefault="005A316D" w:rsidP="00270D58">
      <w:pPr>
        <w:tabs>
          <w:tab w:val="left" w:pos="993"/>
        </w:tabs>
        <w:ind w:firstLine="709"/>
        <w:jc w:val="both"/>
        <w:rPr>
          <w:sz w:val="24"/>
          <w:szCs w:val="24"/>
        </w:rPr>
      </w:pPr>
      <w:r>
        <w:rPr>
          <w:sz w:val="24"/>
          <w:szCs w:val="24"/>
        </w:rPr>
        <w:t>4</w:t>
      </w:r>
      <w:r w:rsidR="00C943E1" w:rsidRPr="00C943E1">
        <w:rPr>
          <w:sz w:val="24"/>
          <w:szCs w:val="24"/>
        </w:rPr>
        <w:t>.</w:t>
      </w:r>
      <w:r>
        <w:rPr>
          <w:sz w:val="24"/>
          <w:szCs w:val="24"/>
        </w:rPr>
        <w:t>4</w:t>
      </w:r>
      <w:r w:rsidR="00C943E1" w:rsidRPr="00C943E1">
        <w:rPr>
          <w:sz w:val="24"/>
          <w:szCs w:val="24"/>
        </w:rPr>
        <w:t>.</w:t>
      </w:r>
      <w:r>
        <w:rPr>
          <w:sz w:val="24"/>
          <w:szCs w:val="24"/>
        </w:rPr>
        <w:t xml:space="preserve"> </w:t>
      </w:r>
      <w:r w:rsidRPr="005A316D">
        <w:rPr>
          <w:sz w:val="24"/>
          <w:szCs w:val="24"/>
          <w:lang w:eastAsia="ar-SA"/>
        </w:rPr>
        <w:t xml:space="preserve">Конкурс проводится в очном режиме </w:t>
      </w:r>
      <w:r w:rsidRPr="00F429D1">
        <w:rPr>
          <w:b/>
          <w:sz w:val="24"/>
          <w:szCs w:val="24"/>
          <w:lang w:eastAsia="ar-SA"/>
        </w:rPr>
        <w:t>22.04.2023</w:t>
      </w:r>
      <w:r w:rsidRPr="005A316D">
        <w:rPr>
          <w:sz w:val="24"/>
          <w:szCs w:val="24"/>
          <w:lang w:eastAsia="ar-SA"/>
        </w:rPr>
        <w:t xml:space="preserve"> на базе</w:t>
      </w:r>
      <w:r>
        <w:rPr>
          <w:sz w:val="24"/>
          <w:szCs w:val="24"/>
          <w:lang w:eastAsia="ar-SA"/>
        </w:rPr>
        <w:t xml:space="preserve"> МОУ «МГМЛ» по адресу </w:t>
      </w:r>
      <w:r w:rsidRPr="005A316D">
        <w:rPr>
          <w:sz w:val="24"/>
          <w:szCs w:val="22"/>
          <w:lang w:eastAsia="en-US"/>
        </w:rPr>
        <w:t>Ленинградская,</w:t>
      </w:r>
      <w:r w:rsidRPr="005A316D">
        <w:rPr>
          <w:spacing w:val="-13"/>
          <w:sz w:val="24"/>
          <w:szCs w:val="22"/>
          <w:lang w:eastAsia="en-US"/>
        </w:rPr>
        <w:t xml:space="preserve"> </w:t>
      </w:r>
      <w:r w:rsidRPr="005A316D">
        <w:rPr>
          <w:sz w:val="24"/>
          <w:szCs w:val="22"/>
          <w:lang w:eastAsia="en-US"/>
        </w:rPr>
        <w:t>3</w:t>
      </w:r>
      <w:r w:rsidR="00001CAC" w:rsidRPr="005A316D">
        <w:rPr>
          <w:sz w:val="24"/>
          <w:szCs w:val="24"/>
        </w:rPr>
        <w:t>.</w:t>
      </w:r>
      <w:r w:rsidR="002C56D0">
        <w:rPr>
          <w:sz w:val="24"/>
          <w:szCs w:val="24"/>
        </w:rPr>
        <w:t xml:space="preserve"> Время проведения конкурса: с 10:00 до 15:00 (по потокам). График прохождения конкурсных этапов школьными командами будет разослан информационным письмом 18.04.2023. </w:t>
      </w:r>
    </w:p>
    <w:p w:rsidR="005A316D" w:rsidRDefault="005A316D" w:rsidP="00270D58">
      <w:pPr>
        <w:tabs>
          <w:tab w:val="left" w:pos="993"/>
        </w:tabs>
        <w:ind w:firstLine="709"/>
        <w:jc w:val="both"/>
        <w:rPr>
          <w:sz w:val="24"/>
          <w:szCs w:val="24"/>
          <w:lang w:eastAsia="ar-SA"/>
        </w:rPr>
      </w:pPr>
      <w:r>
        <w:rPr>
          <w:sz w:val="24"/>
          <w:szCs w:val="24"/>
        </w:rPr>
        <w:t xml:space="preserve">4.4.1. </w:t>
      </w:r>
      <w:r w:rsidRPr="005A316D">
        <w:rPr>
          <w:sz w:val="24"/>
          <w:szCs w:val="24"/>
          <w:lang w:eastAsia="ar-SA"/>
        </w:rPr>
        <w:t>В начале проведения Конкурса каждая команда получает путевой лист и передвигается по этапам в строгом соответствии с индивидуальным маршрутом, который включает станции</w:t>
      </w:r>
      <w:r>
        <w:rPr>
          <w:sz w:val="24"/>
          <w:szCs w:val="24"/>
          <w:lang w:eastAsia="ar-SA"/>
        </w:rPr>
        <w:t xml:space="preserve">: </w:t>
      </w:r>
      <w:r w:rsidRPr="005A316D">
        <w:rPr>
          <w:sz w:val="24"/>
          <w:szCs w:val="24"/>
          <w:lang w:eastAsia="ar-SA"/>
        </w:rPr>
        <w:t>«Микроскоп», «Царства живой природы», «Охраняемые животные», «Охраняемые растения», «Голоса птиц», «Адаптации растений», «Адаптации животных», «Лекарственные растения», «Грибы», «</w:t>
      </w:r>
      <w:r>
        <w:rPr>
          <w:sz w:val="24"/>
          <w:szCs w:val="24"/>
          <w:lang w:eastAsia="ar-SA"/>
        </w:rPr>
        <w:t>Экологичес</w:t>
      </w:r>
      <w:r w:rsidRPr="005A316D">
        <w:rPr>
          <w:sz w:val="24"/>
          <w:szCs w:val="24"/>
          <w:lang w:eastAsia="ar-SA"/>
        </w:rPr>
        <w:t>кие задачи»</w:t>
      </w:r>
      <w:r>
        <w:rPr>
          <w:sz w:val="24"/>
          <w:szCs w:val="24"/>
          <w:lang w:eastAsia="ar-SA"/>
        </w:rPr>
        <w:t>.</w:t>
      </w:r>
    </w:p>
    <w:p w:rsidR="007359F4" w:rsidRPr="007359F4" w:rsidRDefault="007359F4" w:rsidP="007359F4">
      <w:pPr>
        <w:widowControl w:val="0"/>
        <w:tabs>
          <w:tab w:val="left" w:pos="6537"/>
        </w:tabs>
        <w:suppressAutoHyphens/>
        <w:autoSpaceDE w:val="0"/>
        <w:ind w:firstLine="709"/>
        <w:jc w:val="both"/>
        <w:rPr>
          <w:sz w:val="24"/>
          <w:szCs w:val="24"/>
          <w:lang w:eastAsia="ar-SA"/>
        </w:rPr>
      </w:pPr>
      <w:r>
        <w:rPr>
          <w:sz w:val="24"/>
          <w:szCs w:val="24"/>
          <w:lang w:eastAsia="ar-SA"/>
        </w:rPr>
        <w:t xml:space="preserve">4.4.2. </w:t>
      </w:r>
      <w:r w:rsidRPr="007359F4">
        <w:rPr>
          <w:sz w:val="24"/>
          <w:szCs w:val="24"/>
          <w:lang w:eastAsia="ar-SA"/>
        </w:rPr>
        <w:t>На станции «Микроскоп» нужно приготовить микроскоп к работе, назвать части микроскопа, определить увеличение микроскопа, правильно расположить готовый микропрепарат, рассмотреть его и определить к какому царству природы он относится (растения или животные), выполнить тестовые задания.</w:t>
      </w:r>
    </w:p>
    <w:p w:rsidR="007359F4" w:rsidRPr="007359F4" w:rsidRDefault="007359F4" w:rsidP="007359F4">
      <w:pPr>
        <w:widowControl w:val="0"/>
        <w:tabs>
          <w:tab w:val="left" w:pos="6537"/>
        </w:tabs>
        <w:suppressAutoHyphens/>
        <w:autoSpaceDE w:val="0"/>
        <w:ind w:firstLine="709"/>
        <w:jc w:val="both"/>
        <w:rPr>
          <w:sz w:val="24"/>
          <w:szCs w:val="24"/>
          <w:lang w:eastAsia="ar-SA"/>
        </w:rPr>
      </w:pPr>
      <w:r>
        <w:rPr>
          <w:sz w:val="24"/>
          <w:szCs w:val="24"/>
          <w:lang w:eastAsia="ar-SA"/>
        </w:rPr>
        <w:t xml:space="preserve">4.4.3. </w:t>
      </w:r>
      <w:r w:rsidRPr="007359F4">
        <w:rPr>
          <w:sz w:val="24"/>
          <w:szCs w:val="24"/>
          <w:lang w:eastAsia="ar-SA"/>
        </w:rPr>
        <w:t>На станции «Царства живой природы» необходимо перечислить царства живой природы, указать признаки каждого царства, привести примеры представителей царств (по 4 представителя).</w:t>
      </w:r>
    </w:p>
    <w:p w:rsidR="007359F4" w:rsidRPr="007359F4" w:rsidRDefault="007359F4" w:rsidP="007359F4">
      <w:pPr>
        <w:widowControl w:val="0"/>
        <w:tabs>
          <w:tab w:val="left" w:pos="6537"/>
        </w:tabs>
        <w:suppressAutoHyphens/>
        <w:autoSpaceDE w:val="0"/>
        <w:ind w:firstLine="709"/>
        <w:jc w:val="both"/>
        <w:rPr>
          <w:sz w:val="24"/>
          <w:szCs w:val="24"/>
          <w:lang w:eastAsia="ar-SA"/>
        </w:rPr>
      </w:pPr>
      <w:r>
        <w:rPr>
          <w:sz w:val="24"/>
          <w:szCs w:val="24"/>
          <w:lang w:eastAsia="ar-SA"/>
        </w:rPr>
        <w:t xml:space="preserve">4.4.4. </w:t>
      </w:r>
      <w:r w:rsidRPr="007359F4">
        <w:rPr>
          <w:sz w:val="24"/>
          <w:szCs w:val="24"/>
          <w:lang w:eastAsia="ar-SA"/>
        </w:rPr>
        <w:t>На станции «Охраняемые растения» необходимо по фотографиям и выбрать охраняемые растения Челябинской области и дать им видовые названия, перечислить приёмы охранной деятельности.</w:t>
      </w:r>
    </w:p>
    <w:p w:rsidR="007359F4" w:rsidRPr="007359F4" w:rsidRDefault="007359F4" w:rsidP="007359F4">
      <w:pPr>
        <w:widowControl w:val="0"/>
        <w:tabs>
          <w:tab w:val="left" w:pos="6537"/>
        </w:tabs>
        <w:suppressAutoHyphens/>
        <w:autoSpaceDE w:val="0"/>
        <w:ind w:firstLine="709"/>
        <w:jc w:val="both"/>
        <w:rPr>
          <w:sz w:val="24"/>
          <w:szCs w:val="24"/>
          <w:lang w:eastAsia="ar-SA"/>
        </w:rPr>
      </w:pPr>
      <w:r w:rsidRPr="007359F4">
        <w:rPr>
          <w:i/>
          <w:sz w:val="24"/>
          <w:szCs w:val="24"/>
          <w:lang w:eastAsia="ar-SA"/>
        </w:rPr>
        <w:t>Примерный перечень растений</w:t>
      </w:r>
      <w:r w:rsidRPr="007359F4">
        <w:rPr>
          <w:sz w:val="24"/>
          <w:szCs w:val="24"/>
          <w:lang w:eastAsia="ar-SA"/>
        </w:rPr>
        <w:t xml:space="preserve">: венерин башмачок настоящий, венерин башмачок пятнистый, ветреница лесная, гвоздика уральская, горицвет весенний, горошек жилковатый, камнеломка сибирская, кубышка малая, кувшинка белая, купальница европейская, купена лекарственная, лилия кудреватая, мытник перевернутый, пион уклоняющийся, прострел желтеющий, полынь </w:t>
      </w:r>
      <w:proofErr w:type="spellStart"/>
      <w:r w:rsidRPr="007359F4">
        <w:rPr>
          <w:sz w:val="24"/>
          <w:szCs w:val="24"/>
          <w:lang w:eastAsia="ar-SA"/>
        </w:rPr>
        <w:t>солянковидная</w:t>
      </w:r>
      <w:proofErr w:type="spellEnd"/>
      <w:r w:rsidRPr="007359F4">
        <w:rPr>
          <w:sz w:val="24"/>
          <w:szCs w:val="24"/>
          <w:lang w:eastAsia="ar-SA"/>
        </w:rPr>
        <w:t xml:space="preserve">, первоцвет </w:t>
      </w:r>
      <w:proofErr w:type="spellStart"/>
      <w:r w:rsidRPr="007359F4">
        <w:rPr>
          <w:sz w:val="24"/>
          <w:szCs w:val="24"/>
          <w:lang w:eastAsia="ar-SA"/>
        </w:rPr>
        <w:t>длиннострелочный</w:t>
      </w:r>
      <w:proofErr w:type="spellEnd"/>
      <w:r w:rsidRPr="007359F4">
        <w:rPr>
          <w:sz w:val="24"/>
          <w:szCs w:val="24"/>
          <w:lang w:eastAsia="ar-SA"/>
        </w:rPr>
        <w:t xml:space="preserve">, рябчик русский, тюльпан </w:t>
      </w:r>
      <w:proofErr w:type="spellStart"/>
      <w:r w:rsidRPr="007359F4">
        <w:rPr>
          <w:sz w:val="24"/>
          <w:szCs w:val="24"/>
          <w:lang w:eastAsia="ar-SA"/>
        </w:rPr>
        <w:t>биберштейна</w:t>
      </w:r>
      <w:proofErr w:type="spellEnd"/>
      <w:r w:rsidRPr="007359F4">
        <w:rPr>
          <w:sz w:val="24"/>
          <w:szCs w:val="24"/>
          <w:lang w:eastAsia="ar-SA"/>
        </w:rPr>
        <w:t>, ятрышник шлемоносный.</w:t>
      </w:r>
    </w:p>
    <w:p w:rsidR="007359F4" w:rsidRPr="007359F4" w:rsidRDefault="007359F4" w:rsidP="007359F4">
      <w:pPr>
        <w:widowControl w:val="0"/>
        <w:tabs>
          <w:tab w:val="left" w:pos="6537"/>
        </w:tabs>
        <w:suppressAutoHyphens/>
        <w:autoSpaceDE w:val="0"/>
        <w:ind w:firstLine="709"/>
        <w:jc w:val="both"/>
        <w:rPr>
          <w:sz w:val="24"/>
          <w:szCs w:val="24"/>
          <w:lang w:eastAsia="ar-SA"/>
        </w:rPr>
      </w:pPr>
      <w:r>
        <w:rPr>
          <w:sz w:val="24"/>
          <w:szCs w:val="24"/>
          <w:lang w:eastAsia="ar-SA"/>
        </w:rPr>
        <w:t xml:space="preserve">4.4.5. </w:t>
      </w:r>
      <w:r w:rsidRPr="007359F4">
        <w:rPr>
          <w:sz w:val="24"/>
          <w:szCs w:val="24"/>
          <w:lang w:eastAsia="ar-SA"/>
        </w:rPr>
        <w:t xml:space="preserve">На станции «Охраняемые животные» необходимо по фотографиям выбрать </w:t>
      </w:r>
      <w:r w:rsidRPr="007359F4">
        <w:rPr>
          <w:sz w:val="24"/>
          <w:szCs w:val="24"/>
          <w:lang w:eastAsia="ar-SA"/>
        </w:rPr>
        <w:lastRenderedPageBreak/>
        <w:t>охраняемых животных (земноводные, пресмыкающиеся) Челябинской области и дать им видовое название.</w:t>
      </w:r>
    </w:p>
    <w:p w:rsidR="007359F4" w:rsidRPr="007359F4" w:rsidRDefault="007359F4" w:rsidP="007359F4">
      <w:pPr>
        <w:widowControl w:val="0"/>
        <w:tabs>
          <w:tab w:val="left" w:pos="6537"/>
        </w:tabs>
        <w:suppressAutoHyphens/>
        <w:autoSpaceDE w:val="0"/>
        <w:ind w:firstLine="709"/>
        <w:jc w:val="both"/>
        <w:rPr>
          <w:sz w:val="24"/>
          <w:szCs w:val="24"/>
          <w:lang w:eastAsia="ar-SA"/>
        </w:rPr>
      </w:pPr>
      <w:r>
        <w:rPr>
          <w:sz w:val="24"/>
          <w:szCs w:val="24"/>
          <w:lang w:eastAsia="ar-SA"/>
        </w:rPr>
        <w:t xml:space="preserve">4.4.6. </w:t>
      </w:r>
      <w:r w:rsidRPr="007359F4">
        <w:rPr>
          <w:sz w:val="24"/>
          <w:szCs w:val="24"/>
          <w:lang w:eastAsia="ar-SA"/>
        </w:rPr>
        <w:t xml:space="preserve">На станции «Голоса птиц» необходимо узнать птиц по записи их голосов и соотнести </w:t>
      </w:r>
      <w:r w:rsidR="00841119">
        <w:rPr>
          <w:sz w:val="24"/>
          <w:szCs w:val="24"/>
          <w:lang w:eastAsia="ar-SA"/>
        </w:rPr>
        <w:t xml:space="preserve">с </w:t>
      </w:r>
      <w:r w:rsidRPr="007359F4">
        <w:rPr>
          <w:sz w:val="24"/>
          <w:szCs w:val="24"/>
          <w:lang w:eastAsia="ar-SA"/>
        </w:rPr>
        <w:t>их изображениям</w:t>
      </w:r>
      <w:r w:rsidR="00841119">
        <w:rPr>
          <w:sz w:val="24"/>
          <w:szCs w:val="24"/>
          <w:lang w:eastAsia="ar-SA"/>
        </w:rPr>
        <w:t>и</w:t>
      </w:r>
      <w:r w:rsidRPr="007359F4">
        <w:rPr>
          <w:sz w:val="24"/>
          <w:szCs w:val="24"/>
          <w:lang w:eastAsia="ar-SA"/>
        </w:rPr>
        <w:t>, дать названия птиц.</w:t>
      </w:r>
    </w:p>
    <w:p w:rsidR="007359F4" w:rsidRPr="007359F4" w:rsidRDefault="007359F4" w:rsidP="007359F4">
      <w:pPr>
        <w:widowControl w:val="0"/>
        <w:tabs>
          <w:tab w:val="left" w:pos="6537"/>
        </w:tabs>
        <w:suppressAutoHyphens/>
        <w:autoSpaceDE w:val="0"/>
        <w:ind w:firstLine="709"/>
        <w:jc w:val="both"/>
        <w:rPr>
          <w:sz w:val="24"/>
          <w:szCs w:val="24"/>
          <w:lang w:eastAsia="ar-SA"/>
        </w:rPr>
      </w:pPr>
      <w:r>
        <w:rPr>
          <w:sz w:val="24"/>
          <w:szCs w:val="24"/>
          <w:lang w:eastAsia="ar-SA"/>
        </w:rPr>
        <w:t xml:space="preserve">4.4.7. </w:t>
      </w:r>
      <w:r w:rsidRPr="007359F4">
        <w:rPr>
          <w:sz w:val="24"/>
          <w:szCs w:val="24"/>
          <w:lang w:eastAsia="ar-SA"/>
        </w:rPr>
        <w:t>На станции «Адаптации растений» необходимо выбрать из набора открыток, фотографий растения, произрастающие в различных природных зонах (тундра, тайга, смешанный лес, степь, пустыня), указать черты приспособлений.</w:t>
      </w:r>
    </w:p>
    <w:p w:rsidR="007359F4" w:rsidRPr="007359F4" w:rsidRDefault="007359F4" w:rsidP="007359F4">
      <w:pPr>
        <w:widowControl w:val="0"/>
        <w:tabs>
          <w:tab w:val="left" w:pos="6537"/>
        </w:tabs>
        <w:suppressAutoHyphens/>
        <w:autoSpaceDE w:val="0"/>
        <w:ind w:firstLine="709"/>
        <w:jc w:val="both"/>
        <w:rPr>
          <w:sz w:val="24"/>
          <w:szCs w:val="24"/>
          <w:lang w:eastAsia="ar-SA"/>
        </w:rPr>
      </w:pPr>
      <w:r>
        <w:rPr>
          <w:sz w:val="24"/>
          <w:szCs w:val="24"/>
          <w:lang w:eastAsia="ar-SA"/>
        </w:rPr>
        <w:t xml:space="preserve">4.4.8. </w:t>
      </w:r>
      <w:r w:rsidRPr="007359F4">
        <w:rPr>
          <w:sz w:val="24"/>
          <w:szCs w:val="24"/>
          <w:lang w:eastAsia="ar-SA"/>
        </w:rPr>
        <w:t>На станции «Адаптации животных» необходимо выбрать из набора открыток, фотографий животных, обитающих в различных природных зонах (тундра, тайга, смешанный лес, степь, пустыня), указать черты приспособлений.</w:t>
      </w:r>
    </w:p>
    <w:p w:rsidR="007359F4" w:rsidRPr="007359F4" w:rsidRDefault="007359F4" w:rsidP="007359F4">
      <w:pPr>
        <w:widowControl w:val="0"/>
        <w:tabs>
          <w:tab w:val="left" w:pos="6537"/>
        </w:tabs>
        <w:suppressAutoHyphens/>
        <w:autoSpaceDE w:val="0"/>
        <w:ind w:firstLine="709"/>
        <w:jc w:val="both"/>
        <w:rPr>
          <w:sz w:val="24"/>
          <w:szCs w:val="24"/>
          <w:lang w:eastAsia="ar-SA"/>
        </w:rPr>
      </w:pPr>
      <w:r>
        <w:rPr>
          <w:sz w:val="24"/>
          <w:szCs w:val="24"/>
          <w:lang w:eastAsia="ar-SA"/>
        </w:rPr>
        <w:t xml:space="preserve">4.4.9. </w:t>
      </w:r>
      <w:r w:rsidRPr="007359F4">
        <w:rPr>
          <w:sz w:val="24"/>
          <w:szCs w:val="24"/>
          <w:lang w:eastAsia="ar-SA"/>
        </w:rPr>
        <w:t>На станции «Лекарственные растения» необходимо по фотографиям, рисункам назвать лекарственные растения, рассказать об их использовании в медицине.</w:t>
      </w:r>
    </w:p>
    <w:p w:rsidR="007359F4" w:rsidRPr="007359F4" w:rsidRDefault="007359F4" w:rsidP="007359F4">
      <w:pPr>
        <w:widowControl w:val="0"/>
        <w:tabs>
          <w:tab w:val="left" w:pos="6537"/>
        </w:tabs>
        <w:suppressAutoHyphens/>
        <w:autoSpaceDE w:val="0"/>
        <w:ind w:firstLine="709"/>
        <w:jc w:val="both"/>
        <w:rPr>
          <w:sz w:val="24"/>
          <w:szCs w:val="24"/>
          <w:lang w:eastAsia="ar-SA"/>
        </w:rPr>
      </w:pPr>
      <w:r w:rsidRPr="007359F4">
        <w:rPr>
          <w:i/>
          <w:sz w:val="24"/>
          <w:szCs w:val="24"/>
          <w:lang w:eastAsia="ar-SA"/>
        </w:rPr>
        <w:t>Примерный перечень растений</w:t>
      </w:r>
      <w:r w:rsidRPr="007359F4">
        <w:rPr>
          <w:sz w:val="24"/>
          <w:szCs w:val="24"/>
          <w:lang w:eastAsia="ar-SA"/>
        </w:rPr>
        <w:t>: шиповник, малина, черемуха, боярышник, брусника, валериана, девясил, донник, душица, зверобой, калина, крапива, кровохлебка, липа, мать-и-мачеха, одуванчик, полынь, ромашка, тысячелистник, чистотел.</w:t>
      </w:r>
    </w:p>
    <w:p w:rsidR="007359F4" w:rsidRPr="007359F4" w:rsidRDefault="007359F4" w:rsidP="007359F4">
      <w:pPr>
        <w:widowControl w:val="0"/>
        <w:tabs>
          <w:tab w:val="left" w:pos="6537"/>
        </w:tabs>
        <w:suppressAutoHyphens/>
        <w:autoSpaceDE w:val="0"/>
        <w:ind w:firstLine="709"/>
        <w:jc w:val="both"/>
        <w:rPr>
          <w:sz w:val="24"/>
          <w:szCs w:val="24"/>
          <w:lang w:eastAsia="ar-SA"/>
        </w:rPr>
      </w:pPr>
      <w:r>
        <w:rPr>
          <w:sz w:val="24"/>
          <w:szCs w:val="24"/>
          <w:lang w:eastAsia="ar-SA"/>
        </w:rPr>
        <w:t xml:space="preserve">4.4.10. </w:t>
      </w:r>
      <w:r w:rsidRPr="007359F4">
        <w:rPr>
          <w:sz w:val="24"/>
          <w:szCs w:val="24"/>
          <w:lang w:eastAsia="ar-SA"/>
        </w:rPr>
        <w:t>На станции «Грибы» необходимо по фотографиям определить съедобные и ядовитые грибы, назвать их, рассказать о правилах сбора грибов в лесах области.</w:t>
      </w:r>
    </w:p>
    <w:p w:rsidR="007359F4" w:rsidRPr="007359F4" w:rsidRDefault="007359F4" w:rsidP="007359F4">
      <w:pPr>
        <w:widowControl w:val="0"/>
        <w:tabs>
          <w:tab w:val="left" w:pos="6537"/>
        </w:tabs>
        <w:suppressAutoHyphens/>
        <w:autoSpaceDE w:val="0"/>
        <w:ind w:firstLine="709"/>
        <w:jc w:val="both"/>
        <w:rPr>
          <w:sz w:val="24"/>
          <w:szCs w:val="24"/>
          <w:lang w:eastAsia="ar-SA"/>
        </w:rPr>
      </w:pPr>
      <w:r>
        <w:rPr>
          <w:sz w:val="24"/>
          <w:szCs w:val="24"/>
          <w:lang w:eastAsia="ar-SA"/>
        </w:rPr>
        <w:t xml:space="preserve">4.4.11. </w:t>
      </w:r>
      <w:r w:rsidRPr="007359F4">
        <w:rPr>
          <w:sz w:val="24"/>
          <w:szCs w:val="24"/>
          <w:lang w:eastAsia="ar-SA"/>
        </w:rPr>
        <w:t>На станции «</w:t>
      </w:r>
      <w:r>
        <w:rPr>
          <w:sz w:val="24"/>
          <w:szCs w:val="24"/>
          <w:lang w:eastAsia="ar-SA"/>
        </w:rPr>
        <w:t>Экологи</w:t>
      </w:r>
      <w:r w:rsidRPr="007359F4">
        <w:rPr>
          <w:sz w:val="24"/>
          <w:szCs w:val="24"/>
          <w:lang w:eastAsia="ar-SA"/>
        </w:rPr>
        <w:t>ческие задачи» необходимо предложить решение задач, пояснить свое решение.</w:t>
      </w:r>
    </w:p>
    <w:p w:rsidR="007359F4" w:rsidRPr="007359F4" w:rsidRDefault="007359F4" w:rsidP="007359F4">
      <w:pPr>
        <w:widowControl w:val="0"/>
        <w:tabs>
          <w:tab w:val="num" w:pos="1650"/>
        </w:tabs>
        <w:suppressAutoHyphens/>
        <w:autoSpaceDE w:val="0"/>
        <w:ind w:firstLine="709"/>
        <w:jc w:val="both"/>
        <w:rPr>
          <w:sz w:val="24"/>
          <w:szCs w:val="24"/>
          <w:lang w:eastAsia="ar-SA"/>
        </w:rPr>
      </w:pPr>
      <w:r>
        <w:rPr>
          <w:sz w:val="24"/>
          <w:szCs w:val="24"/>
          <w:lang w:eastAsia="ar-SA"/>
        </w:rPr>
        <w:t xml:space="preserve">4.5. </w:t>
      </w:r>
      <w:r w:rsidRPr="007359F4">
        <w:rPr>
          <w:sz w:val="24"/>
          <w:szCs w:val="24"/>
          <w:lang w:eastAsia="ar-SA"/>
        </w:rPr>
        <w:t>При движении команды по маршруту участники набирают баллы за правильное выполнение заданий.</w:t>
      </w:r>
    </w:p>
    <w:p w:rsidR="007359F4" w:rsidRPr="007359F4" w:rsidRDefault="007359F4" w:rsidP="007359F4">
      <w:pPr>
        <w:widowControl w:val="0"/>
        <w:tabs>
          <w:tab w:val="num" w:pos="1650"/>
        </w:tabs>
        <w:suppressAutoHyphens/>
        <w:autoSpaceDE w:val="0"/>
        <w:spacing w:after="120"/>
        <w:ind w:firstLine="709"/>
        <w:jc w:val="both"/>
        <w:rPr>
          <w:sz w:val="24"/>
          <w:szCs w:val="24"/>
          <w:lang w:eastAsia="ar-SA"/>
        </w:rPr>
      </w:pPr>
      <w:r>
        <w:rPr>
          <w:sz w:val="24"/>
          <w:szCs w:val="24"/>
          <w:lang w:eastAsia="ar-SA"/>
        </w:rPr>
        <w:t xml:space="preserve">4.6. </w:t>
      </w:r>
      <w:r w:rsidRPr="007359F4">
        <w:rPr>
          <w:sz w:val="24"/>
          <w:szCs w:val="24"/>
          <w:lang w:eastAsia="ar-SA"/>
        </w:rPr>
        <w:t>Если участники команды допускают нарушения порядка проведения Конкурса, то к ним применяются штрафные санкции: общая сумма баллов, набранная командой, может быть уменьшена на количество штрафных очков, которые определяются в соответствии со следующей схемой:</w:t>
      </w:r>
    </w:p>
    <w:tbl>
      <w:tblPr>
        <w:tblW w:w="9748" w:type="dxa"/>
        <w:tblInd w:w="108" w:type="dxa"/>
        <w:tblLayout w:type="fixed"/>
        <w:tblLook w:val="0000" w:firstRow="0" w:lastRow="0" w:firstColumn="0" w:lastColumn="0" w:noHBand="0" w:noVBand="0"/>
      </w:tblPr>
      <w:tblGrid>
        <w:gridCol w:w="676"/>
        <w:gridCol w:w="6662"/>
        <w:gridCol w:w="2410"/>
      </w:tblGrid>
      <w:tr w:rsidR="007359F4" w:rsidRPr="007359F4" w:rsidTr="00A069F8">
        <w:trPr>
          <w:trHeight w:val="527"/>
        </w:trPr>
        <w:tc>
          <w:tcPr>
            <w:tcW w:w="676" w:type="dxa"/>
            <w:tcBorders>
              <w:top w:val="single" w:sz="4" w:space="0" w:color="000000"/>
              <w:left w:val="single" w:sz="4" w:space="0" w:color="000000"/>
              <w:bottom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center"/>
              <w:rPr>
                <w:sz w:val="24"/>
                <w:szCs w:val="24"/>
                <w:lang w:eastAsia="ar-SA"/>
              </w:rPr>
            </w:pPr>
            <w:r w:rsidRPr="007359F4">
              <w:rPr>
                <w:sz w:val="24"/>
                <w:szCs w:val="24"/>
                <w:lang w:eastAsia="ar-SA"/>
              </w:rPr>
              <w:t>№ п/п</w:t>
            </w:r>
          </w:p>
        </w:tc>
        <w:tc>
          <w:tcPr>
            <w:tcW w:w="6662" w:type="dxa"/>
            <w:tcBorders>
              <w:top w:val="single" w:sz="4" w:space="0" w:color="000000"/>
              <w:left w:val="single" w:sz="4" w:space="0" w:color="000000"/>
              <w:bottom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center"/>
              <w:rPr>
                <w:sz w:val="24"/>
                <w:szCs w:val="24"/>
                <w:lang w:eastAsia="ar-SA"/>
              </w:rPr>
            </w:pPr>
            <w:r w:rsidRPr="007359F4">
              <w:rPr>
                <w:sz w:val="24"/>
                <w:szCs w:val="24"/>
                <w:lang w:eastAsia="ar-SA"/>
              </w:rPr>
              <w:t>Допущенное нарушение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center"/>
              <w:rPr>
                <w:sz w:val="24"/>
                <w:szCs w:val="24"/>
                <w:lang w:eastAsia="ar-SA"/>
              </w:rPr>
            </w:pPr>
            <w:r w:rsidRPr="007359F4">
              <w:rPr>
                <w:sz w:val="24"/>
                <w:szCs w:val="24"/>
                <w:lang w:eastAsia="ar-SA"/>
              </w:rPr>
              <w:t>Штрафные баллы</w:t>
            </w:r>
          </w:p>
        </w:tc>
      </w:tr>
      <w:tr w:rsidR="007359F4" w:rsidRPr="007359F4" w:rsidTr="00A069F8">
        <w:trPr>
          <w:trHeight w:val="284"/>
        </w:trPr>
        <w:tc>
          <w:tcPr>
            <w:tcW w:w="676" w:type="dxa"/>
            <w:tcBorders>
              <w:top w:val="single" w:sz="4" w:space="0" w:color="000000"/>
              <w:left w:val="single" w:sz="4" w:space="0" w:color="000000"/>
              <w:bottom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center"/>
              <w:rPr>
                <w:sz w:val="24"/>
                <w:szCs w:val="24"/>
                <w:lang w:eastAsia="ar-SA"/>
              </w:rPr>
            </w:pPr>
            <w:r w:rsidRPr="007359F4">
              <w:rPr>
                <w:sz w:val="24"/>
                <w:szCs w:val="24"/>
                <w:lang w:eastAsia="ar-SA"/>
              </w:rPr>
              <w:t>1.</w:t>
            </w:r>
          </w:p>
        </w:tc>
        <w:tc>
          <w:tcPr>
            <w:tcW w:w="6662" w:type="dxa"/>
            <w:tcBorders>
              <w:top w:val="single" w:sz="4" w:space="0" w:color="000000"/>
              <w:left w:val="single" w:sz="4" w:space="0" w:color="000000"/>
              <w:bottom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both"/>
              <w:rPr>
                <w:sz w:val="24"/>
                <w:szCs w:val="24"/>
                <w:lang w:eastAsia="ar-SA"/>
              </w:rPr>
            </w:pPr>
            <w:r w:rsidRPr="007359F4">
              <w:rPr>
                <w:sz w:val="24"/>
                <w:szCs w:val="24"/>
                <w:lang w:eastAsia="ar-SA"/>
              </w:rPr>
              <w:t>Отсутствие эмблемы команды</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center"/>
              <w:rPr>
                <w:sz w:val="24"/>
                <w:szCs w:val="24"/>
                <w:lang w:eastAsia="ar-SA"/>
              </w:rPr>
            </w:pPr>
            <w:r w:rsidRPr="007359F4">
              <w:rPr>
                <w:sz w:val="24"/>
                <w:szCs w:val="24"/>
                <w:lang w:eastAsia="ar-SA"/>
              </w:rPr>
              <w:t>2</w:t>
            </w:r>
          </w:p>
        </w:tc>
      </w:tr>
      <w:tr w:rsidR="007359F4" w:rsidRPr="007359F4" w:rsidTr="00A069F8">
        <w:trPr>
          <w:trHeight w:val="284"/>
        </w:trPr>
        <w:tc>
          <w:tcPr>
            <w:tcW w:w="676" w:type="dxa"/>
            <w:tcBorders>
              <w:top w:val="single" w:sz="4" w:space="0" w:color="000000"/>
              <w:left w:val="single" w:sz="4" w:space="0" w:color="000000"/>
              <w:bottom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center"/>
              <w:rPr>
                <w:sz w:val="24"/>
                <w:szCs w:val="24"/>
                <w:lang w:eastAsia="ar-SA"/>
              </w:rPr>
            </w:pPr>
            <w:r w:rsidRPr="007359F4">
              <w:rPr>
                <w:sz w:val="24"/>
                <w:szCs w:val="24"/>
                <w:lang w:eastAsia="ar-SA"/>
              </w:rPr>
              <w:t>2.</w:t>
            </w:r>
          </w:p>
        </w:tc>
        <w:tc>
          <w:tcPr>
            <w:tcW w:w="6662" w:type="dxa"/>
            <w:tcBorders>
              <w:top w:val="single" w:sz="4" w:space="0" w:color="000000"/>
              <w:left w:val="single" w:sz="4" w:space="0" w:color="000000"/>
              <w:bottom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both"/>
              <w:rPr>
                <w:sz w:val="24"/>
                <w:szCs w:val="24"/>
                <w:lang w:eastAsia="ar-SA"/>
              </w:rPr>
            </w:pPr>
            <w:r w:rsidRPr="007359F4">
              <w:rPr>
                <w:sz w:val="24"/>
                <w:szCs w:val="24"/>
                <w:lang w:eastAsia="ar-SA"/>
              </w:rPr>
              <w:t>Потеря маршрутного листа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center"/>
              <w:rPr>
                <w:sz w:val="24"/>
                <w:szCs w:val="24"/>
                <w:lang w:eastAsia="ar-SA"/>
              </w:rPr>
            </w:pPr>
            <w:r w:rsidRPr="007359F4">
              <w:rPr>
                <w:sz w:val="24"/>
                <w:szCs w:val="24"/>
                <w:lang w:eastAsia="ar-SA"/>
              </w:rPr>
              <w:t>снятие команды с Конкурса</w:t>
            </w:r>
          </w:p>
        </w:tc>
      </w:tr>
      <w:tr w:rsidR="007359F4" w:rsidRPr="007359F4" w:rsidTr="00A069F8">
        <w:trPr>
          <w:trHeight w:val="284"/>
        </w:trPr>
        <w:tc>
          <w:tcPr>
            <w:tcW w:w="676" w:type="dxa"/>
            <w:tcBorders>
              <w:top w:val="single" w:sz="4" w:space="0" w:color="000000"/>
              <w:left w:val="single" w:sz="4" w:space="0" w:color="000000"/>
              <w:bottom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center"/>
              <w:rPr>
                <w:sz w:val="24"/>
                <w:szCs w:val="24"/>
                <w:lang w:eastAsia="ar-SA"/>
              </w:rPr>
            </w:pPr>
            <w:r w:rsidRPr="007359F4">
              <w:rPr>
                <w:sz w:val="24"/>
                <w:szCs w:val="24"/>
                <w:lang w:eastAsia="ar-SA"/>
              </w:rPr>
              <w:t>3.</w:t>
            </w:r>
          </w:p>
        </w:tc>
        <w:tc>
          <w:tcPr>
            <w:tcW w:w="6662" w:type="dxa"/>
            <w:tcBorders>
              <w:top w:val="single" w:sz="4" w:space="0" w:color="000000"/>
              <w:left w:val="single" w:sz="4" w:space="0" w:color="000000"/>
              <w:bottom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both"/>
              <w:rPr>
                <w:sz w:val="24"/>
                <w:szCs w:val="24"/>
                <w:lang w:eastAsia="ar-SA"/>
              </w:rPr>
            </w:pPr>
            <w:r w:rsidRPr="007359F4">
              <w:rPr>
                <w:sz w:val="24"/>
                <w:szCs w:val="24"/>
                <w:lang w:eastAsia="ar-SA"/>
              </w:rPr>
              <w:t>Нарушение дисциплины на маршруте (на каждой станции)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center"/>
              <w:rPr>
                <w:sz w:val="24"/>
                <w:szCs w:val="24"/>
                <w:lang w:eastAsia="ar-SA"/>
              </w:rPr>
            </w:pPr>
            <w:r w:rsidRPr="007359F4">
              <w:rPr>
                <w:sz w:val="24"/>
                <w:szCs w:val="24"/>
                <w:lang w:eastAsia="ar-SA"/>
              </w:rPr>
              <w:t>5</w:t>
            </w:r>
          </w:p>
        </w:tc>
      </w:tr>
      <w:tr w:rsidR="007359F4" w:rsidRPr="007359F4" w:rsidTr="00A069F8">
        <w:trPr>
          <w:trHeight w:val="284"/>
        </w:trPr>
        <w:tc>
          <w:tcPr>
            <w:tcW w:w="676" w:type="dxa"/>
            <w:tcBorders>
              <w:top w:val="single" w:sz="4" w:space="0" w:color="000000"/>
              <w:left w:val="single" w:sz="4" w:space="0" w:color="000000"/>
              <w:bottom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center"/>
              <w:rPr>
                <w:sz w:val="24"/>
                <w:szCs w:val="24"/>
                <w:lang w:eastAsia="ar-SA"/>
              </w:rPr>
            </w:pPr>
            <w:r w:rsidRPr="007359F4">
              <w:rPr>
                <w:sz w:val="24"/>
                <w:szCs w:val="24"/>
                <w:lang w:eastAsia="ar-SA"/>
              </w:rPr>
              <w:t>4.</w:t>
            </w:r>
          </w:p>
        </w:tc>
        <w:tc>
          <w:tcPr>
            <w:tcW w:w="6662" w:type="dxa"/>
            <w:tcBorders>
              <w:top w:val="single" w:sz="4" w:space="0" w:color="000000"/>
              <w:left w:val="single" w:sz="4" w:space="0" w:color="000000"/>
              <w:bottom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both"/>
              <w:rPr>
                <w:sz w:val="24"/>
                <w:szCs w:val="24"/>
                <w:lang w:eastAsia="ar-SA"/>
              </w:rPr>
            </w:pPr>
            <w:r w:rsidRPr="007359F4">
              <w:rPr>
                <w:sz w:val="24"/>
                <w:szCs w:val="24"/>
                <w:lang w:eastAsia="ar-SA"/>
              </w:rPr>
              <w:t>Порча лабораторного оборудования (на каждой станции)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center"/>
              <w:rPr>
                <w:sz w:val="24"/>
                <w:szCs w:val="24"/>
                <w:lang w:eastAsia="ar-SA"/>
              </w:rPr>
            </w:pPr>
            <w:r w:rsidRPr="007359F4">
              <w:rPr>
                <w:sz w:val="24"/>
                <w:szCs w:val="24"/>
                <w:lang w:eastAsia="ar-SA"/>
              </w:rPr>
              <w:t>10</w:t>
            </w:r>
          </w:p>
        </w:tc>
      </w:tr>
      <w:tr w:rsidR="007359F4" w:rsidRPr="007359F4" w:rsidTr="00A069F8">
        <w:trPr>
          <w:trHeight w:val="284"/>
        </w:trPr>
        <w:tc>
          <w:tcPr>
            <w:tcW w:w="676" w:type="dxa"/>
            <w:tcBorders>
              <w:top w:val="single" w:sz="4" w:space="0" w:color="000000"/>
              <w:left w:val="single" w:sz="4" w:space="0" w:color="000000"/>
              <w:bottom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center"/>
              <w:rPr>
                <w:sz w:val="24"/>
                <w:szCs w:val="24"/>
                <w:lang w:eastAsia="ar-SA"/>
              </w:rPr>
            </w:pPr>
            <w:r w:rsidRPr="007359F4">
              <w:rPr>
                <w:sz w:val="24"/>
                <w:szCs w:val="24"/>
                <w:lang w:eastAsia="ar-SA"/>
              </w:rPr>
              <w:t>5.</w:t>
            </w:r>
          </w:p>
        </w:tc>
        <w:tc>
          <w:tcPr>
            <w:tcW w:w="6662" w:type="dxa"/>
            <w:tcBorders>
              <w:top w:val="single" w:sz="4" w:space="0" w:color="000000"/>
              <w:left w:val="single" w:sz="4" w:space="0" w:color="000000"/>
              <w:bottom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both"/>
              <w:rPr>
                <w:sz w:val="24"/>
                <w:szCs w:val="24"/>
                <w:lang w:eastAsia="ar-SA"/>
              </w:rPr>
            </w:pPr>
            <w:r w:rsidRPr="007359F4">
              <w:rPr>
                <w:sz w:val="24"/>
                <w:szCs w:val="24"/>
                <w:lang w:eastAsia="ar-SA"/>
              </w:rPr>
              <w:t>«Потеря» участника команды (на каждой станции)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9F4" w:rsidRPr="007359F4" w:rsidRDefault="007359F4" w:rsidP="007359F4">
            <w:pPr>
              <w:widowControl w:val="0"/>
              <w:tabs>
                <w:tab w:val="left" w:pos="1080"/>
                <w:tab w:val="left" w:pos="1440"/>
              </w:tabs>
              <w:suppressAutoHyphens/>
              <w:autoSpaceDE w:val="0"/>
              <w:snapToGrid w:val="0"/>
              <w:jc w:val="center"/>
              <w:rPr>
                <w:sz w:val="24"/>
                <w:szCs w:val="24"/>
                <w:lang w:eastAsia="ar-SA"/>
              </w:rPr>
            </w:pPr>
            <w:r w:rsidRPr="007359F4">
              <w:rPr>
                <w:sz w:val="24"/>
                <w:szCs w:val="24"/>
                <w:lang w:eastAsia="ar-SA"/>
              </w:rPr>
              <w:t>5</w:t>
            </w:r>
          </w:p>
        </w:tc>
      </w:tr>
    </w:tbl>
    <w:p w:rsidR="007359F4" w:rsidRPr="007359F4" w:rsidRDefault="007359F4" w:rsidP="007359F4">
      <w:pPr>
        <w:widowControl w:val="0"/>
        <w:tabs>
          <w:tab w:val="num" w:pos="1650"/>
        </w:tabs>
        <w:suppressAutoHyphens/>
        <w:autoSpaceDE w:val="0"/>
        <w:spacing w:before="120"/>
        <w:ind w:firstLine="709"/>
        <w:jc w:val="both"/>
        <w:rPr>
          <w:sz w:val="24"/>
          <w:szCs w:val="24"/>
          <w:lang w:eastAsia="ar-SA"/>
        </w:rPr>
      </w:pPr>
      <w:r>
        <w:rPr>
          <w:sz w:val="24"/>
          <w:szCs w:val="24"/>
          <w:lang w:eastAsia="ar-SA"/>
        </w:rPr>
        <w:t xml:space="preserve">4.7. </w:t>
      </w:r>
      <w:r w:rsidRPr="007359F4">
        <w:rPr>
          <w:sz w:val="24"/>
          <w:szCs w:val="24"/>
          <w:lang w:eastAsia="ar-SA"/>
        </w:rPr>
        <w:t>Оргкомитет вправе в день проведения соревнований дополнить систему штрафных баллов, сообщив об этом командам до начала Конкурса.</w:t>
      </w:r>
    </w:p>
    <w:p w:rsidR="007359F4" w:rsidRPr="007359F4" w:rsidRDefault="007359F4" w:rsidP="007359F4">
      <w:pPr>
        <w:widowControl w:val="0"/>
        <w:tabs>
          <w:tab w:val="left" w:pos="1134"/>
        </w:tabs>
        <w:autoSpaceDE w:val="0"/>
        <w:ind w:left="568"/>
        <w:jc w:val="center"/>
        <w:rPr>
          <w:b/>
          <w:sz w:val="24"/>
          <w:szCs w:val="24"/>
          <w:lang w:eastAsia="ar-SA"/>
        </w:rPr>
      </w:pPr>
      <w:r w:rsidRPr="007359F4">
        <w:rPr>
          <w:b/>
          <w:sz w:val="24"/>
          <w:szCs w:val="24"/>
          <w:lang w:eastAsia="ar-SA"/>
        </w:rPr>
        <w:t>5.</w:t>
      </w:r>
      <w:r w:rsidR="000140E6">
        <w:rPr>
          <w:b/>
          <w:sz w:val="24"/>
          <w:szCs w:val="24"/>
          <w:lang w:eastAsia="ar-SA"/>
        </w:rPr>
        <w:t xml:space="preserve"> </w:t>
      </w:r>
      <w:r w:rsidRPr="007359F4">
        <w:rPr>
          <w:b/>
          <w:sz w:val="24"/>
          <w:szCs w:val="24"/>
          <w:lang w:eastAsia="ar-SA"/>
        </w:rPr>
        <w:t>Подведение итогов Конкурса</w:t>
      </w:r>
    </w:p>
    <w:p w:rsidR="004F6CAD" w:rsidRPr="004F6CAD" w:rsidRDefault="00560F4D" w:rsidP="004F6CAD">
      <w:pPr>
        <w:widowControl w:val="0"/>
        <w:tabs>
          <w:tab w:val="left" w:pos="993"/>
          <w:tab w:val="left" w:pos="1276"/>
        </w:tabs>
        <w:suppressAutoHyphens/>
        <w:autoSpaceDE w:val="0"/>
        <w:ind w:firstLine="709"/>
        <w:jc w:val="both"/>
        <w:rPr>
          <w:sz w:val="24"/>
          <w:szCs w:val="24"/>
          <w:lang w:eastAsia="ar-SA"/>
        </w:rPr>
      </w:pPr>
      <w:r w:rsidRPr="006C086F">
        <w:rPr>
          <w:sz w:val="24"/>
          <w:szCs w:val="24"/>
        </w:rPr>
        <w:t>5.1.</w:t>
      </w:r>
      <w:r w:rsidR="004F6CAD" w:rsidRPr="004F6CAD">
        <w:rPr>
          <w:sz w:val="24"/>
          <w:szCs w:val="24"/>
          <w:lang w:eastAsia="ar-SA"/>
        </w:rPr>
        <w:t xml:space="preserve"> По итогам Конкурса определяются </w:t>
      </w:r>
      <w:r w:rsidR="009F4C93">
        <w:rPr>
          <w:sz w:val="24"/>
          <w:szCs w:val="24"/>
          <w:lang w:eastAsia="ar-SA"/>
        </w:rPr>
        <w:t xml:space="preserve">команда </w:t>
      </w:r>
      <w:r w:rsidR="004F6CAD" w:rsidRPr="004F6CAD">
        <w:rPr>
          <w:sz w:val="24"/>
          <w:szCs w:val="24"/>
          <w:lang w:eastAsia="ar-SA"/>
        </w:rPr>
        <w:t xml:space="preserve">победитель и команды призеры Конкурса. Количество победителей и призеров Конкурса не должно превышать 25% от общего количества участников. </w:t>
      </w:r>
      <w:r w:rsidR="00F429D1" w:rsidRPr="002C56D0">
        <w:rPr>
          <w:sz w:val="24"/>
          <w:szCs w:val="24"/>
          <w:lang w:eastAsia="ar-SA"/>
        </w:rPr>
        <w:t>По</w:t>
      </w:r>
      <w:r w:rsidR="002C56D0" w:rsidRPr="002C56D0">
        <w:rPr>
          <w:sz w:val="24"/>
          <w:szCs w:val="24"/>
          <w:lang w:eastAsia="ar-SA"/>
        </w:rPr>
        <w:t>бедителем конкурса признае</w:t>
      </w:r>
      <w:r w:rsidR="009F4C93" w:rsidRPr="002C56D0">
        <w:rPr>
          <w:sz w:val="24"/>
          <w:szCs w:val="24"/>
          <w:lang w:eastAsia="ar-SA"/>
        </w:rPr>
        <w:t xml:space="preserve">тся команда, набравшая наибольший балл и минимальное число штрафных баллов. </w:t>
      </w:r>
      <w:r w:rsidR="004F6CAD" w:rsidRPr="002C56D0">
        <w:rPr>
          <w:sz w:val="24"/>
          <w:szCs w:val="24"/>
          <w:lang w:eastAsia="ar-SA"/>
        </w:rPr>
        <w:t>Призерами Конкурса в пределах установленной квоты победителей и призеров признаются участники Конкурса, следующие в итоговом рейтинге за победителем.</w:t>
      </w:r>
      <w:r w:rsidR="004F6CAD" w:rsidRPr="004F6CAD">
        <w:rPr>
          <w:sz w:val="24"/>
          <w:szCs w:val="24"/>
          <w:lang w:eastAsia="ar-SA"/>
        </w:rPr>
        <w:t xml:space="preserve"> 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итоговом рейтинге, решение по данному участнику и всем участникам, имеющим равное с ним количество баллов, определяет жюри Конкурса.</w:t>
      </w:r>
    </w:p>
    <w:p w:rsidR="00BA5BCD" w:rsidRPr="005C67FC" w:rsidRDefault="004F6CAD" w:rsidP="004F6CAD">
      <w:pPr>
        <w:pStyle w:val="a5"/>
        <w:keepLines/>
        <w:shd w:val="clear" w:color="auto" w:fill="FFFFFF"/>
        <w:tabs>
          <w:tab w:val="left" w:pos="1134"/>
        </w:tabs>
        <w:spacing w:after="0" w:line="240" w:lineRule="auto"/>
        <w:ind w:left="0" w:firstLine="709"/>
        <w:jc w:val="both"/>
        <w:rPr>
          <w:b/>
          <w:sz w:val="24"/>
          <w:szCs w:val="24"/>
        </w:rPr>
      </w:pPr>
      <w:r>
        <w:rPr>
          <w:rFonts w:ascii="Times New Roman" w:hAnsi="Times New Roman"/>
          <w:sz w:val="24"/>
          <w:szCs w:val="24"/>
        </w:rPr>
        <w:t>5.2</w:t>
      </w:r>
      <w:r w:rsidR="006C086F">
        <w:rPr>
          <w:rFonts w:ascii="Times New Roman" w:hAnsi="Times New Roman"/>
          <w:sz w:val="24"/>
          <w:szCs w:val="24"/>
        </w:rPr>
        <w:t>.</w:t>
      </w:r>
      <w:r w:rsidR="00F80B12">
        <w:rPr>
          <w:rFonts w:ascii="Times New Roman" w:hAnsi="Times New Roman"/>
          <w:sz w:val="24"/>
          <w:szCs w:val="24"/>
        </w:rPr>
        <w:t> </w:t>
      </w:r>
      <w:r w:rsidR="006C086F" w:rsidRPr="006C086F">
        <w:rPr>
          <w:rFonts w:ascii="Times New Roman" w:hAnsi="Times New Roman"/>
          <w:sz w:val="24"/>
          <w:szCs w:val="24"/>
        </w:rPr>
        <w:t>Победитель и призеры К</w:t>
      </w:r>
      <w:r w:rsidR="000F4896">
        <w:rPr>
          <w:rFonts w:ascii="Times New Roman" w:hAnsi="Times New Roman"/>
          <w:sz w:val="24"/>
          <w:szCs w:val="24"/>
        </w:rPr>
        <w:t>онкурса награждаются грамотами У</w:t>
      </w:r>
      <w:r w:rsidR="006C086F" w:rsidRPr="006C086F">
        <w:rPr>
          <w:rFonts w:ascii="Times New Roman" w:hAnsi="Times New Roman"/>
          <w:sz w:val="24"/>
          <w:szCs w:val="24"/>
        </w:rPr>
        <w:t>правления образования администрации города Магнитогорска.</w:t>
      </w:r>
    </w:p>
    <w:p w:rsidR="00270D58" w:rsidRDefault="00270D58">
      <w:pPr>
        <w:rPr>
          <w:sz w:val="24"/>
          <w:szCs w:val="24"/>
        </w:rPr>
      </w:pPr>
      <w:r>
        <w:rPr>
          <w:sz w:val="24"/>
          <w:szCs w:val="24"/>
        </w:rPr>
        <w:br w:type="page"/>
      </w:r>
    </w:p>
    <w:p w:rsidR="00BA5BCD" w:rsidRDefault="00555B42" w:rsidP="00B77D16">
      <w:pPr>
        <w:ind w:left="5670"/>
        <w:rPr>
          <w:sz w:val="24"/>
          <w:szCs w:val="24"/>
        </w:rPr>
      </w:pPr>
      <w:r>
        <w:rPr>
          <w:sz w:val="24"/>
          <w:szCs w:val="24"/>
        </w:rPr>
        <w:lastRenderedPageBreak/>
        <w:t>Приложение 3</w:t>
      </w:r>
      <w:r>
        <w:rPr>
          <w:sz w:val="24"/>
          <w:szCs w:val="24"/>
        </w:rPr>
        <w:br/>
        <w:t xml:space="preserve">к приказу </w:t>
      </w:r>
      <w:proofErr w:type="gramStart"/>
      <w:r>
        <w:rPr>
          <w:sz w:val="24"/>
          <w:szCs w:val="24"/>
        </w:rPr>
        <w:t>У</w:t>
      </w:r>
      <w:r w:rsidR="00974B26">
        <w:rPr>
          <w:sz w:val="24"/>
          <w:szCs w:val="24"/>
        </w:rPr>
        <w:t xml:space="preserve">правления образования </w:t>
      </w:r>
      <w:r w:rsidR="00974B26">
        <w:rPr>
          <w:sz w:val="24"/>
          <w:szCs w:val="24"/>
        </w:rPr>
        <w:br/>
        <w:t>администрации г</w:t>
      </w:r>
      <w:r w:rsidR="00B77D16">
        <w:rPr>
          <w:sz w:val="24"/>
          <w:szCs w:val="24"/>
        </w:rPr>
        <w:t>орода</w:t>
      </w:r>
      <w:r w:rsidR="00974B26">
        <w:rPr>
          <w:sz w:val="24"/>
          <w:szCs w:val="24"/>
        </w:rPr>
        <w:t xml:space="preserve"> Магнитогорска</w:t>
      </w:r>
      <w:proofErr w:type="gramEnd"/>
      <w:r w:rsidR="00974B26">
        <w:rPr>
          <w:sz w:val="24"/>
          <w:szCs w:val="24"/>
        </w:rPr>
        <w:br/>
      </w:r>
      <w:r w:rsidR="009647D9">
        <w:rPr>
          <w:sz w:val="24"/>
          <w:szCs w:val="24"/>
        </w:rPr>
        <w:t xml:space="preserve">от </w:t>
      </w:r>
      <w:r w:rsidR="009647D9">
        <w:rPr>
          <w:sz w:val="24"/>
          <w:szCs w:val="24"/>
          <w:u w:val="single"/>
        </w:rPr>
        <w:t>27.03.2023</w:t>
      </w:r>
      <w:r w:rsidR="009647D9">
        <w:rPr>
          <w:sz w:val="24"/>
          <w:szCs w:val="24"/>
        </w:rPr>
        <w:t xml:space="preserve"> № </w:t>
      </w:r>
      <w:r w:rsidR="009647D9">
        <w:rPr>
          <w:sz w:val="24"/>
          <w:szCs w:val="24"/>
          <w:u w:val="single"/>
        </w:rPr>
        <w:t>УО-04/333</w:t>
      </w:r>
    </w:p>
    <w:p w:rsidR="00BA5BCD" w:rsidRDefault="00BA5BCD" w:rsidP="00270D58">
      <w:pPr>
        <w:pBdr>
          <w:top w:val="nil"/>
          <w:left w:val="nil"/>
          <w:bottom w:val="nil"/>
          <w:right w:val="nil"/>
          <w:between w:val="nil"/>
        </w:pBdr>
        <w:tabs>
          <w:tab w:val="left" w:pos="567"/>
        </w:tabs>
        <w:jc w:val="center"/>
        <w:rPr>
          <w:b/>
          <w:color w:val="000000"/>
          <w:sz w:val="24"/>
          <w:szCs w:val="24"/>
        </w:rPr>
      </w:pPr>
    </w:p>
    <w:p w:rsidR="00BA5BCD" w:rsidRDefault="00974B26" w:rsidP="00270D58">
      <w:pPr>
        <w:pBdr>
          <w:top w:val="nil"/>
          <w:left w:val="nil"/>
          <w:bottom w:val="nil"/>
          <w:right w:val="nil"/>
          <w:between w:val="nil"/>
        </w:pBdr>
        <w:tabs>
          <w:tab w:val="left" w:pos="567"/>
        </w:tabs>
        <w:jc w:val="center"/>
        <w:rPr>
          <w:b/>
          <w:color w:val="000000"/>
          <w:sz w:val="24"/>
          <w:szCs w:val="24"/>
        </w:rPr>
      </w:pPr>
      <w:r>
        <w:rPr>
          <w:b/>
          <w:color w:val="000000"/>
          <w:sz w:val="24"/>
          <w:szCs w:val="24"/>
        </w:rPr>
        <w:t>Состав оргкомитета</w:t>
      </w:r>
      <w:r>
        <w:rPr>
          <w:b/>
          <w:color w:val="000000"/>
          <w:sz w:val="24"/>
          <w:szCs w:val="24"/>
          <w:highlight w:val="white"/>
        </w:rPr>
        <w:t xml:space="preserve"> городского</w:t>
      </w:r>
      <w:r w:rsidR="004F6CAD" w:rsidRPr="00B71841">
        <w:rPr>
          <w:b/>
          <w:color w:val="000000"/>
          <w:sz w:val="24"/>
          <w:szCs w:val="24"/>
        </w:rPr>
        <w:t xml:space="preserve">  конкурса «</w:t>
      </w:r>
      <w:r w:rsidR="004F6CAD" w:rsidRPr="000F4D5D">
        <w:rPr>
          <w:b/>
          <w:sz w:val="24"/>
          <w:szCs w:val="24"/>
        </w:rPr>
        <w:t>Юные знатоки биологии</w:t>
      </w:r>
      <w:r w:rsidR="004F6CAD" w:rsidRPr="00B71841">
        <w:rPr>
          <w:b/>
          <w:color w:val="000000"/>
          <w:sz w:val="24"/>
          <w:szCs w:val="24"/>
        </w:rPr>
        <w:t>»</w:t>
      </w:r>
      <w:r w:rsidR="004F6CAD">
        <w:rPr>
          <w:b/>
          <w:color w:val="000000"/>
          <w:sz w:val="24"/>
          <w:szCs w:val="24"/>
        </w:rPr>
        <w:t xml:space="preserve"> </w:t>
      </w:r>
      <w:r w:rsidR="004F6CAD" w:rsidRPr="00B71841">
        <w:rPr>
          <w:b/>
          <w:color w:val="000000"/>
          <w:sz w:val="24"/>
          <w:szCs w:val="24"/>
        </w:rPr>
        <w:t xml:space="preserve">в </w:t>
      </w:r>
      <w:r w:rsidR="00BE780C">
        <w:rPr>
          <w:b/>
          <w:bCs/>
          <w:sz w:val="24"/>
          <w:szCs w:val="24"/>
          <w:lang w:eastAsia="ar-SA"/>
        </w:rPr>
        <w:t xml:space="preserve"> </w:t>
      </w:r>
      <w:r>
        <w:rPr>
          <w:b/>
          <w:color w:val="000000"/>
          <w:sz w:val="24"/>
          <w:szCs w:val="24"/>
          <w:highlight w:val="white"/>
        </w:rPr>
        <w:t>2023 году</w:t>
      </w:r>
      <w:r w:rsidR="000F4896">
        <w:rPr>
          <w:sz w:val="24"/>
          <w:szCs w:val="24"/>
        </w:rPr>
        <w:t>*</w:t>
      </w:r>
    </w:p>
    <w:p w:rsidR="00BA5BCD" w:rsidRPr="00001CAC" w:rsidRDefault="00974B26" w:rsidP="00270D58">
      <w:pPr>
        <w:pBdr>
          <w:top w:val="nil"/>
          <w:left w:val="nil"/>
          <w:bottom w:val="nil"/>
          <w:right w:val="nil"/>
          <w:between w:val="nil"/>
        </w:pBdr>
        <w:tabs>
          <w:tab w:val="left" w:pos="567"/>
        </w:tabs>
        <w:jc w:val="both"/>
        <w:rPr>
          <w:color w:val="000000"/>
          <w:sz w:val="24"/>
          <w:szCs w:val="24"/>
        </w:rPr>
      </w:pPr>
      <w:r w:rsidRPr="00001CAC">
        <w:rPr>
          <w:b/>
          <w:color w:val="000000"/>
          <w:sz w:val="24"/>
          <w:szCs w:val="24"/>
        </w:rPr>
        <w:t>Председатель оргкомитета</w:t>
      </w:r>
      <w:r w:rsidRPr="00001CAC">
        <w:rPr>
          <w:color w:val="000000"/>
          <w:sz w:val="24"/>
          <w:szCs w:val="24"/>
        </w:rPr>
        <w:t xml:space="preserve">: </w:t>
      </w:r>
      <w:r w:rsidR="006C086F" w:rsidRPr="00001CAC">
        <w:rPr>
          <w:color w:val="000000"/>
          <w:sz w:val="24"/>
          <w:szCs w:val="24"/>
        </w:rPr>
        <w:t>Халупо М.И.</w:t>
      </w:r>
      <w:r w:rsidRPr="00001CAC">
        <w:rPr>
          <w:color w:val="000000"/>
          <w:sz w:val="24"/>
          <w:szCs w:val="24"/>
        </w:rPr>
        <w:t>, методист МУ ДПО «ЦПКИМР».</w:t>
      </w:r>
    </w:p>
    <w:p w:rsidR="00BA5BCD" w:rsidRDefault="00974B26" w:rsidP="00270D58">
      <w:pPr>
        <w:pBdr>
          <w:top w:val="nil"/>
          <w:left w:val="nil"/>
          <w:bottom w:val="nil"/>
          <w:right w:val="nil"/>
          <w:between w:val="nil"/>
        </w:pBdr>
        <w:tabs>
          <w:tab w:val="left" w:pos="561"/>
        </w:tabs>
        <w:jc w:val="both"/>
        <w:rPr>
          <w:b/>
          <w:color w:val="000000"/>
          <w:sz w:val="24"/>
          <w:szCs w:val="24"/>
        </w:rPr>
      </w:pPr>
      <w:r w:rsidRPr="00001CAC">
        <w:rPr>
          <w:b/>
          <w:color w:val="000000"/>
          <w:sz w:val="24"/>
          <w:szCs w:val="24"/>
        </w:rPr>
        <w:t>Члены оргкомитета:</w:t>
      </w:r>
    </w:p>
    <w:p w:rsidR="004F6CAD" w:rsidRPr="004F6CAD" w:rsidRDefault="004F6CAD" w:rsidP="00F429D1">
      <w:pPr>
        <w:pStyle w:val="a5"/>
        <w:widowControl w:val="0"/>
        <w:tabs>
          <w:tab w:val="left" w:pos="0"/>
          <w:tab w:val="left" w:pos="6537"/>
        </w:tabs>
        <w:suppressAutoHyphens/>
        <w:autoSpaceDE w:val="0"/>
        <w:spacing w:after="0" w:line="240" w:lineRule="auto"/>
        <w:ind w:left="0"/>
        <w:jc w:val="both"/>
        <w:rPr>
          <w:rFonts w:ascii="Times New Roman" w:hAnsi="Times New Roman"/>
          <w:sz w:val="24"/>
          <w:szCs w:val="24"/>
          <w:lang w:eastAsia="ar-SA"/>
        </w:rPr>
      </w:pPr>
      <w:r>
        <w:rPr>
          <w:rFonts w:ascii="Times New Roman" w:hAnsi="Times New Roman"/>
          <w:sz w:val="24"/>
          <w:szCs w:val="24"/>
          <w:lang w:eastAsia="ar-SA"/>
        </w:rPr>
        <w:t xml:space="preserve">1. </w:t>
      </w:r>
      <w:r w:rsidRPr="004F6CAD">
        <w:rPr>
          <w:rFonts w:ascii="Times New Roman" w:hAnsi="Times New Roman"/>
          <w:sz w:val="24"/>
          <w:szCs w:val="24"/>
          <w:lang w:eastAsia="ar-SA"/>
        </w:rPr>
        <w:t>Лаптева Н.А., директор МОУ «МГМЛ»;</w:t>
      </w:r>
    </w:p>
    <w:p w:rsidR="00001CAC" w:rsidRDefault="004F6CAD" w:rsidP="00F429D1">
      <w:pPr>
        <w:pBdr>
          <w:top w:val="nil"/>
          <w:left w:val="nil"/>
          <w:bottom w:val="nil"/>
          <w:right w:val="nil"/>
          <w:between w:val="nil"/>
        </w:pBdr>
        <w:tabs>
          <w:tab w:val="left" w:pos="0"/>
        </w:tabs>
        <w:rPr>
          <w:sz w:val="24"/>
          <w:szCs w:val="24"/>
          <w:lang w:eastAsia="ar-SA"/>
        </w:rPr>
      </w:pPr>
      <w:r>
        <w:rPr>
          <w:sz w:val="24"/>
          <w:szCs w:val="24"/>
          <w:lang w:eastAsia="ar-SA"/>
        </w:rPr>
        <w:t xml:space="preserve">2. </w:t>
      </w:r>
      <w:r w:rsidRPr="004F6CAD">
        <w:rPr>
          <w:sz w:val="24"/>
          <w:szCs w:val="24"/>
          <w:lang w:eastAsia="ar-SA"/>
        </w:rPr>
        <w:t>Чуманова Е.А</w:t>
      </w:r>
      <w:r w:rsidR="00001CAC" w:rsidRPr="004F6CAD">
        <w:rPr>
          <w:sz w:val="24"/>
          <w:szCs w:val="24"/>
          <w:lang w:eastAsia="ar-SA"/>
        </w:rPr>
        <w:t>., учитель биологии МОУ «</w:t>
      </w:r>
      <w:r w:rsidRPr="004F6CAD">
        <w:rPr>
          <w:sz w:val="24"/>
          <w:szCs w:val="24"/>
          <w:lang w:eastAsia="ar-SA"/>
        </w:rPr>
        <w:t>МГМЛ»</w:t>
      </w:r>
      <w:r>
        <w:rPr>
          <w:sz w:val="24"/>
          <w:szCs w:val="24"/>
          <w:lang w:eastAsia="ar-SA"/>
        </w:rPr>
        <w:t>;</w:t>
      </w:r>
    </w:p>
    <w:p w:rsidR="004F6CAD" w:rsidRPr="004F6CAD" w:rsidRDefault="004F6CAD" w:rsidP="00F429D1">
      <w:pPr>
        <w:pBdr>
          <w:top w:val="nil"/>
          <w:left w:val="nil"/>
          <w:bottom w:val="nil"/>
          <w:right w:val="nil"/>
          <w:between w:val="nil"/>
        </w:pBdr>
        <w:tabs>
          <w:tab w:val="left" w:pos="0"/>
        </w:tabs>
        <w:rPr>
          <w:color w:val="000000"/>
          <w:sz w:val="24"/>
          <w:szCs w:val="24"/>
        </w:rPr>
      </w:pPr>
      <w:r>
        <w:rPr>
          <w:sz w:val="24"/>
          <w:szCs w:val="24"/>
          <w:lang w:eastAsia="ar-SA"/>
        </w:rPr>
        <w:t xml:space="preserve">3. Сагдеева А.Р., </w:t>
      </w:r>
      <w:r w:rsidRPr="004F6CAD">
        <w:rPr>
          <w:sz w:val="24"/>
          <w:szCs w:val="24"/>
          <w:lang w:eastAsia="ar-SA"/>
        </w:rPr>
        <w:t>учитель биологии МОУ «МГМЛ»</w:t>
      </w:r>
      <w:r>
        <w:rPr>
          <w:sz w:val="24"/>
          <w:szCs w:val="24"/>
          <w:lang w:eastAsia="ar-SA"/>
        </w:rPr>
        <w:t>.</w:t>
      </w:r>
    </w:p>
    <w:p w:rsidR="00BA5BCD" w:rsidRDefault="00BA5BCD" w:rsidP="00F429D1">
      <w:pPr>
        <w:tabs>
          <w:tab w:val="left" w:pos="993"/>
        </w:tabs>
        <w:jc w:val="both"/>
        <w:rPr>
          <w:sz w:val="24"/>
          <w:szCs w:val="24"/>
        </w:rPr>
      </w:pPr>
    </w:p>
    <w:p w:rsidR="00AF2B3D" w:rsidRPr="00AF2B3D" w:rsidRDefault="00AF2B3D" w:rsidP="00270D58">
      <w:pPr>
        <w:ind w:left="5670"/>
        <w:jc w:val="both"/>
        <w:rPr>
          <w:sz w:val="24"/>
          <w:szCs w:val="24"/>
        </w:rPr>
      </w:pPr>
    </w:p>
    <w:p w:rsidR="00AF2B3D" w:rsidRPr="00AF2B3D" w:rsidRDefault="00AF2B3D" w:rsidP="00270D58">
      <w:pPr>
        <w:ind w:left="5670"/>
        <w:jc w:val="both"/>
        <w:rPr>
          <w:sz w:val="24"/>
          <w:szCs w:val="24"/>
        </w:rPr>
      </w:pPr>
      <w:r w:rsidRPr="00AF2B3D">
        <w:rPr>
          <w:sz w:val="24"/>
          <w:szCs w:val="24"/>
        </w:rPr>
        <w:t>Приложение 4</w:t>
      </w:r>
    </w:p>
    <w:p w:rsidR="00AF2B3D" w:rsidRPr="00AF2B3D" w:rsidRDefault="00AF2B3D" w:rsidP="00270D58">
      <w:pPr>
        <w:ind w:left="5670"/>
        <w:rPr>
          <w:sz w:val="24"/>
          <w:szCs w:val="24"/>
          <w:u w:val="single"/>
        </w:rPr>
      </w:pPr>
      <w:r w:rsidRPr="00AF2B3D">
        <w:rPr>
          <w:sz w:val="24"/>
          <w:szCs w:val="24"/>
        </w:rPr>
        <w:t xml:space="preserve">к приказу Управления образования </w:t>
      </w:r>
      <w:r w:rsidRPr="00AF2B3D">
        <w:rPr>
          <w:sz w:val="24"/>
          <w:szCs w:val="24"/>
        </w:rPr>
        <w:br/>
        <w:t>администрации г</w:t>
      </w:r>
      <w:r w:rsidR="00B77D16">
        <w:rPr>
          <w:sz w:val="24"/>
          <w:szCs w:val="24"/>
        </w:rPr>
        <w:t>орода</w:t>
      </w:r>
      <w:r w:rsidRPr="00AF2B3D">
        <w:rPr>
          <w:sz w:val="24"/>
          <w:szCs w:val="24"/>
        </w:rPr>
        <w:t xml:space="preserve"> Магнитогорска</w:t>
      </w:r>
      <w:r w:rsidRPr="00AF2B3D">
        <w:rPr>
          <w:sz w:val="24"/>
          <w:szCs w:val="24"/>
        </w:rPr>
        <w:br/>
      </w:r>
      <w:r w:rsidR="009647D9">
        <w:rPr>
          <w:sz w:val="24"/>
          <w:szCs w:val="24"/>
        </w:rPr>
        <w:t xml:space="preserve">от </w:t>
      </w:r>
      <w:r w:rsidR="009647D9">
        <w:rPr>
          <w:sz w:val="24"/>
          <w:szCs w:val="24"/>
          <w:u w:val="single"/>
        </w:rPr>
        <w:t>27.03.2023</w:t>
      </w:r>
      <w:r w:rsidR="009647D9">
        <w:rPr>
          <w:sz w:val="24"/>
          <w:szCs w:val="24"/>
        </w:rPr>
        <w:t xml:space="preserve"> № </w:t>
      </w:r>
      <w:r w:rsidR="009647D9">
        <w:rPr>
          <w:sz w:val="24"/>
          <w:szCs w:val="24"/>
          <w:u w:val="single"/>
        </w:rPr>
        <w:t>УО-04/333</w:t>
      </w:r>
      <w:bookmarkStart w:id="3" w:name="_GoBack"/>
      <w:bookmarkEnd w:id="3"/>
    </w:p>
    <w:p w:rsidR="00AF2B3D" w:rsidRPr="00AF2B3D" w:rsidRDefault="00AF2B3D" w:rsidP="00270D58">
      <w:pPr>
        <w:ind w:firstLine="709"/>
        <w:jc w:val="center"/>
        <w:rPr>
          <w:b/>
          <w:bCs/>
          <w:sz w:val="24"/>
          <w:szCs w:val="24"/>
        </w:rPr>
      </w:pPr>
    </w:p>
    <w:p w:rsidR="00AF2B3D" w:rsidRPr="00AF2B3D" w:rsidRDefault="00AF2B3D" w:rsidP="00270D58">
      <w:pPr>
        <w:ind w:firstLine="709"/>
        <w:jc w:val="center"/>
        <w:rPr>
          <w:b/>
          <w:sz w:val="24"/>
          <w:szCs w:val="24"/>
        </w:rPr>
      </w:pPr>
      <w:r w:rsidRPr="00AF2B3D">
        <w:rPr>
          <w:b/>
          <w:bCs/>
          <w:sz w:val="24"/>
          <w:szCs w:val="24"/>
        </w:rPr>
        <w:t xml:space="preserve">Состав предметно-методической комиссии </w:t>
      </w:r>
      <w:r w:rsidR="006C49A0">
        <w:rPr>
          <w:b/>
          <w:color w:val="000000"/>
          <w:sz w:val="24"/>
          <w:szCs w:val="24"/>
          <w:highlight w:val="white"/>
        </w:rPr>
        <w:t>городского</w:t>
      </w:r>
      <w:r w:rsidR="006C49A0" w:rsidRPr="00B71841">
        <w:rPr>
          <w:b/>
          <w:color w:val="000000"/>
          <w:sz w:val="24"/>
          <w:szCs w:val="24"/>
        </w:rPr>
        <w:t xml:space="preserve"> конкурса «</w:t>
      </w:r>
      <w:r w:rsidR="006C49A0" w:rsidRPr="000F4D5D">
        <w:rPr>
          <w:b/>
          <w:sz w:val="24"/>
          <w:szCs w:val="24"/>
        </w:rPr>
        <w:t>Юные знатоки биологии</w:t>
      </w:r>
      <w:r w:rsidR="006C49A0" w:rsidRPr="00B71841">
        <w:rPr>
          <w:b/>
          <w:color w:val="000000"/>
          <w:sz w:val="24"/>
          <w:szCs w:val="24"/>
        </w:rPr>
        <w:t>»</w:t>
      </w:r>
      <w:r w:rsidR="006C49A0">
        <w:rPr>
          <w:b/>
          <w:color w:val="000000"/>
          <w:sz w:val="24"/>
          <w:szCs w:val="24"/>
        </w:rPr>
        <w:t xml:space="preserve"> </w:t>
      </w:r>
      <w:r w:rsidR="006C49A0" w:rsidRPr="00B71841">
        <w:rPr>
          <w:b/>
          <w:color w:val="000000"/>
          <w:sz w:val="24"/>
          <w:szCs w:val="24"/>
        </w:rPr>
        <w:t xml:space="preserve">в </w:t>
      </w:r>
      <w:r w:rsidR="006C49A0">
        <w:rPr>
          <w:b/>
          <w:color w:val="000000"/>
          <w:sz w:val="24"/>
          <w:szCs w:val="24"/>
          <w:highlight w:val="white"/>
        </w:rPr>
        <w:t>2023 году</w:t>
      </w:r>
      <w:r w:rsidR="006C49A0">
        <w:rPr>
          <w:sz w:val="24"/>
          <w:szCs w:val="24"/>
        </w:rPr>
        <w:t>*</w:t>
      </w:r>
    </w:p>
    <w:p w:rsidR="00BA5BCD" w:rsidRDefault="00AF2B3D" w:rsidP="00270D58">
      <w:pPr>
        <w:pBdr>
          <w:top w:val="nil"/>
          <w:left w:val="nil"/>
          <w:bottom w:val="nil"/>
          <w:right w:val="nil"/>
          <w:between w:val="nil"/>
        </w:pBdr>
        <w:tabs>
          <w:tab w:val="left" w:pos="567"/>
        </w:tabs>
        <w:jc w:val="both"/>
        <w:rPr>
          <w:color w:val="000000"/>
          <w:sz w:val="24"/>
          <w:szCs w:val="24"/>
        </w:rPr>
      </w:pPr>
      <w:r w:rsidRPr="000967D3">
        <w:rPr>
          <w:b/>
          <w:sz w:val="24"/>
          <w:szCs w:val="24"/>
        </w:rPr>
        <w:t>Председатель предметно-методической комиссии</w:t>
      </w:r>
      <w:r w:rsidR="00974B26">
        <w:rPr>
          <w:b/>
          <w:color w:val="000000"/>
          <w:sz w:val="24"/>
          <w:szCs w:val="24"/>
        </w:rPr>
        <w:t xml:space="preserve">: </w:t>
      </w:r>
      <w:r w:rsidR="00BE780C">
        <w:rPr>
          <w:color w:val="000000"/>
          <w:sz w:val="24"/>
          <w:szCs w:val="24"/>
        </w:rPr>
        <w:t>Халупо М.И.</w:t>
      </w:r>
      <w:r w:rsidR="00974B26">
        <w:rPr>
          <w:color w:val="000000"/>
          <w:sz w:val="24"/>
          <w:szCs w:val="24"/>
        </w:rPr>
        <w:t>, методист МУ ДПО «ЦПКИМР».</w:t>
      </w:r>
    </w:p>
    <w:p w:rsidR="00BA5BCD" w:rsidRDefault="00AF2B3D" w:rsidP="00270D58">
      <w:pPr>
        <w:pStyle w:val="a3"/>
        <w:tabs>
          <w:tab w:val="left" w:pos="0"/>
        </w:tabs>
        <w:jc w:val="both"/>
        <w:rPr>
          <w:sz w:val="24"/>
          <w:szCs w:val="24"/>
        </w:rPr>
      </w:pPr>
      <w:r w:rsidRPr="000967D3">
        <w:rPr>
          <w:sz w:val="24"/>
          <w:szCs w:val="24"/>
        </w:rPr>
        <w:t>Члены предметно-методической комиссии</w:t>
      </w:r>
      <w:r w:rsidR="00974B26">
        <w:rPr>
          <w:sz w:val="24"/>
          <w:szCs w:val="24"/>
        </w:rPr>
        <w:t>:</w:t>
      </w:r>
    </w:p>
    <w:p w:rsidR="008606FE" w:rsidRPr="00937969" w:rsidRDefault="006A6619" w:rsidP="00F429D1">
      <w:pPr>
        <w:pStyle w:val="a5"/>
        <w:widowControl w:val="0"/>
        <w:numPr>
          <w:ilvl w:val="0"/>
          <w:numId w:val="15"/>
        </w:numPr>
        <w:tabs>
          <w:tab w:val="left" w:pos="426"/>
          <w:tab w:val="left" w:pos="6537"/>
        </w:tabs>
        <w:suppressAutoHyphens/>
        <w:autoSpaceDE w:val="0"/>
        <w:spacing w:after="0" w:line="240" w:lineRule="auto"/>
        <w:ind w:left="284" w:firstLine="0"/>
        <w:jc w:val="both"/>
        <w:rPr>
          <w:rFonts w:ascii="Times New Roman" w:hAnsi="Times New Roman"/>
          <w:sz w:val="24"/>
          <w:szCs w:val="24"/>
          <w:lang w:eastAsia="ar-SA"/>
        </w:rPr>
      </w:pPr>
      <w:r w:rsidRPr="00937969">
        <w:rPr>
          <w:rFonts w:ascii="Times New Roman" w:hAnsi="Times New Roman"/>
          <w:sz w:val="24"/>
          <w:szCs w:val="24"/>
          <w:lang w:eastAsia="ar-SA"/>
        </w:rPr>
        <w:t>Аксанова Е.Г., учитель биологии МОУ «СОШ №12»;</w:t>
      </w:r>
    </w:p>
    <w:p w:rsidR="006A6619" w:rsidRPr="00937969" w:rsidRDefault="006A6619" w:rsidP="00F429D1">
      <w:pPr>
        <w:pStyle w:val="a5"/>
        <w:widowControl w:val="0"/>
        <w:numPr>
          <w:ilvl w:val="0"/>
          <w:numId w:val="15"/>
        </w:numPr>
        <w:tabs>
          <w:tab w:val="left" w:pos="426"/>
          <w:tab w:val="left" w:pos="6537"/>
        </w:tabs>
        <w:suppressAutoHyphens/>
        <w:autoSpaceDE w:val="0"/>
        <w:spacing w:after="0" w:line="240" w:lineRule="auto"/>
        <w:ind w:left="284" w:firstLine="0"/>
        <w:jc w:val="both"/>
        <w:rPr>
          <w:rFonts w:ascii="Times New Roman" w:hAnsi="Times New Roman"/>
          <w:sz w:val="24"/>
          <w:szCs w:val="24"/>
          <w:lang w:eastAsia="ar-SA"/>
        </w:rPr>
      </w:pPr>
      <w:r w:rsidRPr="00937969">
        <w:rPr>
          <w:rFonts w:ascii="Times New Roman" w:hAnsi="Times New Roman"/>
          <w:sz w:val="24"/>
          <w:szCs w:val="24"/>
          <w:lang w:eastAsia="ar-SA"/>
        </w:rPr>
        <w:t xml:space="preserve">Ахмедьянова Г.М., </w:t>
      </w:r>
      <w:r w:rsidRPr="00937969">
        <w:rPr>
          <w:rFonts w:ascii="Times New Roman" w:eastAsia="Times New Roman" w:hAnsi="Times New Roman"/>
          <w:sz w:val="24"/>
          <w:szCs w:val="24"/>
          <w:lang w:eastAsia="ar-SA"/>
        </w:rPr>
        <w:t>учитель биологии МОУ «СОШ №8»</w:t>
      </w:r>
      <w:r w:rsidRPr="00937969">
        <w:rPr>
          <w:rFonts w:ascii="Times New Roman" w:hAnsi="Times New Roman"/>
          <w:sz w:val="24"/>
          <w:szCs w:val="24"/>
          <w:lang w:eastAsia="ar-SA"/>
        </w:rPr>
        <w:t>;</w:t>
      </w:r>
    </w:p>
    <w:p w:rsidR="00937969" w:rsidRPr="00937969" w:rsidRDefault="00937969" w:rsidP="00F429D1">
      <w:pPr>
        <w:pStyle w:val="a5"/>
        <w:widowControl w:val="0"/>
        <w:numPr>
          <w:ilvl w:val="0"/>
          <w:numId w:val="15"/>
        </w:numPr>
        <w:tabs>
          <w:tab w:val="left" w:pos="426"/>
          <w:tab w:val="left" w:pos="6537"/>
        </w:tabs>
        <w:suppressAutoHyphens/>
        <w:autoSpaceDE w:val="0"/>
        <w:spacing w:after="0" w:line="240" w:lineRule="auto"/>
        <w:ind w:left="284" w:firstLine="0"/>
        <w:jc w:val="both"/>
        <w:rPr>
          <w:rFonts w:ascii="Times New Roman" w:hAnsi="Times New Roman"/>
          <w:sz w:val="24"/>
          <w:szCs w:val="24"/>
          <w:lang w:eastAsia="ar-SA"/>
        </w:rPr>
      </w:pPr>
      <w:r w:rsidRPr="00937969">
        <w:rPr>
          <w:rFonts w:ascii="Times New Roman" w:hAnsi="Times New Roman"/>
          <w:sz w:val="24"/>
          <w:szCs w:val="24"/>
          <w:lang w:eastAsia="ar-SA"/>
        </w:rPr>
        <w:t>Бояринцева С.В., учитель биологии МОУ «СОШ №36»;</w:t>
      </w:r>
    </w:p>
    <w:p w:rsidR="006A6619" w:rsidRPr="00937969" w:rsidRDefault="006A6619" w:rsidP="00F429D1">
      <w:pPr>
        <w:pStyle w:val="a5"/>
        <w:widowControl w:val="0"/>
        <w:numPr>
          <w:ilvl w:val="0"/>
          <w:numId w:val="15"/>
        </w:numPr>
        <w:tabs>
          <w:tab w:val="left" w:pos="426"/>
          <w:tab w:val="left" w:pos="6537"/>
        </w:tabs>
        <w:suppressAutoHyphens/>
        <w:autoSpaceDE w:val="0"/>
        <w:spacing w:after="0" w:line="240" w:lineRule="auto"/>
        <w:ind w:left="284" w:firstLine="0"/>
        <w:jc w:val="both"/>
        <w:rPr>
          <w:rFonts w:ascii="Times New Roman" w:hAnsi="Times New Roman"/>
          <w:sz w:val="24"/>
          <w:szCs w:val="24"/>
          <w:lang w:eastAsia="ar-SA"/>
        </w:rPr>
      </w:pPr>
      <w:r w:rsidRPr="00937969">
        <w:rPr>
          <w:rFonts w:ascii="Times New Roman" w:hAnsi="Times New Roman"/>
          <w:sz w:val="24"/>
          <w:szCs w:val="24"/>
          <w:lang w:eastAsia="ar-SA"/>
        </w:rPr>
        <w:t>Гайсина А.Н., учитель биологии МОУ «СОШ№28»;</w:t>
      </w:r>
    </w:p>
    <w:p w:rsidR="00AF2B3D" w:rsidRPr="00937969" w:rsidRDefault="009172C0" w:rsidP="00F429D1">
      <w:pPr>
        <w:pStyle w:val="a5"/>
        <w:widowControl w:val="0"/>
        <w:numPr>
          <w:ilvl w:val="0"/>
          <w:numId w:val="15"/>
        </w:numPr>
        <w:tabs>
          <w:tab w:val="left" w:pos="426"/>
          <w:tab w:val="left" w:pos="6537"/>
        </w:tabs>
        <w:suppressAutoHyphens/>
        <w:autoSpaceDE w:val="0"/>
        <w:spacing w:after="0" w:line="240" w:lineRule="auto"/>
        <w:ind w:left="284" w:firstLine="0"/>
        <w:jc w:val="both"/>
        <w:rPr>
          <w:rFonts w:ascii="Times New Roman" w:hAnsi="Times New Roman"/>
          <w:sz w:val="24"/>
          <w:szCs w:val="24"/>
          <w:lang w:eastAsia="ar-SA"/>
        </w:rPr>
      </w:pPr>
      <w:r w:rsidRPr="00937969">
        <w:rPr>
          <w:rFonts w:ascii="Times New Roman" w:hAnsi="Times New Roman"/>
          <w:sz w:val="24"/>
          <w:szCs w:val="24"/>
          <w:lang w:eastAsia="ar-SA"/>
        </w:rPr>
        <w:t>Есипова Т.В.</w:t>
      </w:r>
      <w:r w:rsidR="00AF2B3D" w:rsidRPr="00937969">
        <w:rPr>
          <w:rFonts w:ascii="Times New Roman" w:hAnsi="Times New Roman"/>
          <w:sz w:val="24"/>
          <w:szCs w:val="24"/>
          <w:lang w:eastAsia="ar-SA"/>
        </w:rPr>
        <w:t>,</w:t>
      </w:r>
      <w:r w:rsidRPr="00937969">
        <w:rPr>
          <w:rFonts w:ascii="Times New Roman" w:hAnsi="Times New Roman"/>
          <w:sz w:val="24"/>
          <w:szCs w:val="24"/>
          <w:lang w:eastAsia="ar-SA"/>
        </w:rPr>
        <w:t xml:space="preserve"> учитель биологии МОУ «СОШ №54»;</w:t>
      </w:r>
    </w:p>
    <w:p w:rsidR="00AF2B3D" w:rsidRPr="00937969" w:rsidRDefault="00AF2B3D" w:rsidP="00F429D1">
      <w:pPr>
        <w:pStyle w:val="a5"/>
        <w:widowControl w:val="0"/>
        <w:numPr>
          <w:ilvl w:val="0"/>
          <w:numId w:val="15"/>
        </w:numPr>
        <w:tabs>
          <w:tab w:val="left" w:pos="426"/>
          <w:tab w:val="left" w:pos="6537"/>
        </w:tabs>
        <w:suppressAutoHyphens/>
        <w:autoSpaceDE w:val="0"/>
        <w:spacing w:after="0" w:line="240" w:lineRule="auto"/>
        <w:ind w:left="284" w:firstLine="0"/>
        <w:jc w:val="both"/>
        <w:rPr>
          <w:rFonts w:ascii="Times New Roman" w:hAnsi="Times New Roman"/>
          <w:sz w:val="24"/>
          <w:szCs w:val="24"/>
          <w:lang w:eastAsia="ar-SA"/>
        </w:rPr>
      </w:pPr>
      <w:r w:rsidRPr="00937969">
        <w:rPr>
          <w:rFonts w:ascii="Times New Roman" w:hAnsi="Times New Roman"/>
          <w:sz w:val="24"/>
          <w:szCs w:val="24"/>
          <w:lang w:eastAsia="ar-SA"/>
        </w:rPr>
        <w:t>Кривцова Е.Г., учитель биологии МОУ «СОШ №55»;</w:t>
      </w:r>
    </w:p>
    <w:p w:rsidR="00AF2B3D" w:rsidRPr="00937969" w:rsidRDefault="00AF2B3D" w:rsidP="00F429D1">
      <w:pPr>
        <w:pStyle w:val="a5"/>
        <w:widowControl w:val="0"/>
        <w:numPr>
          <w:ilvl w:val="0"/>
          <w:numId w:val="15"/>
        </w:numPr>
        <w:tabs>
          <w:tab w:val="left" w:pos="426"/>
          <w:tab w:val="left" w:pos="6537"/>
        </w:tabs>
        <w:suppressAutoHyphens/>
        <w:autoSpaceDE w:val="0"/>
        <w:spacing w:after="0" w:line="240" w:lineRule="auto"/>
        <w:ind w:left="284" w:firstLine="0"/>
        <w:jc w:val="both"/>
        <w:rPr>
          <w:rFonts w:ascii="Times New Roman" w:hAnsi="Times New Roman"/>
          <w:sz w:val="24"/>
          <w:szCs w:val="24"/>
          <w:lang w:eastAsia="ar-SA"/>
        </w:rPr>
      </w:pPr>
      <w:r w:rsidRPr="00937969">
        <w:rPr>
          <w:rFonts w:ascii="Times New Roman" w:hAnsi="Times New Roman"/>
          <w:sz w:val="24"/>
          <w:szCs w:val="24"/>
          <w:lang w:eastAsia="ar-SA"/>
        </w:rPr>
        <w:t>Парфирьева Е.Е., учитель биологии МОУ «СОШ №66»;</w:t>
      </w:r>
    </w:p>
    <w:p w:rsidR="008606FE" w:rsidRPr="00937969" w:rsidRDefault="008606FE" w:rsidP="00F429D1">
      <w:pPr>
        <w:pStyle w:val="a5"/>
        <w:widowControl w:val="0"/>
        <w:numPr>
          <w:ilvl w:val="0"/>
          <w:numId w:val="15"/>
        </w:numPr>
        <w:tabs>
          <w:tab w:val="left" w:pos="426"/>
          <w:tab w:val="left" w:pos="6537"/>
        </w:tabs>
        <w:suppressAutoHyphens/>
        <w:autoSpaceDE w:val="0"/>
        <w:spacing w:after="0" w:line="240" w:lineRule="auto"/>
        <w:ind w:left="284" w:firstLine="0"/>
        <w:jc w:val="both"/>
        <w:rPr>
          <w:rFonts w:ascii="Times New Roman" w:hAnsi="Times New Roman"/>
          <w:sz w:val="24"/>
          <w:szCs w:val="24"/>
          <w:lang w:eastAsia="ar-SA"/>
        </w:rPr>
      </w:pPr>
      <w:r w:rsidRPr="00937969">
        <w:rPr>
          <w:rFonts w:ascii="Times New Roman" w:hAnsi="Times New Roman"/>
          <w:sz w:val="24"/>
          <w:szCs w:val="24"/>
          <w:lang w:eastAsia="ar-SA"/>
        </w:rPr>
        <w:t>Соколова И.А., учитель биологии ЧОУ «Исток»;</w:t>
      </w:r>
    </w:p>
    <w:p w:rsidR="009172C0" w:rsidRPr="00937969" w:rsidRDefault="009172C0" w:rsidP="00F429D1">
      <w:pPr>
        <w:pStyle w:val="a5"/>
        <w:widowControl w:val="0"/>
        <w:numPr>
          <w:ilvl w:val="0"/>
          <w:numId w:val="15"/>
        </w:numPr>
        <w:tabs>
          <w:tab w:val="left" w:pos="426"/>
          <w:tab w:val="left" w:pos="6537"/>
        </w:tabs>
        <w:suppressAutoHyphens/>
        <w:autoSpaceDE w:val="0"/>
        <w:spacing w:after="0" w:line="240" w:lineRule="auto"/>
        <w:ind w:left="284" w:firstLine="0"/>
        <w:jc w:val="both"/>
        <w:rPr>
          <w:rFonts w:ascii="Times New Roman" w:hAnsi="Times New Roman"/>
          <w:sz w:val="24"/>
          <w:szCs w:val="24"/>
          <w:lang w:eastAsia="ar-SA"/>
        </w:rPr>
      </w:pPr>
      <w:r w:rsidRPr="00937969">
        <w:rPr>
          <w:rFonts w:ascii="Times New Roman" w:hAnsi="Times New Roman"/>
          <w:sz w:val="24"/>
          <w:szCs w:val="24"/>
          <w:lang w:eastAsia="ar-SA"/>
        </w:rPr>
        <w:t>Соколова С.Л., учитель биологии МОУ «СОШ №32»</w:t>
      </w:r>
      <w:r w:rsidR="008606FE" w:rsidRPr="00937969">
        <w:rPr>
          <w:rFonts w:ascii="Times New Roman" w:hAnsi="Times New Roman"/>
          <w:sz w:val="24"/>
          <w:szCs w:val="24"/>
          <w:lang w:eastAsia="ar-SA"/>
        </w:rPr>
        <w:t>;</w:t>
      </w:r>
    </w:p>
    <w:p w:rsidR="00AF2B3D" w:rsidRPr="00937969" w:rsidRDefault="00AF2B3D" w:rsidP="00F429D1">
      <w:pPr>
        <w:pStyle w:val="a5"/>
        <w:widowControl w:val="0"/>
        <w:numPr>
          <w:ilvl w:val="0"/>
          <w:numId w:val="15"/>
        </w:numPr>
        <w:tabs>
          <w:tab w:val="left" w:pos="426"/>
          <w:tab w:val="left" w:pos="6537"/>
        </w:tabs>
        <w:suppressAutoHyphens/>
        <w:autoSpaceDE w:val="0"/>
        <w:spacing w:after="0" w:line="240" w:lineRule="auto"/>
        <w:ind w:left="284" w:firstLine="0"/>
        <w:jc w:val="both"/>
        <w:rPr>
          <w:rFonts w:ascii="Times New Roman" w:hAnsi="Times New Roman"/>
          <w:sz w:val="24"/>
          <w:szCs w:val="24"/>
          <w:lang w:eastAsia="ar-SA"/>
        </w:rPr>
      </w:pPr>
      <w:r w:rsidRPr="00937969">
        <w:rPr>
          <w:rFonts w:ascii="Times New Roman" w:hAnsi="Times New Roman"/>
          <w:sz w:val="24"/>
          <w:szCs w:val="24"/>
          <w:lang w:eastAsia="ar-SA"/>
        </w:rPr>
        <w:t>Сенькин А.А., учитель биологии МОУ «Гимназия №53»;</w:t>
      </w:r>
    </w:p>
    <w:p w:rsidR="00AF2B3D" w:rsidRPr="00937969" w:rsidRDefault="009172C0" w:rsidP="00F429D1">
      <w:pPr>
        <w:pStyle w:val="a5"/>
        <w:widowControl w:val="0"/>
        <w:numPr>
          <w:ilvl w:val="0"/>
          <w:numId w:val="15"/>
        </w:numPr>
        <w:tabs>
          <w:tab w:val="left" w:pos="426"/>
          <w:tab w:val="left" w:pos="6537"/>
        </w:tabs>
        <w:suppressAutoHyphens/>
        <w:autoSpaceDE w:val="0"/>
        <w:spacing w:after="0" w:line="240" w:lineRule="auto"/>
        <w:ind w:left="284" w:firstLine="0"/>
        <w:jc w:val="both"/>
        <w:rPr>
          <w:rFonts w:ascii="Times New Roman" w:hAnsi="Times New Roman"/>
          <w:sz w:val="24"/>
          <w:szCs w:val="24"/>
          <w:lang w:eastAsia="ar-SA"/>
        </w:rPr>
      </w:pPr>
      <w:r w:rsidRPr="00937969">
        <w:rPr>
          <w:rFonts w:ascii="Times New Roman" w:hAnsi="Times New Roman"/>
          <w:sz w:val="24"/>
          <w:szCs w:val="24"/>
          <w:lang w:eastAsia="ar-SA"/>
        </w:rPr>
        <w:t>Цапова Е.Н., учитель биологии МОУ «СОШ № 56 УИМ»</w:t>
      </w:r>
      <w:r w:rsidR="00AF2B3D" w:rsidRPr="00937969">
        <w:rPr>
          <w:rFonts w:ascii="Times New Roman" w:hAnsi="Times New Roman"/>
          <w:sz w:val="24"/>
          <w:szCs w:val="24"/>
          <w:lang w:eastAsia="ar-SA"/>
        </w:rPr>
        <w:t>;</w:t>
      </w:r>
    </w:p>
    <w:p w:rsidR="00AF2B3D" w:rsidRPr="00937969" w:rsidRDefault="009172C0" w:rsidP="00F429D1">
      <w:pPr>
        <w:pStyle w:val="a5"/>
        <w:widowControl w:val="0"/>
        <w:numPr>
          <w:ilvl w:val="0"/>
          <w:numId w:val="15"/>
        </w:numPr>
        <w:tabs>
          <w:tab w:val="left" w:pos="426"/>
          <w:tab w:val="left" w:pos="6537"/>
        </w:tabs>
        <w:suppressAutoHyphens/>
        <w:autoSpaceDE w:val="0"/>
        <w:spacing w:after="0" w:line="240" w:lineRule="auto"/>
        <w:ind w:left="284" w:firstLine="0"/>
        <w:jc w:val="both"/>
        <w:rPr>
          <w:rFonts w:ascii="Times New Roman" w:hAnsi="Times New Roman"/>
          <w:sz w:val="24"/>
          <w:szCs w:val="24"/>
          <w:lang w:eastAsia="ar-SA"/>
        </w:rPr>
      </w:pPr>
      <w:proofErr w:type="spellStart"/>
      <w:r w:rsidRPr="00937969">
        <w:rPr>
          <w:rFonts w:ascii="Times New Roman" w:eastAsia="Times New Roman" w:hAnsi="Times New Roman"/>
          <w:sz w:val="24"/>
          <w:szCs w:val="24"/>
          <w:lang w:eastAsia="ar-SA"/>
        </w:rPr>
        <w:t>Явкина</w:t>
      </w:r>
      <w:proofErr w:type="spellEnd"/>
      <w:r w:rsidRPr="00937969">
        <w:rPr>
          <w:rFonts w:ascii="Times New Roman" w:eastAsia="Times New Roman" w:hAnsi="Times New Roman"/>
          <w:sz w:val="24"/>
          <w:szCs w:val="24"/>
          <w:lang w:eastAsia="ar-SA"/>
        </w:rPr>
        <w:t xml:space="preserve"> А.В</w:t>
      </w:r>
      <w:r w:rsidRPr="00937969">
        <w:rPr>
          <w:rFonts w:ascii="Times New Roman" w:hAnsi="Times New Roman"/>
          <w:sz w:val="24"/>
          <w:szCs w:val="24"/>
          <w:lang w:eastAsia="ar-SA"/>
        </w:rPr>
        <w:t>., учитель биологии МОУ «СОШ №8»</w:t>
      </w:r>
      <w:r w:rsidR="00AF2B3D" w:rsidRPr="00937969">
        <w:rPr>
          <w:rFonts w:ascii="Times New Roman" w:hAnsi="Times New Roman"/>
          <w:sz w:val="24"/>
          <w:szCs w:val="24"/>
          <w:lang w:eastAsia="ar-SA"/>
        </w:rPr>
        <w:t>.</w:t>
      </w:r>
    </w:p>
    <w:p w:rsidR="000F4896" w:rsidRPr="00937969" w:rsidRDefault="000F4896" w:rsidP="00270D58">
      <w:pPr>
        <w:pStyle w:val="a3"/>
        <w:tabs>
          <w:tab w:val="left" w:pos="284"/>
          <w:tab w:val="left" w:pos="567"/>
          <w:tab w:val="left" w:pos="993"/>
        </w:tabs>
        <w:rPr>
          <w:color w:val="auto"/>
          <w:sz w:val="24"/>
          <w:szCs w:val="24"/>
        </w:rPr>
      </w:pPr>
    </w:p>
    <w:p w:rsidR="00BA5BCD" w:rsidRDefault="00AF2B3D" w:rsidP="00A361A5">
      <w:pPr>
        <w:pStyle w:val="a3"/>
        <w:tabs>
          <w:tab w:val="left" w:pos="284"/>
          <w:tab w:val="left" w:pos="567"/>
          <w:tab w:val="left" w:pos="993"/>
        </w:tabs>
        <w:rPr>
          <w:color w:val="auto"/>
          <w:sz w:val="24"/>
          <w:szCs w:val="24"/>
        </w:rPr>
      </w:pPr>
      <w:r w:rsidRPr="00937969">
        <w:rPr>
          <w:color w:val="auto"/>
          <w:sz w:val="24"/>
          <w:szCs w:val="24"/>
        </w:rPr>
        <w:t xml:space="preserve">Состав жюри </w:t>
      </w:r>
      <w:r w:rsidR="00A361A5">
        <w:rPr>
          <w:sz w:val="24"/>
          <w:szCs w:val="24"/>
          <w:highlight w:val="white"/>
        </w:rPr>
        <w:t>городского</w:t>
      </w:r>
      <w:r w:rsidR="00A361A5" w:rsidRPr="00B71841">
        <w:rPr>
          <w:sz w:val="24"/>
          <w:szCs w:val="24"/>
        </w:rPr>
        <w:t xml:space="preserve"> конкурса </w:t>
      </w:r>
      <w:r w:rsidR="00A361A5" w:rsidRPr="00A361A5">
        <w:rPr>
          <w:color w:val="auto"/>
          <w:sz w:val="24"/>
          <w:szCs w:val="24"/>
        </w:rPr>
        <w:t>«Юные знатоки биологии» в</w:t>
      </w:r>
      <w:r w:rsidR="00A361A5" w:rsidRPr="00B71841">
        <w:rPr>
          <w:sz w:val="24"/>
          <w:szCs w:val="24"/>
        </w:rPr>
        <w:t xml:space="preserve"> </w:t>
      </w:r>
      <w:r w:rsidR="00A361A5">
        <w:rPr>
          <w:sz w:val="24"/>
          <w:szCs w:val="24"/>
          <w:highlight w:val="white"/>
        </w:rPr>
        <w:t>2023 году</w:t>
      </w:r>
      <w:r w:rsidR="00A361A5">
        <w:rPr>
          <w:sz w:val="24"/>
          <w:szCs w:val="24"/>
        </w:rPr>
        <w:t>*</w:t>
      </w:r>
    </w:p>
    <w:p w:rsidR="00AF2B3D" w:rsidRPr="00AF2B3D" w:rsidRDefault="00AF2B3D" w:rsidP="00270D58">
      <w:pPr>
        <w:tabs>
          <w:tab w:val="left" w:pos="0"/>
        </w:tabs>
        <w:jc w:val="both"/>
        <w:rPr>
          <w:sz w:val="24"/>
          <w:szCs w:val="24"/>
        </w:rPr>
      </w:pPr>
      <w:r w:rsidRPr="00AF2B3D">
        <w:rPr>
          <w:b/>
          <w:sz w:val="24"/>
          <w:szCs w:val="24"/>
        </w:rPr>
        <w:t>Председатель жюри:</w:t>
      </w:r>
      <w:r w:rsidRPr="00AF2B3D">
        <w:rPr>
          <w:iCs/>
          <w:sz w:val="28"/>
          <w:szCs w:val="28"/>
          <w:lang w:eastAsia="x-none"/>
        </w:rPr>
        <w:t xml:space="preserve"> </w:t>
      </w:r>
      <w:r>
        <w:rPr>
          <w:sz w:val="24"/>
          <w:szCs w:val="24"/>
        </w:rPr>
        <w:t>Халупо М.И</w:t>
      </w:r>
      <w:r w:rsidRPr="00AF2B3D">
        <w:rPr>
          <w:sz w:val="24"/>
          <w:szCs w:val="24"/>
        </w:rPr>
        <w:t>., методист МУ ДПО «ЦПКИМР» г. Магнитогорска.</w:t>
      </w:r>
    </w:p>
    <w:p w:rsidR="00AF2B3D" w:rsidRPr="00AF2B3D" w:rsidRDefault="00AF2B3D" w:rsidP="00270D58">
      <w:pPr>
        <w:tabs>
          <w:tab w:val="left" w:pos="900"/>
          <w:tab w:val="left" w:pos="6537"/>
        </w:tabs>
        <w:jc w:val="both"/>
        <w:rPr>
          <w:b/>
          <w:bCs/>
          <w:sz w:val="24"/>
          <w:szCs w:val="24"/>
        </w:rPr>
      </w:pPr>
      <w:r w:rsidRPr="00AF2B3D">
        <w:rPr>
          <w:b/>
          <w:bCs/>
          <w:sz w:val="24"/>
          <w:szCs w:val="24"/>
        </w:rPr>
        <w:t>Члены жюри:</w:t>
      </w:r>
    </w:p>
    <w:p w:rsidR="008606FE" w:rsidRPr="008606FE" w:rsidRDefault="00A361A5" w:rsidP="008606FE">
      <w:pPr>
        <w:pStyle w:val="a5"/>
        <w:numPr>
          <w:ilvl w:val="0"/>
          <w:numId w:val="16"/>
        </w:numPr>
        <w:tabs>
          <w:tab w:val="left" w:pos="284"/>
        </w:tabs>
        <w:spacing w:after="0" w:line="240" w:lineRule="auto"/>
        <w:ind w:left="0" w:firstLine="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Белая Н</w:t>
      </w:r>
      <w:r w:rsidR="008606FE" w:rsidRPr="008606F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В.</w:t>
      </w:r>
      <w:r w:rsidR="008606FE" w:rsidRPr="008606FE">
        <w:rPr>
          <w:rFonts w:ascii="Times New Roman" w:eastAsia="Times New Roman" w:hAnsi="Times New Roman"/>
          <w:bCs/>
          <w:sz w:val="24"/>
          <w:szCs w:val="24"/>
          <w:lang w:eastAsia="ru-RU"/>
        </w:rPr>
        <w:t>, учитель биологии М</w:t>
      </w:r>
      <w:r w:rsidR="00F90D20">
        <w:rPr>
          <w:rFonts w:ascii="Times New Roman" w:eastAsia="Times New Roman" w:hAnsi="Times New Roman"/>
          <w:bCs/>
          <w:sz w:val="24"/>
          <w:szCs w:val="24"/>
          <w:lang w:eastAsia="ru-RU"/>
        </w:rPr>
        <w:t>А</w:t>
      </w:r>
      <w:r w:rsidR="008606FE" w:rsidRPr="008606FE">
        <w:rPr>
          <w:rFonts w:ascii="Times New Roman" w:eastAsia="Times New Roman" w:hAnsi="Times New Roman"/>
          <w:bCs/>
          <w:sz w:val="24"/>
          <w:szCs w:val="24"/>
          <w:lang w:eastAsia="ru-RU"/>
        </w:rPr>
        <w:t>ОУ «</w:t>
      </w:r>
      <w:r>
        <w:rPr>
          <w:rFonts w:ascii="Times New Roman" w:eastAsia="Times New Roman" w:hAnsi="Times New Roman"/>
          <w:bCs/>
          <w:sz w:val="24"/>
          <w:szCs w:val="24"/>
          <w:lang w:eastAsia="ru-RU"/>
        </w:rPr>
        <w:t>М</w:t>
      </w:r>
      <w:r w:rsidR="00F90D20">
        <w:rPr>
          <w:rFonts w:ascii="Times New Roman" w:eastAsia="Times New Roman" w:hAnsi="Times New Roman"/>
          <w:bCs/>
          <w:sz w:val="24"/>
          <w:szCs w:val="24"/>
          <w:lang w:eastAsia="ru-RU"/>
        </w:rPr>
        <w:t>Л</w:t>
      </w:r>
      <w:r>
        <w:rPr>
          <w:rFonts w:ascii="Times New Roman" w:eastAsia="Times New Roman" w:hAnsi="Times New Roman"/>
          <w:bCs/>
          <w:sz w:val="24"/>
          <w:szCs w:val="24"/>
          <w:lang w:eastAsia="ru-RU"/>
        </w:rPr>
        <w:t xml:space="preserve"> №1</w:t>
      </w:r>
      <w:r w:rsidR="008606FE" w:rsidRPr="008606FE">
        <w:rPr>
          <w:rFonts w:ascii="Times New Roman" w:eastAsia="Times New Roman" w:hAnsi="Times New Roman"/>
          <w:bCs/>
          <w:sz w:val="24"/>
          <w:szCs w:val="24"/>
          <w:lang w:eastAsia="ru-RU"/>
        </w:rPr>
        <w:t>»;</w:t>
      </w:r>
    </w:p>
    <w:p w:rsidR="00AF2B3D" w:rsidRPr="00001CAC" w:rsidRDefault="00A361A5" w:rsidP="008606FE">
      <w:pPr>
        <w:pStyle w:val="a3"/>
        <w:numPr>
          <w:ilvl w:val="0"/>
          <w:numId w:val="16"/>
        </w:numPr>
        <w:tabs>
          <w:tab w:val="left" w:pos="142"/>
          <w:tab w:val="left" w:pos="284"/>
          <w:tab w:val="left" w:pos="426"/>
          <w:tab w:val="left" w:pos="567"/>
          <w:tab w:val="left" w:pos="993"/>
        </w:tabs>
        <w:ind w:left="0" w:firstLine="0"/>
        <w:jc w:val="both"/>
        <w:rPr>
          <w:b w:val="0"/>
          <w:color w:val="auto"/>
          <w:sz w:val="24"/>
          <w:szCs w:val="24"/>
        </w:rPr>
      </w:pPr>
      <w:r>
        <w:rPr>
          <w:b w:val="0"/>
          <w:sz w:val="24"/>
          <w:szCs w:val="24"/>
          <w:lang w:eastAsia="ar-SA"/>
        </w:rPr>
        <w:t xml:space="preserve">Валиахмедова Р.Ф., учитель биологии </w:t>
      </w:r>
      <w:r w:rsidR="00AF2B3D" w:rsidRPr="00AF2B3D">
        <w:rPr>
          <w:b w:val="0"/>
          <w:sz w:val="24"/>
          <w:szCs w:val="24"/>
          <w:lang w:eastAsia="ar-SA"/>
        </w:rPr>
        <w:t>МОУ «СОШ №67»</w:t>
      </w:r>
      <w:r w:rsidR="00001CAC">
        <w:rPr>
          <w:b w:val="0"/>
          <w:sz w:val="24"/>
          <w:szCs w:val="24"/>
          <w:lang w:eastAsia="ar-SA"/>
        </w:rPr>
        <w:t>;</w:t>
      </w:r>
    </w:p>
    <w:p w:rsidR="00001CAC" w:rsidRPr="00001CAC" w:rsidRDefault="00A361A5" w:rsidP="008606FE">
      <w:pPr>
        <w:pStyle w:val="a5"/>
        <w:numPr>
          <w:ilvl w:val="0"/>
          <w:numId w:val="16"/>
        </w:numPr>
        <w:tabs>
          <w:tab w:val="left" w:pos="142"/>
          <w:tab w:val="left" w:pos="284"/>
          <w:tab w:val="left" w:pos="426"/>
        </w:tabs>
        <w:spacing w:after="0" w:line="240" w:lineRule="auto"/>
        <w:ind w:left="0" w:firstLine="0"/>
        <w:rPr>
          <w:rFonts w:ascii="Times New Roman" w:eastAsia="Times New Roman" w:hAnsi="Times New Roman"/>
          <w:bCs/>
          <w:sz w:val="24"/>
          <w:szCs w:val="24"/>
          <w:lang w:eastAsia="ru-RU"/>
        </w:rPr>
      </w:pPr>
      <w:r>
        <w:rPr>
          <w:rFonts w:ascii="Times New Roman" w:hAnsi="Times New Roman"/>
          <w:sz w:val="24"/>
          <w:szCs w:val="24"/>
          <w:lang w:eastAsia="ar-SA"/>
        </w:rPr>
        <w:t>Галкина Н.А.</w:t>
      </w:r>
      <w:r w:rsidR="00001CAC" w:rsidRPr="00AF2B3D">
        <w:rPr>
          <w:rFonts w:ascii="Times New Roman" w:hAnsi="Times New Roman"/>
          <w:sz w:val="24"/>
          <w:szCs w:val="24"/>
          <w:lang w:eastAsia="ar-SA"/>
        </w:rPr>
        <w:t>, учитель биологии МОУ «</w:t>
      </w:r>
      <w:r>
        <w:rPr>
          <w:rFonts w:ascii="Times New Roman" w:hAnsi="Times New Roman"/>
          <w:sz w:val="24"/>
          <w:szCs w:val="24"/>
          <w:lang w:eastAsia="ar-SA"/>
        </w:rPr>
        <w:t xml:space="preserve">СОШ </w:t>
      </w:r>
      <w:r w:rsidR="00001CAC" w:rsidRPr="00AF2B3D">
        <w:rPr>
          <w:rFonts w:ascii="Times New Roman" w:hAnsi="Times New Roman"/>
          <w:sz w:val="24"/>
          <w:szCs w:val="24"/>
          <w:lang w:eastAsia="ar-SA"/>
        </w:rPr>
        <w:t>№</w:t>
      </w:r>
      <w:r>
        <w:rPr>
          <w:rFonts w:ascii="Times New Roman" w:hAnsi="Times New Roman"/>
          <w:sz w:val="24"/>
          <w:szCs w:val="24"/>
          <w:lang w:eastAsia="ar-SA"/>
        </w:rPr>
        <w:t>16</w:t>
      </w:r>
      <w:r w:rsidR="00001CAC">
        <w:rPr>
          <w:rFonts w:ascii="Times New Roman" w:hAnsi="Times New Roman"/>
          <w:sz w:val="24"/>
          <w:szCs w:val="24"/>
          <w:lang w:eastAsia="ar-SA"/>
        </w:rPr>
        <w:t>».</w:t>
      </w:r>
    </w:p>
    <w:p w:rsidR="00AF2B3D" w:rsidRDefault="00AF2B3D" w:rsidP="008606FE">
      <w:pPr>
        <w:pStyle w:val="a3"/>
        <w:tabs>
          <w:tab w:val="left" w:pos="567"/>
          <w:tab w:val="left" w:pos="993"/>
        </w:tabs>
        <w:jc w:val="both"/>
        <w:rPr>
          <w:b w:val="0"/>
          <w:sz w:val="24"/>
          <w:szCs w:val="24"/>
          <w:lang w:eastAsia="ar-SA"/>
        </w:rPr>
      </w:pPr>
    </w:p>
    <w:p w:rsidR="00AF2B3D" w:rsidRDefault="00AF2B3D" w:rsidP="008606FE">
      <w:pPr>
        <w:pStyle w:val="a3"/>
        <w:tabs>
          <w:tab w:val="left" w:pos="567"/>
          <w:tab w:val="left" w:pos="993"/>
        </w:tabs>
        <w:jc w:val="both"/>
        <w:rPr>
          <w:b w:val="0"/>
          <w:sz w:val="24"/>
          <w:szCs w:val="24"/>
          <w:lang w:eastAsia="ar-SA"/>
        </w:rPr>
      </w:pPr>
    </w:p>
    <w:p w:rsidR="00AF2B3D" w:rsidRPr="00AF2B3D" w:rsidRDefault="00AF2B3D" w:rsidP="00270D58">
      <w:pPr>
        <w:jc w:val="both"/>
        <w:rPr>
          <w:sz w:val="24"/>
          <w:szCs w:val="24"/>
        </w:rPr>
      </w:pPr>
      <w:r w:rsidRPr="00AF2B3D">
        <w:rPr>
          <w:i/>
          <w:sz w:val="24"/>
          <w:szCs w:val="24"/>
        </w:rPr>
        <w:t xml:space="preserve">*Члены оргкомитета, предметно-методической комиссии и жюри обязаны пройти электронную регистрацию </w:t>
      </w:r>
      <w:hyperlink r:id="rId13" w:history="1">
        <w:r w:rsidRPr="00AF2B3D">
          <w:rPr>
            <w:i/>
            <w:color w:val="0000FF" w:themeColor="hyperlink"/>
            <w:sz w:val="24"/>
            <w:szCs w:val="24"/>
            <w:u w:val="single"/>
          </w:rPr>
          <w:t>по ссылке</w:t>
        </w:r>
      </w:hyperlink>
      <w:r w:rsidRPr="00AF2B3D">
        <w:rPr>
          <w:i/>
          <w:sz w:val="24"/>
          <w:szCs w:val="24"/>
        </w:rPr>
        <w:t xml:space="preserve"> с подтверждением согласия на обработку персональных данных</w:t>
      </w:r>
    </w:p>
    <w:p w:rsidR="00AF2B3D" w:rsidRPr="00AF2B3D" w:rsidRDefault="00AF2B3D" w:rsidP="00270D58">
      <w:pPr>
        <w:pStyle w:val="a3"/>
        <w:tabs>
          <w:tab w:val="left" w:pos="567"/>
          <w:tab w:val="left" w:pos="993"/>
        </w:tabs>
        <w:jc w:val="both"/>
        <w:rPr>
          <w:b w:val="0"/>
          <w:color w:val="auto"/>
          <w:sz w:val="24"/>
          <w:szCs w:val="24"/>
        </w:rPr>
      </w:pPr>
    </w:p>
    <w:sectPr w:rsidR="00AF2B3D" w:rsidRPr="00AF2B3D" w:rsidSect="00612ACF">
      <w:pgSz w:w="11906" w:h="16838"/>
      <w:pgMar w:top="567" w:right="567" w:bottom="567"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110"/>
        </w:tabs>
        <w:ind w:left="1110" w:hanging="1110"/>
      </w:pPr>
    </w:lvl>
    <w:lvl w:ilvl="1">
      <w:start w:val="1"/>
      <w:numFmt w:val="decimal"/>
      <w:lvlText w:val="%1.%2."/>
      <w:lvlJc w:val="left"/>
      <w:pPr>
        <w:tabs>
          <w:tab w:val="num" w:pos="1650"/>
        </w:tabs>
        <w:ind w:left="1650" w:hanging="1110"/>
      </w:pPr>
    </w:lvl>
    <w:lvl w:ilvl="2">
      <w:start w:val="1"/>
      <w:numFmt w:val="decimal"/>
      <w:lvlText w:val="%1.%2.%3."/>
      <w:lvlJc w:val="left"/>
      <w:pPr>
        <w:tabs>
          <w:tab w:val="num" w:pos="1820"/>
        </w:tabs>
        <w:ind w:left="1820" w:hanging="1110"/>
      </w:pPr>
    </w:lvl>
    <w:lvl w:ilvl="3">
      <w:start w:val="1"/>
      <w:numFmt w:val="decimal"/>
      <w:lvlText w:val="%1.%2.%3.%4."/>
      <w:lvlJc w:val="left"/>
      <w:pPr>
        <w:tabs>
          <w:tab w:val="num" w:pos="2730"/>
        </w:tabs>
        <w:ind w:left="2730" w:hanging="1110"/>
      </w:pPr>
    </w:lvl>
    <w:lvl w:ilvl="4">
      <w:start w:val="1"/>
      <w:numFmt w:val="decimal"/>
      <w:lvlText w:val="%1.%2.%3.%4.%5."/>
      <w:lvlJc w:val="left"/>
      <w:pPr>
        <w:tabs>
          <w:tab w:val="num" w:pos="3270"/>
        </w:tabs>
        <w:ind w:left="3270" w:hanging="111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
    <w:nsid w:val="00000003"/>
    <w:multiLevelType w:val="singleLevel"/>
    <w:tmpl w:val="00000003"/>
    <w:name w:val="WW8Num3"/>
    <w:lvl w:ilvl="0">
      <w:start w:val="1"/>
      <w:numFmt w:val="bullet"/>
      <w:lvlText w:val=""/>
      <w:lvlJc w:val="left"/>
      <w:pPr>
        <w:tabs>
          <w:tab w:val="num" w:pos="1260"/>
        </w:tabs>
        <w:ind w:left="1260" w:hanging="360"/>
      </w:pPr>
      <w:rPr>
        <w:rFonts w:ascii="Symbol" w:hAnsi="Symbol"/>
        <w:sz w:val="20"/>
        <w:szCs w:val="20"/>
      </w:rPr>
    </w:lvl>
  </w:abstractNum>
  <w:abstractNum w:abstractNumId="2">
    <w:nsid w:val="00000005"/>
    <w:multiLevelType w:val="multilevel"/>
    <w:tmpl w:val="C1D0C7F8"/>
    <w:name w:val="WW8Num8"/>
    <w:lvl w:ilvl="0">
      <w:start w:val="1"/>
      <w:numFmt w:val="decimal"/>
      <w:lvlText w:val="%1."/>
      <w:lvlJc w:val="left"/>
      <w:pPr>
        <w:tabs>
          <w:tab w:val="num" w:pos="420"/>
        </w:tabs>
        <w:ind w:left="420" w:hanging="360"/>
      </w:pPr>
    </w:lvl>
    <w:lvl w:ilvl="1">
      <w:start w:val="1"/>
      <w:numFmt w:val="decimal"/>
      <w:isLgl/>
      <w:lvlText w:val="%1.%2."/>
      <w:lvlJc w:val="left"/>
      <w:pPr>
        <w:tabs>
          <w:tab w:val="num" w:pos="780"/>
        </w:tabs>
        <w:ind w:left="780" w:hanging="7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140"/>
        </w:tabs>
        <w:ind w:left="1140" w:hanging="108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860"/>
        </w:tabs>
        <w:ind w:left="1860" w:hanging="180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2220"/>
        </w:tabs>
        <w:ind w:left="2220" w:hanging="2160"/>
      </w:pPr>
      <w:rPr>
        <w:rFonts w:hint="default"/>
      </w:rPr>
    </w:lvl>
  </w:abstractNum>
  <w:abstractNum w:abstractNumId="3">
    <w:nsid w:val="00000006"/>
    <w:multiLevelType w:val="singleLevel"/>
    <w:tmpl w:val="00000006"/>
    <w:lvl w:ilvl="0">
      <w:start w:val="1"/>
      <w:numFmt w:val="bullet"/>
      <w:lvlText w:val=""/>
      <w:lvlJc w:val="left"/>
      <w:pPr>
        <w:tabs>
          <w:tab w:val="num" w:pos="720"/>
        </w:tabs>
        <w:ind w:left="720" w:hanging="360"/>
      </w:pPr>
      <w:rPr>
        <w:rFonts w:ascii="Symbol" w:hAnsi="Symbol"/>
        <w:sz w:val="20"/>
      </w:rPr>
    </w:lvl>
  </w:abstractNum>
  <w:abstractNum w:abstractNumId="4">
    <w:nsid w:val="00000008"/>
    <w:multiLevelType w:val="singleLevel"/>
    <w:tmpl w:val="00000008"/>
    <w:lvl w:ilvl="0">
      <w:start w:val="1"/>
      <w:numFmt w:val="bullet"/>
      <w:lvlText w:val=""/>
      <w:lvlJc w:val="left"/>
      <w:pPr>
        <w:tabs>
          <w:tab w:val="num" w:pos="720"/>
        </w:tabs>
        <w:ind w:left="720" w:hanging="360"/>
      </w:pPr>
      <w:rPr>
        <w:rFonts w:ascii="Symbol" w:hAnsi="Symbol"/>
        <w:sz w:val="20"/>
        <w:szCs w:val="20"/>
      </w:rPr>
    </w:lvl>
  </w:abstractNum>
  <w:abstractNum w:abstractNumId="5">
    <w:nsid w:val="00000009"/>
    <w:multiLevelType w:val="singleLevel"/>
    <w:tmpl w:val="00000009"/>
    <w:name w:val="WW8Num9"/>
    <w:lvl w:ilvl="0">
      <w:start w:val="1"/>
      <w:numFmt w:val="bullet"/>
      <w:lvlText w:val=""/>
      <w:lvlJc w:val="left"/>
      <w:pPr>
        <w:tabs>
          <w:tab w:val="num" w:pos="1260"/>
        </w:tabs>
        <w:ind w:left="1260" w:hanging="360"/>
      </w:pPr>
      <w:rPr>
        <w:rFonts w:ascii="Symbol" w:hAnsi="Symbol"/>
        <w:color w:val="auto"/>
      </w:rPr>
    </w:lvl>
  </w:abstractNum>
  <w:abstractNum w:abstractNumId="6">
    <w:nsid w:val="0000000A"/>
    <w:multiLevelType w:val="singleLevel"/>
    <w:tmpl w:val="0000000A"/>
    <w:name w:val="WW8Num14"/>
    <w:lvl w:ilvl="0">
      <w:start w:val="1"/>
      <w:numFmt w:val="bullet"/>
      <w:lvlText w:val=""/>
      <w:lvlJc w:val="left"/>
      <w:pPr>
        <w:tabs>
          <w:tab w:val="num" w:pos="720"/>
        </w:tabs>
        <w:ind w:left="720" w:hanging="360"/>
      </w:pPr>
      <w:rPr>
        <w:rFonts w:ascii="Symbol" w:hAnsi="Symbol"/>
        <w:sz w:val="20"/>
      </w:rPr>
    </w:lvl>
  </w:abstractNum>
  <w:abstractNum w:abstractNumId="7">
    <w:nsid w:val="0000000C"/>
    <w:multiLevelType w:val="singleLevel"/>
    <w:tmpl w:val="0000000C"/>
    <w:name w:val="WW8Num17"/>
    <w:lvl w:ilvl="0">
      <w:start w:val="1"/>
      <w:numFmt w:val="bullet"/>
      <w:lvlText w:val=""/>
      <w:lvlJc w:val="left"/>
      <w:pPr>
        <w:tabs>
          <w:tab w:val="num" w:pos="720"/>
        </w:tabs>
        <w:ind w:left="720" w:hanging="360"/>
      </w:pPr>
      <w:rPr>
        <w:rFonts w:ascii="Symbol" w:hAnsi="Symbol"/>
        <w:sz w:val="20"/>
        <w:szCs w:val="20"/>
      </w:rPr>
    </w:lvl>
  </w:abstractNum>
  <w:abstractNum w:abstractNumId="8">
    <w:nsid w:val="0000000F"/>
    <w:multiLevelType w:val="singleLevel"/>
    <w:tmpl w:val="0000000F"/>
    <w:name w:val="WW8Num20"/>
    <w:lvl w:ilvl="0">
      <w:start w:val="1"/>
      <w:numFmt w:val="bullet"/>
      <w:lvlText w:val=""/>
      <w:lvlJc w:val="left"/>
      <w:pPr>
        <w:tabs>
          <w:tab w:val="num" w:pos="1260"/>
        </w:tabs>
        <w:ind w:left="1260" w:hanging="360"/>
      </w:pPr>
      <w:rPr>
        <w:rFonts w:ascii="Symbol" w:hAnsi="Symbol"/>
        <w:sz w:val="20"/>
      </w:rPr>
    </w:lvl>
  </w:abstractNum>
  <w:abstractNum w:abstractNumId="9">
    <w:nsid w:val="0B6022E6"/>
    <w:multiLevelType w:val="multilevel"/>
    <w:tmpl w:val="FD36BF12"/>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6C346E"/>
    <w:multiLevelType w:val="hybridMultilevel"/>
    <w:tmpl w:val="0E866FF6"/>
    <w:lvl w:ilvl="0" w:tplc="E8E89F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74A6E"/>
    <w:multiLevelType w:val="multilevel"/>
    <w:tmpl w:val="5EC28E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A060B9E"/>
    <w:multiLevelType w:val="multilevel"/>
    <w:tmpl w:val="99D86AFE"/>
    <w:lvl w:ilvl="0">
      <w:start w:val="1"/>
      <w:numFmt w:val="decimal"/>
      <w:lvlText w:val="%1."/>
      <w:lvlJc w:val="left"/>
      <w:pPr>
        <w:ind w:left="928" w:hanging="360"/>
      </w:pPr>
      <w:rPr>
        <w:color w:val="000000"/>
      </w:rPr>
    </w:lvl>
    <w:lvl w:ilvl="1">
      <w:start w:val="1"/>
      <w:numFmt w:val="decimal"/>
      <w:lvlText w:val="%1.%2."/>
      <w:lvlJc w:val="left"/>
      <w:pPr>
        <w:ind w:left="1428" w:hanging="719"/>
      </w:pPr>
      <w:rPr>
        <w:i w:val="0"/>
        <w:color w:val="000000"/>
      </w:r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3">
    <w:nsid w:val="1BC87D67"/>
    <w:multiLevelType w:val="multilevel"/>
    <w:tmpl w:val="D2405BF0"/>
    <w:lvl w:ilvl="0">
      <w:start w:val="2"/>
      <w:numFmt w:val="decimal"/>
      <w:lvlText w:val="%1"/>
      <w:lvlJc w:val="left"/>
      <w:pPr>
        <w:tabs>
          <w:tab w:val="num" w:pos="0"/>
        </w:tabs>
        <w:ind w:left="221" w:hanging="425"/>
      </w:pPr>
      <w:rPr>
        <w:lang w:val="ru-RU" w:eastAsia="en-US" w:bidi="ar-SA"/>
      </w:rPr>
    </w:lvl>
    <w:lvl w:ilvl="1">
      <w:start w:val="1"/>
      <w:numFmt w:val="decimal"/>
      <w:lvlText w:val="%1.%2."/>
      <w:lvlJc w:val="left"/>
      <w:pPr>
        <w:tabs>
          <w:tab w:val="num" w:pos="0"/>
        </w:tabs>
        <w:ind w:left="221" w:hanging="425"/>
      </w:pPr>
      <w:rPr>
        <w:rFonts w:ascii="Times New Roman" w:eastAsia="Times New Roman" w:hAnsi="Times New Roman" w:cs="Times New Roman" w:hint="default"/>
        <w:w w:val="100"/>
        <w:sz w:val="24"/>
        <w:szCs w:val="24"/>
        <w:lang w:val="ru-RU" w:eastAsia="en-US" w:bidi="ar-SA"/>
      </w:rPr>
    </w:lvl>
    <w:lvl w:ilvl="2">
      <w:numFmt w:val="bullet"/>
      <w:lvlText w:val=""/>
      <w:lvlJc w:val="left"/>
      <w:pPr>
        <w:tabs>
          <w:tab w:val="num" w:pos="0"/>
        </w:tabs>
        <w:ind w:left="2193" w:hanging="425"/>
      </w:pPr>
      <w:rPr>
        <w:rFonts w:ascii="Symbol" w:hAnsi="Symbol" w:cs="Symbol" w:hint="default"/>
      </w:rPr>
    </w:lvl>
    <w:lvl w:ilvl="3">
      <w:numFmt w:val="bullet"/>
      <w:lvlText w:val=""/>
      <w:lvlJc w:val="left"/>
      <w:pPr>
        <w:tabs>
          <w:tab w:val="num" w:pos="0"/>
        </w:tabs>
        <w:ind w:left="3179" w:hanging="425"/>
      </w:pPr>
      <w:rPr>
        <w:rFonts w:ascii="Symbol" w:hAnsi="Symbol" w:cs="Symbol" w:hint="default"/>
      </w:rPr>
    </w:lvl>
    <w:lvl w:ilvl="4">
      <w:numFmt w:val="bullet"/>
      <w:lvlText w:val=""/>
      <w:lvlJc w:val="left"/>
      <w:pPr>
        <w:tabs>
          <w:tab w:val="num" w:pos="0"/>
        </w:tabs>
        <w:ind w:left="4166" w:hanging="425"/>
      </w:pPr>
      <w:rPr>
        <w:rFonts w:ascii="Symbol" w:hAnsi="Symbol" w:cs="Symbol" w:hint="default"/>
      </w:rPr>
    </w:lvl>
    <w:lvl w:ilvl="5">
      <w:numFmt w:val="bullet"/>
      <w:lvlText w:val=""/>
      <w:lvlJc w:val="left"/>
      <w:pPr>
        <w:tabs>
          <w:tab w:val="num" w:pos="0"/>
        </w:tabs>
        <w:ind w:left="5152" w:hanging="425"/>
      </w:pPr>
      <w:rPr>
        <w:rFonts w:ascii="Symbol" w:hAnsi="Symbol" w:cs="Symbol" w:hint="default"/>
      </w:rPr>
    </w:lvl>
    <w:lvl w:ilvl="6">
      <w:numFmt w:val="bullet"/>
      <w:lvlText w:val=""/>
      <w:lvlJc w:val="left"/>
      <w:pPr>
        <w:tabs>
          <w:tab w:val="num" w:pos="0"/>
        </w:tabs>
        <w:ind w:left="6139" w:hanging="425"/>
      </w:pPr>
      <w:rPr>
        <w:rFonts w:ascii="Symbol" w:hAnsi="Symbol" w:cs="Symbol" w:hint="default"/>
      </w:rPr>
    </w:lvl>
    <w:lvl w:ilvl="7">
      <w:numFmt w:val="bullet"/>
      <w:lvlText w:val=""/>
      <w:lvlJc w:val="left"/>
      <w:pPr>
        <w:tabs>
          <w:tab w:val="num" w:pos="0"/>
        </w:tabs>
        <w:ind w:left="7125" w:hanging="425"/>
      </w:pPr>
      <w:rPr>
        <w:rFonts w:ascii="Symbol" w:hAnsi="Symbol" w:cs="Symbol" w:hint="default"/>
      </w:rPr>
    </w:lvl>
    <w:lvl w:ilvl="8">
      <w:numFmt w:val="bullet"/>
      <w:lvlText w:val=""/>
      <w:lvlJc w:val="left"/>
      <w:pPr>
        <w:tabs>
          <w:tab w:val="num" w:pos="0"/>
        </w:tabs>
        <w:ind w:left="8112" w:hanging="425"/>
      </w:pPr>
      <w:rPr>
        <w:rFonts w:ascii="Symbol" w:hAnsi="Symbol" w:cs="Symbol" w:hint="default"/>
      </w:rPr>
    </w:lvl>
  </w:abstractNum>
  <w:abstractNum w:abstractNumId="14">
    <w:nsid w:val="1CD84679"/>
    <w:multiLevelType w:val="hybridMultilevel"/>
    <w:tmpl w:val="A77CC570"/>
    <w:lvl w:ilvl="0" w:tplc="2378275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525F10"/>
    <w:multiLevelType w:val="multilevel"/>
    <w:tmpl w:val="56BA7B3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409E2550"/>
    <w:multiLevelType w:val="hybridMultilevel"/>
    <w:tmpl w:val="3E8CD2AE"/>
    <w:lvl w:ilvl="0" w:tplc="0419000F">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7">
    <w:nsid w:val="455A5BEE"/>
    <w:multiLevelType w:val="hybridMultilevel"/>
    <w:tmpl w:val="25685E9A"/>
    <w:lvl w:ilvl="0" w:tplc="B63A6F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71314D"/>
    <w:multiLevelType w:val="multilevel"/>
    <w:tmpl w:val="77240A7C"/>
    <w:lvl w:ilvl="0">
      <w:start w:val="1"/>
      <w:numFmt w:val="decimal"/>
      <w:lvlText w:val="%1."/>
      <w:lvlJc w:val="left"/>
      <w:pPr>
        <w:ind w:left="360" w:hanging="360"/>
      </w:pPr>
    </w:lvl>
    <w:lvl w:ilvl="1">
      <w:start w:val="1"/>
      <w:numFmt w:val="decimal"/>
      <w:lvlText w:val="%1.%2."/>
      <w:lvlJc w:val="left"/>
      <w:pPr>
        <w:ind w:left="792" w:hanging="432"/>
      </w:pPr>
      <w:rPr>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D435C9"/>
    <w:multiLevelType w:val="multilevel"/>
    <w:tmpl w:val="1BF6F2CA"/>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0">
    <w:nsid w:val="506F679E"/>
    <w:multiLevelType w:val="multilevel"/>
    <w:tmpl w:val="CEF29F78"/>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3ED554B"/>
    <w:multiLevelType w:val="multilevel"/>
    <w:tmpl w:val="DE6C7C54"/>
    <w:lvl w:ilvl="0">
      <w:start w:val="1"/>
      <w:numFmt w:val="decimal"/>
      <w:lvlText w:val="%1."/>
      <w:lvlJc w:val="left"/>
      <w:pPr>
        <w:tabs>
          <w:tab w:val="num" w:pos="0"/>
        </w:tabs>
        <w:ind w:left="221" w:hanging="428"/>
      </w:pPr>
      <w:rPr>
        <w:rFonts w:eastAsia="Times New Roman" w:cs="Times New Roman"/>
        <w:spacing w:val="0"/>
        <w:w w:val="100"/>
        <w:sz w:val="28"/>
        <w:szCs w:val="28"/>
        <w:lang w:val="ru-RU" w:eastAsia="en-US" w:bidi="ar-SA"/>
      </w:rPr>
    </w:lvl>
    <w:lvl w:ilvl="1">
      <w:start w:val="1"/>
      <w:numFmt w:val="decimal"/>
      <w:lvlText w:val="%1.%2."/>
      <w:lvlJc w:val="left"/>
      <w:pPr>
        <w:tabs>
          <w:tab w:val="num" w:pos="0"/>
        </w:tabs>
        <w:ind w:left="221" w:hanging="495"/>
      </w:pPr>
      <w:rPr>
        <w:rFonts w:eastAsia="Times New Roman" w:cs="Times New Roman"/>
        <w:spacing w:val="0"/>
        <w:w w:val="100"/>
        <w:sz w:val="28"/>
        <w:szCs w:val="28"/>
        <w:lang w:val="ru-RU" w:eastAsia="en-US" w:bidi="ar-SA"/>
      </w:rPr>
    </w:lvl>
    <w:lvl w:ilvl="2">
      <w:numFmt w:val="bullet"/>
      <w:lvlText w:val=""/>
      <w:lvlJc w:val="left"/>
      <w:pPr>
        <w:tabs>
          <w:tab w:val="num" w:pos="0"/>
        </w:tabs>
        <w:ind w:left="2193" w:hanging="495"/>
      </w:pPr>
      <w:rPr>
        <w:rFonts w:ascii="Symbol" w:hAnsi="Symbol" w:cs="Symbol" w:hint="default"/>
      </w:rPr>
    </w:lvl>
    <w:lvl w:ilvl="3">
      <w:numFmt w:val="bullet"/>
      <w:lvlText w:val=""/>
      <w:lvlJc w:val="left"/>
      <w:pPr>
        <w:tabs>
          <w:tab w:val="num" w:pos="0"/>
        </w:tabs>
        <w:ind w:left="3179" w:hanging="495"/>
      </w:pPr>
      <w:rPr>
        <w:rFonts w:ascii="Symbol" w:hAnsi="Symbol" w:cs="Symbol" w:hint="default"/>
      </w:rPr>
    </w:lvl>
    <w:lvl w:ilvl="4">
      <w:numFmt w:val="bullet"/>
      <w:lvlText w:val=""/>
      <w:lvlJc w:val="left"/>
      <w:pPr>
        <w:tabs>
          <w:tab w:val="num" w:pos="0"/>
        </w:tabs>
        <w:ind w:left="4166" w:hanging="495"/>
      </w:pPr>
      <w:rPr>
        <w:rFonts w:ascii="Symbol" w:hAnsi="Symbol" w:cs="Symbol" w:hint="default"/>
      </w:rPr>
    </w:lvl>
    <w:lvl w:ilvl="5">
      <w:numFmt w:val="bullet"/>
      <w:lvlText w:val=""/>
      <w:lvlJc w:val="left"/>
      <w:pPr>
        <w:tabs>
          <w:tab w:val="num" w:pos="0"/>
        </w:tabs>
        <w:ind w:left="5152" w:hanging="495"/>
      </w:pPr>
      <w:rPr>
        <w:rFonts w:ascii="Symbol" w:hAnsi="Symbol" w:cs="Symbol" w:hint="default"/>
      </w:rPr>
    </w:lvl>
    <w:lvl w:ilvl="6">
      <w:numFmt w:val="bullet"/>
      <w:lvlText w:val=""/>
      <w:lvlJc w:val="left"/>
      <w:pPr>
        <w:tabs>
          <w:tab w:val="num" w:pos="0"/>
        </w:tabs>
        <w:ind w:left="6139" w:hanging="495"/>
      </w:pPr>
      <w:rPr>
        <w:rFonts w:ascii="Symbol" w:hAnsi="Symbol" w:cs="Symbol" w:hint="default"/>
      </w:rPr>
    </w:lvl>
    <w:lvl w:ilvl="7">
      <w:numFmt w:val="bullet"/>
      <w:lvlText w:val=""/>
      <w:lvlJc w:val="left"/>
      <w:pPr>
        <w:tabs>
          <w:tab w:val="num" w:pos="0"/>
        </w:tabs>
        <w:ind w:left="7125" w:hanging="495"/>
      </w:pPr>
      <w:rPr>
        <w:rFonts w:ascii="Symbol" w:hAnsi="Symbol" w:cs="Symbol" w:hint="default"/>
      </w:rPr>
    </w:lvl>
    <w:lvl w:ilvl="8">
      <w:numFmt w:val="bullet"/>
      <w:lvlText w:val=""/>
      <w:lvlJc w:val="left"/>
      <w:pPr>
        <w:tabs>
          <w:tab w:val="num" w:pos="0"/>
        </w:tabs>
        <w:ind w:left="8112" w:hanging="495"/>
      </w:pPr>
      <w:rPr>
        <w:rFonts w:ascii="Symbol" w:hAnsi="Symbol" w:cs="Symbol" w:hint="default"/>
      </w:rPr>
    </w:lvl>
  </w:abstractNum>
  <w:abstractNum w:abstractNumId="22">
    <w:nsid w:val="65757DF1"/>
    <w:multiLevelType w:val="multilevel"/>
    <w:tmpl w:val="BAF4D54A"/>
    <w:lvl w:ilvl="0">
      <w:start w:val="1"/>
      <w:numFmt w:val="decimal"/>
      <w:lvlText w:val="%1."/>
      <w:lvlJc w:val="left"/>
      <w:pPr>
        <w:ind w:left="420" w:hanging="420"/>
      </w:pPr>
      <w:rPr>
        <w:b/>
      </w:rPr>
    </w:lvl>
    <w:lvl w:ilvl="1">
      <w:start w:val="1"/>
      <w:numFmt w:val="decimal"/>
      <w:lvlText w:val="%1.%2."/>
      <w:lvlJc w:val="left"/>
      <w:pPr>
        <w:ind w:left="1129" w:hanging="420"/>
      </w:pPr>
      <w:rPr>
        <w:b/>
      </w:rPr>
    </w:lvl>
    <w:lvl w:ilvl="2">
      <w:start w:val="1"/>
      <w:numFmt w:val="decimal"/>
      <w:lvlText w:val="%1.%2.%3."/>
      <w:lvlJc w:val="left"/>
      <w:pPr>
        <w:ind w:left="2138" w:hanging="720"/>
      </w:pPr>
      <w:rPr>
        <w:b/>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23">
    <w:nsid w:val="65B654E0"/>
    <w:multiLevelType w:val="hybridMultilevel"/>
    <w:tmpl w:val="A5540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3D5889"/>
    <w:multiLevelType w:val="hybridMultilevel"/>
    <w:tmpl w:val="86FE3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861AA6"/>
    <w:multiLevelType w:val="hybridMultilevel"/>
    <w:tmpl w:val="D28E4104"/>
    <w:lvl w:ilvl="0" w:tplc="C314692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E162D8"/>
    <w:multiLevelType w:val="hybridMultilevel"/>
    <w:tmpl w:val="9E909B70"/>
    <w:lvl w:ilvl="0" w:tplc="0419000F">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7">
    <w:nsid w:val="78D548D2"/>
    <w:multiLevelType w:val="multilevel"/>
    <w:tmpl w:val="C6F8B25E"/>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9"/>
  </w:num>
  <w:num w:numId="2">
    <w:abstractNumId w:val="27"/>
  </w:num>
  <w:num w:numId="3">
    <w:abstractNumId w:val="12"/>
  </w:num>
  <w:num w:numId="4">
    <w:abstractNumId w:val="9"/>
  </w:num>
  <w:num w:numId="5">
    <w:abstractNumId w:val="22"/>
  </w:num>
  <w:num w:numId="6">
    <w:abstractNumId w:val="2"/>
  </w:num>
  <w:num w:numId="7">
    <w:abstractNumId w:val="18"/>
  </w:num>
  <w:num w:numId="8">
    <w:abstractNumId w:val="0"/>
  </w:num>
  <w:num w:numId="9">
    <w:abstractNumId w:val="1"/>
  </w:num>
  <w:num w:numId="10">
    <w:abstractNumId w:val="4"/>
  </w:num>
  <w:num w:numId="11">
    <w:abstractNumId w:val="5"/>
  </w:num>
  <w:num w:numId="12">
    <w:abstractNumId w:val="15"/>
  </w:num>
  <w:num w:numId="13">
    <w:abstractNumId w:val="25"/>
  </w:num>
  <w:num w:numId="14">
    <w:abstractNumId w:val="17"/>
  </w:num>
  <w:num w:numId="15">
    <w:abstractNumId w:val="14"/>
  </w:num>
  <w:num w:numId="16">
    <w:abstractNumId w:val="10"/>
  </w:num>
  <w:num w:numId="17">
    <w:abstractNumId w:val="23"/>
  </w:num>
  <w:num w:numId="18">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6"/>
  </w:num>
  <w:num w:numId="20">
    <w:abstractNumId w:val="16"/>
  </w:num>
  <w:num w:numId="21">
    <w:abstractNumId w:val="20"/>
  </w:num>
  <w:num w:numId="22">
    <w:abstractNumId w:val="7"/>
  </w:num>
  <w:num w:numId="23">
    <w:abstractNumId w:val="13"/>
    <w:lvlOverride w:ilvl="0">
      <w:startOverride w:val="2"/>
    </w:lvlOverride>
    <w:lvlOverride w:ilvl="1">
      <w:startOverride w:val="1"/>
    </w:lvlOverride>
    <w:lvlOverride w:ilvl="2"/>
    <w:lvlOverride w:ilvl="3"/>
    <w:lvlOverride w:ilvl="4"/>
    <w:lvlOverride w:ilvl="5"/>
    <w:lvlOverride w:ilvl="6"/>
    <w:lvlOverride w:ilvl="7"/>
    <w:lvlOverride w:ilvl="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8"/>
  </w:num>
  <w:num w:numId="27">
    <w:abstractNumId w:val="6"/>
  </w:num>
  <w:num w:numId="28">
    <w:abstractNumId w:val="1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CD"/>
    <w:rsid w:val="00001CAC"/>
    <w:rsid w:val="000140E6"/>
    <w:rsid w:val="00033090"/>
    <w:rsid w:val="00090010"/>
    <w:rsid w:val="000F4896"/>
    <w:rsid w:val="000F4D5D"/>
    <w:rsid w:val="00180DA0"/>
    <w:rsid w:val="001A615C"/>
    <w:rsid w:val="00270D58"/>
    <w:rsid w:val="002C56D0"/>
    <w:rsid w:val="002E7A39"/>
    <w:rsid w:val="00303CA6"/>
    <w:rsid w:val="003256BE"/>
    <w:rsid w:val="00372ED5"/>
    <w:rsid w:val="003D4E60"/>
    <w:rsid w:val="0040210E"/>
    <w:rsid w:val="00410CD6"/>
    <w:rsid w:val="00435338"/>
    <w:rsid w:val="004F6CAD"/>
    <w:rsid w:val="004F70D7"/>
    <w:rsid w:val="004F78CA"/>
    <w:rsid w:val="00514E83"/>
    <w:rsid w:val="00532682"/>
    <w:rsid w:val="00540DB5"/>
    <w:rsid w:val="00555B42"/>
    <w:rsid w:val="00560F4D"/>
    <w:rsid w:val="0056406A"/>
    <w:rsid w:val="005A316D"/>
    <w:rsid w:val="005C67FC"/>
    <w:rsid w:val="00612ACF"/>
    <w:rsid w:val="00616583"/>
    <w:rsid w:val="0067566B"/>
    <w:rsid w:val="006A6619"/>
    <w:rsid w:val="006C086F"/>
    <w:rsid w:val="006C49A0"/>
    <w:rsid w:val="00712D54"/>
    <w:rsid w:val="00724BA0"/>
    <w:rsid w:val="007270E5"/>
    <w:rsid w:val="007359F4"/>
    <w:rsid w:val="00827DC5"/>
    <w:rsid w:val="00835DF0"/>
    <w:rsid w:val="00841119"/>
    <w:rsid w:val="00847FC0"/>
    <w:rsid w:val="008606FE"/>
    <w:rsid w:val="00860C3C"/>
    <w:rsid w:val="00875BC9"/>
    <w:rsid w:val="008B0033"/>
    <w:rsid w:val="008E1562"/>
    <w:rsid w:val="009172C0"/>
    <w:rsid w:val="00937969"/>
    <w:rsid w:val="0095011D"/>
    <w:rsid w:val="00957E98"/>
    <w:rsid w:val="009647D9"/>
    <w:rsid w:val="00974B26"/>
    <w:rsid w:val="00981730"/>
    <w:rsid w:val="00986930"/>
    <w:rsid w:val="00992403"/>
    <w:rsid w:val="009E2256"/>
    <w:rsid w:val="009F2004"/>
    <w:rsid w:val="009F4C93"/>
    <w:rsid w:val="00A0174A"/>
    <w:rsid w:val="00A01E86"/>
    <w:rsid w:val="00A04227"/>
    <w:rsid w:val="00A361A5"/>
    <w:rsid w:val="00AF2B3D"/>
    <w:rsid w:val="00B30950"/>
    <w:rsid w:val="00B372C8"/>
    <w:rsid w:val="00B431EF"/>
    <w:rsid w:val="00B476A6"/>
    <w:rsid w:val="00B71841"/>
    <w:rsid w:val="00B77D16"/>
    <w:rsid w:val="00B90457"/>
    <w:rsid w:val="00BA5BCD"/>
    <w:rsid w:val="00BE780C"/>
    <w:rsid w:val="00C050C2"/>
    <w:rsid w:val="00C44A63"/>
    <w:rsid w:val="00C76CEC"/>
    <w:rsid w:val="00C943E1"/>
    <w:rsid w:val="00CA7264"/>
    <w:rsid w:val="00CF02AE"/>
    <w:rsid w:val="00D420FB"/>
    <w:rsid w:val="00D835FD"/>
    <w:rsid w:val="00E169B9"/>
    <w:rsid w:val="00E3226B"/>
    <w:rsid w:val="00E756D4"/>
    <w:rsid w:val="00EA2356"/>
    <w:rsid w:val="00EB260D"/>
    <w:rsid w:val="00F429D1"/>
    <w:rsid w:val="00F6114F"/>
    <w:rsid w:val="00F80B12"/>
    <w:rsid w:val="00F90D20"/>
    <w:rsid w:val="00FD2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61"/>
  </w:style>
  <w:style w:type="paragraph" w:styleId="1">
    <w:name w:val="heading 1"/>
    <w:basedOn w:val="a"/>
    <w:next w:val="a"/>
    <w:link w:val="10"/>
    <w:qFormat/>
    <w:rsid w:val="00746061"/>
    <w:pPr>
      <w:keepNext/>
      <w:jc w:val="center"/>
      <w:outlineLvl w:val="0"/>
    </w:pPr>
    <w:rPr>
      <w:b/>
    </w:rPr>
  </w:style>
  <w:style w:type="paragraph" w:styleId="2">
    <w:name w:val="heading 2"/>
    <w:basedOn w:val="11"/>
    <w:next w:val="11"/>
    <w:rsid w:val="00BA5BCD"/>
    <w:pPr>
      <w:keepNext/>
      <w:keepLines/>
      <w:spacing w:before="360" w:after="80"/>
      <w:outlineLvl w:val="1"/>
    </w:pPr>
    <w:rPr>
      <w:b/>
      <w:sz w:val="36"/>
      <w:szCs w:val="36"/>
    </w:rPr>
  </w:style>
  <w:style w:type="paragraph" w:styleId="3">
    <w:name w:val="heading 3"/>
    <w:basedOn w:val="11"/>
    <w:next w:val="11"/>
    <w:rsid w:val="00BA5BCD"/>
    <w:pPr>
      <w:keepNext/>
      <w:keepLines/>
      <w:spacing w:before="280" w:after="80"/>
      <w:outlineLvl w:val="2"/>
    </w:pPr>
    <w:rPr>
      <w:b/>
      <w:sz w:val="28"/>
      <w:szCs w:val="28"/>
    </w:rPr>
  </w:style>
  <w:style w:type="paragraph" w:styleId="4">
    <w:name w:val="heading 4"/>
    <w:basedOn w:val="11"/>
    <w:next w:val="11"/>
    <w:rsid w:val="00BA5BCD"/>
    <w:pPr>
      <w:keepNext/>
      <w:keepLines/>
      <w:spacing w:before="240" w:after="40"/>
      <w:outlineLvl w:val="3"/>
    </w:pPr>
    <w:rPr>
      <w:b/>
      <w:sz w:val="24"/>
      <w:szCs w:val="24"/>
    </w:rPr>
  </w:style>
  <w:style w:type="paragraph" w:styleId="5">
    <w:name w:val="heading 5"/>
    <w:basedOn w:val="11"/>
    <w:next w:val="11"/>
    <w:rsid w:val="00BA5BCD"/>
    <w:pPr>
      <w:keepNext/>
      <w:keepLines/>
      <w:spacing w:before="220" w:after="40"/>
      <w:outlineLvl w:val="4"/>
    </w:pPr>
    <w:rPr>
      <w:b/>
      <w:sz w:val="22"/>
      <w:szCs w:val="22"/>
    </w:rPr>
  </w:style>
  <w:style w:type="paragraph" w:styleId="6">
    <w:name w:val="heading 6"/>
    <w:basedOn w:val="11"/>
    <w:next w:val="11"/>
    <w:rsid w:val="00BA5BC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A5BCD"/>
  </w:style>
  <w:style w:type="table" w:customStyle="1" w:styleId="TableNormal">
    <w:name w:val="Table Normal"/>
    <w:rsid w:val="00BA5BCD"/>
    <w:tblPr>
      <w:tblCellMar>
        <w:top w:w="0" w:type="dxa"/>
        <w:left w:w="0" w:type="dxa"/>
        <w:bottom w:w="0" w:type="dxa"/>
        <w:right w:w="0" w:type="dxa"/>
      </w:tblCellMar>
    </w:tblPr>
  </w:style>
  <w:style w:type="paragraph" w:styleId="a3">
    <w:name w:val="Title"/>
    <w:basedOn w:val="a"/>
    <w:link w:val="a4"/>
    <w:qFormat/>
    <w:rsid w:val="004D5164"/>
    <w:pPr>
      <w:jc w:val="center"/>
    </w:pPr>
    <w:rPr>
      <w:b/>
      <w:bCs/>
      <w:color w:val="000000"/>
      <w:sz w:val="28"/>
      <w:szCs w:val="31"/>
    </w:rPr>
  </w:style>
  <w:style w:type="character" w:customStyle="1" w:styleId="10">
    <w:name w:val="Заголовок 1 Знак"/>
    <w:basedOn w:val="a0"/>
    <w:link w:val="1"/>
    <w:rsid w:val="00746061"/>
    <w:rPr>
      <w:rFonts w:ascii="Times New Roman" w:eastAsia="Times New Roman" w:hAnsi="Times New Roman" w:cs="Times New Roman"/>
      <w:b/>
      <w:sz w:val="20"/>
      <w:szCs w:val="20"/>
      <w:lang w:eastAsia="ru-RU"/>
    </w:rPr>
  </w:style>
  <w:style w:type="paragraph" w:styleId="a5">
    <w:name w:val="List Paragraph"/>
    <w:basedOn w:val="a"/>
    <w:uiPriority w:val="99"/>
    <w:qFormat/>
    <w:rsid w:val="00746061"/>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746061"/>
    <w:rPr>
      <w:rFonts w:ascii="Tahoma" w:hAnsi="Tahoma" w:cs="Tahoma"/>
      <w:sz w:val="16"/>
      <w:szCs w:val="16"/>
    </w:rPr>
  </w:style>
  <w:style w:type="character" w:customStyle="1" w:styleId="a7">
    <w:name w:val="Текст выноски Знак"/>
    <w:basedOn w:val="a0"/>
    <w:link w:val="a6"/>
    <w:uiPriority w:val="99"/>
    <w:semiHidden/>
    <w:rsid w:val="00746061"/>
    <w:rPr>
      <w:rFonts w:ascii="Tahoma" w:eastAsia="Times New Roman" w:hAnsi="Tahoma" w:cs="Tahoma"/>
      <w:sz w:val="16"/>
      <w:szCs w:val="16"/>
      <w:lang w:eastAsia="ru-RU"/>
    </w:rPr>
  </w:style>
  <w:style w:type="character" w:styleId="a8">
    <w:name w:val="Hyperlink"/>
    <w:uiPriority w:val="99"/>
    <w:rsid w:val="00557245"/>
    <w:rPr>
      <w:rFonts w:cs="Times New Roman"/>
      <w:color w:val="0000FF"/>
      <w:u w:val="single"/>
    </w:rPr>
  </w:style>
  <w:style w:type="paragraph" w:customStyle="1" w:styleId="30">
    <w:name w:val="Заг3"/>
    <w:basedOn w:val="a"/>
    <w:rsid w:val="0042237D"/>
    <w:pPr>
      <w:keepNext/>
      <w:keepLines/>
      <w:spacing w:before="160" w:after="160"/>
      <w:jc w:val="center"/>
    </w:pPr>
    <w:rPr>
      <w:rFonts w:eastAsia="Calibri"/>
      <w:b/>
      <w:sz w:val="24"/>
      <w:szCs w:val="32"/>
    </w:rPr>
  </w:style>
  <w:style w:type="paragraph" w:customStyle="1" w:styleId="12">
    <w:name w:val="Абзац списка1"/>
    <w:basedOn w:val="a"/>
    <w:rsid w:val="0042237D"/>
    <w:pPr>
      <w:spacing w:after="200" w:line="276" w:lineRule="auto"/>
      <w:ind w:left="720"/>
    </w:pPr>
    <w:rPr>
      <w:rFonts w:ascii="Calibri" w:eastAsia="Calibri" w:hAnsi="Calibri"/>
      <w:sz w:val="22"/>
      <w:szCs w:val="22"/>
      <w:lang w:eastAsia="en-US"/>
    </w:rPr>
  </w:style>
  <w:style w:type="paragraph" w:customStyle="1" w:styleId="20">
    <w:name w:val="Абзац списка2"/>
    <w:basedOn w:val="a"/>
    <w:rsid w:val="0042237D"/>
    <w:pPr>
      <w:spacing w:after="200" w:line="276" w:lineRule="auto"/>
      <w:ind w:left="720"/>
    </w:pPr>
    <w:rPr>
      <w:rFonts w:ascii="Calibri" w:eastAsia="Calibri" w:hAnsi="Calibri"/>
      <w:sz w:val="22"/>
      <w:szCs w:val="22"/>
      <w:lang w:eastAsia="en-US"/>
    </w:rPr>
  </w:style>
  <w:style w:type="character" w:customStyle="1" w:styleId="a4">
    <w:name w:val="Название Знак"/>
    <w:basedOn w:val="a0"/>
    <w:link w:val="a3"/>
    <w:rsid w:val="004D5164"/>
    <w:rPr>
      <w:rFonts w:ascii="Times New Roman" w:eastAsia="Times New Roman" w:hAnsi="Times New Roman" w:cs="Times New Roman"/>
      <w:b/>
      <w:bCs/>
      <w:color w:val="000000"/>
      <w:sz w:val="28"/>
      <w:szCs w:val="31"/>
      <w:lang w:eastAsia="ru-RU"/>
    </w:rPr>
  </w:style>
  <w:style w:type="paragraph" w:styleId="a9">
    <w:name w:val="Normal (Web)"/>
    <w:basedOn w:val="a"/>
    <w:uiPriority w:val="99"/>
    <w:unhideWhenUsed/>
    <w:rsid w:val="006F117F"/>
    <w:pPr>
      <w:spacing w:before="100" w:beforeAutospacing="1" w:after="100" w:afterAutospacing="1"/>
    </w:pPr>
    <w:rPr>
      <w:sz w:val="22"/>
      <w:szCs w:val="22"/>
    </w:rPr>
  </w:style>
  <w:style w:type="character" w:customStyle="1" w:styleId="fill">
    <w:name w:val="fill"/>
    <w:rsid w:val="006F117F"/>
    <w:rPr>
      <w:color w:val="FF0000"/>
    </w:rPr>
  </w:style>
  <w:style w:type="paragraph" w:styleId="aa">
    <w:name w:val="Subtitle"/>
    <w:basedOn w:val="11"/>
    <w:next w:val="11"/>
    <w:rsid w:val="00BA5BCD"/>
    <w:pPr>
      <w:keepNext/>
      <w:keepLines/>
      <w:spacing w:before="360" w:after="80"/>
    </w:pPr>
    <w:rPr>
      <w:rFonts w:ascii="Georgia" w:eastAsia="Georgia" w:hAnsi="Georgia" w:cs="Georgia"/>
      <w:i/>
      <w:color w:val="666666"/>
      <w:sz w:val="48"/>
      <w:szCs w:val="48"/>
    </w:rPr>
  </w:style>
  <w:style w:type="table" w:customStyle="1" w:styleId="ab">
    <w:basedOn w:val="TableNormal"/>
    <w:rsid w:val="00BA5BCD"/>
    <w:tblPr>
      <w:tblStyleRowBandSize w:val="1"/>
      <w:tblStyleColBandSize w:val="1"/>
      <w:tblCellMar>
        <w:left w:w="28" w:type="dxa"/>
        <w:right w:w="28" w:type="dxa"/>
      </w:tblCellMar>
    </w:tblPr>
  </w:style>
  <w:style w:type="table" w:customStyle="1" w:styleId="ac">
    <w:basedOn w:val="TableNormal"/>
    <w:rsid w:val="00BA5BCD"/>
    <w:tblPr>
      <w:tblStyleRowBandSize w:val="1"/>
      <w:tblStyleColBandSize w:val="1"/>
      <w:tblCellMar>
        <w:left w:w="28" w:type="dxa"/>
        <w:right w:w="28" w:type="dxa"/>
      </w:tblCellMar>
    </w:tblPr>
  </w:style>
  <w:style w:type="table" w:customStyle="1" w:styleId="ad">
    <w:basedOn w:val="TableNormal"/>
    <w:rsid w:val="00BA5BCD"/>
    <w:tblPr>
      <w:tblStyleRowBandSize w:val="1"/>
      <w:tblStyleColBandSize w:val="1"/>
      <w:tblCellMar>
        <w:left w:w="115" w:type="dxa"/>
        <w:right w:w="115" w:type="dxa"/>
      </w:tblCellMar>
    </w:tblPr>
  </w:style>
  <w:style w:type="table" w:customStyle="1" w:styleId="ae">
    <w:basedOn w:val="TableNormal"/>
    <w:rsid w:val="00BA5BCD"/>
    <w:tblPr>
      <w:tblStyleRowBandSize w:val="1"/>
      <w:tblStyleColBandSize w:val="1"/>
      <w:tblCellMar>
        <w:left w:w="115" w:type="dxa"/>
        <w:right w:w="115" w:type="dxa"/>
      </w:tblCellMar>
    </w:tblPr>
  </w:style>
  <w:style w:type="character" w:styleId="af">
    <w:name w:val="Subtle Emphasis"/>
    <w:basedOn w:val="a0"/>
    <w:uiPriority w:val="19"/>
    <w:qFormat/>
    <w:rsid w:val="00540DB5"/>
    <w:rPr>
      <w:i/>
      <w:iCs/>
      <w:color w:val="808080" w:themeColor="text1" w:themeTint="7F"/>
    </w:rPr>
  </w:style>
  <w:style w:type="paragraph" w:styleId="af0">
    <w:name w:val="No Spacing"/>
    <w:uiPriority w:val="1"/>
    <w:qFormat/>
    <w:rsid w:val="009F4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61"/>
  </w:style>
  <w:style w:type="paragraph" w:styleId="1">
    <w:name w:val="heading 1"/>
    <w:basedOn w:val="a"/>
    <w:next w:val="a"/>
    <w:link w:val="10"/>
    <w:qFormat/>
    <w:rsid w:val="00746061"/>
    <w:pPr>
      <w:keepNext/>
      <w:jc w:val="center"/>
      <w:outlineLvl w:val="0"/>
    </w:pPr>
    <w:rPr>
      <w:b/>
    </w:rPr>
  </w:style>
  <w:style w:type="paragraph" w:styleId="2">
    <w:name w:val="heading 2"/>
    <w:basedOn w:val="11"/>
    <w:next w:val="11"/>
    <w:rsid w:val="00BA5BCD"/>
    <w:pPr>
      <w:keepNext/>
      <w:keepLines/>
      <w:spacing w:before="360" w:after="80"/>
      <w:outlineLvl w:val="1"/>
    </w:pPr>
    <w:rPr>
      <w:b/>
      <w:sz w:val="36"/>
      <w:szCs w:val="36"/>
    </w:rPr>
  </w:style>
  <w:style w:type="paragraph" w:styleId="3">
    <w:name w:val="heading 3"/>
    <w:basedOn w:val="11"/>
    <w:next w:val="11"/>
    <w:rsid w:val="00BA5BCD"/>
    <w:pPr>
      <w:keepNext/>
      <w:keepLines/>
      <w:spacing w:before="280" w:after="80"/>
      <w:outlineLvl w:val="2"/>
    </w:pPr>
    <w:rPr>
      <w:b/>
      <w:sz w:val="28"/>
      <w:szCs w:val="28"/>
    </w:rPr>
  </w:style>
  <w:style w:type="paragraph" w:styleId="4">
    <w:name w:val="heading 4"/>
    <w:basedOn w:val="11"/>
    <w:next w:val="11"/>
    <w:rsid w:val="00BA5BCD"/>
    <w:pPr>
      <w:keepNext/>
      <w:keepLines/>
      <w:spacing w:before="240" w:after="40"/>
      <w:outlineLvl w:val="3"/>
    </w:pPr>
    <w:rPr>
      <w:b/>
      <w:sz w:val="24"/>
      <w:szCs w:val="24"/>
    </w:rPr>
  </w:style>
  <w:style w:type="paragraph" w:styleId="5">
    <w:name w:val="heading 5"/>
    <w:basedOn w:val="11"/>
    <w:next w:val="11"/>
    <w:rsid w:val="00BA5BCD"/>
    <w:pPr>
      <w:keepNext/>
      <w:keepLines/>
      <w:spacing w:before="220" w:after="40"/>
      <w:outlineLvl w:val="4"/>
    </w:pPr>
    <w:rPr>
      <w:b/>
      <w:sz w:val="22"/>
      <w:szCs w:val="22"/>
    </w:rPr>
  </w:style>
  <w:style w:type="paragraph" w:styleId="6">
    <w:name w:val="heading 6"/>
    <w:basedOn w:val="11"/>
    <w:next w:val="11"/>
    <w:rsid w:val="00BA5BC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A5BCD"/>
  </w:style>
  <w:style w:type="table" w:customStyle="1" w:styleId="TableNormal">
    <w:name w:val="Table Normal"/>
    <w:rsid w:val="00BA5BCD"/>
    <w:tblPr>
      <w:tblCellMar>
        <w:top w:w="0" w:type="dxa"/>
        <w:left w:w="0" w:type="dxa"/>
        <w:bottom w:w="0" w:type="dxa"/>
        <w:right w:w="0" w:type="dxa"/>
      </w:tblCellMar>
    </w:tblPr>
  </w:style>
  <w:style w:type="paragraph" w:styleId="a3">
    <w:name w:val="Title"/>
    <w:basedOn w:val="a"/>
    <w:link w:val="a4"/>
    <w:qFormat/>
    <w:rsid w:val="004D5164"/>
    <w:pPr>
      <w:jc w:val="center"/>
    </w:pPr>
    <w:rPr>
      <w:b/>
      <w:bCs/>
      <w:color w:val="000000"/>
      <w:sz w:val="28"/>
      <w:szCs w:val="31"/>
    </w:rPr>
  </w:style>
  <w:style w:type="character" w:customStyle="1" w:styleId="10">
    <w:name w:val="Заголовок 1 Знак"/>
    <w:basedOn w:val="a0"/>
    <w:link w:val="1"/>
    <w:rsid w:val="00746061"/>
    <w:rPr>
      <w:rFonts w:ascii="Times New Roman" w:eastAsia="Times New Roman" w:hAnsi="Times New Roman" w:cs="Times New Roman"/>
      <w:b/>
      <w:sz w:val="20"/>
      <w:szCs w:val="20"/>
      <w:lang w:eastAsia="ru-RU"/>
    </w:rPr>
  </w:style>
  <w:style w:type="paragraph" w:styleId="a5">
    <w:name w:val="List Paragraph"/>
    <w:basedOn w:val="a"/>
    <w:uiPriority w:val="99"/>
    <w:qFormat/>
    <w:rsid w:val="00746061"/>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746061"/>
    <w:rPr>
      <w:rFonts w:ascii="Tahoma" w:hAnsi="Tahoma" w:cs="Tahoma"/>
      <w:sz w:val="16"/>
      <w:szCs w:val="16"/>
    </w:rPr>
  </w:style>
  <w:style w:type="character" w:customStyle="1" w:styleId="a7">
    <w:name w:val="Текст выноски Знак"/>
    <w:basedOn w:val="a0"/>
    <w:link w:val="a6"/>
    <w:uiPriority w:val="99"/>
    <w:semiHidden/>
    <w:rsid w:val="00746061"/>
    <w:rPr>
      <w:rFonts w:ascii="Tahoma" w:eastAsia="Times New Roman" w:hAnsi="Tahoma" w:cs="Tahoma"/>
      <w:sz w:val="16"/>
      <w:szCs w:val="16"/>
      <w:lang w:eastAsia="ru-RU"/>
    </w:rPr>
  </w:style>
  <w:style w:type="character" w:styleId="a8">
    <w:name w:val="Hyperlink"/>
    <w:uiPriority w:val="99"/>
    <w:rsid w:val="00557245"/>
    <w:rPr>
      <w:rFonts w:cs="Times New Roman"/>
      <w:color w:val="0000FF"/>
      <w:u w:val="single"/>
    </w:rPr>
  </w:style>
  <w:style w:type="paragraph" w:customStyle="1" w:styleId="30">
    <w:name w:val="Заг3"/>
    <w:basedOn w:val="a"/>
    <w:rsid w:val="0042237D"/>
    <w:pPr>
      <w:keepNext/>
      <w:keepLines/>
      <w:spacing w:before="160" w:after="160"/>
      <w:jc w:val="center"/>
    </w:pPr>
    <w:rPr>
      <w:rFonts w:eastAsia="Calibri"/>
      <w:b/>
      <w:sz w:val="24"/>
      <w:szCs w:val="32"/>
    </w:rPr>
  </w:style>
  <w:style w:type="paragraph" w:customStyle="1" w:styleId="12">
    <w:name w:val="Абзац списка1"/>
    <w:basedOn w:val="a"/>
    <w:rsid w:val="0042237D"/>
    <w:pPr>
      <w:spacing w:after="200" w:line="276" w:lineRule="auto"/>
      <w:ind w:left="720"/>
    </w:pPr>
    <w:rPr>
      <w:rFonts w:ascii="Calibri" w:eastAsia="Calibri" w:hAnsi="Calibri"/>
      <w:sz w:val="22"/>
      <w:szCs w:val="22"/>
      <w:lang w:eastAsia="en-US"/>
    </w:rPr>
  </w:style>
  <w:style w:type="paragraph" w:customStyle="1" w:styleId="20">
    <w:name w:val="Абзац списка2"/>
    <w:basedOn w:val="a"/>
    <w:rsid w:val="0042237D"/>
    <w:pPr>
      <w:spacing w:after="200" w:line="276" w:lineRule="auto"/>
      <w:ind w:left="720"/>
    </w:pPr>
    <w:rPr>
      <w:rFonts w:ascii="Calibri" w:eastAsia="Calibri" w:hAnsi="Calibri"/>
      <w:sz w:val="22"/>
      <w:szCs w:val="22"/>
      <w:lang w:eastAsia="en-US"/>
    </w:rPr>
  </w:style>
  <w:style w:type="character" w:customStyle="1" w:styleId="a4">
    <w:name w:val="Название Знак"/>
    <w:basedOn w:val="a0"/>
    <w:link w:val="a3"/>
    <w:rsid w:val="004D5164"/>
    <w:rPr>
      <w:rFonts w:ascii="Times New Roman" w:eastAsia="Times New Roman" w:hAnsi="Times New Roman" w:cs="Times New Roman"/>
      <w:b/>
      <w:bCs/>
      <w:color w:val="000000"/>
      <w:sz w:val="28"/>
      <w:szCs w:val="31"/>
      <w:lang w:eastAsia="ru-RU"/>
    </w:rPr>
  </w:style>
  <w:style w:type="paragraph" w:styleId="a9">
    <w:name w:val="Normal (Web)"/>
    <w:basedOn w:val="a"/>
    <w:uiPriority w:val="99"/>
    <w:unhideWhenUsed/>
    <w:rsid w:val="006F117F"/>
    <w:pPr>
      <w:spacing w:before="100" w:beforeAutospacing="1" w:after="100" w:afterAutospacing="1"/>
    </w:pPr>
    <w:rPr>
      <w:sz w:val="22"/>
      <w:szCs w:val="22"/>
    </w:rPr>
  </w:style>
  <w:style w:type="character" w:customStyle="1" w:styleId="fill">
    <w:name w:val="fill"/>
    <w:rsid w:val="006F117F"/>
    <w:rPr>
      <w:color w:val="FF0000"/>
    </w:rPr>
  </w:style>
  <w:style w:type="paragraph" w:styleId="aa">
    <w:name w:val="Subtitle"/>
    <w:basedOn w:val="11"/>
    <w:next w:val="11"/>
    <w:rsid w:val="00BA5BCD"/>
    <w:pPr>
      <w:keepNext/>
      <w:keepLines/>
      <w:spacing w:before="360" w:after="80"/>
    </w:pPr>
    <w:rPr>
      <w:rFonts w:ascii="Georgia" w:eastAsia="Georgia" w:hAnsi="Georgia" w:cs="Georgia"/>
      <w:i/>
      <w:color w:val="666666"/>
      <w:sz w:val="48"/>
      <w:szCs w:val="48"/>
    </w:rPr>
  </w:style>
  <w:style w:type="table" w:customStyle="1" w:styleId="ab">
    <w:basedOn w:val="TableNormal"/>
    <w:rsid w:val="00BA5BCD"/>
    <w:tblPr>
      <w:tblStyleRowBandSize w:val="1"/>
      <w:tblStyleColBandSize w:val="1"/>
      <w:tblCellMar>
        <w:left w:w="28" w:type="dxa"/>
        <w:right w:w="28" w:type="dxa"/>
      </w:tblCellMar>
    </w:tblPr>
  </w:style>
  <w:style w:type="table" w:customStyle="1" w:styleId="ac">
    <w:basedOn w:val="TableNormal"/>
    <w:rsid w:val="00BA5BCD"/>
    <w:tblPr>
      <w:tblStyleRowBandSize w:val="1"/>
      <w:tblStyleColBandSize w:val="1"/>
      <w:tblCellMar>
        <w:left w:w="28" w:type="dxa"/>
        <w:right w:w="28" w:type="dxa"/>
      </w:tblCellMar>
    </w:tblPr>
  </w:style>
  <w:style w:type="table" w:customStyle="1" w:styleId="ad">
    <w:basedOn w:val="TableNormal"/>
    <w:rsid w:val="00BA5BCD"/>
    <w:tblPr>
      <w:tblStyleRowBandSize w:val="1"/>
      <w:tblStyleColBandSize w:val="1"/>
      <w:tblCellMar>
        <w:left w:w="115" w:type="dxa"/>
        <w:right w:w="115" w:type="dxa"/>
      </w:tblCellMar>
    </w:tblPr>
  </w:style>
  <w:style w:type="table" w:customStyle="1" w:styleId="ae">
    <w:basedOn w:val="TableNormal"/>
    <w:rsid w:val="00BA5BCD"/>
    <w:tblPr>
      <w:tblStyleRowBandSize w:val="1"/>
      <w:tblStyleColBandSize w:val="1"/>
      <w:tblCellMar>
        <w:left w:w="115" w:type="dxa"/>
        <w:right w:w="115" w:type="dxa"/>
      </w:tblCellMar>
    </w:tblPr>
  </w:style>
  <w:style w:type="character" w:styleId="af">
    <w:name w:val="Subtle Emphasis"/>
    <w:basedOn w:val="a0"/>
    <w:uiPriority w:val="19"/>
    <w:qFormat/>
    <w:rsid w:val="00540DB5"/>
    <w:rPr>
      <w:i/>
      <w:iCs/>
      <w:color w:val="808080" w:themeColor="text1" w:themeTint="7F"/>
    </w:rPr>
  </w:style>
  <w:style w:type="paragraph" w:styleId="af0">
    <w:name w:val="No Spacing"/>
    <w:uiPriority w:val="1"/>
    <w:qFormat/>
    <w:rsid w:val="009F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2311">
      <w:bodyDiv w:val="1"/>
      <w:marLeft w:val="0"/>
      <w:marRight w:val="0"/>
      <w:marTop w:val="0"/>
      <w:marBottom w:val="0"/>
      <w:divBdr>
        <w:top w:val="none" w:sz="0" w:space="0" w:color="auto"/>
        <w:left w:val="none" w:sz="0" w:space="0" w:color="auto"/>
        <w:bottom w:val="none" w:sz="0" w:space="0" w:color="auto"/>
        <w:right w:val="none" w:sz="0" w:space="0" w:color="auto"/>
      </w:divBdr>
    </w:div>
    <w:div w:id="1273365416">
      <w:bodyDiv w:val="1"/>
      <w:marLeft w:val="0"/>
      <w:marRight w:val="0"/>
      <w:marTop w:val="0"/>
      <w:marBottom w:val="0"/>
      <w:divBdr>
        <w:top w:val="none" w:sz="0" w:space="0" w:color="auto"/>
        <w:left w:val="none" w:sz="0" w:space="0" w:color="auto"/>
        <w:bottom w:val="none" w:sz="0" w:space="0" w:color="auto"/>
        <w:right w:val="none" w:sz="0" w:space="0" w:color="auto"/>
      </w:divBdr>
    </w:div>
    <w:div w:id="1314289005">
      <w:bodyDiv w:val="1"/>
      <w:marLeft w:val="0"/>
      <w:marRight w:val="0"/>
      <w:marTop w:val="0"/>
      <w:marBottom w:val="0"/>
      <w:divBdr>
        <w:top w:val="none" w:sz="0" w:space="0" w:color="auto"/>
        <w:left w:val="none" w:sz="0" w:space="0" w:color="auto"/>
        <w:bottom w:val="none" w:sz="0" w:space="0" w:color="auto"/>
        <w:right w:val="none" w:sz="0" w:space="0" w:color="auto"/>
      </w:divBdr>
    </w:div>
    <w:div w:id="1415665820">
      <w:bodyDiv w:val="1"/>
      <w:marLeft w:val="0"/>
      <w:marRight w:val="0"/>
      <w:marTop w:val="0"/>
      <w:marBottom w:val="0"/>
      <w:divBdr>
        <w:top w:val="none" w:sz="0" w:space="0" w:color="auto"/>
        <w:left w:val="none" w:sz="0" w:space="0" w:color="auto"/>
        <w:bottom w:val="none" w:sz="0" w:space="0" w:color="auto"/>
        <w:right w:val="none" w:sz="0" w:space="0" w:color="auto"/>
      </w:divBdr>
    </w:div>
    <w:div w:id="1671787319">
      <w:bodyDiv w:val="1"/>
      <w:marLeft w:val="0"/>
      <w:marRight w:val="0"/>
      <w:marTop w:val="0"/>
      <w:marBottom w:val="0"/>
      <w:divBdr>
        <w:top w:val="none" w:sz="0" w:space="0" w:color="auto"/>
        <w:left w:val="none" w:sz="0" w:space="0" w:color="auto"/>
        <w:bottom w:val="none" w:sz="0" w:space="0" w:color="auto"/>
        <w:right w:val="none" w:sz="0" w:space="0" w:color="auto"/>
      </w:divBdr>
    </w:div>
    <w:div w:id="2125422757">
      <w:bodyDiv w:val="1"/>
      <w:marLeft w:val="0"/>
      <w:marRight w:val="0"/>
      <w:marTop w:val="0"/>
      <w:marBottom w:val="0"/>
      <w:divBdr>
        <w:top w:val="none" w:sz="0" w:space="0" w:color="auto"/>
        <w:left w:val="none" w:sz="0" w:space="0" w:color="auto"/>
        <w:bottom w:val="none" w:sz="0" w:space="0" w:color="auto"/>
        <w:right w:val="none" w:sz="0" w:space="0" w:color="auto"/>
      </w:divBdr>
    </w:div>
    <w:div w:id="2132435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cpk-portal.mgn.ru/reg/competition.php"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cpk-portal.mgn.ru/reg/competitio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pkim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pk-portal.mgn.ru/re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Qvh9TLnK5vseY/Aswi+5IbKtgg==">AMUW2mWeN9PzkIF5Sc4G/WK2pu8hL8mE7bUKQJzUyLquX6KEI1XpxqCox7oYXuRAV+uTKz8eWm36AsrkvxYPCWynXPjBgLpCK3Y2K1tKerDCqQwUIs7XmMwPQNwSVbuwR93sJwsqm+695FVBKtUJUmodzmSg/aNTEoewyZXcwCU+aTDHUTQrbCk=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2056</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2023-03-16T06:34:00Z</dcterms:created>
  <dcterms:modified xsi:type="dcterms:W3CDTF">2023-03-28T11:36:00Z</dcterms:modified>
</cp:coreProperties>
</file>