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5EDA" w:rsidRPr="00235EDA" w:rsidRDefault="00235EDA" w:rsidP="00235EDA">
      <w:pPr>
        <w:spacing w:after="0" w:line="360" w:lineRule="auto"/>
        <w:jc w:val="center"/>
        <w:rPr>
          <w:rFonts w:ascii="Times New Roman" w:hAnsi="Times New Roman" w:cs="Times New Roman"/>
          <w:b/>
          <w:sz w:val="24"/>
          <w:szCs w:val="24"/>
        </w:rPr>
      </w:pPr>
      <w:r w:rsidRPr="00235EDA">
        <w:rPr>
          <w:rFonts w:ascii="Times New Roman" w:hAnsi="Times New Roman" w:cs="Times New Roman"/>
          <w:b/>
          <w:sz w:val="24"/>
          <w:szCs w:val="24"/>
        </w:rPr>
        <w:t>МИНИСТЕРСТВО КУЛЬТУРЫ РОССИЙСКОЙ ФЕДЕРАЦИИ</w:t>
      </w:r>
    </w:p>
    <w:p w:rsidR="00235EDA" w:rsidRPr="00235EDA" w:rsidRDefault="00235EDA" w:rsidP="00235EDA">
      <w:pPr>
        <w:spacing w:after="0" w:line="240" w:lineRule="auto"/>
        <w:jc w:val="center"/>
        <w:rPr>
          <w:rFonts w:ascii="Times New Roman" w:hAnsi="Times New Roman" w:cs="Times New Roman"/>
          <w:b/>
          <w:sz w:val="24"/>
          <w:szCs w:val="24"/>
        </w:rPr>
      </w:pPr>
      <w:r w:rsidRPr="00235EDA">
        <w:rPr>
          <w:rFonts w:ascii="Times New Roman" w:hAnsi="Times New Roman" w:cs="Times New Roman"/>
          <w:b/>
          <w:sz w:val="24"/>
          <w:szCs w:val="24"/>
        </w:rPr>
        <w:t xml:space="preserve">РОССИЙСКИЙ НАУЧНО-ИССЛЕДОВАТЕЛЬСКИЙ ИНСТИТУТ </w:t>
      </w:r>
    </w:p>
    <w:p w:rsidR="00235EDA" w:rsidRPr="00235EDA" w:rsidRDefault="00235EDA" w:rsidP="00235EDA">
      <w:pPr>
        <w:spacing w:after="0" w:line="360" w:lineRule="auto"/>
        <w:jc w:val="center"/>
        <w:rPr>
          <w:rFonts w:ascii="Times New Roman" w:hAnsi="Times New Roman" w:cs="Times New Roman"/>
          <w:b/>
          <w:sz w:val="24"/>
          <w:szCs w:val="24"/>
        </w:rPr>
      </w:pPr>
      <w:r w:rsidRPr="00235EDA">
        <w:rPr>
          <w:rFonts w:ascii="Times New Roman" w:hAnsi="Times New Roman" w:cs="Times New Roman"/>
          <w:b/>
          <w:sz w:val="24"/>
          <w:szCs w:val="24"/>
        </w:rPr>
        <w:t>КУЛЬТУРНОГО И ПРИРОДНОГО НАСЛЕДИЯ ИМЕНИ Д.С. ЛИХАЧЕВА</w:t>
      </w:r>
    </w:p>
    <w:p w:rsidR="00235EDA" w:rsidRPr="00235EDA" w:rsidRDefault="00235EDA" w:rsidP="00235EDA">
      <w:pPr>
        <w:spacing w:after="0" w:line="360" w:lineRule="auto"/>
        <w:jc w:val="center"/>
        <w:rPr>
          <w:rFonts w:ascii="Times New Roman" w:hAnsi="Times New Roman" w:cs="Times New Roman"/>
          <w:b/>
          <w:sz w:val="24"/>
          <w:szCs w:val="24"/>
        </w:rPr>
      </w:pPr>
      <w:r w:rsidRPr="00235EDA">
        <w:rPr>
          <w:rFonts w:ascii="Times New Roman" w:hAnsi="Times New Roman" w:cs="Times New Roman"/>
          <w:b/>
          <w:sz w:val="24"/>
          <w:szCs w:val="24"/>
        </w:rPr>
        <w:t>ИНСТИТУТ РАЗВИТИЯ ОБРАЗОВАНИЯ В СФЕРЕ КУЛЬТУРЫ И ИСКУССТВА</w:t>
      </w:r>
    </w:p>
    <w:p w:rsidR="00235EDA" w:rsidRDefault="00235EDA" w:rsidP="00235EDA">
      <w:pPr>
        <w:spacing w:after="0" w:line="240" w:lineRule="auto"/>
        <w:jc w:val="center"/>
        <w:rPr>
          <w:rFonts w:ascii="Times New Roman" w:hAnsi="Times New Roman"/>
          <w:b/>
          <w:sz w:val="28"/>
          <w:szCs w:val="28"/>
        </w:rPr>
      </w:pPr>
    </w:p>
    <w:p w:rsidR="00235EDA" w:rsidRDefault="00235EDA" w:rsidP="00235EDA">
      <w:pPr>
        <w:spacing w:after="0" w:line="240" w:lineRule="auto"/>
        <w:jc w:val="center"/>
        <w:rPr>
          <w:rFonts w:ascii="Times New Roman" w:hAnsi="Times New Roman"/>
          <w:b/>
          <w:sz w:val="28"/>
          <w:szCs w:val="28"/>
        </w:rPr>
      </w:pPr>
    </w:p>
    <w:p w:rsidR="00235EDA" w:rsidRDefault="00235EDA" w:rsidP="00235EDA">
      <w:pPr>
        <w:spacing w:after="0" w:line="240" w:lineRule="auto"/>
        <w:jc w:val="center"/>
        <w:rPr>
          <w:rFonts w:ascii="Times New Roman" w:hAnsi="Times New Roman"/>
          <w:b/>
          <w:sz w:val="28"/>
          <w:szCs w:val="28"/>
        </w:rPr>
      </w:pPr>
    </w:p>
    <w:p w:rsidR="00235EDA" w:rsidRDefault="00235EDA" w:rsidP="00235EDA">
      <w:pPr>
        <w:spacing w:after="0" w:line="240" w:lineRule="auto"/>
        <w:jc w:val="center"/>
        <w:rPr>
          <w:rFonts w:ascii="Times New Roman" w:hAnsi="Times New Roman"/>
          <w:b/>
          <w:sz w:val="28"/>
          <w:szCs w:val="28"/>
        </w:rPr>
      </w:pPr>
    </w:p>
    <w:p w:rsidR="00235EDA" w:rsidRDefault="00235EDA" w:rsidP="00235EDA">
      <w:pPr>
        <w:spacing w:after="0" w:line="240" w:lineRule="auto"/>
        <w:jc w:val="center"/>
        <w:rPr>
          <w:rFonts w:ascii="Times New Roman" w:hAnsi="Times New Roman"/>
          <w:b/>
          <w:sz w:val="28"/>
          <w:szCs w:val="28"/>
        </w:rPr>
      </w:pPr>
    </w:p>
    <w:p w:rsidR="00235EDA" w:rsidRDefault="00235EDA" w:rsidP="00235EDA">
      <w:pPr>
        <w:spacing w:after="0" w:line="240" w:lineRule="auto"/>
        <w:jc w:val="center"/>
        <w:rPr>
          <w:rFonts w:ascii="Times New Roman" w:hAnsi="Times New Roman"/>
          <w:b/>
          <w:sz w:val="28"/>
          <w:szCs w:val="28"/>
        </w:rPr>
      </w:pPr>
    </w:p>
    <w:p w:rsidR="00235EDA" w:rsidRDefault="00235EDA" w:rsidP="00235EDA">
      <w:pPr>
        <w:spacing w:after="0" w:line="240" w:lineRule="auto"/>
        <w:jc w:val="center"/>
        <w:rPr>
          <w:rFonts w:ascii="Times New Roman" w:hAnsi="Times New Roman"/>
          <w:b/>
          <w:sz w:val="28"/>
          <w:szCs w:val="28"/>
        </w:rPr>
      </w:pPr>
    </w:p>
    <w:p w:rsidR="00235EDA" w:rsidRDefault="00235EDA" w:rsidP="00822A09">
      <w:pPr>
        <w:spacing w:after="0" w:line="240" w:lineRule="auto"/>
        <w:jc w:val="center"/>
        <w:rPr>
          <w:rFonts w:ascii="Times New Roman" w:hAnsi="Times New Roman"/>
          <w:b/>
          <w:sz w:val="28"/>
          <w:szCs w:val="28"/>
        </w:rPr>
      </w:pPr>
    </w:p>
    <w:p w:rsidR="00235EDA" w:rsidRDefault="00822A09" w:rsidP="00822A09">
      <w:pPr>
        <w:spacing w:after="0" w:line="240" w:lineRule="auto"/>
        <w:jc w:val="center"/>
        <w:rPr>
          <w:rFonts w:ascii="Times New Roman" w:hAnsi="Times New Roman"/>
          <w:b/>
          <w:sz w:val="28"/>
          <w:szCs w:val="28"/>
        </w:rPr>
      </w:pPr>
      <w:r>
        <w:rPr>
          <w:rFonts w:ascii="Times New Roman" w:hAnsi="Times New Roman"/>
          <w:b/>
          <w:sz w:val="28"/>
          <w:szCs w:val="28"/>
        </w:rPr>
        <w:t xml:space="preserve">ДОПОЛНИТЕЛЬНАЯ ПРЕДПРОФЕССИОНАЛЬНАЯ ПРОГРАММА </w:t>
      </w:r>
    </w:p>
    <w:p w:rsidR="00235EDA" w:rsidRDefault="00822A09" w:rsidP="00822A09">
      <w:pPr>
        <w:spacing w:after="0" w:line="240" w:lineRule="auto"/>
        <w:jc w:val="center"/>
        <w:rPr>
          <w:rFonts w:ascii="Times New Roman" w:hAnsi="Times New Roman"/>
          <w:b/>
          <w:sz w:val="28"/>
          <w:szCs w:val="28"/>
        </w:rPr>
      </w:pPr>
      <w:r>
        <w:rPr>
          <w:rFonts w:ascii="Times New Roman" w:hAnsi="Times New Roman"/>
          <w:b/>
          <w:sz w:val="28"/>
          <w:szCs w:val="28"/>
        </w:rPr>
        <w:t xml:space="preserve">В ОБЛАСТИ МУЗЫКАЛЬНОГО ИСКУССТВА </w:t>
      </w:r>
    </w:p>
    <w:p w:rsidR="00822A09" w:rsidRDefault="00822A09" w:rsidP="00822A09">
      <w:pPr>
        <w:spacing w:after="0" w:line="240" w:lineRule="auto"/>
        <w:jc w:val="center"/>
        <w:rPr>
          <w:rFonts w:ascii="Times New Roman" w:hAnsi="Times New Roman"/>
          <w:b/>
          <w:sz w:val="28"/>
          <w:szCs w:val="28"/>
        </w:rPr>
      </w:pPr>
      <w:r>
        <w:rPr>
          <w:rFonts w:ascii="Times New Roman" w:hAnsi="Times New Roman"/>
          <w:b/>
          <w:sz w:val="28"/>
          <w:szCs w:val="28"/>
        </w:rPr>
        <w:t>«НАРОДНЫЕ ИНСТРУМЕНТЫ»</w:t>
      </w:r>
    </w:p>
    <w:p w:rsidR="00822A09" w:rsidRDefault="00822A09" w:rsidP="00822A09">
      <w:pPr>
        <w:spacing w:after="0" w:line="360" w:lineRule="auto"/>
        <w:jc w:val="center"/>
      </w:pPr>
    </w:p>
    <w:p w:rsidR="00235EDA" w:rsidRDefault="00235EDA" w:rsidP="00822A09">
      <w:pPr>
        <w:spacing w:after="0" w:line="360" w:lineRule="auto"/>
        <w:jc w:val="center"/>
      </w:pPr>
    </w:p>
    <w:p w:rsidR="00822A09" w:rsidRDefault="00822A09" w:rsidP="00822A09">
      <w:pPr>
        <w:spacing w:after="0" w:line="240" w:lineRule="auto"/>
        <w:jc w:val="center"/>
        <w:rPr>
          <w:rFonts w:ascii="Times New Roman" w:hAnsi="Times New Roman"/>
          <w:b/>
          <w:sz w:val="28"/>
          <w:szCs w:val="28"/>
        </w:rPr>
      </w:pPr>
      <w:r>
        <w:rPr>
          <w:rFonts w:ascii="Times New Roman" w:hAnsi="Times New Roman"/>
          <w:b/>
          <w:sz w:val="28"/>
          <w:szCs w:val="28"/>
        </w:rPr>
        <w:t xml:space="preserve">Предметная область </w:t>
      </w:r>
    </w:p>
    <w:p w:rsidR="00822A09" w:rsidRDefault="00822A09" w:rsidP="00822A09">
      <w:pPr>
        <w:spacing w:after="0" w:line="240" w:lineRule="auto"/>
        <w:jc w:val="center"/>
        <w:rPr>
          <w:rFonts w:ascii="Times New Roman" w:hAnsi="Times New Roman"/>
          <w:b/>
          <w:sz w:val="28"/>
          <w:szCs w:val="28"/>
        </w:rPr>
      </w:pPr>
      <w:r>
        <w:rPr>
          <w:rFonts w:ascii="Times New Roman" w:hAnsi="Times New Roman"/>
          <w:b/>
          <w:sz w:val="28"/>
          <w:szCs w:val="28"/>
        </w:rPr>
        <w:t>ПО.01. МУЗЫКАЛЬНОЕ ИСПОЛНИТЕЛЬСТВО</w:t>
      </w:r>
    </w:p>
    <w:p w:rsidR="00822A09" w:rsidRDefault="00822A09" w:rsidP="00822A09">
      <w:pPr>
        <w:spacing w:after="0" w:line="240" w:lineRule="auto"/>
        <w:jc w:val="center"/>
        <w:rPr>
          <w:rFonts w:ascii="Times New Roman" w:hAnsi="Times New Roman"/>
          <w:b/>
          <w:sz w:val="28"/>
          <w:szCs w:val="28"/>
        </w:rPr>
      </w:pPr>
    </w:p>
    <w:p w:rsidR="00822A09" w:rsidRDefault="00822A09" w:rsidP="00822A09">
      <w:pPr>
        <w:spacing w:after="0" w:line="240" w:lineRule="auto"/>
        <w:jc w:val="center"/>
        <w:rPr>
          <w:rFonts w:ascii="Times New Roman" w:hAnsi="Times New Roman"/>
          <w:b/>
          <w:sz w:val="28"/>
          <w:szCs w:val="28"/>
        </w:rPr>
      </w:pPr>
    </w:p>
    <w:p w:rsidR="00822A09" w:rsidRDefault="00822A09" w:rsidP="00822A09">
      <w:pPr>
        <w:spacing w:after="0" w:line="240" w:lineRule="auto"/>
        <w:jc w:val="center"/>
        <w:rPr>
          <w:rFonts w:ascii="Times New Roman" w:hAnsi="Times New Roman"/>
          <w:b/>
          <w:sz w:val="28"/>
          <w:szCs w:val="28"/>
        </w:rPr>
      </w:pPr>
    </w:p>
    <w:p w:rsidR="00235EDA" w:rsidRDefault="00235EDA" w:rsidP="00822A09">
      <w:pPr>
        <w:spacing w:after="0" w:line="240" w:lineRule="auto"/>
        <w:jc w:val="center"/>
        <w:rPr>
          <w:rFonts w:ascii="Times New Roman" w:hAnsi="Times New Roman"/>
          <w:b/>
          <w:sz w:val="28"/>
          <w:szCs w:val="28"/>
        </w:rPr>
      </w:pPr>
    </w:p>
    <w:p w:rsidR="00822A09" w:rsidRDefault="00235EDA" w:rsidP="00822A09">
      <w:pPr>
        <w:spacing w:after="0" w:line="240" w:lineRule="auto"/>
        <w:jc w:val="center"/>
        <w:rPr>
          <w:rFonts w:ascii="Times New Roman" w:hAnsi="Times New Roman"/>
          <w:b/>
          <w:sz w:val="36"/>
          <w:szCs w:val="36"/>
        </w:rPr>
      </w:pPr>
      <w:r>
        <w:rPr>
          <w:rFonts w:ascii="Times New Roman" w:hAnsi="Times New Roman"/>
          <w:b/>
          <w:sz w:val="36"/>
          <w:szCs w:val="36"/>
        </w:rPr>
        <w:t>ПРИМЕРНАЯ ПРОГРАММА</w:t>
      </w:r>
    </w:p>
    <w:p w:rsidR="00822A09" w:rsidRDefault="00235EDA" w:rsidP="00F32507">
      <w:pPr>
        <w:spacing w:after="0"/>
        <w:jc w:val="center"/>
        <w:rPr>
          <w:rFonts w:ascii="Times New Roman" w:hAnsi="Times New Roman"/>
          <w:b/>
          <w:sz w:val="36"/>
          <w:szCs w:val="36"/>
        </w:rPr>
      </w:pPr>
      <w:r>
        <w:rPr>
          <w:rFonts w:ascii="Times New Roman" w:hAnsi="Times New Roman"/>
          <w:b/>
          <w:sz w:val="36"/>
          <w:szCs w:val="36"/>
        </w:rPr>
        <w:t>п</w:t>
      </w:r>
      <w:r w:rsidR="00822A09">
        <w:rPr>
          <w:rFonts w:ascii="Times New Roman" w:hAnsi="Times New Roman"/>
          <w:b/>
          <w:sz w:val="36"/>
          <w:szCs w:val="36"/>
        </w:rPr>
        <w:t xml:space="preserve">о учебному предмету </w:t>
      </w:r>
    </w:p>
    <w:p w:rsidR="00761B57" w:rsidRPr="00F32507" w:rsidRDefault="00822A09" w:rsidP="00822A09">
      <w:pPr>
        <w:spacing w:after="0" w:line="240" w:lineRule="auto"/>
        <w:jc w:val="center"/>
        <w:rPr>
          <w:rFonts w:ascii="Times New Roman" w:hAnsi="Times New Roman"/>
          <w:b/>
          <w:sz w:val="42"/>
          <w:szCs w:val="42"/>
        </w:rPr>
      </w:pPr>
      <w:r w:rsidRPr="00F32507">
        <w:rPr>
          <w:rFonts w:ascii="Times New Roman" w:hAnsi="Times New Roman"/>
          <w:b/>
          <w:sz w:val="42"/>
          <w:szCs w:val="42"/>
        </w:rPr>
        <w:t>ПО.01.УП.01.</w:t>
      </w:r>
      <w:r w:rsidR="00F32507" w:rsidRPr="00F32507">
        <w:rPr>
          <w:rFonts w:ascii="Times New Roman" w:hAnsi="Times New Roman"/>
          <w:b/>
          <w:sz w:val="42"/>
          <w:szCs w:val="42"/>
        </w:rPr>
        <w:t xml:space="preserve"> </w:t>
      </w:r>
      <w:r w:rsidRPr="00F32507">
        <w:rPr>
          <w:rFonts w:ascii="Times New Roman" w:hAnsi="Times New Roman"/>
          <w:b/>
          <w:sz w:val="42"/>
          <w:szCs w:val="42"/>
        </w:rPr>
        <w:t>СПЕЦИАЛЬНОСТЬ</w:t>
      </w:r>
      <w:r w:rsidR="00761B57" w:rsidRPr="00F32507">
        <w:rPr>
          <w:rFonts w:ascii="Times New Roman" w:hAnsi="Times New Roman"/>
          <w:b/>
          <w:sz w:val="42"/>
          <w:szCs w:val="42"/>
        </w:rPr>
        <w:t xml:space="preserve"> </w:t>
      </w:r>
    </w:p>
    <w:p w:rsidR="00822A09" w:rsidRPr="00F32507" w:rsidRDefault="00761B57" w:rsidP="00822A09">
      <w:pPr>
        <w:spacing w:after="0" w:line="240" w:lineRule="auto"/>
        <w:jc w:val="center"/>
        <w:rPr>
          <w:rFonts w:ascii="Times New Roman" w:hAnsi="Times New Roman"/>
          <w:b/>
          <w:sz w:val="42"/>
          <w:szCs w:val="42"/>
        </w:rPr>
      </w:pPr>
      <w:r w:rsidRPr="00F32507">
        <w:rPr>
          <w:rFonts w:ascii="Times New Roman" w:hAnsi="Times New Roman"/>
          <w:b/>
          <w:sz w:val="42"/>
          <w:szCs w:val="42"/>
        </w:rPr>
        <w:t>(баян)</w:t>
      </w:r>
      <w:r w:rsidR="00822A09" w:rsidRPr="00F32507">
        <w:rPr>
          <w:rFonts w:ascii="Times New Roman" w:hAnsi="Times New Roman"/>
          <w:b/>
          <w:sz w:val="42"/>
          <w:szCs w:val="42"/>
        </w:rPr>
        <w:t xml:space="preserve"> </w:t>
      </w:r>
    </w:p>
    <w:p w:rsidR="00822A09" w:rsidRDefault="00822A09" w:rsidP="00822A09">
      <w:pPr>
        <w:pStyle w:val="ac"/>
        <w:shd w:val="clear" w:color="auto" w:fill="FFFFFF"/>
        <w:spacing w:line="240" w:lineRule="auto"/>
        <w:ind w:right="120"/>
        <w:jc w:val="center"/>
      </w:pPr>
    </w:p>
    <w:p w:rsidR="00822A09" w:rsidRDefault="00822A09" w:rsidP="00822A09">
      <w:pPr>
        <w:pStyle w:val="ac"/>
        <w:shd w:val="clear" w:color="auto" w:fill="FFFFFF"/>
        <w:spacing w:line="240" w:lineRule="auto"/>
        <w:ind w:left="5800"/>
        <w:jc w:val="center"/>
        <w:rPr>
          <w:rFonts w:cs="Times New Roman"/>
          <w:sz w:val="28"/>
          <w:szCs w:val="28"/>
        </w:rPr>
      </w:pPr>
    </w:p>
    <w:p w:rsidR="00822A09" w:rsidRDefault="00822A09" w:rsidP="00822A09">
      <w:pPr>
        <w:spacing w:after="0" w:line="240" w:lineRule="auto"/>
        <w:jc w:val="center"/>
      </w:pPr>
    </w:p>
    <w:p w:rsidR="00822A09" w:rsidRDefault="00822A09" w:rsidP="00822A09">
      <w:pPr>
        <w:spacing w:after="0" w:line="240" w:lineRule="auto"/>
        <w:jc w:val="center"/>
      </w:pPr>
    </w:p>
    <w:p w:rsidR="00822A09" w:rsidRDefault="00822A09" w:rsidP="00822A09">
      <w:pPr>
        <w:spacing w:after="0" w:line="240" w:lineRule="auto"/>
        <w:jc w:val="center"/>
      </w:pPr>
    </w:p>
    <w:p w:rsidR="00822A09" w:rsidRDefault="00822A09" w:rsidP="00822A09">
      <w:pPr>
        <w:spacing w:after="0" w:line="240" w:lineRule="auto"/>
        <w:ind w:firstLine="562"/>
        <w:jc w:val="center"/>
        <w:rPr>
          <w:rFonts w:ascii="Times New Roman" w:eastAsia="Times New Roman" w:hAnsi="Times New Roman"/>
          <w:sz w:val="24"/>
          <w:szCs w:val="24"/>
        </w:rPr>
      </w:pPr>
    </w:p>
    <w:p w:rsidR="00822A09" w:rsidRDefault="00822A09" w:rsidP="00822A09">
      <w:pPr>
        <w:spacing w:before="28" w:after="0" w:line="240" w:lineRule="auto"/>
        <w:ind w:firstLine="562"/>
        <w:jc w:val="center"/>
        <w:rPr>
          <w:rFonts w:ascii="Times New Roman" w:eastAsia="Times New Roman" w:hAnsi="Times New Roman"/>
          <w:sz w:val="24"/>
          <w:szCs w:val="24"/>
        </w:rPr>
      </w:pPr>
    </w:p>
    <w:p w:rsidR="00822A09" w:rsidRDefault="00822A09" w:rsidP="00822A09">
      <w:pPr>
        <w:spacing w:before="28" w:after="0" w:line="240" w:lineRule="auto"/>
        <w:ind w:firstLine="562"/>
        <w:jc w:val="center"/>
        <w:rPr>
          <w:rFonts w:ascii="Times New Roman" w:eastAsia="Times New Roman" w:hAnsi="Times New Roman"/>
          <w:sz w:val="24"/>
          <w:szCs w:val="24"/>
        </w:rPr>
      </w:pPr>
    </w:p>
    <w:p w:rsidR="00822A09" w:rsidRDefault="00822A09" w:rsidP="00822A09">
      <w:pPr>
        <w:spacing w:before="28" w:after="0" w:line="240" w:lineRule="auto"/>
        <w:ind w:firstLine="562"/>
        <w:jc w:val="center"/>
        <w:rPr>
          <w:rFonts w:ascii="Times New Roman" w:eastAsia="Times New Roman" w:hAnsi="Times New Roman"/>
          <w:sz w:val="24"/>
          <w:szCs w:val="24"/>
        </w:rPr>
      </w:pPr>
    </w:p>
    <w:p w:rsidR="00822A09" w:rsidRDefault="00822A09" w:rsidP="00822A09">
      <w:pPr>
        <w:spacing w:before="28" w:after="0" w:line="240" w:lineRule="auto"/>
        <w:ind w:firstLine="562"/>
        <w:jc w:val="center"/>
        <w:rPr>
          <w:rFonts w:ascii="Times New Roman" w:eastAsia="Times New Roman" w:hAnsi="Times New Roman"/>
          <w:sz w:val="24"/>
          <w:szCs w:val="24"/>
        </w:rPr>
      </w:pPr>
    </w:p>
    <w:p w:rsidR="00822A09" w:rsidRDefault="00822A09" w:rsidP="00822A09">
      <w:pPr>
        <w:spacing w:before="28" w:after="0" w:line="240" w:lineRule="auto"/>
        <w:ind w:firstLine="562"/>
        <w:jc w:val="center"/>
        <w:rPr>
          <w:rFonts w:ascii="Times New Roman" w:eastAsia="Times New Roman" w:hAnsi="Times New Roman"/>
          <w:sz w:val="24"/>
          <w:szCs w:val="24"/>
        </w:rPr>
      </w:pPr>
    </w:p>
    <w:p w:rsidR="00822A09" w:rsidRDefault="00822A09" w:rsidP="00822A09">
      <w:pPr>
        <w:spacing w:before="28" w:after="0" w:line="240" w:lineRule="auto"/>
        <w:ind w:firstLine="562"/>
        <w:jc w:val="center"/>
        <w:rPr>
          <w:rFonts w:ascii="Times New Roman" w:eastAsia="Times New Roman" w:hAnsi="Times New Roman"/>
          <w:sz w:val="24"/>
          <w:szCs w:val="24"/>
        </w:rPr>
      </w:pPr>
    </w:p>
    <w:p w:rsidR="00822A09" w:rsidRDefault="00822A09" w:rsidP="00822A09">
      <w:pPr>
        <w:spacing w:before="28" w:after="0" w:line="240" w:lineRule="auto"/>
        <w:ind w:firstLine="562"/>
        <w:jc w:val="center"/>
        <w:rPr>
          <w:rFonts w:ascii="Times New Roman" w:eastAsia="Times New Roman" w:hAnsi="Times New Roman"/>
          <w:sz w:val="24"/>
          <w:szCs w:val="24"/>
        </w:rPr>
      </w:pPr>
    </w:p>
    <w:p w:rsidR="00822A09" w:rsidRDefault="00822A09" w:rsidP="00822A09">
      <w:pPr>
        <w:spacing w:before="28" w:after="0" w:line="240" w:lineRule="auto"/>
        <w:ind w:firstLine="562"/>
        <w:jc w:val="center"/>
        <w:rPr>
          <w:rFonts w:ascii="Times New Roman" w:eastAsia="Times New Roman" w:hAnsi="Times New Roman"/>
          <w:sz w:val="24"/>
          <w:szCs w:val="24"/>
        </w:rPr>
      </w:pPr>
    </w:p>
    <w:p w:rsidR="00822A09" w:rsidRDefault="00822A09" w:rsidP="00822A09">
      <w:pPr>
        <w:spacing w:before="28" w:after="0" w:line="240" w:lineRule="auto"/>
        <w:ind w:firstLine="562"/>
        <w:jc w:val="center"/>
      </w:pPr>
    </w:p>
    <w:p w:rsidR="00822A09" w:rsidRDefault="00822A09" w:rsidP="00822A09">
      <w:pPr>
        <w:spacing w:before="28" w:after="0" w:line="240" w:lineRule="auto"/>
        <w:ind w:firstLine="562"/>
        <w:jc w:val="center"/>
        <w:rPr>
          <w:rFonts w:ascii="Times New Roman" w:eastAsia="Times New Roman" w:hAnsi="Times New Roman"/>
          <w:sz w:val="28"/>
          <w:szCs w:val="28"/>
        </w:rPr>
      </w:pPr>
    </w:p>
    <w:p w:rsidR="00822A09" w:rsidRPr="00F32507" w:rsidRDefault="00822A09" w:rsidP="00822A09">
      <w:pPr>
        <w:spacing w:before="28" w:after="0" w:line="240" w:lineRule="auto"/>
        <w:jc w:val="center"/>
        <w:rPr>
          <w:rFonts w:ascii="Times New Roman" w:eastAsia="Times New Roman" w:hAnsi="Times New Roman"/>
          <w:b/>
          <w:sz w:val="24"/>
          <w:szCs w:val="28"/>
        </w:rPr>
      </w:pPr>
      <w:r w:rsidRPr="00F32507">
        <w:rPr>
          <w:rFonts w:ascii="Times New Roman" w:eastAsia="Times New Roman" w:hAnsi="Times New Roman"/>
          <w:b/>
          <w:sz w:val="24"/>
          <w:szCs w:val="28"/>
        </w:rPr>
        <w:t>Москва 201</w:t>
      </w:r>
      <w:r w:rsidR="00655935" w:rsidRPr="00F32507">
        <w:rPr>
          <w:rFonts w:ascii="Times New Roman" w:eastAsia="Times New Roman" w:hAnsi="Times New Roman"/>
          <w:b/>
          <w:sz w:val="24"/>
          <w:szCs w:val="28"/>
        </w:rPr>
        <w:t>3</w:t>
      </w:r>
    </w:p>
    <w:p w:rsidR="00655935" w:rsidRDefault="00655935" w:rsidP="00822A09">
      <w:pPr>
        <w:spacing w:before="28" w:after="0" w:line="240" w:lineRule="auto"/>
        <w:ind w:firstLine="562"/>
        <w:jc w:val="center"/>
        <w:rPr>
          <w:rFonts w:ascii="Times New Roman" w:eastAsia="Times New Roman" w:hAnsi="Times New Roman"/>
          <w:sz w:val="32"/>
          <w:szCs w:val="32"/>
        </w:rPr>
        <w:sectPr w:rsidR="00655935" w:rsidSect="00655935">
          <w:footerReference w:type="default" r:id="rId8"/>
          <w:footerReference w:type="first" r:id="rId9"/>
          <w:pgSz w:w="11906" w:h="16838"/>
          <w:pgMar w:top="851" w:right="851" w:bottom="851" w:left="1418" w:header="624" w:footer="567" w:gutter="0"/>
          <w:cols w:space="720"/>
          <w:titlePg/>
          <w:docGrid w:linePitch="360" w:charSpace="36864"/>
        </w:sectPr>
      </w:pPr>
    </w:p>
    <w:p w:rsidR="00662B53" w:rsidRDefault="00662B53" w:rsidP="00662B53">
      <w:pPr>
        <w:spacing w:after="0"/>
        <w:jc w:val="both"/>
        <w:rPr>
          <w:rFonts w:ascii="Times New Roman" w:hAnsi="Times New Roman"/>
          <w:sz w:val="28"/>
          <w:szCs w:val="28"/>
        </w:rPr>
      </w:pPr>
      <w:r>
        <w:rPr>
          <w:rFonts w:ascii="Times New Roman" w:hAnsi="Times New Roman"/>
          <w:sz w:val="28"/>
          <w:szCs w:val="28"/>
        </w:rPr>
        <w:lastRenderedPageBreak/>
        <w:t xml:space="preserve">Разработчик: </w:t>
      </w:r>
      <w:proofErr w:type="spellStart"/>
      <w:r>
        <w:rPr>
          <w:rFonts w:ascii="Times New Roman" w:hAnsi="Times New Roman"/>
          <w:b/>
          <w:sz w:val="28"/>
          <w:szCs w:val="28"/>
        </w:rPr>
        <w:t>С.В.Шмельков</w:t>
      </w:r>
      <w:proofErr w:type="spellEnd"/>
      <w:r>
        <w:rPr>
          <w:rFonts w:ascii="Times New Roman" w:hAnsi="Times New Roman"/>
          <w:sz w:val="28"/>
          <w:szCs w:val="28"/>
        </w:rPr>
        <w:t>, преподаватель Российской академии музыки имени Гнесиных</w:t>
      </w:r>
    </w:p>
    <w:p w:rsidR="00662B53" w:rsidRDefault="00662B53" w:rsidP="00662B53">
      <w:pPr>
        <w:spacing w:after="0"/>
        <w:jc w:val="both"/>
        <w:rPr>
          <w:rFonts w:ascii="Times New Roman" w:hAnsi="Times New Roman"/>
          <w:sz w:val="28"/>
          <w:szCs w:val="28"/>
        </w:rPr>
      </w:pPr>
    </w:p>
    <w:p w:rsidR="00662B53" w:rsidRDefault="00662B53" w:rsidP="00662B53">
      <w:pPr>
        <w:spacing w:after="0"/>
        <w:jc w:val="both"/>
        <w:rPr>
          <w:rFonts w:ascii="Times New Roman" w:hAnsi="Times New Roman"/>
          <w:sz w:val="28"/>
          <w:szCs w:val="28"/>
        </w:rPr>
      </w:pPr>
      <w:r>
        <w:rPr>
          <w:rFonts w:ascii="Times New Roman" w:hAnsi="Times New Roman"/>
          <w:sz w:val="28"/>
          <w:szCs w:val="28"/>
        </w:rPr>
        <w:t xml:space="preserve">Главный редактор: </w:t>
      </w:r>
      <w:proofErr w:type="spellStart"/>
      <w:r>
        <w:rPr>
          <w:rFonts w:ascii="Times New Roman" w:hAnsi="Times New Roman"/>
          <w:b/>
          <w:sz w:val="28"/>
          <w:szCs w:val="28"/>
        </w:rPr>
        <w:t>И.Е.Домогацкая</w:t>
      </w:r>
      <w:proofErr w:type="spellEnd"/>
      <w:r>
        <w:rPr>
          <w:rFonts w:ascii="Times New Roman" w:hAnsi="Times New Roman"/>
          <w:sz w:val="28"/>
          <w:szCs w:val="28"/>
        </w:rPr>
        <w:t>, генеральный директор Института развития образования в сфере культуры и искусства, кандидат педагогических наук</w:t>
      </w:r>
    </w:p>
    <w:p w:rsidR="00662B53" w:rsidRDefault="00662B53" w:rsidP="00662B53">
      <w:pPr>
        <w:spacing w:after="0"/>
        <w:jc w:val="both"/>
        <w:rPr>
          <w:rFonts w:ascii="Times New Roman" w:hAnsi="Times New Roman"/>
          <w:sz w:val="28"/>
          <w:szCs w:val="28"/>
        </w:rPr>
      </w:pPr>
    </w:p>
    <w:p w:rsidR="00662B53" w:rsidRDefault="00662B53" w:rsidP="00662B53">
      <w:pPr>
        <w:spacing w:after="0"/>
        <w:jc w:val="both"/>
        <w:rPr>
          <w:rFonts w:ascii="Times New Roman" w:hAnsi="Times New Roman"/>
          <w:sz w:val="28"/>
          <w:szCs w:val="28"/>
        </w:rPr>
      </w:pPr>
      <w:r>
        <w:rPr>
          <w:rFonts w:ascii="Times New Roman" w:hAnsi="Times New Roman"/>
          <w:sz w:val="28"/>
          <w:szCs w:val="28"/>
        </w:rPr>
        <w:t>Технический редактор:</w:t>
      </w:r>
      <w:r w:rsidR="00257E8B" w:rsidRPr="00257E8B">
        <w:rPr>
          <w:rFonts w:ascii="Times New Roman" w:hAnsi="Times New Roman" w:cs="Times New Roman"/>
          <w:b/>
          <w:sz w:val="28"/>
          <w:szCs w:val="28"/>
        </w:rPr>
        <w:t xml:space="preserve"> </w:t>
      </w:r>
      <w:r w:rsidR="00257E8B">
        <w:rPr>
          <w:rFonts w:ascii="Times New Roman" w:hAnsi="Times New Roman" w:cs="Times New Roman"/>
          <w:b/>
          <w:sz w:val="28"/>
          <w:szCs w:val="28"/>
        </w:rPr>
        <w:t>С.М.Пелевина</w:t>
      </w:r>
      <w:r w:rsidR="00257E8B">
        <w:rPr>
          <w:rFonts w:ascii="Times New Roman" w:hAnsi="Times New Roman" w:cs="Times New Roman"/>
          <w:sz w:val="28"/>
          <w:szCs w:val="28"/>
        </w:rPr>
        <w:t>, научный сотрудник Института развития образования в сфере культуры и искусства</w:t>
      </w:r>
      <w:r>
        <w:rPr>
          <w:rFonts w:ascii="Times New Roman" w:hAnsi="Times New Roman"/>
          <w:sz w:val="28"/>
          <w:szCs w:val="28"/>
        </w:rPr>
        <w:t xml:space="preserve"> </w:t>
      </w:r>
    </w:p>
    <w:p w:rsidR="00662B53" w:rsidRDefault="00662B53" w:rsidP="00662B53">
      <w:pPr>
        <w:spacing w:after="0"/>
        <w:jc w:val="both"/>
        <w:rPr>
          <w:rFonts w:ascii="Times New Roman" w:hAnsi="Times New Roman"/>
          <w:sz w:val="28"/>
          <w:szCs w:val="28"/>
        </w:rPr>
      </w:pPr>
    </w:p>
    <w:p w:rsidR="00662B53" w:rsidRDefault="00662B53" w:rsidP="00662B53">
      <w:pPr>
        <w:spacing w:after="0"/>
        <w:jc w:val="both"/>
        <w:rPr>
          <w:rFonts w:ascii="Times New Roman" w:hAnsi="Times New Roman" w:cs="Times New Roman"/>
          <w:sz w:val="28"/>
          <w:szCs w:val="28"/>
        </w:rPr>
      </w:pPr>
      <w:r>
        <w:rPr>
          <w:rFonts w:ascii="Times New Roman" w:hAnsi="Times New Roman"/>
          <w:sz w:val="28"/>
          <w:szCs w:val="28"/>
        </w:rPr>
        <w:t xml:space="preserve">Рецензент: </w:t>
      </w:r>
      <w:r>
        <w:rPr>
          <w:rFonts w:ascii="Times New Roman" w:hAnsi="Times New Roman" w:cs="Times New Roman"/>
          <w:b/>
          <w:sz w:val="28"/>
          <w:szCs w:val="28"/>
        </w:rPr>
        <w:t>В.П.Павлова</w:t>
      </w:r>
      <w:r>
        <w:rPr>
          <w:rFonts w:ascii="Times New Roman" w:hAnsi="Times New Roman" w:cs="Times New Roman"/>
          <w:sz w:val="28"/>
          <w:szCs w:val="28"/>
        </w:rPr>
        <w:t xml:space="preserve">, заместитель директора </w:t>
      </w:r>
      <w:r w:rsidR="00235EDA">
        <w:rPr>
          <w:rFonts w:ascii="Times New Roman" w:hAnsi="Times New Roman" w:cs="Times New Roman"/>
          <w:sz w:val="28"/>
          <w:szCs w:val="28"/>
        </w:rPr>
        <w:t>Д</w:t>
      </w:r>
      <w:r>
        <w:rPr>
          <w:rFonts w:ascii="Times New Roman" w:hAnsi="Times New Roman" w:cs="Times New Roman"/>
          <w:sz w:val="28"/>
          <w:szCs w:val="28"/>
        </w:rPr>
        <w:t>етской школы искусств №1 города Братска</w:t>
      </w:r>
      <w:r w:rsidR="00761B57">
        <w:rPr>
          <w:rFonts w:ascii="Times New Roman" w:hAnsi="Times New Roman" w:cs="Times New Roman"/>
          <w:sz w:val="28"/>
          <w:szCs w:val="28"/>
        </w:rPr>
        <w:t xml:space="preserve"> Иркутской области, преподаватель</w:t>
      </w:r>
    </w:p>
    <w:p w:rsidR="00662B53" w:rsidRDefault="00662B53" w:rsidP="00662B53">
      <w:pPr>
        <w:spacing w:after="0"/>
        <w:jc w:val="both"/>
        <w:rPr>
          <w:rFonts w:ascii="Times New Roman" w:hAnsi="Times New Roman"/>
          <w:b/>
          <w:sz w:val="28"/>
          <w:szCs w:val="28"/>
        </w:rPr>
        <w:sectPr w:rsidR="00662B53" w:rsidSect="00235EDA">
          <w:pgSz w:w="11906" w:h="16838"/>
          <w:pgMar w:top="851" w:right="851" w:bottom="851" w:left="1418" w:header="454" w:footer="454" w:gutter="0"/>
          <w:cols w:space="720"/>
          <w:titlePg/>
          <w:docGrid w:linePitch="360" w:charSpace="36864"/>
        </w:sectPr>
      </w:pPr>
    </w:p>
    <w:p w:rsidR="00822A09" w:rsidRDefault="00822A09" w:rsidP="00822A09">
      <w:pPr>
        <w:spacing w:after="0"/>
        <w:jc w:val="center"/>
        <w:rPr>
          <w:rFonts w:ascii="Times New Roman" w:hAnsi="Times New Roman"/>
          <w:b/>
          <w:sz w:val="28"/>
          <w:szCs w:val="28"/>
        </w:rPr>
      </w:pPr>
      <w:r>
        <w:rPr>
          <w:rFonts w:ascii="Times New Roman" w:hAnsi="Times New Roman"/>
          <w:b/>
          <w:sz w:val="28"/>
          <w:szCs w:val="28"/>
        </w:rPr>
        <w:lastRenderedPageBreak/>
        <w:t>Структура программы учебного предмета</w:t>
      </w:r>
    </w:p>
    <w:p w:rsidR="00822A09" w:rsidRDefault="00822A09" w:rsidP="00822A09">
      <w:pPr>
        <w:rPr>
          <w:rFonts w:ascii="Times New Roman" w:hAnsi="Times New Roman"/>
          <w:b/>
        </w:rPr>
      </w:pPr>
    </w:p>
    <w:p w:rsidR="00822A09" w:rsidRDefault="00822A09" w:rsidP="00822A09">
      <w:pPr>
        <w:rPr>
          <w:rFonts w:ascii="Times New Roman" w:hAnsi="Times New Roman"/>
          <w:b/>
          <w:sz w:val="28"/>
          <w:szCs w:val="28"/>
        </w:rPr>
      </w:pPr>
      <w:r>
        <w:rPr>
          <w:rFonts w:ascii="Times New Roman" w:hAnsi="Times New Roman"/>
          <w:b/>
          <w:sz w:val="28"/>
          <w:szCs w:val="28"/>
          <w:lang w:val="en-US"/>
        </w:rPr>
        <w:t>I</w:t>
      </w:r>
      <w:r w:rsidRPr="003E11EA">
        <w:rPr>
          <w:rFonts w:ascii="Times New Roman" w:hAnsi="Times New Roman"/>
          <w:b/>
          <w:sz w:val="28"/>
          <w:szCs w:val="28"/>
        </w:rPr>
        <w:t>.</w:t>
      </w:r>
      <w:r>
        <w:rPr>
          <w:rFonts w:ascii="Times New Roman" w:hAnsi="Times New Roman"/>
          <w:b/>
          <w:sz w:val="28"/>
          <w:szCs w:val="28"/>
        </w:rPr>
        <w:tab/>
        <w:t>Пояснительная записка</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p>
    <w:p w:rsidR="00822A09" w:rsidRPr="00E47F00" w:rsidRDefault="00822A09" w:rsidP="00822A09">
      <w:pPr>
        <w:spacing w:after="0" w:line="240" w:lineRule="auto"/>
        <w:rPr>
          <w:rFonts w:ascii="Times New Roman" w:hAnsi="Times New Roman"/>
          <w:i/>
          <w:sz w:val="24"/>
          <w:szCs w:val="24"/>
        </w:rPr>
      </w:pPr>
      <w:r>
        <w:rPr>
          <w:rFonts w:ascii="Times New Roman" w:hAnsi="Times New Roman"/>
          <w:i/>
          <w:sz w:val="28"/>
          <w:szCs w:val="28"/>
        </w:rPr>
        <w:tab/>
      </w:r>
      <w:r w:rsidRPr="00E47F00">
        <w:rPr>
          <w:rFonts w:ascii="Times New Roman" w:hAnsi="Times New Roman"/>
          <w:i/>
          <w:sz w:val="24"/>
          <w:szCs w:val="24"/>
        </w:rPr>
        <w:t>- Характеристика учебного предмета, его место и роль в образовательном процессе;</w:t>
      </w:r>
    </w:p>
    <w:p w:rsidR="00822A09" w:rsidRPr="00E47F00" w:rsidRDefault="00822A09" w:rsidP="00822A09">
      <w:pPr>
        <w:spacing w:after="0" w:line="240" w:lineRule="auto"/>
        <w:rPr>
          <w:rFonts w:ascii="Times New Roman" w:hAnsi="Times New Roman"/>
          <w:i/>
          <w:sz w:val="24"/>
          <w:szCs w:val="24"/>
        </w:rPr>
      </w:pPr>
      <w:r w:rsidRPr="00E47F00">
        <w:rPr>
          <w:rFonts w:ascii="Times New Roman" w:hAnsi="Times New Roman"/>
          <w:i/>
          <w:sz w:val="24"/>
          <w:szCs w:val="24"/>
        </w:rPr>
        <w:tab/>
        <w:t>- Срок реализации учебного предмета;</w:t>
      </w:r>
    </w:p>
    <w:p w:rsidR="00822A09" w:rsidRPr="00E47F00" w:rsidRDefault="00822A09" w:rsidP="00822A09">
      <w:pPr>
        <w:spacing w:after="0" w:line="240" w:lineRule="auto"/>
        <w:rPr>
          <w:rFonts w:ascii="Times New Roman" w:hAnsi="Times New Roman"/>
          <w:i/>
          <w:sz w:val="24"/>
          <w:szCs w:val="24"/>
        </w:rPr>
      </w:pPr>
      <w:r w:rsidRPr="00E47F00">
        <w:rPr>
          <w:rFonts w:ascii="Times New Roman" w:hAnsi="Times New Roman"/>
          <w:i/>
          <w:sz w:val="24"/>
          <w:szCs w:val="24"/>
        </w:rPr>
        <w:tab/>
        <w:t>- Объем учебного времени, предусмотренный</w:t>
      </w:r>
      <w:r w:rsidR="00C451A9">
        <w:rPr>
          <w:rFonts w:ascii="Times New Roman" w:hAnsi="Times New Roman"/>
          <w:i/>
          <w:sz w:val="24"/>
          <w:szCs w:val="24"/>
        </w:rPr>
        <w:t xml:space="preserve"> учебным планом </w:t>
      </w:r>
      <w:proofErr w:type="gramStart"/>
      <w:r w:rsidR="00C451A9">
        <w:rPr>
          <w:rFonts w:ascii="Times New Roman" w:hAnsi="Times New Roman"/>
          <w:i/>
          <w:sz w:val="24"/>
          <w:szCs w:val="24"/>
        </w:rPr>
        <w:t>образовательной</w:t>
      </w:r>
      <w:proofErr w:type="gramEnd"/>
    </w:p>
    <w:p w:rsidR="00822A09" w:rsidRPr="00E47F00" w:rsidRDefault="00822A09" w:rsidP="00822A09">
      <w:pPr>
        <w:spacing w:after="0" w:line="240" w:lineRule="auto"/>
        <w:rPr>
          <w:rFonts w:ascii="Times New Roman" w:hAnsi="Times New Roman"/>
          <w:i/>
          <w:sz w:val="24"/>
          <w:szCs w:val="24"/>
        </w:rPr>
      </w:pPr>
      <w:r w:rsidRPr="00E47F00">
        <w:rPr>
          <w:rFonts w:ascii="Times New Roman" w:hAnsi="Times New Roman"/>
          <w:i/>
          <w:sz w:val="24"/>
          <w:szCs w:val="24"/>
        </w:rPr>
        <w:t xml:space="preserve">  </w:t>
      </w:r>
      <w:r w:rsidRPr="00E47F00">
        <w:rPr>
          <w:rFonts w:ascii="Times New Roman" w:hAnsi="Times New Roman"/>
          <w:i/>
          <w:sz w:val="24"/>
          <w:szCs w:val="24"/>
        </w:rPr>
        <w:tab/>
        <w:t xml:space="preserve"> </w:t>
      </w:r>
      <w:r w:rsidR="00C451A9">
        <w:rPr>
          <w:rFonts w:ascii="Times New Roman" w:hAnsi="Times New Roman"/>
          <w:i/>
          <w:sz w:val="24"/>
          <w:szCs w:val="24"/>
        </w:rPr>
        <w:t>организации</w:t>
      </w:r>
      <w:r w:rsidRPr="00E47F00">
        <w:rPr>
          <w:rFonts w:ascii="Times New Roman" w:hAnsi="Times New Roman"/>
          <w:i/>
          <w:sz w:val="24"/>
          <w:szCs w:val="24"/>
        </w:rPr>
        <w:t xml:space="preserve"> на реализацию учебного предмета;</w:t>
      </w:r>
    </w:p>
    <w:p w:rsidR="00822A09" w:rsidRPr="00E47F00" w:rsidRDefault="00822A09" w:rsidP="00822A09">
      <w:pPr>
        <w:spacing w:after="0" w:line="240" w:lineRule="auto"/>
        <w:rPr>
          <w:rFonts w:ascii="Times New Roman" w:hAnsi="Times New Roman"/>
          <w:i/>
          <w:sz w:val="24"/>
          <w:szCs w:val="24"/>
        </w:rPr>
      </w:pPr>
      <w:r w:rsidRPr="00E47F00">
        <w:rPr>
          <w:rFonts w:ascii="Times New Roman" w:hAnsi="Times New Roman"/>
          <w:i/>
          <w:sz w:val="24"/>
          <w:szCs w:val="24"/>
        </w:rPr>
        <w:tab/>
        <w:t>- Форма проведения учебных аудиторных занятий;</w:t>
      </w:r>
    </w:p>
    <w:p w:rsidR="00822A09" w:rsidRPr="00E47F00" w:rsidRDefault="00822A09" w:rsidP="00822A09">
      <w:pPr>
        <w:spacing w:after="0" w:line="240" w:lineRule="auto"/>
        <w:rPr>
          <w:rFonts w:ascii="Times New Roman" w:hAnsi="Times New Roman"/>
          <w:i/>
          <w:sz w:val="24"/>
          <w:szCs w:val="24"/>
        </w:rPr>
      </w:pPr>
      <w:r w:rsidRPr="00E47F00">
        <w:rPr>
          <w:rFonts w:ascii="Times New Roman" w:hAnsi="Times New Roman"/>
          <w:i/>
          <w:sz w:val="24"/>
          <w:szCs w:val="24"/>
        </w:rPr>
        <w:tab/>
        <w:t>- Цели и задачи учебного предмета;</w:t>
      </w:r>
    </w:p>
    <w:p w:rsidR="00822A09" w:rsidRPr="00E47F00" w:rsidRDefault="00822A09" w:rsidP="00822A09">
      <w:pPr>
        <w:spacing w:after="0" w:line="240" w:lineRule="auto"/>
        <w:rPr>
          <w:rFonts w:ascii="Times New Roman" w:hAnsi="Times New Roman"/>
          <w:i/>
          <w:sz w:val="24"/>
          <w:szCs w:val="24"/>
        </w:rPr>
      </w:pPr>
      <w:r w:rsidRPr="00E47F00">
        <w:rPr>
          <w:rFonts w:ascii="Times New Roman" w:hAnsi="Times New Roman"/>
          <w:i/>
          <w:sz w:val="24"/>
          <w:szCs w:val="24"/>
        </w:rPr>
        <w:tab/>
        <w:t>- Обоснование структуры программы учебного предмета;</w:t>
      </w:r>
    </w:p>
    <w:p w:rsidR="00822A09" w:rsidRPr="00E47F00" w:rsidRDefault="00822A09" w:rsidP="00822A09">
      <w:pPr>
        <w:pStyle w:val="ac"/>
        <w:spacing w:line="240" w:lineRule="auto"/>
        <w:rPr>
          <w:i/>
        </w:rPr>
      </w:pPr>
      <w:r w:rsidRPr="00E47F00">
        <w:rPr>
          <w:i/>
        </w:rPr>
        <w:tab/>
        <w:t xml:space="preserve">- Методы обучения; </w:t>
      </w:r>
    </w:p>
    <w:p w:rsidR="00822A09" w:rsidRPr="00E47F00" w:rsidRDefault="00822A09" w:rsidP="00822A09">
      <w:pPr>
        <w:pStyle w:val="ac"/>
        <w:spacing w:line="240" w:lineRule="auto"/>
        <w:rPr>
          <w:i/>
        </w:rPr>
      </w:pPr>
      <w:r w:rsidRPr="00E47F00">
        <w:rPr>
          <w:i/>
        </w:rPr>
        <w:tab/>
        <w:t>- Описание материально-технических условий реализации учебного предмета;</w:t>
      </w:r>
    </w:p>
    <w:p w:rsidR="00822A09" w:rsidRDefault="00822A09" w:rsidP="00822A09">
      <w:pPr>
        <w:pStyle w:val="ac"/>
        <w:rPr>
          <w:b/>
        </w:rPr>
      </w:pPr>
    </w:p>
    <w:p w:rsidR="00822A09" w:rsidRDefault="00822A09" w:rsidP="00822A09">
      <w:pPr>
        <w:rPr>
          <w:rFonts w:ascii="Times New Roman" w:hAnsi="Times New Roman"/>
          <w:b/>
          <w:sz w:val="28"/>
          <w:szCs w:val="28"/>
        </w:rPr>
      </w:pPr>
      <w:r>
        <w:rPr>
          <w:rFonts w:ascii="Times New Roman" w:hAnsi="Times New Roman"/>
          <w:b/>
          <w:sz w:val="28"/>
          <w:szCs w:val="28"/>
          <w:lang w:val="en-US"/>
        </w:rPr>
        <w:t>II</w:t>
      </w:r>
      <w:r w:rsidRPr="003E11EA">
        <w:rPr>
          <w:rFonts w:ascii="Times New Roman" w:hAnsi="Times New Roman"/>
          <w:b/>
          <w:sz w:val="28"/>
          <w:szCs w:val="28"/>
        </w:rPr>
        <w:t>.</w:t>
      </w:r>
      <w:r>
        <w:rPr>
          <w:rFonts w:ascii="Times New Roman" w:hAnsi="Times New Roman"/>
          <w:b/>
          <w:sz w:val="28"/>
          <w:szCs w:val="28"/>
        </w:rPr>
        <w:tab/>
        <w:t>Содержание учебного предмета</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p>
    <w:p w:rsidR="00822A09" w:rsidRPr="00E47F00" w:rsidRDefault="00822A09" w:rsidP="00822A09">
      <w:pPr>
        <w:spacing w:after="0" w:line="240" w:lineRule="auto"/>
        <w:rPr>
          <w:rFonts w:ascii="Times New Roman" w:hAnsi="Times New Roman"/>
          <w:i/>
          <w:sz w:val="24"/>
          <w:szCs w:val="24"/>
        </w:rPr>
      </w:pPr>
      <w:r>
        <w:rPr>
          <w:rFonts w:ascii="Times New Roman" w:hAnsi="Times New Roman"/>
          <w:sz w:val="28"/>
          <w:szCs w:val="28"/>
        </w:rPr>
        <w:tab/>
      </w:r>
      <w:r w:rsidRPr="00A56BAF">
        <w:rPr>
          <w:rFonts w:ascii="Times New Roman" w:hAnsi="Times New Roman"/>
          <w:b/>
          <w:sz w:val="24"/>
          <w:szCs w:val="24"/>
        </w:rPr>
        <w:t>-</w:t>
      </w:r>
      <w:r w:rsidRPr="00E47F00">
        <w:rPr>
          <w:rFonts w:ascii="Times New Roman" w:hAnsi="Times New Roman"/>
          <w:sz w:val="24"/>
          <w:szCs w:val="24"/>
        </w:rPr>
        <w:t xml:space="preserve"> </w:t>
      </w:r>
      <w:r w:rsidRPr="00E47F00">
        <w:rPr>
          <w:rFonts w:ascii="Times New Roman" w:hAnsi="Times New Roman"/>
          <w:i/>
          <w:sz w:val="24"/>
          <w:szCs w:val="24"/>
        </w:rPr>
        <w:t>Сведения о затратах учебного времени;</w:t>
      </w:r>
    </w:p>
    <w:p w:rsidR="00822A09" w:rsidRDefault="00822A09" w:rsidP="00822A09">
      <w:pPr>
        <w:spacing w:after="0" w:line="240" w:lineRule="auto"/>
        <w:rPr>
          <w:rFonts w:ascii="Times New Roman" w:hAnsi="Times New Roman"/>
          <w:bCs/>
          <w:i/>
          <w:sz w:val="24"/>
          <w:szCs w:val="24"/>
        </w:rPr>
      </w:pPr>
      <w:r w:rsidRPr="00E47F00">
        <w:rPr>
          <w:rFonts w:ascii="Times New Roman" w:hAnsi="Times New Roman"/>
          <w:i/>
          <w:sz w:val="24"/>
          <w:szCs w:val="24"/>
        </w:rPr>
        <w:tab/>
        <w:t xml:space="preserve">- </w:t>
      </w:r>
      <w:r w:rsidRPr="00E47F00">
        <w:rPr>
          <w:rFonts w:ascii="Times New Roman" w:hAnsi="Times New Roman"/>
          <w:bCs/>
          <w:i/>
          <w:sz w:val="24"/>
          <w:szCs w:val="24"/>
        </w:rPr>
        <w:t>Годовые требования по классам;</w:t>
      </w:r>
    </w:p>
    <w:p w:rsidR="00E47F00" w:rsidRPr="00E47F00" w:rsidRDefault="00E47F00" w:rsidP="00822A09">
      <w:pPr>
        <w:spacing w:after="0" w:line="240" w:lineRule="auto"/>
        <w:rPr>
          <w:rFonts w:ascii="Times New Roman" w:hAnsi="Times New Roman"/>
          <w:bCs/>
          <w:i/>
          <w:sz w:val="24"/>
          <w:szCs w:val="24"/>
        </w:rPr>
      </w:pPr>
    </w:p>
    <w:p w:rsidR="00822A09" w:rsidRDefault="00822A09" w:rsidP="00822A09">
      <w:pPr>
        <w:spacing w:before="28"/>
        <w:rPr>
          <w:rFonts w:ascii="Times New Roman" w:hAnsi="Times New Roman"/>
          <w:b/>
          <w:sz w:val="28"/>
          <w:szCs w:val="28"/>
        </w:rPr>
      </w:pPr>
      <w:r>
        <w:rPr>
          <w:rFonts w:ascii="Times New Roman" w:hAnsi="Times New Roman"/>
          <w:b/>
          <w:sz w:val="28"/>
          <w:szCs w:val="28"/>
          <w:lang w:val="en-US"/>
        </w:rPr>
        <w:t>III</w:t>
      </w:r>
      <w:r w:rsidRPr="003E11EA">
        <w:rPr>
          <w:rFonts w:ascii="Times New Roman" w:hAnsi="Times New Roman"/>
          <w:b/>
          <w:sz w:val="28"/>
          <w:szCs w:val="28"/>
        </w:rPr>
        <w:t>.</w:t>
      </w:r>
      <w:r>
        <w:rPr>
          <w:rFonts w:ascii="Times New Roman" w:hAnsi="Times New Roman"/>
          <w:b/>
          <w:sz w:val="28"/>
          <w:szCs w:val="28"/>
        </w:rPr>
        <w:t xml:space="preserve"> </w:t>
      </w:r>
      <w:r>
        <w:rPr>
          <w:rFonts w:ascii="Times New Roman" w:hAnsi="Times New Roman"/>
          <w:b/>
          <w:sz w:val="28"/>
          <w:szCs w:val="28"/>
        </w:rPr>
        <w:tab/>
        <w:t>Т</w:t>
      </w:r>
      <w:r w:rsidR="00684020">
        <w:rPr>
          <w:rFonts w:ascii="Times New Roman" w:hAnsi="Times New Roman"/>
          <w:b/>
          <w:sz w:val="28"/>
          <w:szCs w:val="28"/>
        </w:rPr>
        <w:t>ребования к уровню подготовки уча</w:t>
      </w:r>
      <w:r>
        <w:rPr>
          <w:rFonts w:ascii="Times New Roman" w:hAnsi="Times New Roman"/>
          <w:b/>
          <w:sz w:val="28"/>
          <w:szCs w:val="28"/>
        </w:rPr>
        <w:t>щихся</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p>
    <w:p w:rsidR="00822A09" w:rsidRDefault="00822A09" w:rsidP="00822A09">
      <w:pPr>
        <w:spacing w:before="28"/>
        <w:rPr>
          <w:rFonts w:ascii="Times New Roman" w:hAnsi="Times New Roman"/>
          <w:b/>
          <w:sz w:val="28"/>
          <w:szCs w:val="28"/>
        </w:rPr>
      </w:pPr>
    </w:p>
    <w:p w:rsidR="00822A09" w:rsidRDefault="00822A09" w:rsidP="00822A09">
      <w:pPr>
        <w:pStyle w:val="ac"/>
        <w:rPr>
          <w:b/>
          <w:sz w:val="28"/>
          <w:szCs w:val="28"/>
        </w:rPr>
      </w:pPr>
      <w:r>
        <w:rPr>
          <w:b/>
          <w:sz w:val="28"/>
          <w:szCs w:val="28"/>
          <w:lang w:val="en-US"/>
        </w:rPr>
        <w:t>IV</w:t>
      </w:r>
      <w:r w:rsidRPr="003E11EA">
        <w:rPr>
          <w:b/>
          <w:sz w:val="28"/>
          <w:szCs w:val="28"/>
        </w:rPr>
        <w:t>.</w:t>
      </w:r>
      <w:r>
        <w:rPr>
          <w:b/>
          <w:sz w:val="28"/>
          <w:szCs w:val="28"/>
        </w:rPr>
        <w:t xml:space="preserve">    </w:t>
      </w:r>
      <w:r>
        <w:rPr>
          <w:b/>
          <w:sz w:val="28"/>
          <w:szCs w:val="28"/>
        </w:rPr>
        <w:tab/>
        <w:t xml:space="preserve">Формы и методы контроля, система оценок </w:t>
      </w:r>
      <w:r>
        <w:rPr>
          <w:b/>
          <w:sz w:val="28"/>
          <w:szCs w:val="28"/>
        </w:rPr>
        <w:tab/>
      </w:r>
    </w:p>
    <w:p w:rsidR="00822A09" w:rsidRDefault="00822A09" w:rsidP="00822A09">
      <w:pPr>
        <w:pStyle w:val="ac"/>
        <w:rPr>
          <w:b/>
          <w:sz w:val="28"/>
          <w:szCs w:val="28"/>
        </w:rPr>
      </w:pPr>
      <w:r>
        <w:rPr>
          <w:b/>
          <w:sz w:val="28"/>
          <w:szCs w:val="28"/>
        </w:rPr>
        <w:tab/>
      </w:r>
      <w:r>
        <w:rPr>
          <w:b/>
          <w:sz w:val="28"/>
          <w:szCs w:val="28"/>
        </w:rPr>
        <w:tab/>
      </w:r>
      <w:r>
        <w:rPr>
          <w:b/>
          <w:sz w:val="28"/>
          <w:szCs w:val="28"/>
        </w:rPr>
        <w:tab/>
      </w:r>
    </w:p>
    <w:p w:rsidR="00822A09" w:rsidRDefault="00822A09" w:rsidP="00822A09">
      <w:pPr>
        <w:pStyle w:val="ac"/>
        <w:ind w:firstLine="708"/>
        <w:rPr>
          <w:i/>
        </w:rPr>
      </w:pPr>
      <w:r>
        <w:rPr>
          <w:b/>
        </w:rPr>
        <w:t xml:space="preserve">- </w:t>
      </w:r>
      <w:r>
        <w:rPr>
          <w:i/>
        </w:rPr>
        <w:t xml:space="preserve">Аттестация: цели, виды, форма, содержание; </w:t>
      </w:r>
    </w:p>
    <w:p w:rsidR="00822A09" w:rsidRDefault="00822A09" w:rsidP="00822A09">
      <w:pPr>
        <w:pStyle w:val="ac"/>
        <w:jc w:val="left"/>
        <w:rPr>
          <w:i/>
        </w:rPr>
      </w:pPr>
      <w:r>
        <w:rPr>
          <w:i/>
        </w:rPr>
        <w:tab/>
        <w:t>- Критерии оценки;</w:t>
      </w:r>
    </w:p>
    <w:p w:rsidR="00822A09" w:rsidRDefault="00822A09" w:rsidP="00822A09">
      <w:pPr>
        <w:pStyle w:val="ac"/>
        <w:rPr>
          <w:i/>
          <w:sz w:val="28"/>
          <w:szCs w:val="28"/>
        </w:rPr>
      </w:pPr>
      <w:r>
        <w:rPr>
          <w:i/>
        </w:rPr>
        <w:tab/>
      </w:r>
    </w:p>
    <w:p w:rsidR="00822A09" w:rsidRDefault="00822A09" w:rsidP="00822A09">
      <w:pPr>
        <w:pStyle w:val="ac"/>
        <w:rPr>
          <w:b/>
          <w:sz w:val="28"/>
          <w:szCs w:val="28"/>
        </w:rPr>
      </w:pPr>
      <w:r>
        <w:rPr>
          <w:b/>
          <w:sz w:val="28"/>
          <w:szCs w:val="28"/>
          <w:lang w:val="en-US"/>
        </w:rPr>
        <w:t>V</w:t>
      </w:r>
      <w:r w:rsidRPr="003E11EA">
        <w:rPr>
          <w:b/>
          <w:sz w:val="28"/>
          <w:szCs w:val="28"/>
        </w:rPr>
        <w:t>.</w:t>
      </w:r>
      <w:r>
        <w:rPr>
          <w:b/>
          <w:sz w:val="28"/>
          <w:szCs w:val="28"/>
        </w:rPr>
        <w:tab/>
        <w:t>Методическое обеспечение учебного процесса</w:t>
      </w:r>
      <w:r>
        <w:rPr>
          <w:b/>
          <w:sz w:val="28"/>
          <w:szCs w:val="28"/>
        </w:rPr>
        <w:tab/>
      </w:r>
    </w:p>
    <w:p w:rsidR="00822A09" w:rsidRDefault="00822A09" w:rsidP="00822A09">
      <w:pPr>
        <w:pStyle w:val="ac"/>
        <w:rPr>
          <w:b/>
          <w:sz w:val="28"/>
          <w:szCs w:val="28"/>
        </w:rPr>
      </w:pPr>
      <w:r>
        <w:rPr>
          <w:b/>
          <w:sz w:val="28"/>
          <w:szCs w:val="28"/>
        </w:rPr>
        <w:tab/>
      </w:r>
      <w:r>
        <w:rPr>
          <w:b/>
          <w:sz w:val="28"/>
          <w:szCs w:val="28"/>
        </w:rPr>
        <w:tab/>
      </w:r>
    </w:p>
    <w:p w:rsidR="00822A09" w:rsidRDefault="00822A09" w:rsidP="00822A09">
      <w:pPr>
        <w:pStyle w:val="ac"/>
        <w:rPr>
          <w:i/>
        </w:rPr>
      </w:pPr>
      <w:r>
        <w:rPr>
          <w:i/>
          <w:sz w:val="28"/>
          <w:szCs w:val="28"/>
        </w:rPr>
        <w:tab/>
      </w:r>
      <w:r>
        <w:rPr>
          <w:i/>
        </w:rPr>
        <w:t>- Методические рекомендации педагогическим работникам;</w:t>
      </w:r>
    </w:p>
    <w:p w:rsidR="00822A09" w:rsidRDefault="00822A09" w:rsidP="00822A09">
      <w:pPr>
        <w:pStyle w:val="ac"/>
        <w:ind w:firstLine="709"/>
        <w:rPr>
          <w:i/>
        </w:rPr>
      </w:pPr>
      <w:r>
        <w:rPr>
          <w:i/>
        </w:rPr>
        <w:t>- Методические рекомендации по организации самостоятельной работы;</w:t>
      </w:r>
    </w:p>
    <w:p w:rsidR="00822A09" w:rsidRDefault="00822A09" w:rsidP="00822A09">
      <w:pPr>
        <w:pStyle w:val="ac"/>
        <w:rPr>
          <w:i/>
        </w:rPr>
      </w:pPr>
      <w:r>
        <w:rPr>
          <w:i/>
        </w:rPr>
        <w:tab/>
      </w:r>
    </w:p>
    <w:p w:rsidR="00822A09" w:rsidRDefault="00822A09" w:rsidP="00822A09">
      <w:pPr>
        <w:pStyle w:val="ac"/>
        <w:rPr>
          <w:b/>
          <w:sz w:val="28"/>
          <w:szCs w:val="28"/>
        </w:rPr>
      </w:pPr>
      <w:r>
        <w:rPr>
          <w:b/>
          <w:sz w:val="28"/>
          <w:szCs w:val="28"/>
          <w:lang w:val="en-US"/>
        </w:rPr>
        <w:t>VI</w:t>
      </w:r>
      <w:r w:rsidRPr="003E11EA">
        <w:rPr>
          <w:b/>
          <w:sz w:val="28"/>
          <w:szCs w:val="28"/>
        </w:rPr>
        <w:t>.</w:t>
      </w:r>
      <w:r>
        <w:rPr>
          <w:b/>
          <w:sz w:val="28"/>
          <w:szCs w:val="28"/>
        </w:rPr>
        <w:t xml:space="preserve">  </w:t>
      </w:r>
      <w:r>
        <w:rPr>
          <w:b/>
          <w:sz w:val="28"/>
          <w:szCs w:val="28"/>
        </w:rPr>
        <w:tab/>
        <w:t>Списки рекомендуемой нотной и методической литературы</w:t>
      </w:r>
      <w:r>
        <w:rPr>
          <w:b/>
          <w:sz w:val="28"/>
          <w:szCs w:val="28"/>
        </w:rPr>
        <w:tab/>
      </w:r>
    </w:p>
    <w:p w:rsidR="00822A09" w:rsidRDefault="00822A09" w:rsidP="00822A09">
      <w:pPr>
        <w:pStyle w:val="ac"/>
        <w:rPr>
          <w:b/>
          <w:sz w:val="28"/>
          <w:szCs w:val="28"/>
        </w:rPr>
      </w:pPr>
      <w:r>
        <w:rPr>
          <w:b/>
          <w:sz w:val="28"/>
          <w:szCs w:val="28"/>
        </w:rPr>
        <w:t xml:space="preserve"> </w:t>
      </w:r>
    </w:p>
    <w:p w:rsidR="002B46EE" w:rsidRPr="00E47F00" w:rsidRDefault="002B46EE" w:rsidP="002B46EE">
      <w:pPr>
        <w:pStyle w:val="1d"/>
        <w:ind w:firstLine="709"/>
        <w:rPr>
          <w:rFonts w:ascii="Times New Roman" w:hAnsi="Times New Roman" w:cs="Times New Roman"/>
          <w:i/>
          <w:sz w:val="24"/>
          <w:szCs w:val="24"/>
        </w:rPr>
      </w:pPr>
      <w:r w:rsidRPr="00E47F00">
        <w:rPr>
          <w:rFonts w:ascii="Times New Roman" w:hAnsi="Times New Roman" w:cs="Times New Roman"/>
          <w:i/>
          <w:sz w:val="24"/>
          <w:szCs w:val="24"/>
        </w:rPr>
        <w:t>- Список рекомендуемой нотной литературы;</w:t>
      </w:r>
    </w:p>
    <w:p w:rsidR="002B46EE" w:rsidRDefault="002B46EE" w:rsidP="002B46EE">
      <w:pPr>
        <w:pStyle w:val="1d"/>
        <w:ind w:firstLine="709"/>
        <w:rPr>
          <w:rFonts w:ascii="Times New Roman" w:hAnsi="Times New Roman" w:cs="Times New Roman"/>
          <w:i/>
        </w:rPr>
      </w:pPr>
      <w:r w:rsidRPr="00E47F00">
        <w:rPr>
          <w:rFonts w:ascii="Times New Roman" w:hAnsi="Times New Roman" w:cs="Times New Roman"/>
          <w:i/>
          <w:sz w:val="24"/>
          <w:szCs w:val="24"/>
        </w:rPr>
        <w:t>- Список рекомендуемой методической литератур</w:t>
      </w:r>
      <w:r w:rsidR="00655935">
        <w:rPr>
          <w:rFonts w:ascii="Times New Roman" w:hAnsi="Times New Roman" w:cs="Times New Roman"/>
          <w:i/>
          <w:sz w:val="24"/>
          <w:szCs w:val="24"/>
        </w:rPr>
        <w:t>ы.</w:t>
      </w:r>
    </w:p>
    <w:p w:rsidR="002B46EE" w:rsidRDefault="002B46EE" w:rsidP="002B46EE">
      <w:pPr>
        <w:jc w:val="both"/>
        <w:rPr>
          <w:rFonts w:ascii="Times New Roman" w:eastAsia="ヒラギノ角ゴ Pro W3" w:hAnsi="Times New Roman" w:cs="Arial"/>
          <w:color w:val="000000"/>
        </w:rPr>
      </w:pPr>
    </w:p>
    <w:p w:rsidR="002B46EE" w:rsidRDefault="002B46EE" w:rsidP="002B46EE">
      <w:pPr>
        <w:jc w:val="both"/>
        <w:rPr>
          <w:rFonts w:ascii="Times New Roman" w:eastAsia="ヒラギノ角ゴ Pro W3" w:hAnsi="Times New Roman" w:cs="Arial"/>
          <w:color w:val="000000"/>
        </w:rPr>
      </w:pPr>
    </w:p>
    <w:p w:rsidR="002B46EE" w:rsidRDefault="002B46EE" w:rsidP="002B46EE">
      <w:pPr>
        <w:jc w:val="both"/>
        <w:rPr>
          <w:rFonts w:ascii="Times New Roman" w:eastAsia="ヒラギノ角ゴ Pro W3" w:hAnsi="Times New Roman" w:cs="Arial"/>
          <w:color w:val="000000"/>
        </w:rPr>
      </w:pPr>
    </w:p>
    <w:p w:rsidR="002B46EE" w:rsidRDefault="002B46EE" w:rsidP="002B46EE">
      <w:pPr>
        <w:jc w:val="both"/>
        <w:rPr>
          <w:rFonts w:ascii="Times New Roman" w:eastAsia="ヒラギノ角ゴ Pro W3" w:hAnsi="Times New Roman" w:cs="Arial"/>
          <w:color w:val="000000"/>
        </w:rPr>
      </w:pPr>
    </w:p>
    <w:p w:rsidR="002B46EE" w:rsidRDefault="002B46EE" w:rsidP="002B46EE">
      <w:pPr>
        <w:jc w:val="both"/>
        <w:rPr>
          <w:rFonts w:ascii="Times New Roman" w:eastAsia="ヒラギノ角ゴ Pro W3" w:hAnsi="Times New Roman" w:cs="Arial"/>
          <w:color w:val="000000"/>
        </w:rPr>
      </w:pPr>
    </w:p>
    <w:p w:rsidR="00822A09" w:rsidRDefault="00822A09" w:rsidP="002B46EE">
      <w:pPr>
        <w:pStyle w:val="ac"/>
        <w:rPr>
          <w:i/>
        </w:rPr>
      </w:pPr>
    </w:p>
    <w:p w:rsidR="00822A09" w:rsidRDefault="00822A09" w:rsidP="00822A09">
      <w:pPr>
        <w:pStyle w:val="ac"/>
        <w:rPr>
          <w:i/>
        </w:rPr>
      </w:pPr>
    </w:p>
    <w:p w:rsidR="00B463AD" w:rsidRDefault="00B463AD" w:rsidP="00822A09">
      <w:pPr>
        <w:pStyle w:val="ac"/>
        <w:rPr>
          <w:i/>
        </w:rPr>
      </w:pPr>
    </w:p>
    <w:p w:rsidR="00B463AD" w:rsidRDefault="00B463AD" w:rsidP="00822A09">
      <w:pPr>
        <w:pStyle w:val="ac"/>
        <w:rPr>
          <w:i/>
        </w:rPr>
      </w:pPr>
    </w:p>
    <w:p w:rsidR="00655935" w:rsidRDefault="00655935" w:rsidP="00822A09">
      <w:pPr>
        <w:pStyle w:val="ac"/>
        <w:rPr>
          <w:i/>
        </w:rPr>
      </w:pPr>
    </w:p>
    <w:p w:rsidR="00822A09" w:rsidRDefault="00822A09" w:rsidP="00822A09">
      <w:pPr>
        <w:pStyle w:val="ac"/>
        <w:rPr>
          <w:i/>
        </w:rPr>
      </w:pPr>
    </w:p>
    <w:p w:rsidR="00822A09" w:rsidRDefault="00655935" w:rsidP="00822A09">
      <w:pPr>
        <w:pStyle w:val="af1"/>
        <w:numPr>
          <w:ilvl w:val="0"/>
          <w:numId w:val="13"/>
        </w:numPr>
        <w:spacing w:after="0" w:line="360" w:lineRule="auto"/>
        <w:jc w:val="center"/>
        <w:rPr>
          <w:rFonts w:ascii="Times New Roman" w:eastAsia="Times New Roman" w:hAnsi="Times New Roman"/>
          <w:b/>
          <w:sz w:val="28"/>
          <w:szCs w:val="28"/>
        </w:rPr>
      </w:pPr>
      <w:r>
        <w:rPr>
          <w:rFonts w:ascii="Times New Roman" w:eastAsia="Times New Roman" w:hAnsi="Times New Roman"/>
          <w:b/>
          <w:sz w:val="28"/>
          <w:szCs w:val="28"/>
        </w:rPr>
        <w:t>ПОЯСНИТЕЛЬНАЯ ЗАПИСКА</w:t>
      </w:r>
    </w:p>
    <w:p w:rsidR="00822A09" w:rsidRDefault="00822A09" w:rsidP="00822A09">
      <w:pPr>
        <w:spacing w:after="0" w:line="360" w:lineRule="auto"/>
        <w:ind w:firstLine="709"/>
        <w:jc w:val="both"/>
        <w:rPr>
          <w:rFonts w:ascii="Times New Roman" w:eastAsia="Times New Roman" w:hAnsi="Times New Roman"/>
          <w:b/>
          <w:i/>
          <w:sz w:val="28"/>
          <w:szCs w:val="28"/>
        </w:rPr>
      </w:pPr>
      <w:r>
        <w:rPr>
          <w:rFonts w:ascii="Times New Roman" w:eastAsia="Times New Roman" w:hAnsi="Times New Roman"/>
          <w:b/>
          <w:i/>
          <w:sz w:val="28"/>
          <w:szCs w:val="28"/>
        </w:rPr>
        <w:t>1. Характеристика учебного предмета, его место и роль в образовательном процессе</w:t>
      </w:r>
    </w:p>
    <w:p w:rsidR="00822A09" w:rsidRDefault="00822A09" w:rsidP="00822A09">
      <w:pPr>
        <w:spacing w:after="0" w:line="360" w:lineRule="auto"/>
        <w:ind w:firstLine="851"/>
        <w:jc w:val="both"/>
        <w:rPr>
          <w:rFonts w:ascii="Times New Roman" w:hAnsi="Times New Roman"/>
          <w:sz w:val="28"/>
          <w:szCs w:val="28"/>
        </w:rPr>
      </w:pPr>
      <w:r>
        <w:rPr>
          <w:rFonts w:ascii="Times New Roman" w:hAnsi="Times New Roman"/>
          <w:sz w:val="28"/>
          <w:szCs w:val="28"/>
        </w:rPr>
        <w:t>Программа учебного предмета «Специальность» по виду инструмента «</w:t>
      </w:r>
      <w:r w:rsidR="002B46EE">
        <w:rPr>
          <w:rFonts w:ascii="Times New Roman" w:hAnsi="Times New Roman"/>
          <w:sz w:val="28"/>
          <w:szCs w:val="28"/>
        </w:rPr>
        <w:t>баян</w:t>
      </w:r>
      <w:r>
        <w:rPr>
          <w:rFonts w:ascii="Times New Roman" w:hAnsi="Times New Roman"/>
          <w:sz w:val="28"/>
          <w:szCs w:val="28"/>
        </w:rPr>
        <w:t>», далее – «Специальность (</w:t>
      </w:r>
      <w:r w:rsidR="002B46EE">
        <w:rPr>
          <w:rFonts w:ascii="Times New Roman" w:hAnsi="Times New Roman"/>
          <w:sz w:val="28"/>
          <w:szCs w:val="28"/>
        </w:rPr>
        <w:t>баян</w:t>
      </w:r>
      <w:r>
        <w:rPr>
          <w:rFonts w:ascii="Times New Roman" w:hAnsi="Times New Roman"/>
          <w:sz w:val="28"/>
          <w:szCs w:val="28"/>
        </w:rPr>
        <w:t>)»,  разрабо</w:t>
      </w:r>
      <w:r w:rsidR="00655935">
        <w:rPr>
          <w:rFonts w:ascii="Times New Roman" w:hAnsi="Times New Roman"/>
          <w:sz w:val="28"/>
          <w:szCs w:val="28"/>
        </w:rPr>
        <w:t xml:space="preserve">тана на основе и с учетом </w:t>
      </w:r>
      <w:r>
        <w:rPr>
          <w:rFonts w:ascii="Times New Roman" w:hAnsi="Times New Roman"/>
          <w:sz w:val="28"/>
          <w:szCs w:val="28"/>
        </w:rPr>
        <w:t>федеральных государственных требований к дополнительной  предпрофес</w:t>
      </w:r>
      <w:r w:rsidR="00655935">
        <w:rPr>
          <w:rFonts w:ascii="Times New Roman" w:hAnsi="Times New Roman"/>
          <w:sz w:val="28"/>
          <w:szCs w:val="28"/>
        </w:rPr>
        <w:t>сиональной общеобразовательной</w:t>
      </w:r>
      <w:r>
        <w:rPr>
          <w:rFonts w:ascii="Times New Roman" w:hAnsi="Times New Roman"/>
          <w:sz w:val="28"/>
          <w:szCs w:val="28"/>
        </w:rPr>
        <w:t xml:space="preserve"> программе в области музыкального  искусства  «Народные инструменты».</w:t>
      </w:r>
    </w:p>
    <w:p w:rsidR="00822A09" w:rsidRDefault="00822A09" w:rsidP="00822A09">
      <w:pPr>
        <w:spacing w:after="0" w:line="360" w:lineRule="auto"/>
        <w:ind w:firstLine="851"/>
        <w:jc w:val="both"/>
        <w:rPr>
          <w:rFonts w:ascii="Times New Roman" w:eastAsia="Geeza Pro" w:hAnsi="Times New Roman"/>
          <w:sz w:val="28"/>
          <w:szCs w:val="28"/>
        </w:rPr>
      </w:pPr>
      <w:r>
        <w:rPr>
          <w:rFonts w:ascii="Times New Roman" w:eastAsia="Geeza Pro" w:hAnsi="Times New Roman"/>
          <w:sz w:val="28"/>
          <w:szCs w:val="28"/>
        </w:rPr>
        <w:t>Учебный предмет «Специальность (</w:t>
      </w:r>
      <w:r w:rsidR="002B46EE">
        <w:rPr>
          <w:rFonts w:ascii="Times New Roman" w:hAnsi="Times New Roman"/>
          <w:sz w:val="28"/>
          <w:szCs w:val="28"/>
        </w:rPr>
        <w:t>баян</w:t>
      </w:r>
      <w:r>
        <w:rPr>
          <w:rFonts w:ascii="Times New Roman" w:eastAsia="Geeza Pro" w:hAnsi="Times New Roman"/>
          <w:sz w:val="28"/>
          <w:szCs w:val="28"/>
        </w:rPr>
        <w:t>)» направлен на приобретение детьми знани</w:t>
      </w:r>
      <w:r w:rsidR="002B46EE">
        <w:rPr>
          <w:rFonts w:ascii="Times New Roman" w:eastAsia="Geeza Pro" w:hAnsi="Times New Roman"/>
          <w:sz w:val="28"/>
          <w:szCs w:val="28"/>
        </w:rPr>
        <w:t>й, умений и навыков игры на баян</w:t>
      </w:r>
      <w:r>
        <w:rPr>
          <w:rFonts w:ascii="Times New Roman" w:eastAsia="Geeza Pro" w:hAnsi="Times New Roman"/>
          <w:sz w:val="28"/>
          <w:szCs w:val="28"/>
        </w:rPr>
        <w:t>е,</w:t>
      </w:r>
      <w:r w:rsidR="00AD7214">
        <w:rPr>
          <w:rFonts w:ascii="Times New Roman" w:eastAsia="Geeza Pro" w:hAnsi="Times New Roman"/>
          <w:sz w:val="28"/>
          <w:szCs w:val="28"/>
        </w:rPr>
        <w:t xml:space="preserve"> </w:t>
      </w:r>
      <w:r w:rsidR="00C451A9">
        <w:rPr>
          <w:rFonts w:ascii="Times New Roman" w:eastAsia="Geeza Pro" w:hAnsi="Times New Roman"/>
          <w:color w:val="000000"/>
          <w:sz w:val="28"/>
          <w:szCs w:val="28"/>
        </w:rPr>
        <w:t>чтении</w:t>
      </w:r>
      <w:r w:rsidR="00AD7214">
        <w:rPr>
          <w:rFonts w:ascii="Times New Roman" w:eastAsia="Geeza Pro" w:hAnsi="Times New Roman"/>
          <w:color w:val="000000"/>
          <w:sz w:val="28"/>
          <w:szCs w:val="28"/>
        </w:rPr>
        <w:t xml:space="preserve"> с листа, ансамблевой игры, самостоятельной работы, </w:t>
      </w:r>
      <w:r>
        <w:rPr>
          <w:rFonts w:ascii="Times New Roman" w:eastAsia="Geeza Pro" w:hAnsi="Times New Roman"/>
          <w:sz w:val="28"/>
          <w:szCs w:val="28"/>
        </w:rPr>
        <w:t xml:space="preserve">а также на </w:t>
      </w:r>
      <w:r w:rsidR="00B463AD">
        <w:rPr>
          <w:rFonts w:ascii="Times New Roman" w:eastAsia="Geeza Pro" w:hAnsi="Times New Roman"/>
          <w:sz w:val="28"/>
          <w:szCs w:val="28"/>
        </w:rPr>
        <w:t>художественно-</w:t>
      </w:r>
      <w:r>
        <w:rPr>
          <w:rFonts w:ascii="Times New Roman" w:eastAsia="Geeza Pro" w:hAnsi="Times New Roman"/>
          <w:sz w:val="28"/>
          <w:szCs w:val="28"/>
        </w:rPr>
        <w:t>эстетическое воспитание ученика.</w:t>
      </w:r>
    </w:p>
    <w:p w:rsidR="00822A09" w:rsidRPr="00022809" w:rsidRDefault="00822A09" w:rsidP="00022809">
      <w:pPr>
        <w:spacing w:line="360" w:lineRule="auto"/>
        <w:ind w:firstLine="720"/>
        <w:jc w:val="both"/>
        <w:rPr>
          <w:rFonts w:ascii="Times New Roman" w:hAnsi="Times New Roman" w:cs="Times New Roman"/>
          <w:color w:val="000000"/>
          <w:sz w:val="28"/>
          <w:szCs w:val="28"/>
        </w:rPr>
      </w:pPr>
      <w:r>
        <w:rPr>
          <w:rFonts w:ascii="Times New Roman" w:eastAsia="Times New Roman" w:hAnsi="Times New Roman"/>
          <w:sz w:val="28"/>
          <w:szCs w:val="28"/>
        </w:rPr>
        <w:t>Примерный учебный план по дополнительной предпрофессиональной общеобразовательной программе в области искусства «</w:t>
      </w:r>
      <w:r w:rsidR="00C451A9">
        <w:rPr>
          <w:rFonts w:ascii="Times New Roman" w:eastAsia="Times New Roman" w:hAnsi="Times New Roman"/>
          <w:sz w:val="28"/>
          <w:szCs w:val="28"/>
        </w:rPr>
        <w:t>Специальность</w:t>
      </w:r>
      <w:r>
        <w:rPr>
          <w:rFonts w:ascii="Times New Roman" w:eastAsia="Times New Roman" w:hAnsi="Times New Roman"/>
          <w:sz w:val="28"/>
          <w:szCs w:val="28"/>
        </w:rPr>
        <w:t xml:space="preserve"> (</w:t>
      </w:r>
      <w:r w:rsidR="002B46EE">
        <w:rPr>
          <w:rFonts w:ascii="Times New Roman" w:hAnsi="Times New Roman"/>
          <w:sz w:val="28"/>
          <w:szCs w:val="28"/>
        </w:rPr>
        <w:t>баян</w:t>
      </w:r>
      <w:r>
        <w:rPr>
          <w:rFonts w:ascii="Times New Roman" w:eastAsia="Times New Roman" w:hAnsi="Times New Roman"/>
          <w:sz w:val="28"/>
          <w:szCs w:val="28"/>
        </w:rPr>
        <w:t xml:space="preserve">)» </w:t>
      </w:r>
      <w:r w:rsidR="00B463AD">
        <w:rPr>
          <w:rFonts w:ascii="Times New Roman" w:eastAsia="Times New Roman" w:hAnsi="Times New Roman"/>
          <w:sz w:val="28"/>
          <w:szCs w:val="28"/>
        </w:rPr>
        <w:t xml:space="preserve">рассчитан как </w:t>
      </w:r>
      <w:r w:rsidR="00C6534A">
        <w:rPr>
          <w:rFonts w:ascii="Times New Roman" w:eastAsia="Times New Roman" w:hAnsi="Times New Roman"/>
          <w:sz w:val="28"/>
          <w:szCs w:val="28"/>
        </w:rPr>
        <w:t xml:space="preserve">на </w:t>
      </w:r>
      <w:proofErr w:type="gramStart"/>
      <w:r w:rsidR="00B463AD">
        <w:rPr>
          <w:rFonts w:ascii="Times New Roman" w:eastAsia="Times New Roman" w:hAnsi="Times New Roman"/>
          <w:sz w:val="28"/>
          <w:szCs w:val="28"/>
        </w:rPr>
        <w:t>детей</w:t>
      </w:r>
      <w:proofErr w:type="gramEnd"/>
      <w:r w:rsidR="00B463AD">
        <w:rPr>
          <w:rFonts w:ascii="Times New Roman" w:eastAsia="Times New Roman" w:hAnsi="Times New Roman"/>
          <w:sz w:val="28"/>
          <w:szCs w:val="28"/>
        </w:rPr>
        <w:t xml:space="preserve"> планирующих, по мере своих способностей и уровню освоения данной программы, поступать в </w:t>
      </w:r>
      <w:r w:rsidR="00022809">
        <w:rPr>
          <w:rFonts w:ascii="Times New Roman" w:eastAsia="Times New Roman" w:hAnsi="Times New Roman"/>
          <w:sz w:val="28"/>
          <w:szCs w:val="28"/>
        </w:rPr>
        <w:t>организации</w:t>
      </w:r>
      <w:r w:rsidR="00B463AD">
        <w:rPr>
          <w:rFonts w:ascii="Times New Roman" w:eastAsia="Times New Roman" w:hAnsi="Times New Roman"/>
          <w:sz w:val="28"/>
          <w:szCs w:val="28"/>
        </w:rPr>
        <w:t xml:space="preserve"> профессионального образования, так и на тех, кто </w:t>
      </w:r>
      <w:r w:rsidR="00022809">
        <w:rPr>
          <w:rFonts w:ascii="Times New Roman" w:hAnsi="Times New Roman" w:cs="Times New Roman"/>
          <w:color w:val="000000"/>
          <w:sz w:val="28"/>
          <w:szCs w:val="28"/>
        </w:rPr>
        <w:t>не ставит</w:t>
      </w:r>
      <w:r w:rsidR="00022809" w:rsidRPr="00022809">
        <w:rPr>
          <w:rFonts w:ascii="Times New Roman" w:hAnsi="Times New Roman" w:cs="Times New Roman"/>
          <w:color w:val="000000"/>
          <w:sz w:val="28"/>
          <w:szCs w:val="28"/>
        </w:rPr>
        <w:t xml:space="preserve"> перед собой цели стать профессиональными музыкантами. </w:t>
      </w:r>
    </w:p>
    <w:p w:rsidR="00822A09" w:rsidRDefault="00822A09" w:rsidP="00822A09">
      <w:pPr>
        <w:spacing w:after="0" w:line="360" w:lineRule="auto"/>
        <w:ind w:firstLine="709"/>
        <w:jc w:val="both"/>
        <w:rPr>
          <w:rFonts w:ascii="Times New Roman" w:hAnsi="Times New Roman"/>
          <w:sz w:val="28"/>
          <w:szCs w:val="28"/>
        </w:rPr>
      </w:pPr>
      <w:r>
        <w:rPr>
          <w:rFonts w:ascii="Times New Roman" w:eastAsia="Times New Roman" w:hAnsi="Times New Roman"/>
          <w:b/>
          <w:i/>
          <w:sz w:val="28"/>
          <w:szCs w:val="28"/>
        </w:rPr>
        <w:t>2. Срок реализации</w:t>
      </w:r>
      <w:r>
        <w:rPr>
          <w:rFonts w:ascii="Times New Roman" w:eastAsia="Times New Roman" w:hAnsi="Times New Roman"/>
          <w:sz w:val="28"/>
          <w:szCs w:val="28"/>
        </w:rPr>
        <w:t xml:space="preserve"> учебного предмета </w:t>
      </w:r>
      <w:r>
        <w:rPr>
          <w:rFonts w:ascii="Times New Roman" w:hAnsi="Times New Roman"/>
          <w:bCs/>
          <w:iCs/>
          <w:sz w:val="28"/>
          <w:szCs w:val="28"/>
        </w:rPr>
        <w:t>«Специальность</w:t>
      </w:r>
      <w:r>
        <w:rPr>
          <w:rFonts w:ascii="Times New Roman" w:eastAsia="Times New Roman" w:hAnsi="Times New Roman"/>
          <w:sz w:val="28"/>
          <w:szCs w:val="28"/>
        </w:rPr>
        <w:t xml:space="preserve"> (</w:t>
      </w:r>
      <w:r w:rsidR="002B46EE">
        <w:rPr>
          <w:rFonts w:ascii="Times New Roman" w:hAnsi="Times New Roman"/>
          <w:sz w:val="28"/>
          <w:szCs w:val="28"/>
        </w:rPr>
        <w:t>баян</w:t>
      </w:r>
      <w:r>
        <w:rPr>
          <w:rFonts w:ascii="Times New Roman" w:eastAsia="Times New Roman" w:hAnsi="Times New Roman"/>
          <w:sz w:val="28"/>
          <w:szCs w:val="28"/>
        </w:rPr>
        <w:t>)»</w:t>
      </w:r>
      <w:r>
        <w:rPr>
          <w:rFonts w:ascii="Times New Roman" w:hAnsi="Times New Roman"/>
          <w:sz w:val="28"/>
          <w:szCs w:val="28"/>
        </w:rPr>
        <w:t xml:space="preserve"> для дете</w:t>
      </w:r>
      <w:r w:rsidR="00022809">
        <w:rPr>
          <w:rFonts w:ascii="Times New Roman" w:hAnsi="Times New Roman"/>
          <w:sz w:val="28"/>
          <w:szCs w:val="28"/>
        </w:rPr>
        <w:t>й, поступивших в образовательную организацию</w:t>
      </w:r>
      <w:r>
        <w:rPr>
          <w:rFonts w:ascii="Times New Roman" w:hAnsi="Times New Roman"/>
          <w:sz w:val="28"/>
          <w:szCs w:val="28"/>
        </w:rPr>
        <w:t xml:space="preserve"> в первый класс в возрасте:</w:t>
      </w:r>
    </w:p>
    <w:p w:rsidR="00822A09" w:rsidRDefault="00822A09" w:rsidP="00022809">
      <w:pPr>
        <w:spacing w:after="0" w:line="360" w:lineRule="auto"/>
        <w:ind w:firstLine="709"/>
        <w:jc w:val="both"/>
        <w:rPr>
          <w:rFonts w:ascii="Times New Roman" w:hAnsi="Times New Roman"/>
          <w:sz w:val="28"/>
          <w:szCs w:val="28"/>
        </w:rPr>
      </w:pPr>
      <w:r>
        <w:rPr>
          <w:rFonts w:ascii="Times New Roman" w:hAnsi="Times New Roman"/>
          <w:sz w:val="28"/>
          <w:szCs w:val="28"/>
        </w:rPr>
        <w:t>с шести лет шести месяцев до девяти лет, составляет 8 лет;</w:t>
      </w:r>
    </w:p>
    <w:p w:rsidR="00822A09" w:rsidRDefault="00655935" w:rsidP="00022809">
      <w:pPr>
        <w:spacing w:after="0"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с десяти </w:t>
      </w:r>
      <w:r w:rsidR="00822A09">
        <w:rPr>
          <w:rFonts w:ascii="Times New Roman" w:eastAsia="Times New Roman" w:hAnsi="Times New Roman"/>
          <w:sz w:val="28"/>
          <w:szCs w:val="28"/>
        </w:rPr>
        <w:t>до двенадцати лет, составляет 5 лет.</w:t>
      </w:r>
    </w:p>
    <w:p w:rsidR="00022809" w:rsidRPr="00022809" w:rsidRDefault="00022809" w:rsidP="00022809">
      <w:pPr>
        <w:pStyle w:val="af"/>
        <w:spacing w:line="360" w:lineRule="auto"/>
        <w:ind w:left="0" w:firstLine="709"/>
        <w:rPr>
          <w:sz w:val="28"/>
          <w:szCs w:val="28"/>
        </w:rPr>
      </w:pPr>
      <w:r w:rsidRPr="00022809">
        <w:rPr>
          <w:sz w:val="28"/>
          <w:szCs w:val="28"/>
        </w:rPr>
        <w:t>Для детей, не закончивших освоение образовательной программы основного общего образования или среднего общего образования и планирующих поступление в профессиональные образовательные организации, реализующие основные образовательные программы среднего профессионального образования в области музыкального искусства, срок освоения может быть увеличен на один год.</w:t>
      </w:r>
    </w:p>
    <w:p w:rsidR="00822A09" w:rsidRDefault="00822A09" w:rsidP="00822A09">
      <w:pPr>
        <w:spacing w:after="0" w:line="360" w:lineRule="auto"/>
        <w:ind w:firstLine="709"/>
        <w:jc w:val="both"/>
        <w:rPr>
          <w:rFonts w:ascii="Times New Roman" w:eastAsia="Times New Roman" w:hAnsi="Times New Roman"/>
          <w:b/>
          <w:sz w:val="28"/>
          <w:szCs w:val="28"/>
        </w:rPr>
      </w:pPr>
      <w:r>
        <w:rPr>
          <w:rFonts w:ascii="Times New Roman" w:eastAsia="Times New Roman" w:hAnsi="Times New Roman"/>
          <w:b/>
          <w:i/>
          <w:sz w:val="28"/>
          <w:szCs w:val="28"/>
        </w:rPr>
        <w:lastRenderedPageBreak/>
        <w:t>3. Объем учебного времени</w:t>
      </w:r>
      <w:r>
        <w:rPr>
          <w:rFonts w:ascii="Times New Roman" w:eastAsia="Times New Roman" w:hAnsi="Times New Roman"/>
          <w:sz w:val="28"/>
          <w:szCs w:val="28"/>
        </w:rPr>
        <w:t>, предусмотренный</w:t>
      </w:r>
      <w:r w:rsidR="00022809">
        <w:rPr>
          <w:rFonts w:ascii="Times New Roman" w:eastAsia="Times New Roman" w:hAnsi="Times New Roman"/>
          <w:sz w:val="28"/>
          <w:szCs w:val="28"/>
        </w:rPr>
        <w:t xml:space="preserve"> учебным планом образовательной</w:t>
      </w:r>
      <w:r>
        <w:rPr>
          <w:rFonts w:ascii="Times New Roman" w:eastAsia="Times New Roman" w:hAnsi="Times New Roman"/>
          <w:sz w:val="28"/>
          <w:szCs w:val="28"/>
        </w:rPr>
        <w:t xml:space="preserve"> </w:t>
      </w:r>
      <w:r w:rsidR="00022809">
        <w:rPr>
          <w:rFonts w:ascii="Times New Roman" w:eastAsia="Times New Roman" w:hAnsi="Times New Roman"/>
          <w:sz w:val="28"/>
          <w:szCs w:val="28"/>
        </w:rPr>
        <w:t>организации</w:t>
      </w:r>
      <w:r>
        <w:rPr>
          <w:rFonts w:ascii="Times New Roman" w:eastAsia="Times New Roman" w:hAnsi="Times New Roman"/>
          <w:sz w:val="28"/>
          <w:szCs w:val="28"/>
        </w:rPr>
        <w:t xml:space="preserve"> на реализацию учебного предмета </w:t>
      </w:r>
      <w:r>
        <w:rPr>
          <w:rFonts w:ascii="Times New Roman" w:hAnsi="Times New Roman"/>
          <w:bCs/>
          <w:iCs/>
          <w:sz w:val="28"/>
          <w:szCs w:val="28"/>
        </w:rPr>
        <w:t>«Специальность</w:t>
      </w:r>
      <w:r>
        <w:rPr>
          <w:rFonts w:ascii="Times New Roman" w:eastAsia="Times New Roman" w:hAnsi="Times New Roman"/>
          <w:sz w:val="28"/>
          <w:szCs w:val="28"/>
        </w:rPr>
        <w:t xml:space="preserve"> (</w:t>
      </w:r>
      <w:r w:rsidR="002B46EE">
        <w:rPr>
          <w:rFonts w:ascii="Times New Roman" w:hAnsi="Times New Roman"/>
          <w:sz w:val="28"/>
          <w:szCs w:val="28"/>
        </w:rPr>
        <w:t>баян</w:t>
      </w:r>
      <w:r>
        <w:rPr>
          <w:rFonts w:ascii="Times New Roman" w:eastAsia="Times New Roman" w:hAnsi="Times New Roman"/>
          <w:sz w:val="28"/>
          <w:szCs w:val="28"/>
        </w:rPr>
        <w:t>)»</w:t>
      </w:r>
      <w:r>
        <w:rPr>
          <w:rFonts w:ascii="Times New Roman" w:eastAsia="Times New Roman" w:hAnsi="Times New Roman"/>
          <w:b/>
          <w:sz w:val="28"/>
          <w:szCs w:val="28"/>
        </w:rPr>
        <w:t>:</w:t>
      </w:r>
    </w:p>
    <w:p w:rsidR="0068206D" w:rsidRDefault="0068206D" w:rsidP="00822A09">
      <w:pPr>
        <w:spacing w:after="0" w:line="360" w:lineRule="auto"/>
        <w:ind w:firstLine="709"/>
        <w:jc w:val="both"/>
        <w:rPr>
          <w:rFonts w:ascii="Times New Roman" w:eastAsia="Times New Roman" w:hAnsi="Times New Roman"/>
          <w:b/>
          <w:sz w:val="28"/>
          <w:szCs w:val="28"/>
        </w:rPr>
      </w:pPr>
    </w:p>
    <w:p w:rsidR="00822A09" w:rsidRDefault="00822A09" w:rsidP="00822A09">
      <w:pPr>
        <w:spacing w:after="0"/>
        <w:ind w:firstLine="709"/>
        <w:jc w:val="both"/>
        <w:rPr>
          <w:rFonts w:ascii="Times New Roman" w:eastAsia="Times New Roman" w:hAnsi="Times New Roman"/>
          <w:b/>
          <w:i/>
          <w:sz w:val="28"/>
          <w:szCs w:val="28"/>
        </w:rPr>
      </w:pPr>
      <w:r>
        <w:rPr>
          <w:rFonts w:ascii="Times New Roman" w:eastAsia="Times New Roman" w:hAnsi="Times New Roman"/>
          <w:b/>
          <w:i/>
          <w:sz w:val="28"/>
          <w:szCs w:val="28"/>
        </w:rPr>
        <w:tab/>
      </w:r>
      <w:r>
        <w:rPr>
          <w:rFonts w:ascii="Times New Roman" w:eastAsia="Times New Roman" w:hAnsi="Times New Roman"/>
          <w:b/>
          <w:i/>
          <w:sz w:val="28"/>
          <w:szCs w:val="28"/>
        </w:rPr>
        <w:tab/>
      </w:r>
      <w:r>
        <w:rPr>
          <w:rFonts w:ascii="Times New Roman" w:eastAsia="Times New Roman" w:hAnsi="Times New Roman"/>
          <w:b/>
          <w:i/>
          <w:sz w:val="28"/>
          <w:szCs w:val="28"/>
        </w:rPr>
        <w:tab/>
      </w:r>
      <w:r>
        <w:rPr>
          <w:rFonts w:ascii="Times New Roman" w:eastAsia="Times New Roman" w:hAnsi="Times New Roman"/>
          <w:b/>
          <w:i/>
          <w:sz w:val="28"/>
          <w:szCs w:val="28"/>
        </w:rPr>
        <w:tab/>
      </w:r>
      <w:r>
        <w:rPr>
          <w:rFonts w:ascii="Times New Roman" w:eastAsia="Times New Roman" w:hAnsi="Times New Roman"/>
          <w:b/>
          <w:i/>
          <w:sz w:val="28"/>
          <w:szCs w:val="28"/>
        </w:rPr>
        <w:tab/>
      </w:r>
      <w:r>
        <w:rPr>
          <w:rFonts w:ascii="Times New Roman" w:eastAsia="Times New Roman" w:hAnsi="Times New Roman"/>
          <w:b/>
          <w:i/>
          <w:sz w:val="28"/>
          <w:szCs w:val="28"/>
        </w:rPr>
        <w:tab/>
      </w:r>
      <w:r>
        <w:rPr>
          <w:rFonts w:ascii="Times New Roman" w:eastAsia="Times New Roman" w:hAnsi="Times New Roman"/>
          <w:b/>
          <w:i/>
          <w:sz w:val="28"/>
          <w:szCs w:val="28"/>
        </w:rPr>
        <w:tab/>
      </w:r>
      <w:r>
        <w:rPr>
          <w:rFonts w:ascii="Times New Roman" w:eastAsia="Times New Roman" w:hAnsi="Times New Roman"/>
          <w:b/>
          <w:i/>
          <w:sz w:val="28"/>
          <w:szCs w:val="28"/>
        </w:rPr>
        <w:tab/>
      </w:r>
      <w:r>
        <w:rPr>
          <w:rFonts w:ascii="Times New Roman" w:eastAsia="Times New Roman" w:hAnsi="Times New Roman"/>
          <w:b/>
          <w:i/>
          <w:sz w:val="28"/>
          <w:szCs w:val="28"/>
        </w:rPr>
        <w:tab/>
      </w:r>
      <w:r>
        <w:rPr>
          <w:rFonts w:ascii="Times New Roman" w:eastAsia="Times New Roman" w:hAnsi="Times New Roman"/>
          <w:b/>
          <w:i/>
          <w:sz w:val="28"/>
          <w:szCs w:val="28"/>
        </w:rPr>
        <w:tab/>
        <w:t xml:space="preserve">      Таблица 1</w:t>
      </w:r>
    </w:p>
    <w:tbl>
      <w:tblPr>
        <w:tblW w:w="0" w:type="auto"/>
        <w:tblLayout w:type="fixed"/>
        <w:tblLook w:val="0000"/>
      </w:tblPr>
      <w:tblGrid>
        <w:gridCol w:w="4360"/>
        <w:gridCol w:w="1277"/>
        <w:gridCol w:w="1414"/>
        <w:gridCol w:w="995"/>
        <w:gridCol w:w="1474"/>
      </w:tblGrid>
      <w:tr w:rsidR="00822A09" w:rsidTr="002777CE">
        <w:tc>
          <w:tcPr>
            <w:tcW w:w="4360" w:type="dxa"/>
            <w:tcBorders>
              <w:top w:val="single" w:sz="4" w:space="0" w:color="000000"/>
              <w:left w:val="single" w:sz="4" w:space="0" w:color="000000"/>
              <w:bottom w:val="single" w:sz="4" w:space="0" w:color="000000"/>
              <w:right w:val="single" w:sz="4" w:space="0" w:color="000000"/>
            </w:tcBorders>
            <w:shd w:val="clear" w:color="auto" w:fill="auto"/>
          </w:tcPr>
          <w:p w:rsidR="00822A09" w:rsidRDefault="00822A09" w:rsidP="002777CE">
            <w:pPr>
              <w:jc w:val="both"/>
              <w:rPr>
                <w:rFonts w:ascii="Times New Roman" w:eastAsia="Times New Roman" w:hAnsi="Times New Roman"/>
                <w:sz w:val="28"/>
                <w:szCs w:val="28"/>
              </w:rPr>
            </w:pPr>
            <w:r>
              <w:rPr>
                <w:rFonts w:ascii="Times New Roman" w:eastAsia="Times New Roman" w:hAnsi="Times New Roman"/>
                <w:sz w:val="28"/>
                <w:szCs w:val="28"/>
              </w:rPr>
              <w:t>Срок обучения</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822A09" w:rsidRDefault="00822A09" w:rsidP="002777CE">
            <w:pPr>
              <w:spacing w:after="0" w:line="100" w:lineRule="atLeast"/>
              <w:jc w:val="center"/>
              <w:rPr>
                <w:rFonts w:ascii="Times New Roman" w:eastAsia="Times New Roman" w:hAnsi="Times New Roman"/>
                <w:sz w:val="28"/>
                <w:szCs w:val="28"/>
              </w:rPr>
            </w:pPr>
            <w:r>
              <w:rPr>
                <w:rFonts w:ascii="Times New Roman" w:eastAsia="Times New Roman" w:hAnsi="Times New Roman"/>
                <w:sz w:val="28"/>
                <w:szCs w:val="28"/>
              </w:rPr>
              <w:t>8 лет</w:t>
            </w:r>
          </w:p>
        </w:tc>
        <w:tc>
          <w:tcPr>
            <w:tcW w:w="1414" w:type="dxa"/>
            <w:tcBorders>
              <w:top w:val="single" w:sz="4" w:space="0" w:color="000000"/>
              <w:left w:val="single" w:sz="4" w:space="0" w:color="000000"/>
              <w:bottom w:val="single" w:sz="4" w:space="0" w:color="000000"/>
              <w:right w:val="single" w:sz="4" w:space="0" w:color="000000"/>
            </w:tcBorders>
            <w:shd w:val="clear" w:color="auto" w:fill="auto"/>
          </w:tcPr>
          <w:p w:rsidR="00822A09" w:rsidRDefault="00822A09" w:rsidP="002777CE">
            <w:pPr>
              <w:jc w:val="center"/>
              <w:rPr>
                <w:rFonts w:ascii="Times New Roman" w:hAnsi="Times New Roman"/>
                <w:bCs/>
                <w:sz w:val="28"/>
                <w:szCs w:val="28"/>
              </w:rPr>
            </w:pPr>
            <w:r>
              <w:rPr>
                <w:rFonts w:ascii="Times New Roman" w:hAnsi="Times New Roman"/>
                <w:bCs/>
                <w:sz w:val="28"/>
                <w:szCs w:val="28"/>
              </w:rPr>
              <w:t>9-й год обучения</w:t>
            </w:r>
          </w:p>
        </w:tc>
        <w:tc>
          <w:tcPr>
            <w:tcW w:w="995" w:type="dxa"/>
            <w:tcBorders>
              <w:top w:val="single" w:sz="4" w:space="0" w:color="000000"/>
              <w:left w:val="single" w:sz="4" w:space="0" w:color="000000"/>
              <w:bottom w:val="single" w:sz="4" w:space="0" w:color="000000"/>
              <w:right w:val="single" w:sz="4" w:space="0" w:color="000000"/>
            </w:tcBorders>
            <w:shd w:val="clear" w:color="auto" w:fill="auto"/>
          </w:tcPr>
          <w:p w:rsidR="00822A09" w:rsidRDefault="00822A09" w:rsidP="002777CE">
            <w:pPr>
              <w:spacing w:after="0" w:line="100" w:lineRule="atLeast"/>
              <w:jc w:val="center"/>
              <w:rPr>
                <w:rFonts w:ascii="Times New Roman" w:eastAsia="Times New Roman" w:hAnsi="Times New Roman"/>
                <w:sz w:val="28"/>
                <w:szCs w:val="28"/>
              </w:rPr>
            </w:pPr>
            <w:r>
              <w:rPr>
                <w:rFonts w:ascii="Times New Roman" w:eastAsia="Times New Roman" w:hAnsi="Times New Roman"/>
                <w:sz w:val="28"/>
                <w:szCs w:val="28"/>
              </w:rPr>
              <w:t>5 лет</w:t>
            </w:r>
          </w:p>
        </w:tc>
        <w:tc>
          <w:tcPr>
            <w:tcW w:w="1474" w:type="dxa"/>
            <w:tcBorders>
              <w:top w:val="single" w:sz="4" w:space="0" w:color="000000"/>
              <w:left w:val="single" w:sz="4" w:space="0" w:color="000000"/>
              <w:bottom w:val="single" w:sz="4" w:space="0" w:color="000000"/>
              <w:right w:val="single" w:sz="4" w:space="0" w:color="000000"/>
            </w:tcBorders>
            <w:shd w:val="clear" w:color="auto" w:fill="auto"/>
          </w:tcPr>
          <w:p w:rsidR="00822A09" w:rsidRDefault="00822A09" w:rsidP="002777CE">
            <w:pPr>
              <w:jc w:val="center"/>
              <w:rPr>
                <w:rFonts w:ascii="Times New Roman" w:hAnsi="Times New Roman"/>
                <w:bCs/>
                <w:sz w:val="28"/>
                <w:szCs w:val="28"/>
              </w:rPr>
            </w:pPr>
            <w:r>
              <w:rPr>
                <w:rFonts w:ascii="Times New Roman" w:hAnsi="Times New Roman"/>
                <w:bCs/>
                <w:sz w:val="28"/>
                <w:szCs w:val="28"/>
              </w:rPr>
              <w:t>6-й год обучения</w:t>
            </w:r>
          </w:p>
        </w:tc>
      </w:tr>
      <w:tr w:rsidR="00822A09" w:rsidTr="002777CE">
        <w:tc>
          <w:tcPr>
            <w:tcW w:w="4360" w:type="dxa"/>
            <w:tcBorders>
              <w:top w:val="single" w:sz="4" w:space="0" w:color="000000"/>
              <w:left w:val="single" w:sz="4" w:space="0" w:color="000000"/>
              <w:bottom w:val="single" w:sz="4" w:space="0" w:color="000000"/>
              <w:right w:val="single" w:sz="4" w:space="0" w:color="000000"/>
            </w:tcBorders>
            <w:shd w:val="clear" w:color="auto" w:fill="auto"/>
          </w:tcPr>
          <w:p w:rsidR="00822A09" w:rsidRDefault="00822A09" w:rsidP="00C6534A">
            <w:pPr>
              <w:spacing w:after="0"/>
              <w:jc w:val="both"/>
              <w:rPr>
                <w:rFonts w:ascii="Times New Roman" w:eastAsia="Times New Roman" w:hAnsi="Times New Roman"/>
                <w:sz w:val="28"/>
                <w:szCs w:val="28"/>
              </w:rPr>
            </w:pPr>
            <w:r>
              <w:rPr>
                <w:rFonts w:ascii="Times New Roman" w:eastAsia="Times New Roman" w:hAnsi="Times New Roman"/>
                <w:sz w:val="28"/>
                <w:szCs w:val="28"/>
              </w:rPr>
              <w:t>Максимальная учебная нагрузка (в часах)</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822A09" w:rsidRDefault="00822A09" w:rsidP="002777CE">
            <w:pPr>
              <w:spacing w:after="0" w:line="360" w:lineRule="auto"/>
              <w:jc w:val="center"/>
              <w:rPr>
                <w:rFonts w:ascii="Times New Roman" w:hAnsi="Times New Roman"/>
                <w:bCs/>
                <w:sz w:val="28"/>
                <w:szCs w:val="28"/>
              </w:rPr>
            </w:pPr>
            <w:r>
              <w:rPr>
                <w:rFonts w:ascii="Times New Roman" w:hAnsi="Times New Roman"/>
                <w:bCs/>
                <w:sz w:val="28"/>
                <w:szCs w:val="28"/>
              </w:rPr>
              <w:t xml:space="preserve">1316 </w:t>
            </w:r>
          </w:p>
        </w:tc>
        <w:tc>
          <w:tcPr>
            <w:tcW w:w="1414" w:type="dxa"/>
            <w:tcBorders>
              <w:top w:val="single" w:sz="4" w:space="0" w:color="000000"/>
              <w:left w:val="single" w:sz="4" w:space="0" w:color="000000"/>
              <w:bottom w:val="single" w:sz="4" w:space="0" w:color="000000"/>
              <w:right w:val="single" w:sz="4" w:space="0" w:color="000000"/>
            </w:tcBorders>
            <w:shd w:val="clear" w:color="auto" w:fill="auto"/>
          </w:tcPr>
          <w:p w:rsidR="00822A09" w:rsidRDefault="00822A09" w:rsidP="002777CE">
            <w:pPr>
              <w:spacing w:after="0" w:line="360" w:lineRule="auto"/>
              <w:jc w:val="center"/>
              <w:rPr>
                <w:rFonts w:ascii="Times New Roman" w:hAnsi="Times New Roman"/>
                <w:bCs/>
                <w:sz w:val="28"/>
                <w:szCs w:val="28"/>
              </w:rPr>
            </w:pPr>
            <w:r>
              <w:rPr>
                <w:rFonts w:ascii="Times New Roman" w:hAnsi="Times New Roman"/>
                <w:bCs/>
                <w:sz w:val="28"/>
                <w:szCs w:val="28"/>
              </w:rPr>
              <w:t>214,5</w:t>
            </w:r>
          </w:p>
        </w:tc>
        <w:tc>
          <w:tcPr>
            <w:tcW w:w="995" w:type="dxa"/>
            <w:tcBorders>
              <w:top w:val="single" w:sz="4" w:space="0" w:color="000000"/>
              <w:left w:val="single" w:sz="4" w:space="0" w:color="000000"/>
              <w:bottom w:val="single" w:sz="4" w:space="0" w:color="000000"/>
              <w:right w:val="single" w:sz="4" w:space="0" w:color="000000"/>
            </w:tcBorders>
            <w:shd w:val="clear" w:color="auto" w:fill="auto"/>
          </w:tcPr>
          <w:p w:rsidR="00822A09" w:rsidRDefault="00822A09" w:rsidP="002777CE">
            <w:pPr>
              <w:spacing w:after="0" w:line="360" w:lineRule="auto"/>
              <w:jc w:val="center"/>
              <w:rPr>
                <w:rFonts w:ascii="Times New Roman" w:hAnsi="Times New Roman"/>
                <w:bCs/>
                <w:sz w:val="28"/>
                <w:szCs w:val="28"/>
              </w:rPr>
            </w:pPr>
            <w:r>
              <w:rPr>
                <w:rFonts w:ascii="Times New Roman" w:hAnsi="Times New Roman"/>
                <w:bCs/>
                <w:sz w:val="28"/>
                <w:szCs w:val="28"/>
              </w:rPr>
              <w:t>924</w:t>
            </w:r>
          </w:p>
        </w:tc>
        <w:tc>
          <w:tcPr>
            <w:tcW w:w="1474" w:type="dxa"/>
            <w:tcBorders>
              <w:top w:val="single" w:sz="4" w:space="0" w:color="000000"/>
              <w:left w:val="single" w:sz="4" w:space="0" w:color="000000"/>
              <w:bottom w:val="single" w:sz="4" w:space="0" w:color="000000"/>
              <w:right w:val="single" w:sz="4" w:space="0" w:color="000000"/>
            </w:tcBorders>
            <w:shd w:val="clear" w:color="auto" w:fill="auto"/>
          </w:tcPr>
          <w:p w:rsidR="00822A09" w:rsidRDefault="00822A09" w:rsidP="002777CE">
            <w:pPr>
              <w:spacing w:after="0" w:line="360" w:lineRule="auto"/>
              <w:jc w:val="center"/>
              <w:rPr>
                <w:rFonts w:ascii="Times New Roman" w:hAnsi="Times New Roman"/>
                <w:bCs/>
                <w:sz w:val="28"/>
                <w:szCs w:val="28"/>
              </w:rPr>
            </w:pPr>
            <w:r>
              <w:rPr>
                <w:rFonts w:ascii="Times New Roman" w:hAnsi="Times New Roman"/>
                <w:bCs/>
                <w:sz w:val="28"/>
                <w:szCs w:val="28"/>
              </w:rPr>
              <w:t>214,5</w:t>
            </w:r>
          </w:p>
        </w:tc>
      </w:tr>
      <w:tr w:rsidR="00822A09" w:rsidTr="002777CE">
        <w:tc>
          <w:tcPr>
            <w:tcW w:w="4360" w:type="dxa"/>
            <w:tcBorders>
              <w:top w:val="single" w:sz="4" w:space="0" w:color="000000"/>
              <w:left w:val="single" w:sz="4" w:space="0" w:color="000000"/>
              <w:bottom w:val="single" w:sz="4" w:space="0" w:color="000000"/>
              <w:right w:val="single" w:sz="4" w:space="0" w:color="000000"/>
            </w:tcBorders>
            <w:shd w:val="clear" w:color="auto" w:fill="auto"/>
          </w:tcPr>
          <w:p w:rsidR="00822A09" w:rsidRDefault="00822A09" w:rsidP="00C6534A">
            <w:pPr>
              <w:spacing w:after="0"/>
              <w:jc w:val="both"/>
              <w:rPr>
                <w:rFonts w:ascii="Times New Roman" w:hAnsi="Times New Roman"/>
                <w:bCs/>
                <w:sz w:val="28"/>
                <w:szCs w:val="28"/>
              </w:rPr>
            </w:pPr>
            <w:r>
              <w:rPr>
                <w:rFonts w:ascii="Times New Roman" w:hAnsi="Times New Roman"/>
                <w:bCs/>
                <w:sz w:val="28"/>
                <w:szCs w:val="28"/>
              </w:rPr>
              <w:t>Количество</w:t>
            </w:r>
          </w:p>
          <w:p w:rsidR="00822A09" w:rsidRDefault="00822A09" w:rsidP="00C6534A">
            <w:pPr>
              <w:spacing w:after="0"/>
              <w:jc w:val="both"/>
              <w:rPr>
                <w:rFonts w:ascii="Times New Roman" w:eastAsia="Times New Roman" w:hAnsi="Times New Roman"/>
                <w:sz w:val="28"/>
                <w:szCs w:val="28"/>
              </w:rPr>
            </w:pPr>
            <w:r>
              <w:rPr>
                <w:rFonts w:ascii="Times New Roman" w:hAnsi="Times New Roman"/>
                <w:bCs/>
                <w:sz w:val="28"/>
                <w:szCs w:val="28"/>
              </w:rPr>
              <w:t>часов</w:t>
            </w:r>
            <w:r>
              <w:rPr>
                <w:rFonts w:ascii="Times New Roman" w:eastAsia="Times New Roman" w:hAnsi="Times New Roman"/>
                <w:sz w:val="28"/>
                <w:szCs w:val="28"/>
              </w:rPr>
              <w:t xml:space="preserve"> на аудиторные занятия</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822A09" w:rsidRDefault="00822A09" w:rsidP="002777CE">
            <w:pPr>
              <w:spacing w:after="0" w:line="360" w:lineRule="auto"/>
              <w:jc w:val="center"/>
              <w:rPr>
                <w:rFonts w:ascii="Times New Roman" w:hAnsi="Times New Roman"/>
                <w:bCs/>
                <w:sz w:val="28"/>
                <w:szCs w:val="28"/>
              </w:rPr>
            </w:pPr>
            <w:r>
              <w:rPr>
                <w:rFonts w:ascii="Times New Roman" w:hAnsi="Times New Roman"/>
                <w:bCs/>
                <w:sz w:val="28"/>
                <w:szCs w:val="28"/>
              </w:rPr>
              <w:t xml:space="preserve">559 </w:t>
            </w:r>
          </w:p>
        </w:tc>
        <w:tc>
          <w:tcPr>
            <w:tcW w:w="1414" w:type="dxa"/>
            <w:tcBorders>
              <w:top w:val="single" w:sz="4" w:space="0" w:color="000000"/>
              <w:left w:val="single" w:sz="4" w:space="0" w:color="000000"/>
              <w:bottom w:val="single" w:sz="4" w:space="0" w:color="000000"/>
              <w:right w:val="single" w:sz="4" w:space="0" w:color="000000"/>
            </w:tcBorders>
            <w:shd w:val="clear" w:color="auto" w:fill="auto"/>
          </w:tcPr>
          <w:p w:rsidR="00822A09" w:rsidRDefault="00822A09" w:rsidP="002777CE">
            <w:pPr>
              <w:spacing w:after="0" w:line="360" w:lineRule="auto"/>
              <w:jc w:val="center"/>
              <w:rPr>
                <w:rFonts w:ascii="Times New Roman" w:hAnsi="Times New Roman"/>
                <w:bCs/>
                <w:sz w:val="28"/>
                <w:szCs w:val="28"/>
              </w:rPr>
            </w:pPr>
            <w:r>
              <w:rPr>
                <w:rFonts w:ascii="Times New Roman" w:hAnsi="Times New Roman"/>
                <w:bCs/>
                <w:sz w:val="28"/>
                <w:szCs w:val="28"/>
              </w:rPr>
              <w:t>82,5</w:t>
            </w:r>
          </w:p>
        </w:tc>
        <w:tc>
          <w:tcPr>
            <w:tcW w:w="995" w:type="dxa"/>
            <w:tcBorders>
              <w:top w:val="single" w:sz="4" w:space="0" w:color="000000"/>
              <w:left w:val="single" w:sz="4" w:space="0" w:color="000000"/>
              <w:bottom w:val="single" w:sz="4" w:space="0" w:color="000000"/>
              <w:right w:val="single" w:sz="4" w:space="0" w:color="000000"/>
            </w:tcBorders>
            <w:shd w:val="clear" w:color="auto" w:fill="auto"/>
          </w:tcPr>
          <w:p w:rsidR="00822A09" w:rsidRDefault="00822A09" w:rsidP="002777CE">
            <w:pPr>
              <w:spacing w:after="0" w:line="360" w:lineRule="auto"/>
              <w:jc w:val="center"/>
              <w:rPr>
                <w:rFonts w:ascii="Times New Roman" w:hAnsi="Times New Roman"/>
                <w:bCs/>
                <w:sz w:val="28"/>
                <w:szCs w:val="28"/>
              </w:rPr>
            </w:pPr>
            <w:r>
              <w:rPr>
                <w:rFonts w:ascii="Times New Roman" w:hAnsi="Times New Roman"/>
                <w:bCs/>
                <w:sz w:val="28"/>
                <w:szCs w:val="28"/>
              </w:rPr>
              <w:t>363</w:t>
            </w:r>
          </w:p>
        </w:tc>
        <w:tc>
          <w:tcPr>
            <w:tcW w:w="1474" w:type="dxa"/>
            <w:tcBorders>
              <w:top w:val="single" w:sz="4" w:space="0" w:color="000000"/>
              <w:left w:val="single" w:sz="4" w:space="0" w:color="000000"/>
              <w:bottom w:val="single" w:sz="4" w:space="0" w:color="000000"/>
              <w:right w:val="single" w:sz="4" w:space="0" w:color="000000"/>
            </w:tcBorders>
            <w:shd w:val="clear" w:color="auto" w:fill="auto"/>
          </w:tcPr>
          <w:p w:rsidR="00822A09" w:rsidRDefault="00822A09" w:rsidP="002777CE">
            <w:pPr>
              <w:spacing w:after="0" w:line="360" w:lineRule="auto"/>
              <w:jc w:val="center"/>
              <w:rPr>
                <w:rFonts w:ascii="Times New Roman" w:hAnsi="Times New Roman"/>
                <w:bCs/>
                <w:sz w:val="28"/>
                <w:szCs w:val="28"/>
              </w:rPr>
            </w:pPr>
            <w:r>
              <w:rPr>
                <w:rFonts w:ascii="Times New Roman" w:hAnsi="Times New Roman"/>
                <w:bCs/>
                <w:sz w:val="28"/>
                <w:szCs w:val="28"/>
              </w:rPr>
              <w:t>82,5</w:t>
            </w:r>
          </w:p>
        </w:tc>
      </w:tr>
      <w:tr w:rsidR="00822A09" w:rsidTr="002777CE">
        <w:tc>
          <w:tcPr>
            <w:tcW w:w="4360" w:type="dxa"/>
            <w:tcBorders>
              <w:top w:val="single" w:sz="4" w:space="0" w:color="000000"/>
              <w:left w:val="single" w:sz="4" w:space="0" w:color="000000"/>
              <w:bottom w:val="single" w:sz="4" w:space="0" w:color="000000"/>
              <w:right w:val="single" w:sz="4" w:space="0" w:color="000000"/>
            </w:tcBorders>
            <w:shd w:val="clear" w:color="auto" w:fill="auto"/>
          </w:tcPr>
          <w:p w:rsidR="00822A09" w:rsidRDefault="00822A09" w:rsidP="00C6534A">
            <w:pPr>
              <w:spacing w:after="0"/>
              <w:rPr>
                <w:rFonts w:ascii="Times New Roman" w:eastAsia="Times New Roman" w:hAnsi="Times New Roman"/>
                <w:sz w:val="28"/>
                <w:szCs w:val="28"/>
              </w:rPr>
            </w:pPr>
            <w:r>
              <w:rPr>
                <w:rFonts w:ascii="Times New Roman" w:eastAsia="Times New Roman" w:hAnsi="Times New Roman"/>
                <w:sz w:val="28"/>
                <w:szCs w:val="28"/>
              </w:rPr>
              <w:t>Количество часов на внеаудиторную (самостоятельную) работу</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822A09" w:rsidRDefault="00822A09" w:rsidP="002777CE">
            <w:pPr>
              <w:spacing w:after="0" w:line="360" w:lineRule="auto"/>
              <w:jc w:val="center"/>
              <w:rPr>
                <w:rFonts w:ascii="Times New Roman" w:hAnsi="Times New Roman"/>
                <w:bCs/>
                <w:sz w:val="28"/>
                <w:szCs w:val="28"/>
              </w:rPr>
            </w:pPr>
            <w:r>
              <w:rPr>
                <w:rFonts w:ascii="Times New Roman" w:hAnsi="Times New Roman"/>
                <w:bCs/>
                <w:sz w:val="28"/>
                <w:szCs w:val="28"/>
              </w:rPr>
              <w:t xml:space="preserve">757 </w:t>
            </w:r>
          </w:p>
        </w:tc>
        <w:tc>
          <w:tcPr>
            <w:tcW w:w="1414" w:type="dxa"/>
            <w:tcBorders>
              <w:top w:val="single" w:sz="4" w:space="0" w:color="000000"/>
              <w:left w:val="single" w:sz="4" w:space="0" w:color="000000"/>
              <w:bottom w:val="single" w:sz="4" w:space="0" w:color="000000"/>
              <w:right w:val="single" w:sz="4" w:space="0" w:color="000000"/>
            </w:tcBorders>
            <w:shd w:val="clear" w:color="auto" w:fill="auto"/>
          </w:tcPr>
          <w:p w:rsidR="00822A09" w:rsidRDefault="00822A09" w:rsidP="002777CE">
            <w:pPr>
              <w:spacing w:after="0" w:line="360" w:lineRule="auto"/>
              <w:jc w:val="center"/>
              <w:rPr>
                <w:rFonts w:ascii="Times New Roman" w:hAnsi="Times New Roman"/>
                <w:bCs/>
                <w:sz w:val="28"/>
                <w:szCs w:val="28"/>
              </w:rPr>
            </w:pPr>
            <w:r>
              <w:rPr>
                <w:rFonts w:ascii="Times New Roman" w:hAnsi="Times New Roman"/>
                <w:bCs/>
                <w:sz w:val="28"/>
                <w:szCs w:val="28"/>
              </w:rPr>
              <w:t>132</w:t>
            </w:r>
          </w:p>
        </w:tc>
        <w:tc>
          <w:tcPr>
            <w:tcW w:w="995" w:type="dxa"/>
            <w:tcBorders>
              <w:top w:val="single" w:sz="4" w:space="0" w:color="000000"/>
              <w:left w:val="single" w:sz="4" w:space="0" w:color="000000"/>
              <w:bottom w:val="single" w:sz="4" w:space="0" w:color="000000"/>
              <w:right w:val="single" w:sz="4" w:space="0" w:color="000000"/>
            </w:tcBorders>
            <w:shd w:val="clear" w:color="auto" w:fill="auto"/>
          </w:tcPr>
          <w:p w:rsidR="00822A09" w:rsidRDefault="00822A09" w:rsidP="002777CE">
            <w:pPr>
              <w:spacing w:after="0" w:line="360" w:lineRule="auto"/>
              <w:jc w:val="center"/>
              <w:rPr>
                <w:rFonts w:ascii="Times New Roman" w:hAnsi="Times New Roman"/>
                <w:bCs/>
                <w:sz w:val="28"/>
                <w:szCs w:val="28"/>
              </w:rPr>
            </w:pPr>
            <w:r>
              <w:rPr>
                <w:rFonts w:ascii="Times New Roman" w:hAnsi="Times New Roman"/>
                <w:bCs/>
                <w:sz w:val="28"/>
                <w:szCs w:val="28"/>
              </w:rPr>
              <w:t>561</w:t>
            </w:r>
          </w:p>
        </w:tc>
        <w:tc>
          <w:tcPr>
            <w:tcW w:w="1474" w:type="dxa"/>
            <w:tcBorders>
              <w:top w:val="single" w:sz="4" w:space="0" w:color="000000"/>
              <w:left w:val="single" w:sz="4" w:space="0" w:color="000000"/>
              <w:bottom w:val="single" w:sz="4" w:space="0" w:color="000000"/>
              <w:right w:val="single" w:sz="4" w:space="0" w:color="000000"/>
            </w:tcBorders>
            <w:shd w:val="clear" w:color="auto" w:fill="auto"/>
          </w:tcPr>
          <w:p w:rsidR="00822A09" w:rsidRDefault="00822A09" w:rsidP="002777CE">
            <w:pPr>
              <w:spacing w:after="0" w:line="360" w:lineRule="auto"/>
              <w:jc w:val="center"/>
              <w:rPr>
                <w:rFonts w:ascii="Times New Roman" w:hAnsi="Times New Roman"/>
                <w:bCs/>
                <w:sz w:val="28"/>
                <w:szCs w:val="28"/>
              </w:rPr>
            </w:pPr>
            <w:r>
              <w:rPr>
                <w:rFonts w:ascii="Times New Roman" w:hAnsi="Times New Roman"/>
                <w:bCs/>
                <w:sz w:val="28"/>
                <w:szCs w:val="28"/>
              </w:rPr>
              <w:t>132</w:t>
            </w:r>
          </w:p>
        </w:tc>
      </w:tr>
    </w:tbl>
    <w:p w:rsidR="00822A09" w:rsidRPr="00777CF8" w:rsidRDefault="00822A09" w:rsidP="00822A09">
      <w:pPr>
        <w:spacing w:after="0" w:line="240" w:lineRule="auto"/>
        <w:ind w:firstLine="567"/>
        <w:rPr>
          <w:rFonts w:ascii="Times New Roman" w:eastAsia="Times New Roman" w:hAnsi="Times New Roman"/>
          <w:b/>
          <w:sz w:val="16"/>
          <w:szCs w:val="16"/>
        </w:rPr>
      </w:pPr>
    </w:p>
    <w:p w:rsidR="00822A09" w:rsidRDefault="00822A09" w:rsidP="00C6534A">
      <w:pPr>
        <w:spacing w:after="0" w:line="360" w:lineRule="auto"/>
        <w:ind w:firstLine="567"/>
        <w:jc w:val="both"/>
        <w:rPr>
          <w:rFonts w:ascii="Times New Roman" w:eastAsia="Times New Roman" w:hAnsi="Times New Roman"/>
          <w:sz w:val="28"/>
          <w:szCs w:val="28"/>
        </w:rPr>
      </w:pPr>
      <w:r>
        <w:rPr>
          <w:rFonts w:ascii="Times New Roman" w:eastAsia="Times New Roman" w:hAnsi="Times New Roman"/>
          <w:b/>
          <w:i/>
          <w:sz w:val="28"/>
          <w:szCs w:val="28"/>
        </w:rPr>
        <w:t>4. Форма проведения учебных аудиторных занятий</w:t>
      </w:r>
      <w:r>
        <w:rPr>
          <w:rFonts w:ascii="Times New Roman" w:eastAsia="Times New Roman" w:hAnsi="Times New Roman"/>
          <w:sz w:val="28"/>
          <w:szCs w:val="28"/>
        </w:rPr>
        <w:t xml:space="preserve">: индивидуальная, рекомендуемая продолжительность урока - 45 минут. </w:t>
      </w:r>
    </w:p>
    <w:p w:rsidR="00822A09" w:rsidRDefault="00822A09" w:rsidP="00822A09">
      <w:pPr>
        <w:spacing w:after="0" w:line="360" w:lineRule="auto"/>
        <w:ind w:firstLine="708"/>
        <w:jc w:val="both"/>
        <w:rPr>
          <w:rFonts w:ascii="Times New Roman" w:hAnsi="Times New Roman"/>
          <w:bCs/>
          <w:sz w:val="28"/>
          <w:szCs w:val="28"/>
        </w:rPr>
      </w:pPr>
      <w:r>
        <w:rPr>
          <w:rFonts w:ascii="Times New Roman" w:hAnsi="Times New Roman"/>
          <w:bCs/>
          <w:sz w:val="28"/>
          <w:szCs w:val="28"/>
        </w:rPr>
        <w:t xml:space="preserve">Индивидуальная форма </w:t>
      </w:r>
      <w:r w:rsidR="00AE6F0E">
        <w:rPr>
          <w:rFonts w:ascii="Times New Roman" w:hAnsi="Times New Roman"/>
          <w:bCs/>
          <w:sz w:val="28"/>
          <w:szCs w:val="28"/>
        </w:rPr>
        <w:t xml:space="preserve">урока по данному учебному предмету является </w:t>
      </w:r>
      <w:r w:rsidR="00C451A9">
        <w:rPr>
          <w:rFonts w:ascii="Times New Roman" w:hAnsi="Times New Roman"/>
          <w:bCs/>
          <w:sz w:val="28"/>
          <w:szCs w:val="28"/>
        </w:rPr>
        <w:t>наиболее эффективной</w:t>
      </w:r>
      <w:r w:rsidR="00AE6F0E">
        <w:rPr>
          <w:rFonts w:ascii="Times New Roman" w:hAnsi="Times New Roman"/>
          <w:bCs/>
          <w:sz w:val="28"/>
          <w:szCs w:val="28"/>
        </w:rPr>
        <w:t xml:space="preserve">, поскольку  </w:t>
      </w:r>
      <w:r>
        <w:rPr>
          <w:rFonts w:ascii="Times New Roman" w:hAnsi="Times New Roman"/>
          <w:bCs/>
          <w:sz w:val="28"/>
          <w:szCs w:val="28"/>
        </w:rPr>
        <w:t>позволяет пре</w:t>
      </w:r>
      <w:r w:rsidR="00AE6F0E">
        <w:rPr>
          <w:rFonts w:ascii="Times New Roman" w:hAnsi="Times New Roman"/>
          <w:bCs/>
          <w:sz w:val="28"/>
          <w:szCs w:val="28"/>
        </w:rPr>
        <w:t xml:space="preserve">подавателю всесторонне узнать ученика: его музыкальные </w:t>
      </w:r>
      <w:r>
        <w:rPr>
          <w:rFonts w:ascii="Times New Roman" w:hAnsi="Times New Roman"/>
          <w:bCs/>
          <w:sz w:val="28"/>
          <w:szCs w:val="28"/>
        </w:rPr>
        <w:t>способности,</w:t>
      </w:r>
      <w:r w:rsidR="00AE6F0E">
        <w:rPr>
          <w:rFonts w:ascii="Times New Roman" w:hAnsi="Times New Roman"/>
          <w:bCs/>
          <w:sz w:val="28"/>
          <w:szCs w:val="28"/>
        </w:rPr>
        <w:t xml:space="preserve"> технические возможности,</w:t>
      </w:r>
      <w:r>
        <w:rPr>
          <w:rFonts w:ascii="Times New Roman" w:hAnsi="Times New Roman"/>
          <w:bCs/>
          <w:sz w:val="28"/>
          <w:szCs w:val="28"/>
        </w:rPr>
        <w:t xml:space="preserve"> эмоционально-психологические особенности. </w:t>
      </w:r>
    </w:p>
    <w:p w:rsidR="00822A09" w:rsidRDefault="005E271D" w:rsidP="00822A09">
      <w:pPr>
        <w:spacing w:after="0" w:line="360" w:lineRule="auto"/>
        <w:ind w:firstLine="562"/>
        <w:jc w:val="both"/>
        <w:rPr>
          <w:rFonts w:ascii="Times New Roman" w:eastAsia="Times New Roman" w:hAnsi="Times New Roman"/>
          <w:sz w:val="28"/>
          <w:szCs w:val="28"/>
        </w:rPr>
      </w:pPr>
      <w:r>
        <w:rPr>
          <w:rFonts w:ascii="Times New Roman" w:eastAsia="Times New Roman" w:hAnsi="Times New Roman"/>
          <w:b/>
          <w:i/>
          <w:sz w:val="28"/>
          <w:szCs w:val="28"/>
        </w:rPr>
        <w:t>5. Цели</w:t>
      </w:r>
      <w:r w:rsidR="00822A09">
        <w:rPr>
          <w:rFonts w:ascii="Times New Roman" w:eastAsia="Times New Roman" w:hAnsi="Times New Roman"/>
          <w:b/>
          <w:i/>
          <w:sz w:val="28"/>
          <w:szCs w:val="28"/>
        </w:rPr>
        <w:t xml:space="preserve"> и задачи учебного предмета </w:t>
      </w:r>
      <w:r w:rsidR="00822A09">
        <w:rPr>
          <w:rFonts w:ascii="Times New Roman" w:hAnsi="Times New Roman"/>
          <w:b/>
          <w:bCs/>
          <w:i/>
          <w:iCs/>
          <w:sz w:val="28"/>
          <w:szCs w:val="28"/>
        </w:rPr>
        <w:t>«Специальность</w:t>
      </w:r>
      <w:r w:rsidR="00822A09">
        <w:rPr>
          <w:rFonts w:ascii="Times New Roman" w:eastAsia="Times New Roman" w:hAnsi="Times New Roman"/>
          <w:b/>
          <w:i/>
          <w:sz w:val="28"/>
          <w:szCs w:val="28"/>
        </w:rPr>
        <w:t xml:space="preserve"> (</w:t>
      </w:r>
      <w:r w:rsidR="002B46EE" w:rsidRPr="00AD7214">
        <w:rPr>
          <w:rFonts w:ascii="Times New Roman" w:hAnsi="Times New Roman"/>
          <w:b/>
          <w:i/>
          <w:sz w:val="28"/>
          <w:szCs w:val="28"/>
        </w:rPr>
        <w:t>баян</w:t>
      </w:r>
      <w:r w:rsidR="00822A09" w:rsidRPr="002B46EE">
        <w:rPr>
          <w:rFonts w:ascii="Times New Roman" w:eastAsia="Times New Roman" w:hAnsi="Times New Roman"/>
          <w:b/>
          <w:i/>
          <w:sz w:val="28"/>
          <w:szCs w:val="28"/>
        </w:rPr>
        <w:t>)</w:t>
      </w:r>
      <w:r w:rsidR="00822A09">
        <w:rPr>
          <w:rFonts w:ascii="Times New Roman" w:eastAsia="Times New Roman" w:hAnsi="Times New Roman"/>
          <w:b/>
          <w:i/>
          <w:sz w:val="28"/>
          <w:szCs w:val="28"/>
        </w:rPr>
        <w:t>»</w:t>
      </w:r>
      <w:r w:rsidR="00822A09">
        <w:rPr>
          <w:rFonts w:ascii="Times New Roman" w:eastAsia="Times New Roman" w:hAnsi="Times New Roman"/>
          <w:sz w:val="28"/>
          <w:szCs w:val="28"/>
        </w:rPr>
        <w:t xml:space="preserve"> </w:t>
      </w:r>
    </w:p>
    <w:p w:rsidR="00822A09" w:rsidRDefault="00822A09" w:rsidP="00822A09">
      <w:pPr>
        <w:spacing w:after="0" w:line="360" w:lineRule="auto"/>
        <w:ind w:firstLine="691"/>
        <w:jc w:val="both"/>
        <w:rPr>
          <w:rFonts w:ascii="Times New Roman" w:hAnsi="Times New Roman"/>
          <w:bCs/>
          <w:sz w:val="28"/>
          <w:szCs w:val="28"/>
        </w:rPr>
      </w:pPr>
      <w:r>
        <w:rPr>
          <w:rFonts w:ascii="Times New Roman" w:hAnsi="Times New Roman"/>
          <w:b/>
          <w:bCs/>
          <w:sz w:val="28"/>
          <w:szCs w:val="28"/>
        </w:rPr>
        <w:t>Цели</w:t>
      </w:r>
      <w:r>
        <w:rPr>
          <w:rFonts w:ascii="Times New Roman" w:hAnsi="Times New Roman"/>
          <w:bCs/>
          <w:sz w:val="28"/>
          <w:szCs w:val="28"/>
        </w:rPr>
        <w:t xml:space="preserve">: </w:t>
      </w:r>
    </w:p>
    <w:p w:rsidR="00D26EC2" w:rsidRPr="00602FE0" w:rsidRDefault="00602FE0" w:rsidP="00602FE0">
      <w:pPr>
        <w:pStyle w:val="1d"/>
        <w:numPr>
          <w:ilvl w:val="0"/>
          <w:numId w:val="1"/>
        </w:numPr>
        <w:spacing w:line="360" w:lineRule="auto"/>
        <w:ind w:left="0" w:firstLine="492"/>
        <w:jc w:val="both"/>
        <w:rPr>
          <w:rFonts w:ascii="Times New Roman" w:hAnsi="Times New Roman" w:cs="Times New Roman"/>
          <w:sz w:val="28"/>
          <w:szCs w:val="28"/>
        </w:rPr>
      </w:pPr>
      <w:r>
        <w:rPr>
          <w:rFonts w:ascii="Times New Roman" w:hAnsi="Times New Roman" w:cs="Times New Roman"/>
          <w:sz w:val="28"/>
          <w:szCs w:val="28"/>
        </w:rPr>
        <w:t xml:space="preserve">развитие музыкально-творческих способностей </w:t>
      </w:r>
      <w:proofErr w:type="gramStart"/>
      <w:r w:rsidRPr="00A56BAF">
        <w:rPr>
          <w:rFonts w:ascii="Times New Roman" w:hAnsi="Times New Roman" w:cs="Times New Roman"/>
          <w:color w:val="000000" w:themeColor="text1"/>
          <w:sz w:val="28"/>
          <w:szCs w:val="28"/>
        </w:rPr>
        <w:t>учащегося</w:t>
      </w:r>
      <w:proofErr w:type="gramEnd"/>
      <w:r>
        <w:rPr>
          <w:rFonts w:ascii="Times New Roman" w:hAnsi="Times New Roman" w:cs="Times New Roman"/>
          <w:sz w:val="28"/>
          <w:szCs w:val="28"/>
        </w:rPr>
        <w:t xml:space="preserve"> на основе приобретен</w:t>
      </w:r>
      <w:r w:rsidR="00C451A9">
        <w:rPr>
          <w:rFonts w:ascii="Times New Roman" w:hAnsi="Times New Roman" w:cs="Times New Roman"/>
          <w:sz w:val="28"/>
          <w:szCs w:val="28"/>
        </w:rPr>
        <w:t>ных им знаний, умений и навыков</w:t>
      </w:r>
      <w:r>
        <w:rPr>
          <w:rFonts w:ascii="Times New Roman" w:hAnsi="Times New Roman" w:cs="Times New Roman"/>
          <w:sz w:val="28"/>
          <w:szCs w:val="28"/>
        </w:rPr>
        <w:t xml:space="preserve"> </w:t>
      </w:r>
      <w:r w:rsidR="00022809">
        <w:rPr>
          <w:rFonts w:ascii="Times New Roman" w:hAnsi="Times New Roman" w:cs="Times New Roman"/>
          <w:sz w:val="28"/>
          <w:szCs w:val="28"/>
        </w:rPr>
        <w:t>в области исполнительства на баяне;</w:t>
      </w:r>
    </w:p>
    <w:p w:rsidR="005E271D" w:rsidRDefault="005E271D" w:rsidP="00822A09">
      <w:pPr>
        <w:pStyle w:val="1d"/>
        <w:numPr>
          <w:ilvl w:val="0"/>
          <w:numId w:val="1"/>
        </w:numPr>
        <w:spacing w:line="360" w:lineRule="auto"/>
        <w:ind w:left="0" w:firstLine="492"/>
        <w:jc w:val="both"/>
        <w:rPr>
          <w:rFonts w:ascii="Times New Roman" w:hAnsi="Times New Roman" w:cs="Times New Roman"/>
          <w:sz w:val="28"/>
          <w:szCs w:val="28"/>
        </w:rPr>
      </w:pPr>
      <w:r>
        <w:rPr>
          <w:rFonts w:ascii="Times New Roman" w:hAnsi="Times New Roman" w:cs="Times New Roman"/>
          <w:sz w:val="28"/>
          <w:szCs w:val="28"/>
        </w:rPr>
        <w:t xml:space="preserve">создание условий для развития музыкально-творческих  способностей </w:t>
      </w:r>
      <w:r w:rsidRPr="00A56BAF">
        <w:rPr>
          <w:rFonts w:ascii="Times New Roman" w:hAnsi="Times New Roman" w:cs="Times New Roman"/>
          <w:color w:val="000000" w:themeColor="text1"/>
          <w:sz w:val="28"/>
          <w:szCs w:val="28"/>
        </w:rPr>
        <w:t>учащегося</w:t>
      </w:r>
      <w:r>
        <w:rPr>
          <w:rFonts w:ascii="Times New Roman" w:hAnsi="Times New Roman" w:cs="Times New Roman"/>
          <w:sz w:val="28"/>
          <w:szCs w:val="28"/>
        </w:rPr>
        <w:t xml:space="preserve"> с целью дальнейшего продолжения профессионального музыкального образования</w:t>
      </w:r>
      <w:r w:rsidR="00D725FD">
        <w:rPr>
          <w:rFonts w:ascii="Times New Roman" w:hAnsi="Times New Roman" w:cs="Times New Roman"/>
          <w:sz w:val="28"/>
          <w:szCs w:val="28"/>
        </w:rPr>
        <w:t>.</w:t>
      </w:r>
    </w:p>
    <w:p w:rsidR="00822A09" w:rsidRPr="008C38FE" w:rsidRDefault="00822A09" w:rsidP="008C38FE">
      <w:pPr>
        <w:pStyle w:val="15"/>
        <w:spacing w:before="0" w:after="0" w:line="360" w:lineRule="auto"/>
        <w:ind w:firstLine="709"/>
        <w:jc w:val="both"/>
        <w:rPr>
          <w:color w:val="00000A"/>
          <w:sz w:val="28"/>
          <w:szCs w:val="28"/>
        </w:rPr>
      </w:pPr>
      <w:r>
        <w:rPr>
          <w:b/>
          <w:color w:val="00000A"/>
          <w:sz w:val="28"/>
          <w:szCs w:val="28"/>
        </w:rPr>
        <w:t>Задачи</w:t>
      </w:r>
      <w:r w:rsidR="008C38FE">
        <w:rPr>
          <w:color w:val="00000A"/>
          <w:sz w:val="28"/>
          <w:szCs w:val="28"/>
        </w:rPr>
        <w:t>:</w:t>
      </w:r>
    </w:p>
    <w:p w:rsidR="00602FE0" w:rsidRDefault="0068206D" w:rsidP="00C451A9">
      <w:pPr>
        <w:pStyle w:val="16"/>
        <w:numPr>
          <w:ilvl w:val="1"/>
          <w:numId w:val="7"/>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w:t>
      </w:r>
      <w:r w:rsidR="00602FE0">
        <w:rPr>
          <w:rFonts w:ascii="Times New Roman" w:hAnsi="Times New Roman"/>
          <w:sz w:val="28"/>
          <w:szCs w:val="28"/>
        </w:rPr>
        <w:t xml:space="preserve">овладение знаниями, умениями и навыками игры на </w:t>
      </w:r>
      <w:r w:rsidR="00EB14EF">
        <w:rPr>
          <w:rFonts w:ascii="Times New Roman" w:hAnsi="Times New Roman"/>
          <w:sz w:val="28"/>
          <w:szCs w:val="28"/>
        </w:rPr>
        <w:t>баяне</w:t>
      </w:r>
      <w:r w:rsidR="00602FE0">
        <w:rPr>
          <w:rFonts w:ascii="Times New Roman" w:hAnsi="Times New Roman"/>
          <w:sz w:val="28"/>
          <w:szCs w:val="28"/>
        </w:rPr>
        <w:t xml:space="preserve">, позволяющими выпускнику приобретать собственный опыт </w:t>
      </w:r>
      <w:proofErr w:type="spellStart"/>
      <w:r w:rsidR="00602FE0">
        <w:rPr>
          <w:rFonts w:ascii="Times New Roman" w:hAnsi="Times New Roman"/>
          <w:sz w:val="28"/>
          <w:szCs w:val="28"/>
        </w:rPr>
        <w:t>музицирования</w:t>
      </w:r>
      <w:proofErr w:type="spellEnd"/>
      <w:r w:rsidR="00602FE0">
        <w:rPr>
          <w:rFonts w:ascii="Times New Roman" w:hAnsi="Times New Roman"/>
          <w:sz w:val="28"/>
          <w:szCs w:val="28"/>
        </w:rPr>
        <w:t>;</w:t>
      </w:r>
    </w:p>
    <w:p w:rsidR="008C38FE" w:rsidRPr="00572CC9" w:rsidRDefault="008C38FE" w:rsidP="00C451A9">
      <w:pPr>
        <w:pStyle w:val="16"/>
        <w:numPr>
          <w:ilvl w:val="1"/>
          <w:numId w:val="7"/>
        </w:numPr>
        <w:tabs>
          <w:tab w:val="left" w:pos="993"/>
        </w:tabs>
        <w:spacing w:after="0" w:line="360" w:lineRule="auto"/>
        <w:ind w:left="0" w:firstLine="709"/>
        <w:jc w:val="both"/>
        <w:rPr>
          <w:rFonts w:ascii="Times New Roman" w:hAnsi="Times New Roman"/>
          <w:sz w:val="28"/>
          <w:szCs w:val="28"/>
          <w:lang w:bidi="ar-SA"/>
        </w:rPr>
      </w:pPr>
      <w:r w:rsidRPr="008C38FE">
        <w:rPr>
          <w:rFonts w:ascii="Times New Roman" w:hAnsi="Times New Roman"/>
          <w:sz w:val="28"/>
          <w:szCs w:val="28"/>
          <w:lang w:bidi="ar-SA"/>
        </w:rPr>
        <w:t>развитие памяти, му</w:t>
      </w:r>
      <w:r>
        <w:rPr>
          <w:rFonts w:ascii="Times New Roman" w:hAnsi="Times New Roman"/>
          <w:sz w:val="28"/>
          <w:szCs w:val="28"/>
          <w:lang w:bidi="ar-SA"/>
        </w:rPr>
        <w:t>зыкального слуха, чувства ритма;</w:t>
      </w:r>
      <w:r w:rsidRPr="008C38FE">
        <w:rPr>
          <w:rFonts w:ascii="Times New Roman" w:hAnsi="Times New Roman"/>
          <w:sz w:val="28"/>
          <w:szCs w:val="28"/>
          <w:lang w:bidi="ar-SA"/>
        </w:rPr>
        <w:t xml:space="preserve"> </w:t>
      </w:r>
    </w:p>
    <w:p w:rsidR="00822A09" w:rsidRDefault="0068206D" w:rsidP="00C451A9">
      <w:pPr>
        <w:pStyle w:val="16"/>
        <w:numPr>
          <w:ilvl w:val="1"/>
          <w:numId w:val="7"/>
        </w:numPr>
        <w:tabs>
          <w:tab w:val="left" w:pos="993"/>
          <w:tab w:val="left" w:pos="1276"/>
        </w:tabs>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 xml:space="preserve"> </w:t>
      </w:r>
      <w:r w:rsidR="00822A09">
        <w:rPr>
          <w:rFonts w:ascii="Times New Roman" w:hAnsi="Times New Roman"/>
          <w:sz w:val="28"/>
          <w:szCs w:val="28"/>
        </w:rPr>
        <w:t xml:space="preserve">овладение знаниями, умениями и навыками игры на </w:t>
      </w:r>
      <w:r w:rsidR="002B46EE">
        <w:rPr>
          <w:rFonts w:ascii="Times New Roman" w:hAnsi="Times New Roman"/>
          <w:sz w:val="28"/>
          <w:szCs w:val="28"/>
        </w:rPr>
        <w:t>баяне</w:t>
      </w:r>
      <w:r w:rsidR="00822A09">
        <w:rPr>
          <w:rFonts w:ascii="Times New Roman" w:hAnsi="Times New Roman"/>
          <w:sz w:val="28"/>
          <w:szCs w:val="28"/>
        </w:rPr>
        <w:t>;</w:t>
      </w:r>
    </w:p>
    <w:p w:rsidR="0074162E" w:rsidRPr="0074162E" w:rsidRDefault="00C451A9" w:rsidP="00C451A9">
      <w:pPr>
        <w:pStyle w:val="1"/>
        <w:numPr>
          <w:ilvl w:val="0"/>
          <w:numId w:val="7"/>
        </w:numPr>
        <w:ind w:left="0" w:firstLine="709"/>
      </w:pPr>
      <w:r>
        <w:t>формирование у уча</w:t>
      </w:r>
      <w:r w:rsidR="0074162E" w:rsidRPr="00941876">
        <w:t>щихся комплекса исполнительских навыков, позволяющих воспринимать, осваивать и исполнять на гитаре произведения различных жанров и форм в соответствии с ФГТ;</w:t>
      </w:r>
    </w:p>
    <w:p w:rsidR="00572CC9" w:rsidRDefault="0068206D" w:rsidP="00C451A9">
      <w:pPr>
        <w:pStyle w:val="16"/>
        <w:numPr>
          <w:ilvl w:val="1"/>
          <w:numId w:val="7"/>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w:t>
      </w:r>
      <w:r w:rsidR="00572CC9">
        <w:rPr>
          <w:rFonts w:ascii="Times New Roman" w:hAnsi="Times New Roman"/>
          <w:sz w:val="28"/>
          <w:szCs w:val="28"/>
        </w:rPr>
        <w:t>овладение навыками самостоятельной работы с</w:t>
      </w:r>
      <w:r w:rsidR="00022809">
        <w:rPr>
          <w:rFonts w:ascii="Times New Roman" w:hAnsi="Times New Roman"/>
          <w:sz w:val="28"/>
          <w:szCs w:val="28"/>
        </w:rPr>
        <w:t xml:space="preserve"> музыкальным материалом и чтения</w:t>
      </w:r>
      <w:r w:rsidR="00572CC9">
        <w:rPr>
          <w:rFonts w:ascii="Times New Roman" w:hAnsi="Times New Roman"/>
          <w:sz w:val="28"/>
          <w:szCs w:val="28"/>
        </w:rPr>
        <w:t xml:space="preserve"> нот с листа</w:t>
      </w:r>
      <w:r w:rsidR="00483CBC">
        <w:rPr>
          <w:rFonts w:ascii="Times New Roman" w:hAnsi="Times New Roman"/>
          <w:sz w:val="28"/>
          <w:szCs w:val="28"/>
        </w:rPr>
        <w:t>;</w:t>
      </w:r>
    </w:p>
    <w:p w:rsidR="00572CC9" w:rsidRPr="00483CBC" w:rsidRDefault="00483CBC" w:rsidP="00C451A9">
      <w:pPr>
        <w:pStyle w:val="16"/>
        <w:numPr>
          <w:ilvl w:val="1"/>
          <w:numId w:val="7"/>
        </w:numPr>
        <w:tabs>
          <w:tab w:val="left" w:pos="993"/>
        </w:tabs>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 xml:space="preserve"> </w:t>
      </w:r>
      <w:r w:rsidR="00602FE0">
        <w:rPr>
          <w:rFonts w:ascii="Times New Roman" w:eastAsia="Times New Roman" w:hAnsi="Times New Roman"/>
          <w:sz w:val="28"/>
          <w:szCs w:val="28"/>
        </w:rPr>
        <w:t xml:space="preserve">овладение </w:t>
      </w:r>
      <w:r w:rsidR="0074162E">
        <w:rPr>
          <w:rFonts w:ascii="Times New Roman" w:eastAsia="Times New Roman" w:hAnsi="Times New Roman"/>
          <w:sz w:val="28"/>
          <w:szCs w:val="28"/>
        </w:rPr>
        <w:t>навыками</w:t>
      </w:r>
      <w:r>
        <w:rPr>
          <w:rFonts w:ascii="Times New Roman" w:eastAsia="Times New Roman" w:hAnsi="Times New Roman"/>
          <w:sz w:val="28"/>
          <w:szCs w:val="28"/>
        </w:rPr>
        <w:t xml:space="preserve"> сценического поведения</w:t>
      </w:r>
      <w:r w:rsidR="00822A09">
        <w:rPr>
          <w:rFonts w:ascii="Times New Roman" w:eastAsia="Times New Roman" w:hAnsi="Times New Roman"/>
          <w:sz w:val="28"/>
          <w:szCs w:val="28"/>
        </w:rPr>
        <w:t>;</w:t>
      </w:r>
    </w:p>
    <w:p w:rsidR="00572CC9" w:rsidRPr="00572CC9" w:rsidRDefault="0068206D" w:rsidP="00C451A9">
      <w:pPr>
        <w:pStyle w:val="16"/>
        <w:numPr>
          <w:ilvl w:val="1"/>
          <w:numId w:val="7"/>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 xml:space="preserve"> </w:t>
      </w:r>
      <w:r w:rsidR="00572CC9">
        <w:rPr>
          <w:rFonts w:ascii="Times New Roman" w:hAnsi="Times New Roman"/>
          <w:sz w:val="28"/>
          <w:szCs w:val="28"/>
        </w:rPr>
        <w:t>воспитание чувства</w:t>
      </w:r>
      <w:r w:rsidR="00572CC9" w:rsidRPr="008C38FE">
        <w:rPr>
          <w:rFonts w:ascii="Times New Roman" w:hAnsi="Times New Roman"/>
          <w:sz w:val="28"/>
          <w:szCs w:val="28"/>
        </w:rPr>
        <w:t xml:space="preserve"> ответственности, развитие коммуникативных способностей детей, формирование культуры общения</w:t>
      </w:r>
      <w:r w:rsidR="00C451A9">
        <w:rPr>
          <w:rFonts w:ascii="Times New Roman" w:hAnsi="Times New Roman"/>
          <w:sz w:val="28"/>
          <w:szCs w:val="28"/>
        </w:rPr>
        <w:t>.</w:t>
      </w:r>
    </w:p>
    <w:p w:rsidR="00822A09" w:rsidRPr="00C451A9" w:rsidRDefault="00822A09" w:rsidP="00655935">
      <w:pPr>
        <w:pStyle w:val="16"/>
        <w:spacing w:after="0" w:line="360" w:lineRule="auto"/>
        <w:ind w:left="545"/>
        <w:jc w:val="both"/>
        <w:rPr>
          <w:rFonts w:ascii="Times New Roman" w:eastAsia="Helvetica" w:hAnsi="Times New Roman"/>
          <w:color w:val="000000"/>
          <w:sz w:val="28"/>
          <w:szCs w:val="28"/>
        </w:rPr>
      </w:pPr>
      <w:r>
        <w:rPr>
          <w:rFonts w:ascii="Times New Roman" w:hAnsi="Times New Roman"/>
          <w:b/>
          <w:i/>
          <w:sz w:val="28"/>
          <w:szCs w:val="28"/>
        </w:rPr>
        <w:t>6. Обоснование структуры программы</w:t>
      </w:r>
      <w:r>
        <w:rPr>
          <w:rFonts w:ascii="Times New Roman" w:eastAsia="Times New Roman" w:hAnsi="Times New Roman"/>
          <w:sz w:val="28"/>
          <w:szCs w:val="28"/>
        </w:rPr>
        <w:t xml:space="preserve"> </w:t>
      </w:r>
      <w:r w:rsidRPr="00C451A9">
        <w:rPr>
          <w:rFonts w:ascii="Times New Roman" w:eastAsia="Times New Roman" w:hAnsi="Times New Roman"/>
          <w:b/>
          <w:i/>
          <w:sz w:val="28"/>
          <w:szCs w:val="28"/>
        </w:rPr>
        <w:t xml:space="preserve">учебного предмета </w:t>
      </w:r>
      <w:r w:rsidRPr="00C451A9">
        <w:rPr>
          <w:rFonts w:ascii="Times New Roman" w:hAnsi="Times New Roman"/>
          <w:b/>
          <w:bCs/>
          <w:i/>
          <w:iCs/>
          <w:sz w:val="28"/>
          <w:szCs w:val="28"/>
        </w:rPr>
        <w:t>«Специальность</w:t>
      </w:r>
      <w:r w:rsidRPr="00C451A9">
        <w:rPr>
          <w:rFonts w:ascii="Times New Roman" w:eastAsia="Times New Roman" w:hAnsi="Times New Roman"/>
          <w:b/>
          <w:i/>
          <w:sz w:val="28"/>
          <w:szCs w:val="28"/>
        </w:rPr>
        <w:t xml:space="preserve"> (</w:t>
      </w:r>
      <w:r w:rsidR="002B46EE" w:rsidRPr="00C451A9">
        <w:rPr>
          <w:rFonts w:ascii="Times New Roman" w:eastAsia="Times New Roman" w:hAnsi="Times New Roman"/>
          <w:b/>
          <w:i/>
          <w:sz w:val="28"/>
          <w:szCs w:val="28"/>
        </w:rPr>
        <w:t>баян</w:t>
      </w:r>
      <w:r w:rsidRPr="00C451A9">
        <w:rPr>
          <w:rFonts w:ascii="Times New Roman" w:eastAsia="Times New Roman" w:hAnsi="Times New Roman"/>
          <w:b/>
          <w:i/>
          <w:sz w:val="28"/>
          <w:szCs w:val="28"/>
        </w:rPr>
        <w:t>)»</w:t>
      </w:r>
      <w:r w:rsidRPr="00C451A9">
        <w:rPr>
          <w:rFonts w:ascii="Times New Roman" w:eastAsia="Helvetica" w:hAnsi="Times New Roman"/>
          <w:color w:val="000000"/>
          <w:sz w:val="28"/>
          <w:szCs w:val="28"/>
        </w:rPr>
        <w:t xml:space="preserve"> </w:t>
      </w:r>
    </w:p>
    <w:p w:rsidR="0074162E" w:rsidRPr="0074162E" w:rsidRDefault="0074162E" w:rsidP="0074162E">
      <w:pPr>
        <w:pStyle w:val="Body1"/>
        <w:spacing w:line="360" w:lineRule="auto"/>
        <w:ind w:firstLine="567"/>
        <w:jc w:val="both"/>
        <w:rPr>
          <w:rFonts w:ascii="Times New Roman" w:eastAsia="Helvetica" w:hAnsi="Times New Roman"/>
          <w:sz w:val="28"/>
          <w:szCs w:val="28"/>
          <w:lang w:val="ru-RU"/>
        </w:rPr>
      </w:pPr>
      <w:r>
        <w:rPr>
          <w:rFonts w:ascii="Times New Roman" w:eastAsia="Helvetica" w:hAnsi="Times New Roman"/>
          <w:sz w:val="28"/>
          <w:szCs w:val="28"/>
          <w:lang w:val="ru-RU"/>
        </w:rPr>
        <w:t xml:space="preserve">Обоснованием структуры программы являются  ФГТ, отражающие все аспекты работы преподавателя с учеником. </w:t>
      </w:r>
    </w:p>
    <w:p w:rsidR="00822A09" w:rsidRDefault="00822A09" w:rsidP="00822A09">
      <w:pPr>
        <w:spacing w:after="0"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Программа содержит необходимые для организации занятий параметры:</w:t>
      </w:r>
    </w:p>
    <w:p w:rsidR="00822A09" w:rsidRDefault="00822A09" w:rsidP="00822A09">
      <w:pPr>
        <w:spacing w:after="0"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 сведения о затратах учебного времени, предусмотренного на освоение учебного предмета; </w:t>
      </w:r>
    </w:p>
    <w:p w:rsidR="00822A09" w:rsidRDefault="00822A09" w:rsidP="00822A09">
      <w:pPr>
        <w:spacing w:after="0"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распределение учебного материала по</w:t>
      </w:r>
      <w:r>
        <w:rPr>
          <w:rFonts w:ascii="Times New Roman" w:eastAsia="Times New Roman" w:hAnsi="Times New Roman"/>
          <w:b/>
          <w:bCs/>
          <w:sz w:val="28"/>
          <w:szCs w:val="28"/>
        </w:rPr>
        <w:t xml:space="preserve"> </w:t>
      </w:r>
      <w:r>
        <w:rPr>
          <w:rFonts w:ascii="Times New Roman" w:eastAsia="Times New Roman" w:hAnsi="Times New Roman"/>
          <w:sz w:val="28"/>
          <w:szCs w:val="28"/>
        </w:rPr>
        <w:t>годам обучения;</w:t>
      </w:r>
    </w:p>
    <w:p w:rsidR="00822A09" w:rsidRDefault="00822A09" w:rsidP="00822A09">
      <w:pPr>
        <w:spacing w:after="0"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описание дидактических единиц учебного предмета;</w:t>
      </w:r>
    </w:p>
    <w:p w:rsidR="00822A09" w:rsidRDefault="00822A09" w:rsidP="00822A09">
      <w:pPr>
        <w:spacing w:after="0" w:line="360" w:lineRule="auto"/>
        <w:ind w:firstLine="709"/>
        <w:jc w:val="both"/>
        <w:rPr>
          <w:rFonts w:ascii="Times New Roman" w:hAnsi="Times New Roman"/>
          <w:sz w:val="28"/>
          <w:szCs w:val="28"/>
        </w:rPr>
      </w:pPr>
      <w:r>
        <w:rPr>
          <w:rFonts w:ascii="Times New Roman" w:eastAsia="Times New Roman" w:hAnsi="Times New Roman"/>
          <w:sz w:val="28"/>
          <w:szCs w:val="28"/>
        </w:rPr>
        <w:t>- т</w:t>
      </w:r>
      <w:r>
        <w:rPr>
          <w:rFonts w:ascii="Times New Roman" w:hAnsi="Times New Roman"/>
          <w:sz w:val="28"/>
          <w:szCs w:val="28"/>
        </w:rPr>
        <w:t xml:space="preserve">ребования к уровню подготовки учащихся; </w:t>
      </w:r>
    </w:p>
    <w:p w:rsidR="00822A09" w:rsidRDefault="00822A09" w:rsidP="00822A09">
      <w:pPr>
        <w:spacing w:after="0" w:line="360" w:lineRule="auto"/>
        <w:ind w:firstLine="709"/>
        <w:jc w:val="both"/>
        <w:rPr>
          <w:rFonts w:ascii="Times New Roman" w:hAnsi="Times New Roman"/>
          <w:sz w:val="28"/>
          <w:szCs w:val="28"/>
        </w:rPr>
      </w:pPr>
      <w:r>
        <w:rPr>
          <w:rFonts w:ascii="Times New Roman" w:hAnsi="Times New Roman"/>
          <w:sz w:val="28"/>
          <w:szCs w:val="28"/>
        </w:rPr>
        <w:t xml:space="preserve">- формы и методы контроля, система оценок; </w:t>
      </w:r>
    </w:p>
    <w:p w:rsidR="00822A09" w:rsidRDefault="00822A09" w:rsidP="00822A09">
      <w:pPr>
        <w:spacing w:after="0" w:line="360" w:lineRule="auto"/>
        <w:ind w:firstLine="709"/>
        <w:jc w:val="both"/>
        <w:rPr>
          <w:rFonts w:ascii="Times New Roman" w:hAnsi="Times New Roman"/>
          <w:sz w:val="28"/>
          <w:szCs w:val="28"/>
        </w:rPr>
      </w:pPr>
      <w:r>
        <w:rPr>
          <w:rFonts w:ascii="Times New Roman" w:hAnsi="Times New Roman"/>
          <w:sz w:val="28"/>
          <w:szCs w:val="28"/>
        </w:rPr>
        <w:t xml:space="preserve">- методическое обеспечение учебного процесса. </w:t>
      </w:r>
    </w:p>
    <w:p w:rsidR="00822A09" w:rsidRDefault="00822A09" w:rsidP="000C77BE">
      <w:pPr>
        <w:spacing w:after="0" w:line="360" w:lineRule="auto"/>
        <w:ind w:firstLine="709"/>
        <w:jc w:val="both"/>
        <w:rPr>
          <w:rFonts w:ascii="Times New Roman" w:hAnsi="Times New Roman"/>
          <w:sz w:val="28"/>
          <w:szCs w:val="28"/>
        </w:rPr>
      </w:pPr>
      <w:r>
        <w:rPr>
          <w:rFonts w:ascii="Times New Roman" w:hAnsi="Times New Roman"/>
          <w:sz w:val="28"/>
          <w:szCs w:val="28"/>
        </w:rPr>
        <w:t>В соответствие с данными направлениями строится основной раздел программы «Содержание учебного предмета».</w:t>
      </w:r>
    </w:p>
    <w:p w:rsidR="00822A09" w:rsidRDefault="00822A09" w:rsidP="00822A09">
      <w:pPr>
        <w:pStyle w:val="ac"/>
        <w:spacing w:line="360" w:lineRule="auto"/>
        <w:ind w:firstLine="708"/>
        <w:rPr>
          <w:b/>
          <w:i/>
          <w:sz w:val="28"/>
          <w:szCs w:val="28"/>
        </w:rPr>
      </w:pPr>
      <w:r>
        <w:rPr>
          <w:b/>
          <w:i/>
          <w:sz w:val="28"/>
          <w:szCs w:val="28"/>
        </w:rPr>
        <w:t>7. Методы обучения</w:t>
      </w:r>
    </w:p>
    <w:p w:rsidR="00822A09" w:rsidRDefault="00822A09" w:rsidP="00822A09">
      <w:pPr>
        <w:pStyle w:val="ac"/>
        <w:spacing w:line="360" w:lineRule="auto"/>
        <w:ind w:firstLine="708"/>
        <w:rPr>
          <w:bCs/>
          <w:sz w:val="28"/>
          <w:szCs w:val="28"/>
        </w:rPr>
      </w:pPr>
      <w:r>
        <w:rPr>
          <w:bCs/>
          <w:sz w:val="28"/>
          <w:szCs w:val="28"/>
        </w:rPr>
        <w:t xml:space="preserve">Для достижения поставленной цели и реализации задач предмета используются следующие методы обучения: </w:t>
      </w:r>
    </w:p>
    <w:p w:rsidR="00822A09" w:rsidRDefault="00822A09" w:rsidP="00822A09">
      <w:pPr>
        <w:pStyle w:val="ac"/>
        <w:numPr>
          <w:ilvl w:val="0"/>
          <w:numId w:val="8"/>
        </w:numPr>
        <w:tabs>
          <w:tab w:val="left" w:pos="993"/>
        </w:tabs>
        <w:spacing w:line="360" w:lineRule="auto"/>
        <w:ind w:left="0" w:firstLine="709"/>
        <w:rPr>
          <w:bCs/>
          <w:sz w:val="28"/>
          <w:szCs w:val="28"/>
        </w:rPr>
      </w:pPr>
      <w:r>
        <w:rPr>
          <w:bCs/>
          <w:sz w:val="28"/>
          <w:szCs w:val="28"/>
        </w:rPr>
        <w:t>словесный (рассказ, беседа, объяснение);</w:t>
      </w:r>
    </w:p>
    <w:p w:rsidR="00822A09" w:rsidRDefault="00A9020F" w:rsidP="00822A09">
      <w:pPr>
        <w:pStyle w:val="ac"/>
        <w:numPr>
          <w:ilvl w:val="0"/>
          <w:numId w:val="8"/>
        </w:numPr>
        <w:tabs>
          <w:tab w:val="left" w:pos="993"/>
        </w:tabs>
        <w:spacing w:line="360" w:lineRule="auto"/>
        <w:ind w:left="0" w:firstLine="709"/>
        <w:rPr>
          <w:bCs/>
          <w:sz w:val="28"/>
          <w:szCs w:val="28"/>
        </w:rPr>
      </w:pPr>
      <w:proofErr w:type="gramStart"/>
      <w:r>
        <w:rPr>
          <w:bCs/>
          <w:sz w:val="28"/>
          <w:szCs w:val="28"/>
        </w:rPr>
        <w:t>практический</w:t>
      </w:r>
      <w:proofErr w:type="gramEnd"/>
      <w:r w:rsidR="00822A09">
        <w:rPr>
          <w:bCs/>
          <w:sz w:val="28"/>
          <w:szCs w:val="28"/>
        </w:rPr>
        <w:t xml:space="preserve"> (</w:t>
      </w:r>
      <w:r>
        <w:rPr>
          <w:bCs/>
          <w:sz w:val="28"/>
          <w:szCs w:val="28"/>
        </w:rPr>
        <w:t>работа над упражнениями,</w:t>
      </w:r>
      <w:r w:rsidR="00822A09">
        <w:rPr>
          <w:bCs/>
          <w:sz w:val="28"/>
          <w:szCs w:val="28"/>
        </w:rPr>
        <w:t xml:space="preserve"> художественно-образной сферой произведения); </w:t>
      </w:r>
    </w:p>
    <w:p w:rsidR="00822A09" w:rsidRDefault="00822A09" w:rsidP="00822A09">
      <w:pPr>
        <w:pStyle w:val="ac"/>
        <w:numPr>
          <w:ilvl w:val="0"/>
          <w:numId w:val="8"/>
        </w:numPr>
        <w:tabs>
          <w:tab w:val="left" w:pos="993"/>
        </w:tabs>
        <w:spacing w:line="360" w:lineRule="auto"/>
        <w:ind w:left="0" w:firstLine="709"/>
        <w:rPr>
          <w:bCs/>
          <w:sz w:val="28"/>
          <w:szCs w:val="28"/>
        </w:rPr>
      </w:pPr>
      <w:r>
        <w:rPr>
          <w:bCs/>
          <w:sz w:val="28"/>
          <w:szCs w:val="28"/>
        </w:rPr>
        <w:lastRenderedPageBreak/>
        <w:t>метод показа (показ педагогом игровых движений, исполнение педагогом пьес с использованием многообразных  вариантов показа);</w:t>
      </w:r>
    </w:p>
    <w:p w:rsidR="00822A09" w:rsidRDefault="00A632F2" w:rsidP="00822A09">
      <w:pPr>
        <w:pStyle w:val="ac"/>
        <w:numPr>
          <w:ilvl w:val="0"/>
          <w:numId w:val="8"/>
        </w:numPr>
        <w:tabs>
          <w:tab w:val="left" w:pos="993"/>
        </w:tabs>
        <w:spacing w:line="360" w:lineRule="auto"/>
        <w:ind w:left="0" w:firstLine="709"/>
        <w:rPr>
          <w:bCs/>
          <w:sz w:val="28"/>
          <w:szCs w:val="28"/>
        </w:rPr>
      </w:pPr>
      <w:r>
        <w:rPr>
          <w:bCs/>
          <w:sz w:val="28"/>
          <w:szCs w:val="28"/>
        </w:rPr>
        <w:t>объяснительно-</w:t>
      </w:r>
      <w:r w:rsidR="00822A09">
        <w:rPr>
          <w:bCs/>
          <w:sz w:val="28"/>
          <w:szCs w:val="28"/>
        </w:rPr>
        <w:t>иллюстративный (педагог играет произвед</w:t>
      </w:r>
      <w:r w:rsidR="00A9020F">
        <w:rPr>
          <w:bCs/>
          <w:sz w:val="28"/>
          <w:szCs w:val="28"/>
        </w:rPr>
        <w:t>ение ученика</w:t>
      </w:r>
      <w:r>
        <w:rPr>
          <w:bCs/>
          <w:sz w:val="28"/>
          <w:szCs w:val="28"/>
        </w:rPr>
        <w:t xml:space="preserve"> с последующим комментарием</w:t>
      </w:r>
      <w:r w:rsidR="00822A09">
        <w:rPr>
          <w:bCs/>
          <w:sz w:val="28"/>
          <w:szCs w:val="28"/>
        </w:rPr>
        <w:t>);</w:t>
      </w:r>
    </w:p>
    <w:p w:rsidR="00822A09" w:rsidRDefault="00822A09" w:rsidP="00822A09">
      <w:pPr>
        <w:pStyle w:val="ac"/>
        <w:numPr>
          <w:ilvl w:val="0"/>
          <w:numId w:val="8"/>
        </w:numPr>
        <w:tabs>
          <w:tab w:val="left" w:pos="993"/>
        </w:tabs>
        <w:spacing w:line="360" w:lineRule="auto"/>
        <w:ind w:left="0" w:firstLine="709"/>
        <w:rPr>
          <w:bCs/>
          <w:sz w:val="28"/>
          <w:szCs w:val="28"/>
        </w:rPr>
      </w:pPr>
      <w:proofErr w:type="gramStart"/>
      <w:r>
        <w:rPr>
          <w:bCs/>
          <w:sz w:val="28"/>
          <w:szCs w:val="28"/>
        </w:rPr>
        <w:t>репродуктивный</w:t>
      </w:r>
      <w:proofErr w:type="gramEnd"/>
      <w:r>
        <w:rPr>
          <w:bCs/>
          <w:sz w:val="28"/>
          <w:szCs w:val="28"/>
        </w:rPr>
        <w:t xml:space="preserve"> (повторение учеником </w:t>
      </w:r>
      <w:r w:rsidR="004145BE">
        <w:rPr>
          <w:bCs/>
          <w:sz w:val="28"/>
          <w:szCs w:val="28"/>
        </w:rPr>
        <w:t>исполненных</w:t>
      </w:r>
      <w:r w:rsidR="00A9020F">
        <w:rPr>
          <w:bCs/>
          <w:sz w:val="28"/>
          <w:szCs w:val="28"/>
        </w:rPr>
        <w:t xml:space="preserve"> учителем упражнений, сложных мест, музыкального материала</w:t>
      </w:r>
      <w:r>
        <w:rPr>
          <w:bCs/>
          <w:sz w:val="28"/>
          <w:szCs w:val="28"/>
        </w:rPr>
        <w:t>);</w:t>
      </w:r>
    </w:p>
    <w:p w:rsidR="00822A09" w:rsidRDefault="00822A09" w:rsidP="00822A09">
      <w:pPr>
        <w:pStyle w:val="ac"/>
        <w:numPr>
          <w:ilvl w:val="0"/>
          <w:numId w:val="8"/>
        </w:numPr>
        <w:tabs>
          <w:tab w:val="left" w:pos="993"/>
        </w:tabs>
        <w:spacing w:line="360" w:lineRule="auto"/>
        <w:ind w:left="0" w:firstLine="709"/>
        <w:rPr>
          <w:bCs/>
          <w:sz w:val="28"/>
          <w:szCs w:val="28"/>
        </w:rPr>
      </w:pPr>
      <w:r>
        <w:rPr>
          <w:bCs/>
          <w:sz w:val="28"/>
          <w:szCs w:val="28"/>
        </w:rPr>
        <w:t>метод проблемного изложения (педагог ставит  и сам решает проблему, показывая при этом ученику разные пути и варианты решения);</w:t>
      </w:r>
    </w:p>
    <w:p w:rsidR="00822A09" w:rsidRDefault="00A9020F" w:rsidP="00822A09">
      <w:pPr>
        <w:pStyle w:val="ac"/>
        <w:numPr>
          <w:ilvl w:val="0"/>
          <w:numId w:val="8"/>
        </w:numPr>
        <w:tabs>
          <w:tab w:val="left" w:pos="993"/>
        </w:tabs>
        <w:spacing w:line="360" w:lineRule="auto"/>
        <w:ind w:left="0" w:firstLine="709"/>
        <w:rPr>
          <w:bCs/>
          <w:sz w:val="28"/>
          <w:szCs w:val="28"/>
        </w:rPr>
      </w:pPr>
      <w:r>
        <w:rPr>
          <w:bCs/>
          <w:sz w:val="28"/>
          <w:szCs w:val="28"/>
        </w:rPr>
        <w:t>исследовательский</w:t>
      </w:r>
      <w:r w:rsidR="00822A09">
        <w:rPr>
          <w:bCs/>
          <w:sz w:val="28"/>
          <w:szCs w:val="28"/>
        </w:rPr>
        <w:t xml:space="preserve"> (ученик участвует в поиск</w:t>
      </w:r>
      <w:r w:rsidR="0068206D">
        <w:rPr>
          <w:bCs/>
          <w:sz w:val="28"/>
          <w:szCs w:val="28"/>
        </w:rPr>
        <w:t>ах решения поставленной задачи);</w:t>
      </w:r>
    </w:p>
    <w:p w:rsidR="00A9020F" w:rsidRPr="00A9020F" w:rsidRDefault="00A9020F" w:rsidP="00822A09">
      <w:pPr>
        <w:pStyle w:val="ac"/>
        <w:numPr>
          <w:ilvl w:val="0"/>
          <w:numId w:val="8"/>
        </w:numPr>
        <w:tabs>
          <w:tab w:val="left" w:pos="993"/>
        </w:tabs>
        <w:spacing w:line="360" w:lineRule="auto"/>
        <w:ind w:left="0" w:firstLine="709"/>
        <w:rPr>
          <w:bCs/>
          <w:sz w:val="28"/>
          <w:szCs w:val="28"/>
        </w:rPr>
      </w:pPr>
      <w:r w:rsidRPr="00A9020F">
        <w:rPr>
          <w:sz w:val="28"/>
          <w:szCs w:val="28"/>
        </w:rPr>
        <w:t xml:space="preserve">метод </w:t>
      </w:r>
      <w:r w:rsidR="00A632F2">
        <w:rPr>
          <w:sz w:val="28"/>
          <w:szCs w:val="28"/>
        </w:rPr>
        <w:t>«</w:t>
      </w:r>
      <w:proofErr w:type="spellStart"/>
      <w:r w:rsidRPr="00A9020F">
        <w:rPr>
          <w:sz w:val="28"/>
          <w:szCs w:val="28"/>
        </w:rPr>
        <w:t>забегания</w:t>
      </w:r>
      <w:proofErr w:type="spellEnd"/>
      <w:r w:rsidR="00A632F2">
        <w:rPr>
          <w:sz w:val="28"/>
          <w:szCs w:val="28"/>
        </w:rPr>
        <w:t>»</w:t>
      </w:r>
      <w:r w:rsidRPr="00A9020F">
        <w:rPr>
          <w:sz w:val="28"/>
          <w:szCs w:val="28"/>
        </w:rPr>
        <w:t xml:space="preserve"> вперед (позволяет настроить </w:t>
      </w:r>
      <w:r w:rsidR="0074162E">
        <w:rPr>
          <w:sz w:val="28"/>
          <w:szCs w:val="28"/>
        </w:rPr>
        <w:t>учащихся</w:t>
      </w:r>
      <w:r w:rsidRPr="00A9020F">
        <w:rPr>
          <w:sz w:val="28"/>
          <w:szCs w:val="28"/>
        </w:rPr>
        <w:t xml:space="preserve"> на постижение новых знаний)</w:t>
      </w:r>
      <w:r w:rsidR="0068206D">
        <w:rPr>
          <w:sz w:val="28"/>
          <w:szCs w:val="28"/>
        </w:rPr>
        <w:t>.</w:t>
      </w:r>
    </w:p>
    <w:p w:rsidR="00822A09" w:rsidRDefault="00671ACC" w:rsidP="00822A09">
      <w:pPr>
        <w:pStyle w:val="ac"/>
        <w:spacing w:line="360" w:lineRule="auto"/>
        <w:ind w:firstLine="708"/>
        <w:rPr>
          <w:sz w:val="28"/>
          <w:szCs w:val="28"/>
        </w:rPr>
      </w:pPr>
      <w:r>
        <w:rPr>
          <w:sz w:val="28"/>
          <w:szCs w:val="28"/>
        </w:rPr>
        <w:t>Данные методы применяются к</w:t>
      </w:r>
      <w:r w:rsidR="00A632F2">
        <w:rPr>
          <w:sz w:val="28"/>
          <w:szCs w:val="28"/>
        </w:rPr>
        <w:t>ак в музыкальном направлении пед</w:t>
      </w:r>
      <w:r>
        <w:rPr>
          <w:sz w:val="28"/>
          <w:szCs w:val="28"/>
        </w:rPr>
        <w:t xml:space="preserve">агогики, так и в общем образовании. Индивидуальная форма урока позволяет комбинировать различные методы, а также выбрать наиболее подходящие для </w:t>
      </w:r>
      <w:r w:rsidR="0074162E">
        <w:rPr>
          <w:sz w:val="28"/>
          <w:szCs w:val="28"/>
        </w:rPr>
        <w:t>решения</w:t>
      </w:r>
      <w:r>
        <w:rPr>
          <w:sz w:val="28"/>
          <w:szCs w:val="28"/>
        </w:rPr>
        <w:t xml:space="preserve"> поставленных задач. </w:t>
      </w:r>
    </w:p>
    <w:p w:rsidR="00822A09" w:rsidRDefault="00822A09" w:rsidP="00822A09">
      <w:pPr>
        <w:spacing w:before="28" w:after="0" w:line="360" w:lineRule="auto"/>
        <w:ind w:firstLine="706"/>
        <w:jc w:val="both"/>
        <w:rPr>
          <w:rFonts w:ascii="Times New Roman" w:eastAsia="Times New Roman" w:hAnsi="Times New Roman"/>
          <w:b/>
          <w:i/>
          <w:sz w:val="28"/>
          <w:szCs w:val="28"/>
        </w:rPr>
      </w:pPr>
      <w:r>
        <w:rPr>
          <w:rFonts w:ascii="Times New Roman" w:eastAsia="Times New Roman" w:hAnsi="Times New Roman"/>
          <w:b/>
          <w:i/>
          <w:sz w:val="28"/>
          <w:szCs w:val="28"/>
        </w:rPr>
        <w:t>8. Описание материально-технических услов</w:t>
      </w:r>
      <w:r w:rsidR="0074162E">
        <w:rPr>
          <w:rFonts w:ascii="Times New Roman" w:eastAsia="Times New Roman" w:hAnsi="Times New Roman"/>
          <w:b/>
          <w:i/>
          <w:sz w:val="28"/>
          <w:szCs w:val="28"/>
        </w:rPr>
        <w:t>ий реализации учебного предмета</w:t>
      </w:r>
    </w:p>
    <w:p w:rsidR="00822A09" w:rsidRDefault="00822A09" w:rsidP="00822A09">
      <w:pPr>
        <w:widowControl w:val="0"/>
        <w:spacing w:after="0" w:line="360" w:lineRule="auto"/>
        <w:ind w:firstLine="708"/>
        <w:jc w:val="both"/>
        <w:rPr>
          <w:rFonts w:ascii="Times New Roman" w:hAnsi="Times New Roman"/>
          <w:sz w:val="28"/>
          <w:szCs w:val="28"/>
        </w:rPr>
      </w:pPr>
      <w:r>
        <w:rPr>
          <w:rFonts w:ascii="Times New Roman" w:hAnsi="Times New Roman"/>
          <w:sz w:val="28"/>
          <w:szCs w:val="28"/>
        </w:rPr>
        <w:t>Материально-т</w:t>
      </w:r>
      <w:r w:rsidR="006E3CB7">
        <w:rPr>
          <w:rFonts w:ascii="Times New Roman" w:hAnsi="Times New Roman"/>
          <w:sz w:val="28"/>
          <w:szCs w:val="28"/>
        </w:rPr>
        <w:t>ехническая база образовательной</w:t>
      </w:r>
      <w:r>
        <w:rPr>
          <w:rFonts w:ascii="Times New Roman" w:hAnsi="Times New Roman"/>
          <w:sz w:val="28"/>
          <w:szCs w:val="28"/>
        </w:rPr>
        <w:t xml:space="preserve"> </w:t>
      </w:r>
      <w:r w:rsidR="006E3CB7">
        <w:rPr>
          <w:rFonts w:ascii="Times New Roman" w:hAnsi="Times New Roman"/>
          <w:sz w:val="28"/>
          <w:szCs w:val="28"/>
        </w:rPr>
        <w:t>организации</w:t>
      </w:r>
      <w:r>
        <w:rPr>
          <w:rFonts w:ascii="Times New Roman" w:hAnsi="Times New Roman"/>
          <w:sz w:val="28"/>
          <w:szCs w:val="28"/>
        </w:rPr>
        <w:t xml:space="preserve"> должна соответствовать санитарным и противопожарным нормам, нормам охраны труда. </w:t>
      </w:r>
    </w:p>
    <w:p w:rsidR="0074162E" w:rsidRDefault="00822A09" w:rsidP="002777CE">
      <w:pPr>
        <w:widowControl w:val="0"/>
        <w:spacing w:after="0" w:line="360" w:lineRule="auto"/>
        <w:ind w:firstLine="720"/>
        <w:jc w:val="both"/>
        <w:rPr>
          <w:rFonts w:ascii="Times New Roman" w:hAnsi="Times New Roman"/>
          <w:sz w:val="28"/>
          <w:szCs w:val="28"/>
        </w:rPr>
      </w:pPr>
      <w:r>
        <w:rPr>
          <w:rFonts w:ascii="Times New Roman" w:hAnsi="Times New Roman"/>
          <w:sz w:val="28"/>
          <w:szCs w:val="28"/>
        </w:rPr>
        <w:t xml:space="preserve">Учебные аудитории для занятий по учебному предмету «Специальность </w:t>
      </w:r>
      <w:r>
        <w:rPr>
          <w:rFonts w:ascii="Times New Roman" w:eastAsia="Times New Roman" w:hAnsi="Times New Roman"/>
          <w:sz w:val="28"/>
          <w:szCs w:val="28"/>
        </w:rPr>
        <w:t>(</w:t>
      </w:r>
      <w:r w:rsidR="002B46EE">
        <w:rPr>
          <w:rFonts w:ascii="Times New Roman" w:eastAsia="Times New Roman" w:hAnsi="Times New Roman"/>
          <w:sz w:val="28"/>
          <w:szCs w:val="28"/>
        </w:rPr>
        <w:t>баян</w:t>
      </w:r>
      <w:r>
        <w:rPr>
          <w:rFonts w:ascii="Times New Roman" w:eastAsia="Times New Roman" w:hAnsi="Times New Roman"/>
          <w:sz w:val="28"/>
          <w:szCs w:val="28"/>
        </w:rPr>
        <w:t>)»</w:t>
      </w:r>
      <w:r>
        <w:rPr>
          <w:rFonts w:ascii="Times New Roman" w:hAnsi="Times New Roman"/>
          <w:sz w:val="28"/>
          <w:szCs w:val="28"/>
        </w:rPr>
        <w:t xml:space="preserve"> должн</w:t>
      </w:r>
      <w:r w:rsidR="00A632F2">
        <w:rPr>
          <w:rFonts w:ascii="Times New Roman" w:hAnsi="Times New Roman"/>
          <w:sz w:val="28"/>
          <w:szCs w:val="28"/>
        </w:rPr>
        <w:t>ы иметь площадь не менее 6</w:t>
      </w:r>
      <w:r w:rsidR="004D2954">
        <w:rPr>
          <w:rFonts w:ascii="Times New Roman" w:hAnsi="Times New Roman"/>
          <w:sz w:val="28"/>
          <w:szCs w:val="28"/>
        </w:rPr>
        <w:t xml:space="preserve"> кв.м. </w:t>
      </w:r>
    </w:p>
    <w:p w:rsidR="001B330A" w:rsidRDefault="006E3CB7" w:rsidP="00274525">
      <w:pPr>
        <w:widowControl w:val="0"/>
        <w:spacing w:after="0" w:line="360" w:lineRule="auto"/>
        <w:ind w:firstLine="720"/>
        <w:jc w:val="both"/>
        <w:rPr>
          <w:rFonts w:ascii="Times New Roman" w:hAnsi="Times New Roman"/>
          <w:sz w:val="28"/>
          <w:szCs w:val="28"/>
        </w:rPr>
      </w:pPr>
      <w:r>
        <w:rPr>
          <w:rFonts w:ascii="Times New Roman" w:eastAsia="Geeza Pro" w:hAnsi="Times New Roman"/>
          <w:color w:val="000000"/>
          <w:sz w:val="28"/>
          <w:szCs w:val="28"/>
        </w:rPr>
        <w:t xml:space="preserve">При реализации программы </w:t>
      </w:r>
      <w:r>
        <w:rPr>
          <w:rFonts w:ascii="Times New Roman" w:hAnsi="Times New Roman"/>
          <w:sz w:val="28"/>
          <w:szCs w:val="28"/>
        </w:rPr>
        <w:t xml:space="preserve">«Специальность </w:t>
      </w:r>
      <w:r>
        <w:rPr>
          <w:rFonts w:ascii="Times New Roman" w:eastAsia="Times New Roman" w:hAnsi="Times New Roman"/>
          <w:sz w:val="28"/>
          <w:szCs w:val="28"/>
        </w:rPr>
        <w:t>(баян)»</w:t>
      </w:r>
      <w:r>
        <w:rPr>
          <w:rFonts w:ascii="Times New Roman" w:hAnsi="Times New Roman"/>
          <w:sz w:val="28"/>
          <w:szCs w:val="28"/>
        </w:rPr>
        <w:t xml:space="preserve"> </w:t>
      </w:r>
      <w:r>
        <w:rPr>
          <w:rFonts w:ascii="Times New Roman" w:eastAsia="Geeza Pro" w:hAnsi="Times New Roman"/>
          <w:color w:val="000000"/>
          <w:sz w:val="28"/>
          <w:szCs w:val="28"/>
        </w:rPr>
        <w:t>н</w:t>
      </w:r>
      <w:r w:rsidR="002777CE">
        <w:rPr>
          <w:rFonts w:ascii="Times New Roman" w:eastAsia="Geeza Pro" w:hAnsi="Times New Roman"/>
          <w:color w:val="000000"/>
          <w:sz w:val="28"/>
          <w:szCs w:val="28"/>
        </w:rPr>
        <w:t>еобходимо наличие концертного зала, библиотеки и ф</w:t>
      </w:r>
      <w:r w:rsidR="0074162E">
        <w:rPr>
          <w:rFonts w:ascii="Times New Roman" w:eastAsia="Geeza Pro" w:hAnsi="Times New Roman"/>
          <w:color w:val="000000"/>
          <w:sz w:val="28"/>
          <w:szCs w:val="28"/>
        </w:rPr>
        <w:t>онотеки. Помещения должны быть оснащены</w:t>
      </w:r>
      <w:r w:rsidR="002777CE">
        <w:rPr>
          <w:rFonts w:ascii="Times New Roman" w:eastAsia="Geeza Pro" w:hAnsi="Times New Roman"/>
          <w:color w:val="000000"/>
          <w:sz w:val="28"/>
          <w:szCs w:val="28"/>
        </w:rPr>
        <w:t xml:space="preserve"> звукоизоляцией и своевременно ремонтироваться. Музыкальные инструменты </w:t>
      </w:r>
      <w:r w:rsidR="00274525">
        <w:rPr>
          <w:rFonts w:ascii="Times New Roman" w:eastAsia="Geeza Pro" w:hAnsi="Times New Roman"/>
          <w:color w:val="000000"/>
          <w:sz w:val="28"/>
          <w:szCs w:val="28"/>
        </w:rPr>
        <w:t xml:space="preserve">для учащихся различного возраста </w:t>
      </w:r>
      <w:r w:rsidR="002777CE">
        <w:rPr>
          <w:rFonts w:ascii="Times New Roman" w:eastAsia="Geeza Pro" w:hAnsi="Times New Roman"/>
          <w:color w:val="000000"/>
          <w:sz w:val="28"/>
          <w:szCs w:val="28"/>
        </w:rPr>
        <w:t xml:space="preserve">должны регулярно  обслуживаться </w:t>
      </w:r>
      <w:r w:rsidR="004D2954">
        <w:rPr>
          <w:rFonts w:ascii="Times New Roman" w:eastAsia="Geeza Pro" w:hAnsi="Times New Roman"/>
          <w:color w:val="000000"/>
          <w:sz w:val="28"/>
          <w:szCs w:val="28"/>
        </w:rPr>
        <w:t>баянным мастером (настройка и</w:t>
      </w:r>
      <w:r w:rsidR="002777CE">
        <w:rPr>
          <w:rFonts w:ascii="Times New Roman" w:eastAsia="Geeza Pro" w:hAnsi="Times New Roman"/>
          <w:color w:val="000000"/>
          <w:sz w:val="28"/>
          <w:szCs w:val="28"/>
        </w:rPr>
        <w:t xml:space="preserve"> ремонт</w:t>
      </w:r>
      <w:r w:rsidR="004D2954">
        <w:rPr>
          <w:rFonts w:ascii="Times New Roman" w:eastAsia="Geeza Pro" w:hAnsi="Times New Roman"/>
          <w:color w:val="000000"/>
          <w:sz w:val="28"/>
          <w:szCs w:val="28"/>
        </w:rPr>
        <w:t>)</w:t>
      </w:r>
      <w:r w:rsidR="002777CE">
        <w:rPr>
          <w:rFonts w:ascii="Times New Roman" w:eastAsia="Geeza Pro" w:hAnsi="Times New Roman"/>
          <w:color w:val="000000"/>
          <w:sz w:val="28"/>
          <w:szCs w:val="28"/>
        </w:rPr>
        <w:t>.</w:t>
      </w:r>
      <w:r w:rsidR="002777CE">
        <w:rPr>
          <w:rFonts w:ascii="Times New Roman" w:hAnsi="Times New Roman"/>
          <w:sz w:val="28"/>
          <w:szCs w:val="28"/>
        </w:rPr>
        <w:t xml:space="preserve"> </w:t>
      </w:r>
    </w:p>
    <w:p w:rsidR="00274525" w:rsidRDefault="00274525" w:rsidP="00274525">
      <w:pPr>
        <w:widowControl w:val="0"/>
        <w:spacing w:after="0" w:line="360" w:lineRule="auto"/>
        <w:ind w:firstLine="720"/>
        <w:jc w:val="both"/>
        <w:rPr>
          <w:rFonts w:ascii="Times New Roman" w:hAnsi="Times New Roman"/>
          <w:sz w:val="28"/>
          <w:szCs w:val="28"/>
        </w:rPr>
      </w:pPr>
    </w:p>
    <w:p w:rsidR="00274525" w:rsidRPr="00274525" w:rsidRDefault="00274525" w:rsidP="00274525">
      <w:pPr>
        <w:widowControl w:val="0"/>
        <w:spacing w:after="0" w:line="360" w:lineRule="auto"/>
        <w:ind w:firstLine="720"/>
        <w:jc w:val="both"/>
        <w:rPr>
          <w:rFonts w:ascii="Times New Roman" w:hAnsi="Times New Roman"/>
          <w:sz w:val="28"/>
          <w:szCs w:val="28"/>
        </w:rPr>
      </w:pPr>
    </w:p>
    <w:p w:rsidR="00822A09" w:rsidRPr="00564C14" w:rsidRDefault="00822A09" w:rsidP="00822A09">
      <w:pPr>
        <w:spacing w:line="360" w:lineRule="auto"/>
        <w:ind w:firstLine="706"/>
        <w:jc w:val="center"/>
        <w:rPr>
          <w:rFonts w:ascii="Times New Roman" w:eastAsia="Times New Roman" w:hAnsi="Times New Roman"/>
          <w:b/>
          <w:sz w:val="28"/>
          <w:szCs w:val="28"/>
        </w:rPr>
      </w:pPr>
      <w:r>
        <w:rPr>
          <w:rFonts w:ascii="Times New Roman" w:eastAsia="Times New Roman" w:hAnsi="Times New Roman"/>
          <w:b/>
          <w:sz w:val="28"/>
          <w:szCs w:val="28"/>
          <w:lang w:val="en-US"/>
        </w:rPr>
        <w:lastRenderedPageBreak/>
        <w:t>II</w:t>
      </w:r>
      <w:r w:rsidRPr="003E11EA">
        <w:rPr>
          <w:rFonts w:ascii="Times New Roman" w:eastAsia="Times New Roman" w:hAnsi="Times New Roman"/>
          <w:b/>
          <w:sz w:val="28"/>
          <w:szCs w:val="28"/>
        </w:rPr>
        <w:t xml:space="preserve">. </w:t>
      </w:r>
      <w:r w:rsidR="000C77BE">
        <w:rPr>
          <w:rFonts w:ascii="Times New Roman" w:eastAsia="Times New Roman" w:hAnsi="Times New Roman"/>
          <w:b/>
          <w:sz w:val="28"/>
          <w:szCs w:val="28"/>
        </w:rPr>
        <w:t>СОДЕРЖАНИЕ УЧЕБНОГО ПРЕДМЕТА</w:t>
      </w:r>
    </w:p>
    <w:p w:rsidR="00822A09" w:rsidRPr="00AD7214" w:rsidRDefault="00822A09" w:rsidP="00AD7214">
      <w:pPr>
        <w:spacing w:after="0" w:line="360" w:lineRule="auto"/>
        <w:ind w:firstLine="675"/>
        <w:jc w:val="both"/>
        <w:rPr>
          <w:rFonts w:ascii="Times New Roman" w:eastAsia="Times New Roman" w:hAnsi="Times New Roman"/>
          <w:b/>
          <w:sz w:val="28"/>
          <w:szCs w:val="28"/>
        </w:rPr>
      </w:pPr>
      <w:r>
        <w:rPr>
          <w:rFonts w:ascii="Times New Roman" w:eastAsia="Times New Roman" w:hAnsi="Times New Roman"/>
          <w:b/>
          <w:i/>
          <w:iCs/>
          <w:sz w:val="28"/>
          <w:szCs w:val="28"/>
        </w:rPr>
        <w:t>1. Сведения о затратах учебного времени</w:t>
      </w:r>
      <w:r>
        <w:rPr>
          <w:rFonts w:ascii="Times New Roman" w:eastAsia="Times New Roman" w:hAnsi="Times New Roman"/>
          <w:b/>
          <w:sz w:val="28"/>
          <w:szCs w:val="28"/>
        </w:rPr>
        <w:t xml:space="preserve">, </w:t>
      </w:r>
      <w:r>
        <w:rPr>
          <w:rFonts w:ascii="Times New Roman" w:eastAsia="Times New Roman" w:hAnsi="Times New Roman"/>
          <w:sz w:val="28"/>
          <w:szCs w:val="28"/>
        </w:rPr>
        <w:t>предусмотренного на освоение учебного предмета</w:t>
      </w:r>
      <w:r>
        <w:rPr>
          <w:rFonts w:ascii="Times New Roman" w:hAnsi="Times New Roman"/>
          <w:sz w:val="28"/>
          <w:szCs w:val="28"/>
        </w:rPr>
        <w:t xml:space="preserve"> «Специальность </w:t>
      </w:r>
      <w:r>
        <w:rPr>
          <w:rFonts w:ascii="Times New Roman" w:eastAsia="Times New Roman" w:hAnsi="Times New Roman"/>
          <w:sz w:val="28"/>
          <w:szCs w:val="28"/>
        </w:rPr>
        <w:t>(</w:t>
      </w:r>
      <w:r w:rsidR="002B46EE">
        <w:rPr>
          <w:rFonts w:ascii="Times New Roman" w:eastAsia="Times New Roman" w:hAnsi="Times New Roman"/>
          <w:sz w:val="28"/>
          <w:szCs w:val="28"/>
        </w:rPr>
        <w:t>баян</w:t>
      </w:r>
      <w:r>
        <w:rPr>
          <w:rFonts w:ascii="Times New Roman" w:eastAsia="Times New Roman" w:hAnsi="Times New Roman"/>
          <w:sz w:val="28"/>
          <w:szCs w:val="28"/>
        </w:rPr>
        <w:t>)», на максимальную, самостоятельную нагрузку учащихся и аудиторные занятия:</w:t>
      </w:r>
      <w:r>
        <w:rPr>
          <w:rFonts w:ascii="Times New Roman" w:eastAsia="Times New Roman" w:hAnsi="Times New Roman"/>
          <w:b/>
          <w:sz w:val="28"/>
          <w:szCs w:val="28"/>
        </w:rPr>
        <w:t xml:space="preserve">   </w:t>
      </w:r>
    </w:p>
    <w:p w:rsidR="00822A09" w:rsidRDefault="00822A09" w:rsidP="00E47F00">
      <w:pPr>
        <w:spacing w:after="0" w:line="240" w:lineRule="auto"/>
        <w:ind w:left="7080"/>
        <w:jc w:val="right"/>
        <w:rPr>
          <w:rFonts w:ascii="Times New Roman" w:eastAsia="Times New Roman" w:hAnsi="Times New Roman"/>
          <w:b/>
          <w:i/>
          <w:sz w:val="28"/>
          <w:szCs w:val="28"/>
        </w:rPr>
      </w:pPr>
      <w:r>
        <w:rPr>
          <w:rFonts w:ascii="Times New Roman" w:eastAsia="Times New Roman" w:hAnsi="Times New Roman"/>
          <w:b/>
          <w:i/>
          <w:sz w:val="28"/>
          <w:szCs w:val="28"/>
        </w:rPr>
        <w:t>Таблица 2</w:t>
      </w:r>
    </w:p>
    <w:p w:rsidR="00822A09" w:rsidRDefault="00822A09" w:rsidP="00E47F00">
      <w:pPr>
        <w:tabs>
          <w:tab w:val="left" w:pos="6521"/>
        </w:tabs>
        <w:spacing w:after="0" w:line="360" w:lineRule="auto"/>
        <w:jc w:val="center"/>
        <w:rPr>
          <w:rFonts w:ascii="Times New Roman" w:eastAsia="Times New Roman" w:hAnsi="Times New Roman"/>
          <w:sz w:val="28"/>
          <w:szCs w:val="28"/>
        </w:rPr>
      </w:pPr>
      <w:r>
        <w:rPr>
          <w:rFonts w:ascii="Times New Roman" w:eastAsia="Times New Roman" w:hAnsi="Times New Roman"/>
          <w:sz w:val="28"/>
          <w:szCs w:val="28"/>
        </w:rPr>
        <w:t>Срок обучения 9 лет</w:t>
      </w:r>
    </w:p>
    <w:tbl>
      <w:tblPr>
        <w:tblW w:w="9786" w:type="dxa"/>
        <w:tblLayout w:type="fixed"/>
        <w:tblLook w:val="0000"/>
      </w:tblPr>
      <w:tblGrid>
        <w:gridCol w:w="3369"/>
        <w:gridCol w:w="747"/>
        <w:gridCol w:w="708"/>
        <w:gridCol w:w="709"/>
        <w:gridCol w:w="709"/>
        <w:gridCol w:w="709"/>
        <w:gridCol w:w="708"/>
        <w:gridCol w:w="709"/>
        <w:gridCol w:w="709"/>
        <w:gridCol w:w="709"/>
      </w:tblGrid>
      <w:tr w:rsidR="00822A09" w:rsidTr="002777CE">
        <w:trPr>
          <w:trHeight w:val="389"/>
        </w:trPr>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spacing w:line="360" w:lineRule="auto"/>
              <w:jc w:val="both"/>
              <w:rPr>
                <w:rFonts w:ascii="Times New Roman" w:hAnsi="Times New Roman"/>
                <w:bCs/>
                <w:sz w:val="24"/>
                <w:szCs w:val="24"/>
              </w:rPr>
            </w:pPr>
          </w:p>
        </w:tc>
        <w:tc>
          <w:tcPr>
            <w:tcW w:w="6417" w:type="dxa"/>
            <w:gridSpan w:val="9"/>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sidRPr="007632C3">
              <w:rPr>
                <w:rFonts w:ascii="Times New Roman" w:hAnsi="Times New Roman"/>
                <w:bCs/>
                <w:sz w:val="24"/>
                <w:szCs w:val="24"/>
              </w:rPr>
              <w:t>Распределение по годам обучения</w:t>
            </w:r>
          </w:p>
        </w:tc>
      </w:tr>
      <w:tr w:rsidR="00822A09" w:rsidTr="002777CE">
        <w:trPr>
          <w:trHeight w:val="389"/>
        </w:trPr>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spacing w:line="360" w:lineRule="auto"/>
              <w:jc w:val="both"/>
              <w:rPr>
                <w:rFonts w:ascii="Times New Roman" w:hAnsi="Times New Roman"/>
                <w:bCs/>
                <w:sz w:val="24"/>
                <w:szCs w:val="24"/>
              </w:rPr>
            </w:pPr>
            <w:r w:rsidRPr="007632C3">
              <w:rPr>
                <w:rFonts w:ascii="Times New Roman" w:hAnsi="Times New Roman"/>
                <w:bCs/>
                <w:sz w:val="24"/>
                <w:szCs w:val="24"/>
              </w:rPr>
              <w:t>Класс</w:t>
            </w:r>
          </w:p>
        </w:tc>
        <w:tc>
          <w:tcPr>
            <w:tcW w:w="747"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sidRPr="007632C3">
              <w:rPr>
                <w:rFonts w:ascii="Times New Roman" w:hAnsi="Times New Roman"/>
                <w:bCs/>
                <w:sz w:val="24"/>
                <w:szCs w:val="24"/>
              </w:rPr>
              <w:t>1</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sidRPr="007632C3">
              <w:rPr>
                <w:rFonts w:ascii="Times New Roman" w:hAnsi="Times New Roman"/>
                <w:bCs/>
                <w:sz w:val="24"/>
                <w:szCs w:val="24"/>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sidRPr="007632C3">
              <w:rPr>
                <w:rFonts w:ascii="Times New Roman" w:hAnsi="Times New Roman"/>
                <w:bCs/>
                <w:sz w:val="24"/>
                <w:szCs w:val="24"/>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sidRPr="007632C3">
              <w:rPr>
                <w:rFonts w:ascii="Times New Roman" w:hAnsi="Times New Roman"/>
                <w:bCs/>
                <w:sz w:val="24"/>
                <w:szCs w:val="24"/>
              </w:rPr>
              <w:t>4</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sidRPr="007632C3">
              <w:rPr>
                <w:rFonts w:ascii="Times New Roman" w:hAnsi="Times New Roman"/>
                <w:bCs/>
                <w:sz w:val="24"/>
                <w:szCs w:val="24"/>
              </w:rPr>
              <w:t>5</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sidRPr="007632C3">
              <w:rPr>
                <w:rFonts w:ascii="Times New Roman" w:hAnsi="Times New Roman"/>
                <w:bCs/>
                <w:sz w:val="24"/>
                <w:szCs w:val="24"/>
              </w:rPr>
              <w:t>6</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sidRPr="007632C3">
              <w:rPr>
                <w:rFonts w:ascii="Times New Roman" w:hAnsi="Times New Roman"/>
                <w:bCs/>
                <w:sz w:val="24"/>
                <w:szCs w:val="24"/>
              </w:rPr>
              <w:t>7</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sidRPr="007632C3">
              <w:rPr>
                <w:rFonts w:ascii="Times New Roman" w:hAnsi="Times New Roman"/>
                <w:bCs/>
                <w:sz w:val="24"/>
                <w:szCs w:val="24"/>
              </w:rPr>
              <w:t>8</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sidRPr="007632C3">
              <w:rPr>
                <w:rFonts w:ascii="Times New Roman" w:hAnsi="Times New Roman"/>
                <w:bCs/>
                <w:sz w:val="24"/>
                <w:szCs w:val="24"/>
              </w:rPr>
              <w:t>9</w:t>
            </w:r>
          </w:p>
        </w:tc>
      </w:tr>
      <w:tr w:rsidR="00822A09" w:rsidTr="002777CE">
        <w:trPr>
          <w:trHeight w:val="389"/>
        </w:trPr>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spacing w:after="0" w:line="360" w:lineRule="auto"/>
              <w:jc w:val="both"/>
              <w:rPr>
                <w:rFonts w:ascii="Times New Roman" w:hAnsi="Times New Roman"/>
                <w:spacing w:val="-2"/>
                <w:sz w:val="24"/>
                <w:szCs w:val="24"/>
              </w:rPr>
            </w:pPr>
            <w:r w:rsidRPr="007632C3">
              <w:rPr>
                <w:rFonts w:ascii="Times New Roman" w:hAnsi="Times New Roman"/>
                <w:spacing w:val="-2"/>
                <w:sz w:val="24"/>
                <w:szCs w:val="24"/>
              </w:rPr>
              <w:t>Продолжи</w:t>
            </w:r>
            <w:r>
              <w:rPr>
                <w:rFonts w:ascii="Times New Roman" w:hAnsi="Times New Roman"/>
                <w:spacing w:val="-2"/>
                <w:sz w:val="24"/>
                <w:szCs w:val="24"/>
              </w:rPr>
              <w:t>тельность учебных занятий (в неделях)</w:t>
            </w:r>
          </w:p>
        </w:tc>
        <w:tc>
          <w:tcPr>
            <w:tcW w:w="747"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sidRPr="007632C3">
              <w:rPr>
                <w:rFonts w:ascii="Times New Roman" w:hAnsi="Times New Roman"/>
                <w:bCs/>
                <w:sz w:val="24"/>
                <w:szCs w:val="24"/>
              </w:rPr>
              <w:t>32</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sidRPr="007632C3">
              <w:rPr>
                <w:rFonts w:ascii="Times New Roman" w:hAnsi="Times New Roman"/>
                <w:bCs/>
                <w:sz w:val="24"/>
                <w:szCs w:val="24"/>
              </w:rPr>
              <w:t>33</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sidRPr="007632C3">
              <w:rPr>
                <w:rFonts w:ascii="Times New Roman" w:hAnsi="Times New Roman"/>
                <w:bCs/>
                <w:sz w:val="24"/>
                <w:szCs w:val="24"/>
              </w:rPr>
              <w:t>33</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sidRPr="007632C3">
              <w:rPr>
                <w:rFonts w:ascii="Times New Roman" w:hAnsi="Times New Roman"/>
                <w:bCs/>
                <w:sz w:val="24"/>
                <w:szCs w:val="24"/>
              </w:rPr>
              <w:t>33</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sidRPr="007632C3">
              <w:rPr>
                <w:rFonts w:ascii="Times New Roman" w:hAnsi="Times New Roman"/>
                <w:bCs/>
                <w:sz w:val="24"/>
                <w:szCs w:val="24"/>
              </w:rPr>
              <w:t>33</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sidRPr="007632C3">
              <w:rPr>
                <w:rFonts w:ascii="Times New Roman" w:hAnsi="Times New Roman"/>
                <w:bCs/>
                <w:sz w:val="24"/>
                <w:szCs w:val="24"/>
              </w:rPr>
              <w:t>33</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sidRPr="007632C3">
              <w:rPr>
                <w:rFonts w:ascii="Times New Roman" w:hAnsi="Times New Roman"/>
                <w:bCs/>
                <w:sz w:val="24"/>
                <w:szCs w:val="24"/>
              </w:rPr>
              <w:t>33</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sidRPr="007632C3">
              <w:rPr>
                <w:rFonts w:ascii="Times New Roman" w:hAnsi="Times New Roman"/>
                <w:bCs/>
                <w:sz w:val="24"/>
                <w:szCs w:val="24"/>
              </w:rPr>
              <w:t>33</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sidRPr="007632C3">
              <w:rPr>
                <w:rFonts w:ascii="Times New Roman" w:hAnsi="Times New Roman"/>
                <w:bCs/>
                <w:sz w:val="24"/>
                <w:szCs w:val="24"/>
              </w:rPr>
              <w:t>33</w:t>
            </w:r>
          </w:p>
        </w:tc>
      </w:tr>
      <w:tr w:rsidR="00822A09" w:rsidTr="002777CE">
        <w:trPr>
          <w:trHeight w:val="389"/>
        </w:trPr>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spacing w:after="0" w:line="360" w:lineRule="auto"/>
              <w:jc w:val="both"/>
              <w:rPr>
                <w:rFonts w:ascii="Times New Roman" w:eastAsia="Times New Roman" w:hAnsi="Times New Roman"/>
                <w:sz w:val="24"/>
                <w:szCs w:val="24"/>
              </w:rPr>
            </w:pPr>
            <w:r w:rsidRPr="007632C3">
              <w:rPr>
                <w:rFonts w:ascii="Times New Roman" w:hAnsi="Times New Roman"/>
                <w:bCs/>
                <w:sz w:val="24"/>
                <w:szCs w:val="24"/>
              </w:rPr>
              <w:t>Количество часов</w:t>
            </w:r>
            <w:r w:rsidRPr="007632C3">
              <w:rPr>
                <w:rFonts w:ascii="Times New Roman" w:eastAsia="Times New Roman" w:hAnsi="Times New Roman"/>
                <w:sz w:val="24"/>
                <w:szCs w:val="24"/>
              </w:rPr>
              <w:t xml:space="preserve"> на </w:t>
            </w:r>
            <w:r w:rsidRPr="007632C3">
              <w:rPr>
                <w:rFonts w:ascii="Times New Roman" w:eastAsia="Times New Roman" w:hAnsi="Times New Roman"/>
                <w:b/>
                <w:sz w:val="24"/>
                <w:szCs w:val="24"/>
              </w:rPr>
              <w:t>аудиторные</w:t>
            </w:r>
            <w:r w:rsidRPr="007632C3">
              <w:rPr>
                <w:rFonts w:ascii="Times New Roman" w:eastAsia="Times New Roman" w:hAnsi="Times New Roman"/>
                <w:sz w:val="24"/>
                <w:szCs w:val="24"/>
              </w:rPr>
              <w:t xml:space="preserve"> занятия в неделю</w:t>
            </w:r>
          </w:p>
        </w:tc>
        <w:tc>
          <w:tcPr>
            <w:tcW w:w="747"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sidRPr="007632C3">
              <w:rPr>
                <w:rFonts w:ascii="Times New Roman" w:hAnsi="Times New Roman"/>
                <w:bCs/>
                <w:sz w:val="24"/>
                <w:szCs w:val="24"/>
              </w:rPr>
              <w:t>2</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sidRPr="007632C3">
              <w:rPr>
                <w:rFonts w:ascii="Times New Roman" w:hAnsi="Times New Roman"/>
                <w:bCs/>
                <w:sz w:val="24"/>
                <w:szCs w:val="24"/>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sidRPr="007632C3">
              <w:rPr>
                <w:rFonts w:ascii="Times New Roman" w:hAnsi="Times New Roman"/>
                <w:bCs/>
                <w:sz w:val="24"/>
                <w:szCs w:val="24"/>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sidRPr="007632C3">
              <w:rPr>
                <w:rFonts w:ascii="Times New Roman" w:hAnsi="Times New Roman"/>
                <w:bCs/>
                <w:sz w:val="24"/>
                <w:szCs w:val="24"/>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sidRPr="007632C3">
              <w:rPr>
                <w:rFonts w:ascii="Times New Roman" w:hAnsi="Times New Roman"/>
                <w:bCs/>
                <w:sz w:val="24"/>
                <w:szCs w:val="24"/>
              </w:rPr>
              <w:t>2</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sidRPr="007632C3">
              <w:rPr>
                <w:rFonts w:ascii="Times New Roman" w:hAnsi="Times New Roman"/>
                <w:bCs/>
                <w:sz w:val="24"/>
                <w:szCs w:val="24"/>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sidRPr="007632C3">
              <w:rPr>
                <w:rFonts w:ascii="Times New Roman" w:hAnsi="Times New Roman"/>
                <w:bCs/>
                <w:sz w:val="24"/>
                <w:szCs w:val="24"/>
              </w:rPr>
              <w:t>2,5</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sidRPr="007632C3">
              <w:rPr>
                <w:rFonts w:ascii="Times New Roman" w:hAnsi="Times New Roman"/>
                <w:bCs/>
                <w:sz w:val="24"/>
                <w:szCs w:val="24"/>
              </w:rPr>
              <w:t>2,5</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sidRPr="007632C3">
              <w:rPr>
                <w:rFonts w:ascii="Times New Roman" w:hAnsi="Times New Roman"/>
                <w:bCs/>
                <w:sz w:val="24"/>
                <w:szCs w:val="24"/>
              </w:rPr>
              <w:t>2,5</w:t>
            </w:r>
          </w:p>
        </w:tc>
      </w:tr>
      <w:tr w:rsidR="00822A09" w:rsidTr="002777CE">
        <w:trPr>
          <w:trHeight w:val="389"/>
        </w:trPr>
        <w:tc>
          <w:tcPr>
            <w:tcW w:w="3369" w:type="dxa"/>
            <w:vMerge w:val="restart"/>
            <w:tcBorders>
              <w:top w:val="single" w:sz="4" w:space="0" w:color="000000"/>
              <w:left w:val="single" w:sz="4" w:space="0" w:color="000000"/>
              <w:right w:val="single" w:sz="4" w:space="0" w:color="000000"/>
            </w:tcBorders>
            <w:shd w:val="clear" w:color="auto" w:fill="auto"/>
          </w:tcPr>
          <w:p w:rsidR="00822A09" w:rsidRPr="007632C3" w:rsidRDefault="00822A09" w:rsidP="002777CE">
            <w:pPr>
              <w:spacing w:after="0" w:line="360" w:lineRule="auto"/>
              <w:jc w:val="both"/>
              <w:rPr>
                <w:rFonts w:ascii="Times New Roman" w:hAnsi="Times New Roman"/>
                <w:bCs/>
                <w:sz w:val="24"/>
                <w:szCs w:val="24"/>
              </w:rPr>
            </w:pPr>
            <w:r w:rsidRPr="007632C3">
              <w:rPr>
                <w:rFonts w:ascii="Times New Roman" w:hAnsi="Times New Roman"/>
                <w:bCs/>
                <w:sz w:val="24"/>
                <w:szCs w:val="24"/>
              </w:rPr>
              <w:t>Общее количество</w:t>
            </w:r>
          </w:p>
          <w:p w:rsidR="00822A09" w:rsidRPr="007632C3" w:rsidRDefault="00822A09" w:rsidP="002777CE">
            <w:pPr>
              <w:spacing w:after="0" w:line="360" w:lineRule="auto"/>
              <w:jc w:val="both"/>
              <w:rPr>
                <w:rFonts w:ascii="Times New Roman" w:hAnsi="Times New Roman"/>
                <w:bCs/>
                <w:sz w:val="24"/>
                <w:szCs w:val="24"/>
              </w:rPr>
            </w:pPr>
            <w:r w:rsidRPr="007632C3">
              <w:rPr>
                <w:rFonts w:ascii="Times New Roman" w:hAnsi="Times New Roman"/>
                <w:bCs/>
                <w:sz w:val="24"/>
                <w:szCs w:val="24"/>
              </w:rPr>
              <w:t>часов</w:t>
            </w:r>
            <w:r w:rsidRPr="007632C3">
              <w:rPr>
                <w:rFonts w:ascii="Times New Roman" w:eastAsia="Times New Roman" w:hAnsi="Times New Roman"/>
                <w:sz w:val="24"/>
                <w:szCs w:val="24"/>
              </w:rPr>
              <w:t xml:space="preserve"> на аудиторные занятия</w:t>
            </w:r>
          </w:p>
        </w:tc>
        <w:tc>
          <w:tcPr>
            <w:tcW w:w="5708" w:type="dxa"/>
            <w:gridSpan w:val="8"/>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Pr>
                <w:rFonts w:ascii="Times New Roman" w:hAnsi="Times New Roman"/>
                <w:bCs/>
                <w:sz w:val="24"/>
                <w:szCs w:val="24"/>
              </w:rPr>
              <w:t xml:space="preserve">          559 </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sidRPr="007632C3">
              <w:rPr>
                <w:rFonts w:ascii="Times New Roman" w:hAnsi="Times New Roman"/>
                <w:bCs/>
                <w:sz w:val="24"/>
                <w:szCs w:val="24"/>
              </w:rPr>
              <w:t>82,5</w:t>
            </w:r>
          </w:p>
        </w:tc>
      </w:tr>
      <w:tr w:rsidR="00822A09" w:rsidTr="002777CE">
        <w:trPr>
          <w:trHeight w:val="389"/>
        </w:trPr>
        <w:tc>
          <w:tcPr>
            <w:tcW w:w="3369" w:type="dxa"/>
            <w:vMerge/>
            <w:tcBorders>
              <w:left w:val="single" w:sz="4" w:space="0" w:color="000000"/>
              <w:bottom w:val="single" w:sz="4" w:space="0" w:color="000000"/>
              <w:right w:val="single" w:sz="4" w:space="0" w:color="000000"/>
            </w:tcBorders>
            <w:shd w:val="clear" w:color="auto" w:fill="auto"/>
          </w:tcPr>
          <w:p w:rsidR="00822A09" w:rsidRPr="007632C3" w:rsidRDefault="00822A09" w:rsidP="002777CE">
            <w:pPr>
              <w:spacing w:after="0" w:line="360" w:lineRule="auto"/>
              <w:jc w:val="both"/>
              <w:rPr>
                <w:rFonts w:ascii="Times New Roman" w:hAnsi="Times New Roman"/>
                <w:bCs/>
                <w:sz w:val="24"/>
                <w:szCs w:val="24"/>
              </w:rPr>
            </w:pPr>
          </w:p>
        </w:tc>
        <w:tc>
          <w:tcPr>
            <w:tcW w:w="6417" w:type="dxa"/>
            <w:gridSpan w:val="9"/>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sidRPr="007632C3">
              <w:rPr>
                <w:rFonts w:ascii="Times New Roman" w:hAnsi="Times New Roman"/>
                <w:bCs/>
                <w:sz w:val="24"/>
                <w:szCs w:val="24"/>
              </w:rPr>
              <w:t>641,5</w:t>
            </w:r>
          </w:p>
        </w:tc>
      </w:tr>
      <w:tr w:rsidR="00822A09" w:rsidTr="002777CE">
        <w:trPr>
          <w:trHeight w:val="389"/>
        </w:trPr>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spacing w:after="0" w:line="360" w:lineRule="auto"/>
              <w:jc w:val="both"/>
              <w:rPr>
                <w:rFonts w:ascii="Times New Roman" w:eastAsia="Times New Roman" w:hAnsi="Times New Roman"/>
                <w:sz w:val="24"/>
                <w:szCs w:val="24"/>
              </w:rPr>
            </w:pPr>
            <w:r w:rsidRPr="007632C3">
              <w:rPr>
                <w:rFonts w:ascii="Times New Roman" w:hAnsi="Times New Roman"/>
                <w:bCs/>
                <w:sz w:val="24"/>
                <w:szCs w:val="24"/>
              </w:rPr>
              <w:t>Количество часов</w:t>
            </w:r>
            <w:r w:rsidRPr="007632C3">
              <w:rPr>
                <w:rFonts w:ascii="Times New Roman" w:eastAsia="Times New Roman" w:hAnsi="Times New Roman"/>
                <w:sz w:val="24"/>
                <w:szCs w:val="24"/>
              </w:rPr>
              <w:t xml:space="preserve"> на </w:t>
            </w:r>
            <w:r w:rsidRPr="007632C3">
              <w:rPr>
                <w:rFonts w:ascii="Times New Roman" w:eastAsia="Times New Roman" w:hAnsi="Times New Roman"/>
                <w:b/>
                <w:sz w:val="24"/>
                <w:szCs w:val="24"/>
              </w:rPr>
              <w:t xml:space="preserve">внеаудиторные </w:t>
            </w:r>
            <w:r w:rsidRPr="007632C3">
              <w:rPr>
                <w:rFonts w:ascii="Times New Roman" w:eastAsia="Times New Roman" w:hAnsi="Times New Roman"/>
                <w:sz w:val="24"/>
                <w:szCs w:val="24"/>
              </w:rPr>
              <w:t>занятия в неделю</w:t>
            </w:r>
          </w:p>
        </w:tc>
        <w:tc>
          <w:tcPr>
            <w:tcW w:w="747"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sidRPr="007632C3">
              <w:rPr>
                <w:rFonts w:ascii="Times New Roman" w:hAnsi="Times New Roman"/>
                <w:bCs/>
                <w:sz w:val="24"/>
                <w:szCs w:val="24"/>
              </w:rPr>
              <w:t>2</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sidRPr="007632C3">
              <w:rPr>
                <w:rFonts w:ascii="Times New Roman" w:hAnsi="Times New Roman"/>
                <w:bCs/>
                <w:sz w:val="24"/>
                <w:szCs w:val="24"/>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sidRPr="007632C3">
              <w:rPr>
                <w:rFonts w:ascii="Times New Roman" w:hAnsi="Times New Roman"/>
                <w:bCs/>
                <w:sz w:val="24"/>
                <w:szCs w:val="24"/>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sidRPr="007632C3">
              <w:rPr>
                <w:rFonts w:ascii="Times New Roman" w:hAnsi="Times New Roman"/>
                <w:bCs/>
                <w:sz w:val="24"/>
                <w:szCs w:val="24"/>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sidRPr="007632C3">
              <w:rPr>
                <w:rFonts w:ascii="Times New Roman" w:hAnsi="Times New Roman"/>
                <w:bCs/>
                <w:sz w:val="24"/>
                <w:szCs w:val="24"/>
              </w:rPr>
              <w:t>3</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sidRPr="007632C3">
              <w:rPr>
                <w:rFonts w:ascii="Times New Roman" w:hAnsi="Times New Roman"/>
                <w:bCs/>
                <w:sz w:val="24"/>
                <w:szCs w:val="24"/>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sidRPr="007632C3">
              <w:rPr>
                <w:rFonts w:ascii="Times New Roman" w:hAnsi="Times New Roman"/>
                <w:bCs/>
                <w:sz w:val="24"/>
                <w:szCs w:val="24"/>
              </w:rPr>
              <w:t>4</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sidRPr="007632C3">
              <w:rPr>
                <w:rFonts w:ascii="Times New Roman" w:hAnsi="Times New Roman"/>
                <w:bCs/>
                <w:sz w:val="24"/>
                <w:szCs w:val="24"/>
              </w:rPr>
              <w:t>4</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sidRPr="007632C3">
              <w:rPr>
                <w:rFonts w:ascii="Times New Roman" w:hAnsi="Times New Roman"/>
                <w:bCs/>
                <w:sz w:val="24"/>
                <w:szCs w:val="24"/>
              </w:rPr>
              <w:t>4</w:t>
            </w:r>
          </w:p>
        </w:tc>
      </w:tr>
      <w:tr w:rsidR="00822A09" w:rsidTr="002777CE">
        <w:trPr>
          <w:trHeight w:val="389"/>
        </w:trPr>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spacing w:after="0" w:line="360" w:lineRule="auto"/>
              <w:jc w:val="both"/>
              <w:rPr>
                <w:rFonts w:ascii="Times New Roman" w:hAnsi="Times New Roman"/>
                <w:bCs/>
                <w:sz w:val="24"/>
                <w:szCs w:val="24"/>
              </w:rPr>
            </w:pPr>
            <w:r w:rsidRPr="007632C3">
              <w:rPr>
                <w:rFonts w:ascii="Times New Roman" w:hAnsi="Times New Roman"/>
                <w:bCs/>
                <w:sz w:val="24"/>
                <w:szCs w:val="24"/>
              </w:rPr>
              <w:t>Общее количество</w:t>
            </w:r>
          </w:p>
          <w:p w:rsidR="00822A09" w:rsidRPr="007632C3" w:rsidRDefault="00822A09" w:rsidP="002777CE">
            <w:pPr>
              <w:spacing w:after="0" w:line="360" w:lineRule="auto"/>
              <w:jc w:val="both"/>
              <w:rPr>
                <w:rFonts w:ascii="Times New Roman" w:eastAsia="Times New Roman" w:hAnsi="Times New Roman"/>
                <w:sz w:val="24"/>
                <w:szCs w:val="24"/>
              </w:rPr>
            </w:pPr>
            <w:r w:rsidRPr="007632C3">
              <w:rPr>
                <w:rFonts w:ascii="Times New Roman" w:hAnsi="Times New Roman"/>
                <w:bCs/>
                <w:sz w:val="24"/>
                <w:szCs w:val="24"/>
              </w:rPr>
              <w:t>часов</w:t>
            </w:r>
            <w:r w:rsidRPr="007632C3">
              <w:rPr>
                <w:rFonts w:ascii="Times New Roman" w:eastAsia="Times New Roman" w:hAnsi="Times New Roman"/>
                <w:sz w:val="24"/>
                <w:szCs w:val="24"/>
              </w:rPr>
              <w:t xml:space="preserve"> на внеаудиторные (самостоятельные) занятия по годам</w:t>
            </w:r>
          </w:p>
        </w:tc>
        <w:tc>
          <w:tcPr>
            <w:tcW w:w="747"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sidRPr="007632C3">
              <w:rPr>
                <w:rFonts w:ascii="Times New Roman" w:hAnsi="Times New Roman"/>
                <w:bCs/>
                <w:sz w:val="24"/>
                <w:szCs w:val="24"/>
              </w:rPr>
              <w:t>64</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sidRPr="007632C3">
              <w:rPr>
                <w:rFonts w:ascii="Times New Roman" w:hAnsi="Times New Roman"/>
                <w:bCs/>
                <w:sz w:val="24"/>
                <w:szCs w:val="24"/>
              </w:rPr>
              <w:t>66</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sidRPr="007632C3">
              <w:rPr>
                <w:rFonts w:ascii="Times New Roman" w:hAnsi="Times New Roman"/>
                <w:bCs/>
                <w:sz w:val="24"/>
                <w:szCs w:val="24"/>
              </w:rPr>
              <w:t>66</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sidRPr="007632C3">
              <w:rPr>
                <w:rFonts w:ascii="Times New Roman" w:hAnsi="Times New Roman"/>
                <w:bCs/>
                <w:sz w:val="24"/>
                <w:szCs w:val="24"/>
              </w:rPr>
              <w:t>99</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sidRPr="007632C3">
              <w:rPr>
                <w:rFonts w:ascii="Times New Roman" w:hAnsi="Times New Roman"/>
                <w:bCs/>
                <w:sz w:val="24"/>
                <w:szCs w:val="24"/>
              </w:rPr>
              <w:t>99</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sidRPr="007632C3">
              <w:rPr>
                <w:rFonts w:ascii="Times New Roman" w:hAnsi="Times New Roman"/>
                <w:bCs/>
                <w:sz w:val="24"/>
                <w:szCs w:val="24"/>
              </w:rPr>
              <w:t>99</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sidRPr="007632C3">
              <w:rPr>
                <w:rFonts w:ascii="Times New Roman" w:hAnsi="Times New Roman"/>
                <w:bCs/>
                <w:sz w:val="24"/>
                <w:szCs w:val="24"/>
              </w:rPr>
              <w:t>132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sidRPr="007632C3">
              <w:rPr>
                <w:rFonts w:ascii="Times New Roman" w:hAnsi="Times New Roman"/>
                <w:bCs/>
                <w:sz w:val="24"/>
                <w:szCs w:val="24"/>
              </w:rPr>
              <w:t>132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sidRPr="007632C3">
              <w:rPr>
                <w:rFonts w:ascii="Times New Roman" w:hAnsi="Times New Roman"/>
                <w:bCs/>
                <w:sz w:val="24"/>
                <w:szCs w:val="24"/>
              </w:rPr>
              <w:t>132</w:t>
            </w:r>
          </w:p>
        </w:tc>
      </w:tr>
      <w:tr w:rsidR="00822A09" w:rsidTr="002777CE">
        <w:trPr>
          <w:trHeight w:val="389"/>
        </w:trPr>
        <w:tc>
          <w:tcPr>
            <w:tcW w:w="3369" w:type="dxa"/>
            <w:vMerge w:val="restart"/>
            <w:tcBorders>
              <w:top w:val="single" w:sz="4" w:space="0" w:color="000000"/>
              <w:left w:val="single" w:sz="4" w:space="0" w:color="000000"/>
              <w:right w:val="single" w:sz="4" w:space="0" w:color="000000"/>
            </w:tcBorders>
            <w:shd w:val="clear" w:color="auto" w:fill="auto"/>
          </w:tcPr>
          <w:p w:rsidR="00822A09" w:rsidRPr="007632C3" w:rsidRDefault="00822A09" w:rsidP="002777CE">
            <w:pPr>
              <w:spacing w:after="0" w:line="360" w:lineRule="auto"/>
              <w:jc w:val="both"/>
              <w:rPr>
                <w:rFonts w:ascii="Times New Roman" w:hAnsi="Times New Roman"/>
                <w:bCs/>
                <w:sz w:val="24"/>
                <w:szCs w:val="24"/>
              </w:rPr>
            </w:pPr>
            <w:r w:rsidRPr="007632C3">
              <w:rPr>
                <w:rFonts w:ascii="Times New Roman" w:hAnsi="Times New Roman"/>
                <w:bCs/>
                <w:sz w:val="24"/>
                <w:szCs w:val="24"/>
              </w:rPr>
              <w:t>Общее количество</w:t>
            </w:r>
          </w:p>
          <w:p w:rsidR="00822A09" w:rsidRPr="007632C3" w:rsidRDefault="00822A09" w:rsidP="002777CE">
            <w:pPr>
              <w:spacing w:after="0" w:line="360" w:lineRule="auto"/>
              <w:jc w:val="both"/>
              <w:rPr>
                <w:rFonts w:ascii="Times New Roman" w:hAnsi="Times New Roman"/>
                <w:bCs/>
                <w:sz w:val="24"/>
                <w:szCs w:val="24"/>
              </w:rPr>
            </w:pPr>
            <w:r w:rsidRPr="007632C3">
              <w:rPr>
                <w:rFonts w:ascii="Times New Roman" w:hAnsi="Times New Roman"/>
                <w:bCs/>
                <w:sz w:val="24"/>
                <w:szCs w:val="24"/>
              </w:rPr>
              <w:t>часов</w:t>
            </w:r>
            <w:r w:rsidRPr="007632C3">
              <w:rPr>
                <w:rFonts w:ascii="Times New Roman" w:eastAsia="Times New Roman" w:hAnsi="Times New Roman"/>
                <w:sz w:val="24"/>
                <w:szCs w:val="24"/>
              </w:rPr>
              <w:t xml:space="preserve"> на внеаудиторные (самостоятельные) занятия</w:t>
            </w:r>
          </w:p>
        </w:tc>
        <w:tc>
          <w:tcPr>
            <w:tcW w:w="5708" w:type="dxa"/>
            <w:gridSpan w:val="8"/>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Pr>
                <w:rFonts w:ascii="Times New Roman" w:hAnsi="Times New Roman"/>
                <w:bCs/>
                <w:sz w:val="24"/>
                <w:szCs w:val="24"/>
              </w:rPr>
              <w:t xml:space="preserve">           757 </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sidRPr="007632C3">
              <w:rPr>
                <w:rFonts w:ascii="Times New Roman" w:hAnsi="Times New Roman"/>
                <w:bCs/>
                <w:sz w:val="24"/>
                <w:szCs w:val="24"/>
              </w:rPr>
              <w:t>132</w:t>
            </w:r>
          </w:p>
        </w:tc>
      </w:tr>
      <w:tr w:rsidR="00822A09" w:rsidTr="002777CE">
        <w:trPr>
          <w:trHeight w:val="389"/>
        </w:trPr>
        <w:tc>
          <w:tcPr>
            <w:tcW w:w="3369" w:type="dxa"/>
            <w:vMerge/>
            <w:tcBorders>
              <w:left w:val="single" w:sz="4" w:space="0" w:color="000000"/>
              <w:bottom w:val="single" w:sz="4" w:space="0" w:color="000000"/>
              <w:right w:val="single" w:sz="4" w:space="0" w:color="000000"/>
            </w:tcBorders>
            <w:shd w:val="clear" w:color="auto" w:fill="auto"/>
          </w:tcPr>
          <w:p w:rsidR="00822A09" w:rsidRPr="007632C3" w:rsidRDefault="00822A09" w:rsidP="002777CE">
            <w:pPr>
              <w:spacing w:after="0" w:line="360" w:lineRule="auto"/>
              <w:jc w:val="both"/>
              <w:rPr>
                <w:rFonts w:ascii="Times New Roman" w:hAnsi="Times New Roman"/>
                <w:bCs/>
                <w:sz w:val="24"/>
                <w:szCs w:val="24"/>
              </w:rPr>
            </w:pPr>
          </w:p>
        </w:tc>
        <w:tc>
          <w:tcPr>
            <w:tcW w:w="6417" w:type="dxa"/>
            <w:gridSpan w:val="9"/>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sidRPr="007632C3">
              <w:rPr>
                <w:rFonts w:ascii="Times New Roman" w:hAnsi="Times New Roman"/>
                <w:bCs/>
                <w:sz w:val="24"/>
                <w:szCs w:val="24"/>
              </w:rPr>
              <w:t xml:space="preserve">889 </w:t>
            </w:r>
          </w:p>
        </w:tc>
      </w:tr>
      <w:tr w:rsidR="00822A09" w:rsidTr="002777CE">
        <w:trPr>
          <w:trHeight w:val="389"/>
        </w:trPr>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spacing w:after="0" w:line="360" w:lineRule="auto"/>
              <w:jc w:val="both"/>
              <w:rPr>
                <w:rFonts w:ascii="Times New Roman" w:eastAsia="Times New Roman" w:hAnsi="Times New Roman"/>
                <w:sz w:val="24"/>
                <w:szCs w:val="24"/>
              </w:rPr>
            </w:pPr>
            <w:r w:rsidRPr="007632C3">
              <w:rPr>
                <w:rFonts w:ascii="Times New Roman" w:hAnsi="Times New Roman"/>
                <w:b/>
                <w:bCs/>
                <w:sz w:val="24"/>
                <w:szCs w:val="24"/>
              </w:rPr>
              <w:t xml:space="preserve">Максимальное </w:t>
            </w:r>
            <w:r w:rsidRPr="007632C3">
              <w:rPr>
                <w:rFonts w:ascii="Times New Roman" w:hAnsi="Times New Roman"/>
                <w:bCs/>
                <w:sz w:val="24"/>
                <w:szCs w:val="24"/>
              </w:rPr>
              <w:t>количество часов</w:t>
            </w:r>
            <w:r w:rsidRPr="007632C3">
              <w:rPr>
                <w:rFonts w:ascii="Times New Roman" w:eastAsia="Times New Roman" w:hAnsi="Times New Roman"/>
                <w:sz w:val="24"/>
                <w:szCs w:val="24"/>
              </w:rPr>
              <w:t xml:space="preserve"> занятия в неделю</w:t>
            </w:r>
          </w:p>
        </w:tc>
        <w:tc>
          <w:tcPr>
            <w:tcW w:w="747"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sidRPr="007632C3">
              <w:rPr>
                <w:rFonts w:ascii="Times New Roman" w:hAnsi="Times New Roman"/>
                <w:bCs/>
                <w:sz w:val="24"/>
                <w:szCs w:val="24"/>
              </w:rPr>
              <w:t>4</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sidRPr="007632C3">
              <w:rPr>
                <w:rFonts w:ascii="Times New Roman" w:hAnsi="Times New Roman"/>
                <w:bCs/>
                <w:sz w:val="24"/>
                <w:szCs w:val="24"/>
              </w:rPr>
              <w:t>4</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sidRPr="007632C3">
              <w:rPr>
                <w:rFonts w:ascii="Times New Roman" w:hAnsi="Times New Roman"/>
                <w:bCs/>
                <w:sz w:val="24"/>
                <w:szCs w:val="24"/>
              </w:rPr>
              <w:t>4</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sidRPr="007632C3">
              <w:rPr>
                <w:rFonts w:ascii="Times New Roman" w:hAnsi="Times New Roman"/>
                <w:bCs/>
                <w:sz w:val="24"/>
                <w:szCs w:val="24"/>
              </w:rPr>
              <w:t>5</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sidRPr="007632C3">
              <w:rPr>
                <w:rFonts w:ascii="Times New Roman" w:hAnsi="Times New Roman"/>
                <w:bCs/>
                <w:sz w:val="24"/>
                <w:szCs w:val="24"/>
              </w:rPr>
              <w:t>5</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sidRPr="007632C3">
              <w:rPr>
                <w:rFonts w:ascii="Times New Roman" w:hAnsi="Times New Roman"/>
                <w:bCs/>
                <w:sz w:val="24"/>
                <w:szCs w:val="24"/>
              </w:rPr>
              <w:t>5</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sidRPr="007632C3">
              <w:rPr>
                <w:rFonts w:ascii="Times New Roman" w:hAnsi="Times New Roman"/>
                <w:bCs/>
                <w:sz w:val="24"/>
                <w:szCs w:val="24"/>
              </w:rPr>
              <w:t>6,5</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sidRPr="007632C3">
              <w:rPr>
                <w:rFonts w:ascii="Times New Roman" w:hAnsi="Times New Roman"/>
                <w:bCs/>
                <w:sz w:val="24"/>
                <w:szCs w:val="24"/>
              </w:rPr>
              <w:t>6,5</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sidRPr="007632C3">
              <w:rPr>
                <w:rFonts w:ascii="Times New Roman" w:hAnsi="Times New Roman"/>
                <w:bCs/>
                <w:sz w:val="24"/>
                <w:szCs w:val="24"/>
              </w:rPr>
              <w:t>6,5</w:t>
            </w:r>
          </w:p>
        </w:tc>
      </w:tr>
      <w:tr w:rsidR="00822A09" w:rsidTr="002777CE">
        <w:trPr>
          <w:trHeight w:val="389"/>
        </w:trPr>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spacing w:after="0" w:line="360" w:lineRule="auto"/>
              <w:jc w:val="both"/>
              <w:rPr>
                <w:rFonts w:ascii="Times New Roman" w:eastAsia="Times New Roman" w:hAnsi="Times New Roman"/>
                <w:sz w:val="24"/>
                <w:szCs w:val="24"/>
              </w:rPr>
            </w:pPr>
            <w:r w:rsidRPr="007632C3">
              <w:rPr>
                <w:rFonts w:ascii="Times New Roman" w:hAnsi="Times New Roman"/>
                <w:bCs/>
                <w:sz w:val="24"/>
                <w:szCs w:val="24"/>
              </w:rPr>
              <w:t>Общее максимальное количество часов</w:t>
            </w:r>
            <w:r w:rsidRPr="007632C3">
              <w:rPr>
                <w:rFonts w:ascii="Times New Roman" w:eastAsia="Times New Roman" w:hAnsi="Times New Roman"/>
                <w:sz w:val="24"/>
                <w:szCs w:val="24"/>
              </w:rPr>
              <w:t xml:space="preserve"> по годам</w:t>
            </w:r>
          </w:p>
        </w:tc>
        <w:tc>
          <w:tcPr>
            <w:tcW w:w="747"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sidRPr="007632C3">
              <w:rPr>
                <w:rFonts w:ascii="Times New Roman" w:hAnsi="Times New Roman"/>
                <w:bCs/>
                <w:sz w:val="24"/>
                <w:szCs w:val="24"/>
              </w:rPr>
              <w:t>128</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sidRPr="007632C3">
              <w:rPr>
                <w:rFonts w:ascii="Times New Roman" w:hAnsi="Times New Roman"/>
                <w:bCs/>
                <w:sz w:val="24"/>
                <w:szCs w:val="24"/>
              </w:rPr>
              <w:t>132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sidRPr="007632C3">
              <w:rPr>
                <w:rFonts w:ascii="Times New Roman" w:hAnsi="Times New Roman"/>
                <w:bCs/>
                <w:sz w:val="24"/>
                <w:szCs w:val="24"/>
              </w:rPr>
              <w:t>132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sidRPr="007632C3">
              <w:rPr>
                <w:rFonts w:ascii="Times New Roman" w:hAnsi="Times New Roman"/>
                <w:bCs/>
                <w:sz w:val="24"/>
                <w:szCs w:val="24"/>
              </w:rPr>
              <w:t>165</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sidRPr="007632C3">
              <w:rPr>
                <w:rFonts w:ascii="Times New Roman" w:hAnsi="Times New Roman"/>
                <w:bCs/>
                <w:sz w:val="24"/>
                <w:szCs w:val="24"/>
              </w:rPr>
              <w:t>165</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sidRPr="007632C3">
              <w:rPr>
                <w:rFonts w:ascii="Times New Roman" w:hAnsi="Times New Roman"/>
                <w:bCs/>
                <w:sz w:val="24"/>
                <w:szCs w:val="24"/>
              </w:rPr>
              <w:t>165</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22A09" w:rsidRPr="00F34ABA" w:rsidRDefault="00822A09" w:rsidP="002777CE">
            <w:pPr>
              <w:jc w:val="center"/>
              <w:rPr>
                <w:rFonts w:ascii="Times New Roman" w:hAnsi="Times New Roman"/>
                <w:bCs/>
                <w:sz w:val="20"/>
                <w:szCs w:val="20"/>
              </w:rPr>
            </w:pPr>
            <w:r w:rsidRPr="00F34ABA">
              <w:rPr>
                <w:rFonts w:ascii="Times New Roman" w:hAnsi="Times New Roman"/>
                <w:bCs/>
                <w:sz w:val="20"/>
                <w:szCs w:val="20"/>
              </w:rPr>
              <w:t>214,5</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22A09" w:rsidRPr="00F34ABA" w:rsidRDefault="00822A09" w:rsidP="002777CE">
            <w:pPr>
              <w:jc w:val="center"/>
              <w:rPr>
                <w:rFonts w:ascii="Times New Roman" w:hAnsi="Times New Roman"/>
                <w:bCs/>
                <w:sz w:val="20"/>
                <w:szCs w:val="20"/>
              </w:rPr>
            </w:pPr>
            <w:r w:rsidRPr="00F34ABA">
              <w:rPr>
                <w:rFonts w:ascii="Times New Roman" w:hAnsi="Times New Roman"/>
                <w:bCs/>
                <w:sz w:val="20"/>
                <w:szCs w:val="20"/>
              </w:rPr>
              <w:t>214,5</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22A09" w:rsidRPr="00F34ABA" w:rsidRDefault="00822A09" w:rsidP="002777CE">
            <w:pPr>
              <w:jc w:val="center"/>
              <w:rPr>
                <w:rFonts w:ascii="Times New Roman" w:hAnsi="Times New Roman"/>
                <w:bCs/>
                <w:sz w:val="20"/>
                <w:szCs w:val="20"/>
              </w:rPr>
            </w:pPr>
            <w:r w:rsidRPr="00F34ABA">
              <w:rPr>
                <w:rFonts w:ascii="Times New Roman" w:hAnsi="Times New Roman"/>
                <w:bCs/>
                <w:sz w:val="20"/>
                <w:szCs w:val="20"/>
              </w:rPr>
              <w:t>214,5</w:t>
            </w:r>
          </w:p>
        </w:tc>
      </w:tr>
      <w:tr w:rsidR="00822A09" w:rsidTr="002777CE">
        <w:trPr>
          <w:trHeight w:val="389"/>
        </w:trPr>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spacing w:after="0" w:line="360" w:lineRule="auto"/>
              <w:jc w:val="both"/>
              <w:rPr>
                <w:rFonts w:ascii="Times New Roman" w:hAnsi="Times New Roman"/>
                <w:bCs/>
                <w:sz w:val="24"/>
                <w:szCs w:val="24"/>
              </w:rPr>
            </w:pPr>
            <w:r w:rsidRPr="007632C3">
              <w:rPr>
                <w:rFonts w:ascii="Times New Roman" w:hAnsi="Times New Roman"/>
                <w:bCs/>
                <w:sz w:val="24"/>
                <w:szCs w:val="24"/>
              </w:rPr>
              <w:t>Общее максимальное количество часов на весь период обучения</w:t>
            </w:r>
          </w:p>
        </w:tc>
        <w:tc>
          <w:tcPr>
            <w:tcW w:w="5708" w:type="dxa"/>
            <w:gridSpan w:val="8"/>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4A10C7">
            <w:pPr>
              <w:jc w:val="center"/>
              <w:rPr>
                <w:rFonts w:ascii="Times New Roman" w:hAnsi="Times New Roman"/>
                <w:bCs/>
                <w:sz w:val="24"/>
                <w:szCs w:val="24"/>
              </w:rPr>
            </w:pPr>
            <w:r>
              <w:rPr>
                <w:rFonts w:ascii="Times New Roman" w:hAnsi="Times New Roman"/>
                <w:bCs/>
                <w:sz w:val="24"/>
                <w:szCs w:val="24"/>
              </w:rPr>
              <w:t xml:space="preserve">         </w:t>
            </w:r>
            <w:r w:rsidRPr="007632C3">
              <w:rPr>
                <w:rFonts w:ascii="Times New Roman" w:hAnsi="Times New Roman"/>
                <w:bCs/>
                <w:sz w:val="24"/>
                <w:szCs w:val="24"/>
              </w:rPr>
              <w:t>1316</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22A09" w:rsidRPr="00F34ABA" w:rsidRDefault="00822A09" w:rsidP="002777CE">
            <w:pPr>
              <w:jc w:val="center"/>
              <w:rPr>
                <w:rFonts w:ascii="Times New Roman" w:hAnsi="Times New Roman"/>
                <w:bCs/>
                <w:sz w:val="20"/>
                <w:szCs w:val="20"/>
              </w:rPr>
            </w:pPr>
            <w:r w:rsidRPr="00F34ABA">
              <w:rPr>
                <w:rFonts w:ascii="Times New Roman" w:hAnsi="Times New Roman"/>
                <w:bCs/>
                <w:sz w:val="20"/>
                <w:szCs w:val="20"/>
              </w:rPr>
              <w:t>214,5</w:t>
            </w:r>
          </w:p>
        </w:tc>
      </w:tr>
      <w:tr w:rsidR="00822A09" w:rsidTr="002777CE">
        <w:trPr>
          <w:trHeight w:val="389"/>
        </w:trPr>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spacing w:after="0" w:line="360" w:lineRule="auto"/>
              <w:jc w:val="both"/>
              <w:rPr>
                <w:rFonts w:ascii="Times New Roman" w:hAnsi="Times New Roman"/>
                <w:bCs/>
                <w:sz w:val="24"/>
                <w:szCs w:val="24"/>
              </w:rPr>
            </w:pPr>
          </w:p>
        </w:tc>
        <w:tc>
          <w:tcPr>
            <w:tcW w:w="6417" w:type="dxa"/>
            <w:gridSpan w:val="9"/>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sidRPr="007632C3">
              <w:rPr>
                <w:rFonts w:ascii="Times New Roman" w:hAnsi="Times New Roman"/>
                <w:bCs/>
                <w:sz w:val="24"/>
                <w:szCs w:val="24"/>
              </w:rPr>
              <w:t>1530,5</w:t>
            </w:r>
          </w:p>
        </w:tc>
      </w:tr>
    </w:tbl>
    <w:p w:rsidR="00822A09" w:rsidRDefault="00822A09" w:rsidP="00822A09">
      <w:pPr>
        <w:spacing w:after="0" w:line="100" w:lineRule="atLeast"/>
        <w:jc w:val="center"/>
        <w:rPr>
          <w:rFonts w:ascii="Times New Roman" w:eastAsia="Times New Roman" w:hAnsi="Times New Roman"/>
          <w:b/>
          <w:sz w:val="24"/>
          <w:szCs w:val="24"/>
        </w:rPr>
      </w:pPr>
    </w:p>
    <w:p w:rsidR="00822A09" w:rsidRDefault="00822A09" w:rsidP="000C77BE">
      <w:pPr>
        <w:spacing w:after="0"/>
        <w:ind w:left="7788"/>
        <w:jc w:val="right"/>
        <w:rPr>
          <w:rFonts w:ascii="Times New Roman" w:eastAsia="Times New Roman" w:hAnsi="Times New Roman"/>
          <w:b/>
          <w:i/>
          <w:sz w:val="28"/>
          <w:szCs w:val="28"/>
        </w:rPr>
      </w:pPr>
      <w:r>
        <w:rPr>
          <w:rFonts w:ascii="Times New Roman" w:eastAsia="Times New Roman" w:hAnsi="Times New Roman"/>
          <w:b/>
          <w:i/>
          <w:sz w:val="28"/>
          <w:szCs w:val="28"/>
        </w:rPr>
        <w:lastRenderedPageBreak/>
        <w:t>Таблица 3</w:t>
      </w:r>
    </w:p>
    <w:p w:rsidR="00822A09" w:rsidRDefault="00822A09" w:rsidP="0068206D">
      <w:pPr>
        <w:spacing w:after="0" w:line="360" w:lineRule="auto"/>
        <w:ind w:left="2832" w:firstLine="708"/>
        <w:rPr>
          <w:rFonts w:ascii="Times New Roman" w:eastAsia="Times New Roman" w:hAnsi="Times New Roman"/>
          <w:sz w:val="28"/>
          <w:szCs w:val="28"/>
        </w:rPr>
      </w:pPr>
      <w:r>
        <w:rPr>
          <w:rFonts w:ascii="Times New Roman" w:eastAsia="Times New Roman" w:hAnsi="Times New Roman"/>
          <w:sz w:val="28"/>
          <w:szCs w:val="28"/>
        </w:rPr>
        <w:t>Срок обучения – 6 лет</w:t>
      </w:r>
    </w:p>
    <w:tbl>
      <w:tblPr>
        <w:tblW w:w="0" w:type="auto"/>
        <w:tblLayout w:type="fixed"/>
        <w:tblLook w:val="0000"/>
      </w:tblPr>
      <w:tblGrid>
        <w:gridCol w:w="4361"/>
        <w:gridCol w:w="924"/>
        <w:gridCol w:w="919"/>
        <w:gridCol w:w="992"/>
        <w:gridCol w:w="851"/>
        <w:gridCol w:w="850"/>
        <w:gridCol w:w="850"/>
      </w:tblGrid>
      <w:tr w:rsidR="00822A09" w:rsidTr="002777CE">
        <w:trPr>
          <w:trHeight w:val="389"/>
        </w:trPr>
        <w:tc>
          <w:tcPr>
            <w:tcW w:w="4361"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spacing w:line="360" w:lineRule="auto"/>
              <w:jc w:val="both"/>
              <w:rPr>
                <w:rFonts w:ascii="Times New Roman" w:hAnsi="Times New Roman"/>
                <w:bCs/>
                <w:sz w:val="24"/>
                <w:szCs w:val="24"/>
              </w:rPr>
            </w:pPr>
          </w:p>
        </w:tc>
        <w:tc>
          <w:tcPr>
            <w:tcW w:w="5386" w:type="dxa"/>
            <w:gridSpan w:val="6"/>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sidRPr="007632C3">
              <w:rPr>
                <w:rFonts w:ascii="Times New Roman" w:hAnsi="Times New Roman"/>
                <w:bCs/>
                <w:sz w:val="24"/>
                <w:szCs w:val="24"/>
              </w:rPr>
              <w:t>Распределение по годам обучения</w:t>
            </w:r>
          </w:p>
        </w:tc>
      </w:tr>
      <w:tr w:rsidR="00822A09" w:rsidTr="002777CE">
        <w:trPr>
          <w:trHeight w:val="389"/>
        </w:trPr>
        <w:tc>
          <w:tcPr>
            <w:tcW w:w="4361"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spacing w:line="360" w:lineRule="auto"/>
              <w:jc w:val="both"/>
              <w:rPr>
                <w:rFonts w:ascii="Times New Roman" w:hAnsi="Times New Roman"/>
                <w:bCs/>
                <w:sz w:val="24"/>
                <w:szCs w:val="24"/>
              </w:rPr>
            </w:pPr>
            <w:r w:rsidRPr="007632C3">
              <w:rPr>
                <w:rFonts w:ascii="Times New Roman" w:hAnsi="Times New Roman"/>
                <w:bCs/>
                <w:sz w:val="24"/>
                <w:szCs w:val="24"/>
              </w:rPr>
              <w:t>Класс</w:t>
            </w:r>
          </w:p>
        </w:tc>
        <w:tc>
          <w:tcPr>
            <w:tcW w:w="924"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sidRPr="007632C3">
              <w:rPr>
                <w:rFonts w:ascii="Times New Roman" w:hAnsi="Times New Roman"/>
                <w:bCs/>
                <w:sz w:val="24"/>
                <w:szCs w:val="24"/>
              </w:rPr>
              <w:t>1</w:t>
            </w:r>
          </w:p>
        </w:tc>
        <w:tc>
          <w:tcPr>
            <w:tcW w:w="919"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sidRPr="007632C3">
              <w:rPr>
                <w:rFonts w:ascii="Times New Roman" w:hAnsi="Times New Roman"/>
                <w:bCs/>
                <w:sz w:val="24"/>
                <w:szCs w:val="24"/>
              </w:rPr>
              <w:t>2</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sidRPr="007632C3">
              <w:rPr>
                <w:rFonts w:ascii="Times New Roman" w:hAnsi="Times New Roman"/>
                <w:bCs/>
                <w:sz w:val="24"/>
                <w:szCs w:val="24"/>
              </w:rPr>
              <w:t>3</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sidRPr="007632C3">
              <w:rPr>
                <w:rFonts w:ascii="Times New Roman" w:hAnsi="Times New Roman"/>
                <w:bCs/>
                <w:sz w:val="24"/>
                <w:szCs w:val="24"/>
              </w:rPr>
              <w:t>4</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sidRPr="007632C3">
              <w:rPr>
                <w:rFonts w:ascii="Times New Roman" w:hAnsi="Times New Roman"/>
                <w:bCs/>
                <w:sz w:val="24"/>
                <w:szCs w:val="24"/>
              </w:rPr>
              <w:t>5</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sidRPr="007632C3">
              <w:rPr>
                <w:rFonts w:ascii="Times New Roman" w:hAnsi="Times New Roman"/>
                <w:bCs/>
                <w:sz w:val="24"/>
                <w:szCs w:val="24"/>
              </w:rPr>
              <w:t>6</w:t>
            </w:r>
          </w:p>
        </w:tc>
      </w:tr>
      <w:tr w:rsidR="00822A09" w:rsidTr="002777CE">
        <w:trPr>
          <w:trHeight w:val="389"/>
        </w:trPr>
        <w:tc>
          <w:tcPr>
            <w:tcW w:w="4361" w:type="dxa"/>
            <w:tcBorders>
              <w:top w:val="single" w:sz="4" w:space="0" w:color="000000"/>
              <w:left w:val="single" w:sz="4" w:space="0" w:color="000000"/>
              <w:bottom w:val="single" w:sz="4" w:space="0" w:color="000000"/>
              <w:right w:val="single" w:sz="4" w:space="0" w:color="000000"/>
            </w:tcBorders>
            <w:shd w:val="clear" w:color="auto" w:fill="auto"/>
          </w:tcPr>
          <w:p w:rsidR="0068206D" w:rsidRDefault="00822A09" w:rsidP="002777CE">
            <w:pPr>
              <w:spacing w:after="0" w:line="360" w:lineRule="auto"/>
              <w:jc w:val="both"/>
              <w:rPr>
                <w:rFonts w:ascii="Times New Roman" w:hAnsi="Times New Roman"/>
                <w:spacing w:val="-2"/>
                <w:sz w:val="24"/>
                <w:szCs w:val="24"/>
              </w:rPr>
            </w:pPr>
            <w:r w:rsidRPr="007632C3">
              <w:rPr>
                <w:rFonts w:ascii="Times New Roman" w:hAnsi="Times New Roman"/>
                <w:spacing w:val="-2"/>
                <w:sz w:val="24"/>
                <w:szCs w:val="24"/>
              </w:rPr>
              <w:t xml:space="preserve">Продолжительность учебных занятий </w:t>
            </w:r>
          </w:p>
          <w:p w:rsidR="00822A09" w:rsidRPr="007632C3" w:rsidRDefault="00822A09" w:rsidP="002777CE">
            <w:pPr>
              <w:spacing w:after="0" w:line="360" w:lineRule="auto"/>
              <w:jc w:val="both"/>
              <w:rPr>
                <w:rFonts w:ascii="Times New Roman" w:hAnsi="Times New Roman"/>
                <w:spacing w:val="-2"/>
                <w:sz w:val="24"/>
                <w:szCs w:val="24"/>
              </w:rPr>
            </w:pPr>
            <w:r w:rsidRPr="007632C3">
              <w:rPr>
                <w:rFonts w:ascii="Times New Roman" w:hAnsi="Times New Roman"/>
                <w:spacing w:val="-2"/>
                <w:sz w:val="24"/>
                <w:szCs w:val="24"/>
              </w:rPr>
              <w:t>(в неделях)</w:t>
            </w:r>
          </w:p>
        </w:tc>
        <w:tc>
          <w:tcPr>
            <w:tcW w:w="924"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sidRPr="007632C3">
              <w:rPr>
                <w:rFonts w:ascii="Times New Roman" w:hAnsi="Times New Roman"/>
                <w:bCs/>
                <w:sz w:val="24"/>
                <w:szCs w:val="24"/>
              </w:rPr>
              <w:t>33</w:t>
            </w:r>
          </w:p>
        </w:tc>
        <w:tc>
          <w:tcPr>
            <w:tcW w:w="919"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sidRPr="007632C3">
              <w:rPr>
                <w:rFonts w:ascii="Times New Roman" w:hAnsi="Times New Roman"/>
                <w:bCs/>
                <w:sz w:val="24"/>
                <w:szCs w:val="24"/>
              </w:rPr>
              <w:t>33</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sidRPr="007632C3">
              <w:rPr>
                <w:rFonts w:ascii="Times New Roman" w:hAnsi="Times New Roman"/>
                <w:bCs/>
                <w:sz w:val="24"/>
                <w:szCs w:val="24"/>
              </w:rPr>
              <w:t>33</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sidRPr="007632C3">
              <w:rPr>
                <w:rFonts w:ascii="Times New Roman" w:hAnsi="Times New Roman"/>
                <w:bCs/>
                <w:sz w:val="24"/>
                <w:szCs w:val="24"/>
              </w:rPr>
              <w:t>33</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sidRPr="007632C3">
              <w:rPr>
                <w:rFonts w:ascii="Times New Roman" w:hAnsi="Times New Roman"/>
                <w:bCs/>
                <w:sz w:val="24"/>
                <w:szCs w:val="24"/>
              </w:rPr>
              <w:t>33</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sidRPr="007632C3">
              <w:rPr>
                <w:rFonts w:ascii="Times New Roman" w:hAnsi="Times New Roman"/>
                <w:bCs/>
                <w:sz w:val="24"/>
                <w:szCs w:val="24"/>
              </w:rPr>
              <w:t>33</w:t>
            </w:r>
          </w:p>
        </w:tc>
      </w:tr>
      <w:tr w:rsidR="00822A09" w:rsidTr="002777CE">
        <w:trPr>
          <w:trHeight w:val="389"/>
        </w:trPr>
        <w:tc>
          <w:tcPr>
            <w:tcW w:w="4361"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spacing w:after="0" w:line="360" w:lineRule="auto"/>
              <w:jc w:val="both"/>
              <w:rPr>
                <w:rFonts w:ascii="Times New Roman" w:eastAsia="Times New Roman" w:hAnsi="Times New Roman"/>
                <w:sz w:val="24"/>
                <w:szCs w:val="24"/>
              </w:rPr>
            </w:pPr>
            <w:r w:rsidRPr="007632C3">
              <w:rPr>
                <w:rFonts w:ascii="Times New Roman" w:hAnsi="Times New Roman"/>
                <w:bCs/>
                <w:sz w:val="24"/>
                <w:szCs w:val="24"/>
              </w:rPr>
              <w:t>Количество часов</w:t>
            </w:r>
            <w:r w:rsidRPr="007632C3">
              <w:rPr>
                <w:rFonts w:ascii="Times New Roman" w:eastAsia="Times New Roman" w:hAnsi="Times New Roman"/>
                <w:sz w:val="24"/>
                <w:szCs w:val="24"/>
              </w:rPr>
              <w:t xml:space="preserve"> на аудиторные занятия в неделю</w:t>
            </w:r>
          </w:p>
        </w:tc>
        <w:tc>
          <w:tcPr>
            <w:tcW w:w="924"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sidRPr="007632C3">
              <w:rPr>
                <w:rFonts w:ascii="Times New Roman" w:hAnsi="Times New Roman"/>
                <w:bCs/>
                <w:sz w:val="24"/>
                <w:szCs w:val="24"/>
              </w:rPr>
              <w:t>2</w:t>
            </w:r>
          </w:p>
        </w:tc>
        <w:tc>
          <w:tcPr>
            <w:tcW w:w="919"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sidRPr="007632C3">
              <w:rPr>
                <w:rFonts w:ascii="Times New Roman" w:hAnsi="Times New Roman"/>
                <w:bCs/>
                <w:sz w:val="24"/>
                <w:szCs w:val="24"/>
              </w:rPr>
              <w:t>2</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sidRPr="007632C3">
              <w:rPr>
                <w:rFonts w:ascii="Times New Roman" w:hAnsi="Times New Roman"/>
                <w:bCs/>
                <w:sz w:val="24"/>
                <w:szCs w:val="24"/>
              </w:rPr>
              <w:t>2</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sidRPr="007632C3">
              <w:rPr>
                <w:rFonts w:ascii="Times New Roman" w:hAnsi="Times New Roman"/>
                <w:bCs/>
                <w:sz w:val="24"/>
                <w:szCs w:val="24"/>
              </w:rPr>
              <w:t>2,5</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sidRPr="007632C3">
              <w:rPr>
                <w:rFonts w:ascii="Times New Roman" w:hAnsi="Times New Roman"/>
                <w:bCs/>
                <w:sz w:val="24"/>
                <w:szCs w:val="24"/>
              </w:rPr>
              <w:t>2,5</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sidRPr="007632C3">
              <w:rPr>
                <w:rFonts w:ascii="Times New Roman" w:hAnsi="Times New Roman"/>
                <w:bCs/>
                <w:sz w:val="24"/>
                <w:szCs w:val="24"/>
              </w:rPr>
              <w:t>2,5</w:t>
            </w:r>
          </w:p>
        </w:tc>
      </w:tr>
      <w:tr w:rsidR="00822A09" w:rsidTr="002777CE">
        <w:trPr>
          <w:trHeight w:val="389"/>
        </w:trPr>
        <w:tc>
          <w:tcPr>
            <w:tcW w:w="4361" w:type="dxa"/>
            <w:vMerge w:val="restart"/>
            <w:tcBorders>
              <w:top w:val="single" w:sz="4" w:space="0" w:color="000000"/>
              <w:left w:val="single" w:sz="4" w:space="0" w:color="000000"/>
              <w:right w:val="single" w:sz="4" w:space="0" w:color="000000"/>
            </w:tcBorders>
            <w:shd w:val="clear" w:color="auto" w:fill="auto"/>
          </w:tcPr>
          <w:p w:rsidR="00822A09" w:rsidRPr="007632C3" w:rsidRDefault="00822A09" w:rsidP="002777CE">
            <w:pPr>
              <w:spacing w:after="0" w:line="360" w:lineRule="auto"/>
              <w:jc w:val="both"/>
              <w:rPr>
                <w:rFonts w:ascii="Times New Roman" w:hAnsi="Times New Roman"/>
                <w:bCs/>
                <w:sz w:val="24"/>
                <w:szCs w:val="24"/>
              </w:rPr>
            </w:pPr>
            <w:r w:rsidRPr="007632C3">
              <w:rPr>
                <w:rFonts w:ascii="Times New Roman" w:hAnsi="Times New Roman"/>
                <w:bCs/>
                <w:sz w:val="24"/>
                <w:szCs w:val="24"/>
              </w:rPr>
              <w:t>Общее количество</w:t>
            </w:r>
          </w:p>
          <w:p w:rsidR="00822A09" w:rsidRPr="007632C3" w:rsidRDefault="00822A09" w:rsidP="002777CE">
            <w:pPr>
              <w:spacing w:after="0" w:line="360" w:lineRule="auto"/>
              <w:jc w:val="both"/>
              <w:rPr>
                <w:rFonts w:ascii="Times New Roman" w:hAnsi="Times New Roman"/>
                <w:bCs/>
                <w:sz w:val="24"/>
                <w:szCs w:val="24"/>
              </w:rPr>
            </w:pPr>
            <w:r w:rsidRPr="007632C3">
              <w:rPr>
                <w:rFonts w:ascii="Times New Roman" w:hAnsi="Times New Roman"/>
                <w:bCs/>
                <w:sz w:val="24"/>
                <w:szCs w:val="24"/>
              </w:rPr>
              <w:t>часов</w:t>
            </w:r>
            <w:r w:rsidRPr="007632C3">
              <w:rPr>
                <w:rFonts w:ascii="Times New Roman" w:eastAsia="Times New Roman" w:hAnsi="Times New Roman"/>
                <w:sz w:val="24"/>
                <w:szCs w:val="24"/>
              </w:rPr>
              <w:t xml:space="preserve"> на аудиторные занятия</w:t>
            </w:r>
          </w:p>
        </w:tc>
        <w:tc>
          <w:tcPr>
            <w:tcW w:w="4536" w:type="dxa"/>
            <w:gridSpan w:val="5"/>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Pr>
                <w:rFonts w:ascii="Times New Roman" w:hAnsi="Times New Roman"/>
                <w:bCs/>
                <w:sz w:val="24"/>
                <w:szCs w:val="24"/>
              </w:rPr>
              <w:t xml:space="preserve">            </w:t>
            </w:r>
            <w:r w:rsidRPr="007632C3">
              <w:rPr>
                <w:rFonts w:ascii="Times New Roman" w:hAnsi="Times New Roman"/>
                <w:bCs/>
                <w:sz w:val="24"/>
                <w:szCs w:val="24"/>
              </w:rPr>
              <w:t>363</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sidRPr="007632C3">
              <w:rPr>
                <w:rFonts w:ascii="Times New Roman" w:hAnsi="Times New Roman"/>
                <w:bCs/>
                <w:sz w:val="24"/>
                <w:szCs w:val="24"/>
              </w:rPr>
              <w:t>82,5</w:t>
            </w:r>
          </w:p>
        </w:tc>
      </w:tr>
      <w:tr w:rsidR="00822A09" w:rsidTr="002777CE">
        <w:trPr>
          <w:trHeight w:val="389"/>
        </w:trPr>
        <w:tc>
          <w:tcPr>
            <w:tcW w:w="4361" w:type="dxa"/>
            <w:vMerge/>
            <w:tcBorders>
              <w:left w:val="single" w:sz="4" w:space="0" w:color="000000"/>
              <w:bottom w:val="single" w:sz="4" w:space="0" w:color="000000"/>
              <w:right w:val="single" w:sz="4" w:space="0" w:color="000000"/>
            </w:tcBorders>
            <w:shd w:val="clear" w:color="auto" w:fill="auto"/>
          </w:tcPr>
          <w:p w:rsidR="00822A09" w:rsidRPr="007632C3" w:rsidRDefault="00822A09" w:rsidP="002777CE">
            <w:pPr>
              <w:spacing w:after="0" w:line="360" w:lineRule="auto"/>
              <w:jc w:val="both"/>
              <w:rPr>
                <w:rFonts w:ascii="Times New Roman" w:hAnsi="Times New Roman"/>
                <w:bCs/>
                <w:sz w:val="24"/>
                <w:szCs w:val="24"/>
              </w:rPr>
            </w:pPr>
          </w:p>
        </w:tc>
        <w:tc>
          <w:tcPr>
            <w:tcW w:w="5386" w:type="dxa"/>
            <w:gridSpan w:val="6"/>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sidRPr="007632C3">
              <w:rPr>
                <w:rFonts w:ascii="Times New Roman" w:hAnsi="Times New Roman"/>
                <w:bCs/>
                <w:sz w:val="24"/>
                <w:szCs w:val="24"/>
              </w:rPr>
              <w:t>445,5</w:t>
            </w:r>
          </w:p>
        </w:tc>
      </w:tr>
      <w:tr w:rsidR="00822A09" w:rsidTr="002777CE">
        <w:trPr>
          <w:trHeight w:val="389"/>
        </w:trPr>
        <w:tc>
          <w:tcPr>
            <w:tcW w:w="4361"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spacing w:after="0" w:line="360" w:lineRule="auto"/>
              <w:jc w:val="both"/>
              <w:rPr>
                <w:rFonts w:ascii="Times New Roman" w:eastAsia="Times New Roman" w:hAnsi="Times New Roman"/>
                <w:sz w:val="24"/>
                <w:szCs w:val="24"/>
              </w:rPr>
            </w:pPr>
            <w:r w:rsidRPr="007632C3">
              <w:rPr>
                <w:rFonts w:ascii="Times New Roman" w:hAnsi="Times New Roman"/>
                <w:bCs/>
                <w:sz w:val="24"/>
                <w:szCs w:val="24"/>
              </w:rPr>
              <w:t>Количество часов</w:t>
            </w:r>
            <w:r w:rsidRPr="007632C3">
              <w:rPr>
                <w:rFonts w:ascii="Times New Roman" w:eastAsia="Times New Roman" w:hAnsi="Times New Roman"/>
                <w:sz w:val="24"/>
                <w:szCs w:val="24"/>
              </w:rPr>
              <w:t xml:space="preserve"> на внеаудиторные (самостоятельные) занятия в неделю</w:t>
            </w:r>
          </w:p>
        </w:tc>
        <w:tc>
          <w:tcPr>
            <w:tcW w:w="924"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sidRPr="007632C3">
              <w:rPr>
                <w:rFonts w:ascii="Times New Roman" w:hAnsi="Times New Roman"/>
                <w:bCs/>
                <w:sz w:val="24"/>
                <w:szCs w:val="24"/>
              </w:rPr>
              <w:t>3</w:t>
            </w:r>
          </w:p>
        </w:tc>
        <w:tc>
          <w:tcPr>
            <w:tcW w:w="919"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sidRPr="007632C3">
              <w:rPr>
                <w:rFonts w:ascii="Times New Roman" w:hAnsi="Times New Roman"/>
                <w:bCs/>
                <w:sz w:val="24"/>
                <w:szCs w:val="24"/>
              </w:rPr>
              <w:t>3</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sidRPr="007632C3">
              <w:rPr>
                <w:rFonts w:ascii="Times New Roman" w:hAnsi="Times New Roman"/>
                <w:bCs/>
                <w:sz w:val="24"/>
                <w:szCs w:val="24"/>
              </w:rPr>
              <w:t>3</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sidRPr="007632C3">
              <w:rPr>
                <w:rFonts w:ascii="Times New Roman" w:hAnsi="Times New Roman"/>
                <w:bCs/>
                <w:sz w:val="24"/>
                <w:szCs w:val="24"/>
              </w:rPr>
              <w:t>4</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sidRPr="007632C3">
              <w:rPr>
                <w:rFonts w:ascii="Times New Roman" w:hAnsi="Times New Roman"/>
                <w:bCs/>
                <w:sz w:val="24"/>
                <w:szCs w:val="24"/>
              </w:rPr>
              <w:t>4</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sidRPr="007632C3">
              <w:rPr>
                <w:rFonts w:ascii="Times New Roman" w:hAnsi="Times New Roman"/>
                <w:bCs/>
                <w:sz w:val="24"/>
                <w:szCs w:val="24"/>
              </w:rPr>
              <w:t>4</w:t>
            </w:r>
          </w:p>
        </w:tc>
      </w:tr>
      <w:tr w:rsidR="00822A09" w:rsidTr="002777CE">
        <w:trPr>
          <w:trHeight w:val="389"/>
        </w:trPr>
        <w:tc>
          <w:tcPr>
            <w:tcW w:w="4361" w:type="dxa"/>
            <w:vMerge w:val="restart"/>
            <w:tcBorders>
              <w:top w:val="single" w:sz="4" w:space="0" w:color="000000"/>
              <w:left w:val="single" w:sz="4" w:space="0" w:color="000000"/>
              <w:right w:val="single" w:sz="4" w:space="0" w:color="000000"/>
            </w:tcBorders>
            <w:shd w:val="clear" w:color="auto" w:fill="auto"/>
          </w:tcPr>
          <w:p w:rsidR="00822A09" w:rsidRPr="007632C3" w:rsidRDefault="00822A09" w:rsidP="002777CE">
            <w:pPr>
              <w:spacing w:after="0" w:line="360" w:lineRule="auto"/>
              <w:jc w:val="both"/>
              <w:rPr>
                <w:rFonts w:ascii="Times New Roman" w:hAnsi="Times New Roman"/>
                <w:bCs/>
                <w:sz w:val="24"/>
                <w:szCs w:val="24"/>
              </w:rPr>
            </w:pPr>
            <w:r w:rsidRPr="007632C3">
              <w:rPr>
                <w:rFonts w:ascii="Times New Roman" w:hAnsi="Times New Roman"/>
                <w:bCs/>
                <w:sz w:val="24"/>
                <w:szCs w:val="24"/>
              </w:rPr>
              <w:t>Общее количество</w:t>
            </w:r>
          </w:p>
          <w:p w:rsidR="00822A09" w:rsidRPr="007632C3" w:rsidRDefault="00822A09" w:rsidP="002777CE">
            <w:pPr>
              <w:spacing w:after="0" w:line="360" w:lineRule="auto"/>
              <w:jc w:val="both"/>
              <w:rPr>
                <w:rFonts w:ascii="Times New Roman" w:eastAsia="Times New Roman" w:hAnsi="Times New Roman"/>
                <w:sz w:val="24"/>
                <w:szCs w:val="24"/>
              </w:rPr>
            </w:pPr>
            <w:r w:rsidRPr="007632C3">
              <w:rPr>
                <w:rFonts w:ascii="Times New Roman" w:hAnsi="Times New Roman"/>
                <w:bCs/>
                <w:sz w:val="24"/>
                <w:szCs w:val="24"/>
              </w:rPr>
              <w:t>часов</w:t>
            </w:r>
            <w:r w:rsidRPr="007632C3">
              <w:rPr>
                <w:rFonts w:ascii="Times New Roman" w:eastAsia="Times New Roman" w:hAnsi="Times New Roman"/>
                <w:sz w:val="24"/>
                <w:szCs w:val="24"/>
              </w:rPr>
              <w:t xml:space="preserve"> на </w:t>
            </w:r>
            <w:proofErr w:type="gramStart"/>
            <w:r w:rsidRPr="007632C3">
              <w:rPr>
                <w:rFonts w:ascii="Times New Roman" w:eastAsia="Times New Roman" w:hAnsi="Times New Roman"/>
                <w:sz w:val="24"/>
                <w:szCs w:val="24"/>
              </w:rPr>
              <w:t>внеаудиторные</w:t>
            </w:r>
            <w:proofErr w:type="gramEnd"/>
          </w:p>
          <w:p w:rsidR="00822A09" w:rsidRPr="007632C3" w:rsidRDefault="00822A09" w:rsidP="002777CE">
            <w:pPr>
              <w:spacing w:after="0" w:line="360" w:lineRule="auto"/>
              <w:jc w:val="both"/>
              <w:rPr>
                <w:rFonts w:ascii="Times New Roman" w:hAnsi="Times New Roman"/>
                <w:bCs/>
                <w:sz w:val="24"/>
                <w:szCs w:val="24"/>
              </w:rPr>
            </w:pPr>
            <w:r w:rsidRPr="007632C3">
              <w:rPr>
                <w:rFonts w:ascii="Times New Roman" w:eastAsia="Times New Roman" w:hAnsi="Times New Roman"/>
                <w:sz w:val="24"/>
                <w:szCs w:val="24"/>
              </w:rPr>
              <w:t>(самостоятельные) занятия</w:t>
            </w:r>
          </w:p>
        </w:tc>
        <w:tc>
          <w:tcPr>
            <w:tcW w:w="4536" w:type="dxa"/>
            <w:gridSpan w:val="5"/>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Pr>
                <w:rFonts w:ascii="Times New Roman" w:hAnsi="Times New Roman"/>
                <w:bCs/>
                <w:sz w:val="24"/>
                <w:szCs w:val="24"/>
              </w:rPr>
              <w:t xml:space="preserve">             </w:t>
            </w:r>
            <w:r w:rsidRPr="007632C3">
              <w:rPr>
                <w:rFonts w:ascii="Times New Roman" w:hAnsi="Times New Roman"/>
                <w:bCs/>
                <w:sz w:val="24"/>
                <w:szCs w:val="24"/>
              </w:rPr>
              <w:t>561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sidRPr="007632C3">
              <w:rPr>
                <w:rFonts w:ascii="Times New Roman" w:hAnsi="Times New Roman"/>
                <w:bCs/>
                <w:sz w:val="24"/>
                <w:szCs w:val="24"/>
              </w:rPr>
              <w:t>132</w:t>
            </w:r>
          </w:p>
        </w:tc>
      </w:tr>
      <w:tr w:rsidR="00822A09" w:rsidTr="002777CE">
        <w:trPr>
          <w:trHeight w:val="389"/>
        </w:trPr>
        <w:tc>
          <w:tcPr>
            <w:tcW w:w="4361" w:type="dxa"/>
            <w:vMerge/>
            <w:tcBorders>
              <w:left w:val="single" w:sz="4" w:space="0" w:color="000000"/>
              <w:bottom w:val="single" w:sz="4" w:space="0" w:color="000000"/>
              <w:right w:val="single" w:sz="4" w:space="0" w:color="000000"/>
            </w:tcBorders>
            <w:shd w:val="clear" w:color="auto" w:fill="auto"/>
          </w:tcPr>
          <w:p w:rsidR="00822A09" w:rsidRPr="007632C3" w:rsidRDefault="00822A09" w:rsidP="002777CE">
            <w:pPr>
              <w:spacing w:after="0" w:line="360" w:lineRule="auto"/>
              <w:jc w:val="both"/>
              <w:rPr>
                <w:rFonts w:ascii="Times New Roman" w:hAnsi="Times New Roman"/>
                <w:bCs/>
                <w:sz w:val="24"/>
                <w:szCs w:val="24"/>
              </w:rPr>
            </w:pPr>
          </w:p>
        </w:tc>
        <w:tc>
          <w:tcPr>
            <w:tcW w:w="5386" w:type="dxa"/>
            <w:gridSpan w:val="6"/>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sidRPr="007632C3">
              <w:rPr>
                <w:rFonts w:ascii="Times New Roman" w:hAnsi="Times New Roman"/>
                <w:bCs/>
                <w:sz w:val="24"/>
                <w:szCs w:val="24"/>
              </w:rPr>
              <w:t>693</w:t>
            </w:r>
          </w:p>
        </w:tc>
      </w:tr>
      <w:tr w:rsidR="00822A09" w:rsidTr="002777CE">
        <w:trPr>
          <w:trHeight w:val="389"/>
        </w:trPr>
        <w:tc>
          <w:tcPr>
            <w:tcW w:w="4361"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spacing w:after="0" w:line="360" w:lineRule="auto"/>
              <w:jc w:val="both"/>
              <w:rPr>
                <w:rFonts w:ascii="Times New Roman" w:eastAsia="Times New Roman" w:hAnsi="Times New Roman"/>
                <w:sz w:val="24"/>
                <w:szCs w:val="24"/>
              </w:rPr>
            </w:pPr>
            <w:r w:rsidRPr="007632C3">
              <w:rPr>
                <w:rFonts w:ascii="Times New Roman" w:hAnsi="Times New Roman"/>
                <w:bCs/>
                <w:sz w:val="24"/>
                <w:szCs w:val="24"/>
              </w:rPr>
              <w:t>Максимальное количество часов</w:t>
            </w:r>
            <w:r w:rsidRPr="007632C3">
              <w:rPr>
                <w:rFonts w:ascii="Times New Roman" w:eastAsia="Times New Roman" w:hAnsi="Times New Roman"/>
                <w:sz w:val="24"/>
                <w:szCs w:val="24"/>
              </w:rPr>
              <w:t xml:space="preserve"> на занятия в неделю</w:t>
            </w:r>
          </w:p>
        </w:tc>
        <w:tc>
          <w:tcPr>
            <w:tcW w:w="924"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sidRPr="007632C3">
              <w:rPr>
                <w:rFonts w:ascii="Times New Roman" w:hAnsi="Times New Roman"/>
                <w:bCs/>
                <w:sz w:val="24"/>
                <w:szCs w:val="24"/>
              </w:rPr>
              <w:t>5</w:t>
            </w:r>
          </w:p>
        </w:tc>
        <w:tc>
          <w:tcPr>
            <w:tcW w:w="919"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sidRPr="007632C3">
              <w:rPr>
                <w:rFonts w:ascii="Times New Roman" w:hAnsi="Times New Roman"/>
                <w:bCs/>
                <w:sz w:val="24"/>
                <w:szCs w:val="24"/>
              </w:rPr>
              <w:t>5</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sidRPr="007632C3">
              <w:rPr>
                <w:rFonts w:ascii="Times New Roman" w:hAnsi="Times New Roman"/>
                <w:bCs/>
                <w:sz w:val="24"/>
                <w:szCs w:val="24"/>
              </w:rPr>
              <w:t>5</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sidRPr="007632C3">
              <w:rPr>
                <w:rFonts w:ascii="Times New Roman" w:hAnsi="Times New Roman"/>
                <w:bCs/>
                <w:sz w:val="24"/>
                <w:szCs w:val="24"/>
              </w:rPr>
              <w:t>6,5</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sidRPr="007632C3">
              <w:rPr>
                <w:rFonts w:ascii="Times New Roman" w:hAnsi="Times New Roman"/>
                <w:bCs/>
                <w:sz w:val="24"/>
                <w:szCs w:val="24"/>
              </w:rPr>
              <w:t>6,5</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sidRPr="007632C3">
              <w:rPr>
                <w:rFonts w:ascii="Times New Roman" w:hAnsi="Times New Roman"/>
                <w:bCs/>
                <w:sz w:val="24"/>
                <w:szCs w:val="24"/>
              </w:rPr>
              <w:t>6,5</w:t>
            </w:r>
          </w:p>
        </w:tc>
      </w:tr>
      <w:tr w:rsidR="00822A09" w:rsidTr="002777CE">
        <w:trPr>
          <w:trHeight w:val="389"/>
        </w:trPr>
        <w:tc>
          <w:tcPr>
            <w:tcW w:w="4361"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spacing w:after="0" w:line="360" w:lineRule="auto"/>
              <w:jc w:val="both"/>
              <w:rPr>
                <w:rFonts w:ascii="Times New Roman" w:eastAsia="Times New Roman" w:hAnsi="Times New Roman"/>
                <w:sz w:val="24"/>
                <w:szCs w:val="24"/>
              </w:rPr>
            </w:pPr>
            <w:r w:rsidRPr="007632C3">
              <w:rPr>
                <w:rFonts w:ascii="Times New Roman" w:hAnsi="Times New Roman"/>
                <w:bCs/>
                <w:sz w:val="24"/>
                <w:szCs w:val="24"/>
              </w:rPr>
              <w:t>Общее максимальное количество часов</w:t>
            </w:r>
            <w:r w:rsidRPr="007632C3">
              <w:rPr>
                <w:rFonts w:ascii="Times New Roman" w:eastAsia="Times New Roman" w:hAnsi="Times New Roman"/>
                <w:sz w:val="24"/>
                <w:szCs w:val="24"/>
              </w:rPr>
              <w:t xml:space="preserve"> по годам</w:t>
            </w:r>
          </w:p>
        </w:tc>
        <w:tc>
          <w:tcPr>
            <w:tcW w:w="924"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sidRPr="007632C3">
              <w:rPr>
                <w:rFonts w:ascii="Times New Roman" w:hAnsi="Times New Roman"/>
                <w:bCs/>
                <w:sz w:val="24"/>
                <w:szCs w:val="24"/>
              </w:rPr>
              <w:t>165</w:t>
            </w:r>
          </w:p>
        </w:tc>
        <w:tc>
          <w:tcPr>
            <w:tcW w:w="919"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sidRPr="007632C3">
              <w:rPr>
                <w:rFonts w:ascii="Times New Roman" w:hAnsi="Times New Roman"/>
                <w:bCs/>
                <w:sz w:val="24"/>
                <w:szCs w:val="24"/>
              </w:rPr>
              <w:t>165</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sidRPr="007632C3">
              <w:rPr>
                <w:rFonts w:ascii="Times New Roman" w:hAnsi="Times New Roman"/>
                <w:bCs/>
                <w:sz w:val="24"/>
                <w:szCs w:val="24"/>
              </w:rPr>
              <w:t>165</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sidRPr="007632C3">
              <w:rPr>
                <w:rFonts w:ascii="Times New Roman" w:hAnsi="Times New Roman"/>
                <w:bCs/>
                <w:sz w:val="24"/>
                <w:szCs w:val="24"/>
              </w:rPr>
              <w:t>214,5</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rPr>
                <w:rFonts w:ascii="Times New Roman" w:hAnsi="Times New Roman"/>
                <w:bCs/>
                <w:sz w:val="24"/>
                <w:szCs w:val="24"/>
              </w:rPr>
            </w:pPr>
            <w:r w:rsidRPr="007632C3">
              <w:rPr>
                <w:rFonts w:ascii="Times New Roman" w:hAnsi="Times New Roman"/>
                <w:bCs/>
                <w:sz w:val="24"/>
                <w:szCs w:val="24"/>
              </w:rPr>
              <w:t>214,5</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sidRPr="007632C3">
              <w:rPr>
                <w:rFonts w:ascii="Times New Roman" w:hAnsi="Times New Roman"/>
                <w:bCs/>
                <w:sz w:val="24"/>
                <w:szCs w:val="24"/>
              </w:rPr>
              <w:t>214,5</w:t>
            </w:r>
          </w:p>
        </w:tc>
      </w:tr>
      <w:tr w:rsidR="00822A09" w:rsidTr="002777CE">
        <w:trPr>
          <w:trHeight w:val="389"/>
        </w:trPr>
        <w:tc>
          <w:tcPr>
            <w:tcW w:w="4361"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spacing w:after="0" w:line="360" w:lineRule="auto"/>
              <w:jc w:val="both"/>
              <w:rPr>
                <w:rFonts w:ascii="Times New Roman" w:hAnsi="Times New Roman"/>
                <w:bCs/>
                <w:sz w:val="24"/>
                <w:szCs w:val="24"/>
              </w:rPr>
            </w:pPr>
            <w:r w:rsidRPr="007632C3">
              <w:rPr>
                <w:rFonts w:ascii="Times New Roman" w:hAnsi="Times New Roman"/>
                <w:bCs/>
                <w:sz w:val="24"/>
                <w:szCs w:val="24"/>
              </w:rPr>
              <w:t>Общее максимальное количество часов на весь период обучения</w:t>
            </w:r>
          </w:p>
        </w:tc>
        <w:tc>
          <w:tcPr>
            <w:tcW w:w="4536" w:type="dxa"/>
            <w:gridSpan w:val="5"/>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Pr>
                <w:rFonts w:ascii="Times New Roman" w:hAnsi="Times New Roman"/>
                <w:bCs/>
                <w:sz w:val="24"/>
                <w:szCs w:val="24"/>
              </w:rPr>
              <w:t xml:space="preserve">             </w:t>
            </w:r>
            <w:r w:rsidRPr="007632C3">
              <w:rPr>
                <w:rFonts w:ascii="Times New Roman" w:hAnsi="Times New Roman"/>
                <w:bCs/>
                <w:sz w:val="24"/>
                <w:szCs w:val="24"/>
              </w:rPr>
              <w:t>924</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sidRPr="007632C3">
              <w:rPr>
                <w:rFonts w:ascii="Times New Roman" w:hAnsi="Times New Roman"/>
                <w:bCs/>
                <w:sz w:val="24"/>
                <w:szCs w:val="24"/>
              </w:rPr>
              <w:t>214,5</w:t>
            </w:r>
          </w:p>
        </w:tc>
      </w:tr>
      <w:tr w:rsidR="00822A09" w:rsidTr="002777CE">
        <w:trPr>
          <w:trHeight w:val="389"/>
        </w:trPr>
        <w:tc>
          <w:tcPr>
            <w:tcW w:w="4361" w:type="dxa"/>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spacing w:after="0" w:line="360" w:lineRule="auto"/>
              <w:jc w:val="both"/>
              <w:rPr>
                <w:rFonts w:ascii="Times New Roman" w:hAnsi="Times New Roman"/>
                <w:bCs/>
                <w:sz w:val="24"/>
                <w:szCs w:val="24"/>
              </w:rPr>
            </w:pPr>
          </w:p>
        </w:tc>
        <w:tc>
          <w:tcPr>
            <w:tcW w:w="5386" w:type="dxa"/>
            <w:gridSpan w:val="6"/>
            <w:tcBorders>
              <w:top w:val="single" w:sz="4" w:space="0" w:color="000000"/>
              <w:left w:val="single" w:sz="4" w:space="0" w:color="000000"/>
              <w:bottom w:val="single" w:sz="4" w:space="0" w:color="000000"/>
              <w:right w:val="single" w:sz="4" w:space="0" w:color="000000"/>
            </w:tcBorders>
            <w:shd w:val="clear" w:color="auto" w:fill="auto"/>
          </w:tcPr>
          <w:p w:rsidR="00822A09" w:rsidRPr="007632C3" w:rsidRDefault="00822A09" w:rsidP="002777CE">
            <w:pPr>
              <w:jc w:val="center"/>
              <w:rPr>
                <w:rFonts w:ascii="Times New Roman" w:hAnsi="Times New Roman"/>
                <w:bCs/>
                <w:sz w:val="24"/>
                <w:szCs w:val="24"/>
              </w:rPr>
            </w:pPr>
            <w:r w:rsidRPr="007632C3">
              <w:rPr>
                <w:rFonts w:ascii="Times New Roman" w:hAnsi="Times New Roman"/>
                <w:bCs/>
                <w:sz w:val="24"/>
                <w:szCs w:val="24"/>
              </w:rPr>
              <w:t>1138,5</w:t>
            </w:r>
          </w:p>
        </w:tc>
      </w:tr>
    </w:tbl>
    <w:p w:rsidR="00D159B6" w:rsidRDefault="00D159B6" w:rsidP="00822A09">
      <w:pPr>
        <w:spacing w:after="0" w:line="360" w:lineRule="auto"/>
        <w:ind w:firstLine="706"/>
        <w:jc w:val="both"/>
        <w:rPr>
          <w:rFonts w:ascii="Times New Roman" w:eastAsia="Times New Roman" w:hAnsi="Times New Roman"/>
          <w:i/>
          <w:sz w:val="28"/>
          <w:szCs w:val="28"/>
        </w:rPr>
      </w:pPr>
    </w:p>
    <w:p w:rsidR="00822A09" w:rsidRPr="0068206D" w:rsidRDefault="00822A09" w:rsidP="00822A09">
      <w:pPr>
        <w:spacing w:after="0" w:line="360" w:lineRule="auto"/>
        <w:ind w:firstLine="706"/>
        <w:jc w:val="both"/>
        <w:rPr>
          <w:rFonts w:ascii="Times New Roman" w:eastAsia="Times New Roman" w:hAnsi="Times New Roman"/>
          <w:sz w:val="28"/>
          <w:szCs w:val="28"/>
        </w:rPr>
      </w:pPr>
      <w:r w:rsidRPr="0068206D">
        <w:rPr>
          <w:rFonts w:ascii="Times New Roman" w:eastAsia="Times New Roman" w:hAnsi="Times New Roman"/>
          <w:sz w:val="28"/>
          <w:szCs w:val="28"/>
        </w:rPr>
        <w:t xml:space="preserve">Виды внеаудиторной работы: </w:t>
      </w:r>
    </w:p>
    <w:p w:rsidR="00822A09" w:rsidRPr="0068206D" w:rsidRDefault="00822A09" w:rsidP="00822A09">
      <w:pPr>
        <w:spacing w:after="0" w:line="360" w:lineRule="auto"/>
        <w:jc w:val="both"/>
        <w:rPr>
          <w:rFonts w:ascii="Times New Roman" w:eastAsia="Times New Roman" w:hAnsi="Times New Roman"/>
          <w:sz w:val="28"/>
          <w:szCs w:val="28"/>
        </w:rPr>
      </w:pPr>
      <w:r w:rsidRPr="0068206D">
        <w:rPr>
          <w:rFonts w:ascii="Times New Roman" w:eastAsia="Times New Roman" w:hAnsi="Times New Roman"/>
          <w:sz w:val="28"/>
          <w:szCs w:val="28"/>
        </w:rPr>
        <w:t>- самостоятельные занятия по подготовке учебной программы;</w:t>
      </w:r>
    </w:p>
    <w:p w:rsidR="00822A09" w:rsidRPr="0068206D" w:rsidRDefault="00822A09" w:rsidP="00822A09">
      <w:pPr>
        <w:spacing w:after="0" w:line="360" w:lineRule="auto"/>
        <w:jc w:val="both"/>
        <w:rPr>
          <w:rFonts w:ascii="Times New Roman" w:eastAsia="Times New Roman" w:hAnsi="Times New Roman"/>
          <w:sz w:val="28"/>
          <w:szCs w:val="28"/>
        </w:rPr>
      </w:pPr>
      <w:r w:rsidRPr="0068206D">
        <w:rPr>
          <w:rFonts w:ascii="Times New Roman" w:eastAsia="Times New Roman" w:hAnsi="Times New Roman"/>
          <w:sz w:val="28"/>
          <w:szCs w:val="28"/>
        </w:rPr>
        <w:t xml:space="preserve">- подготовка к </w:t>
      </w:r>
      <w:r w:rsidRPr="0068206D">
        <w:rPr>
          <w:rFonts w:ascii="Times New Roman" w:hAnsi="Times New Roman"/>
          <w:sz w:val="28"/>
          <w:szCs w:val="28"/>
        </w:rPr>
        <w:t>контрольным урокам,</w:t>
      </w:r>
      <w:r w:rsidRPr="0068206D">
        <w:rPr>
          <w:rFonts w:ascii="Times New Roman" w:eastAsia="Times New Roman" w:hAnsi="Times New Roman"/>
          <w:sz w:val="28"/>
          <w:szCs w:val="28"/>
        </w:rPr>
        <w:t xml:space="preserve"> зачетам и экзаменам;</w:t>
      </w:r>
    </w:p>
    <w:p w:rsidR="00822A09" w:rsidRPr="0068206D" w:rsidRDefault="00822A09" w:rsidP="00822A09">
      <w:pPr>
        <w:spacing w:after="0" w:line="360" w:lineRule="auto"/>
        <w:jc w:val="both"/>
        <w:rPr>
          <w:rFonts w:ascii="Times New Roman" w:eastAsia="Times New Roman" w:hAnsi="Times New Roman"/>
          <w:sz w:val="28"/>
          <w:szCs w:val="28"/>
        </w:rPr>
      </w:pPr>
      <w:r w:rsidRPr="0068206D">
        <w:rPr>
          <w:rFonts w:ascii="Times New Roman" w:eastAsia="Times New Roman" w:hAnsi="Times New Roman"/>
          <w:sz w:val="28"/>
          <w:szCs w:val="28"/>
        </w:rPr>
        <w:t>- подготовка к концертным, конкурсным выступлениям;</w:t>
      </w:r>
    </w:p>
    <w:p w:rsidR="00822A09" w:rsidRPr="0068206D" w:rsidRDefault="00822A09" w:rsidP="00822A09">
      <w:pPr>
        <w:spacing w:after="0" w:line="360" w:lineRule="auto"/>
        <w:jc w:val="both"/>
        <w:rPr>
          <w:rFonts w:ascii="Times New Roman" w:eastAsia="Times New Roman" w:hAnsi="Times New Roman"/>
          <w:sz w:val="28"/>
          <w:szCs w:val="28"/>
        </w:rPr>
      </w:pPr>
      <w:r w:rsidRPr="0068206D">
        <w:rPr>
          <w:rFonts w:ascii="Times New Roman" w:eastAsia="Times New Roman" w:hAnsi="Times New Roman"/>
          <w:sz w:val="28"/>
          <w:szCs w:val="28"/>
        </w:rPr>
        <w:t xml:space="preserve">- посещение учреждений культуры (филармоний, театров, </w:t>
      </w:r>
      <w:r w:rsidR="006E3CB7">
        <w:rPr>
          <w:rFonts w:ascii="Times New Roman" w:eastAsia="Times New Roman" w:hAnsi="Times New Roman"/>
          <w:sz w:val="28"/>
          <w:szCs w:val="28"/>
        </w:rPr>
        <w:t>концертных залов, музеев и др.);</w:t>
      </w:r>
      <w:r w:rsidRPr="0068206D">
        <w:rPr>
          <w:rFonts w:ascii="Times New Roman" w:eastAsia="Times New Roman" w:hAnsi="Times New Roman"/>
          <w:sz w:val="28"/>
          <w:szCs w:val="28"/>
        </w:rPr>
        <w:t xml:space="preserve"> </w:t>
      </w:r>
    </w:p>
    <w:p w:rsidR="00822A09" w:rsidRPr="0068206D" w:rsidRDefault="00822A09" w:rsidP="00822A09">
      <w:pPr>
        <w:spacing w:after="0" w:line="360" w:lineRule="auto"/>
        <w:jc w:val="both"/>
        <w:rPr>
          <w:rFonts w:ascii="Times New Roman" w:eastAsia="Times New Roman" w:hAnsi="Times New Roman"/>
          <w:sz w:val="28"/>
          <w:szCs w:val="28"/>
        </w:rPr>
      </w:pPr>
      <w:r w:rsidRPr="0068206D">
        <w:rPr>
          <w:rFonts w:ascii="Times New Roman" w:eastAsia="Times New Roman" w:hAnsi="Times New Roman"/>
          <w:sz w:val="28"/>
          <w:szCs w:val="28"/>
        </w:rPr>
        <w:t>- участие учащихся в творческих мероприятиях и культурно-просветительск</w:t>
      </w:r>
      <w:r w:rsidR="006E3CB7">
        <w:rPr>
          <w:rFonts w:ascii="Times New Roman" w:eastAsia="Times New Roman" w:hAnsi="Times New Roman"/>
          <w:sz w:val="28"/>
          <w:szCs w:val="28"/>
        </w:rPr>
        <w:t>ой деятельности образовательной</w:t>
      </w:r>
      <w:r w:rsidRPr="0068206D">
        <w:rPr>
          <w:rFonts w:ascii="Times New Roman" w:eastAsia="Times New Roman" w:hAnsi="Times New Roman"/>
          <w:sz w:val="28"/>
          <w:szCs w:val="28"/>
        </w:rPr>
        <w:t xml:space="preserve"> </w:t>
      </w:r>
      <w:r w:rsidR="006E3CB7">
        <w:rPr>
          <w:rFonts w:ascii="Times New Roman" w:eastAsia="Times New Roman" w:hAnsi="Times New Roman"/>
          <w:sz w:val="28"/>
          <w:szCs w:val="28"/>
        </w:rPr>
        <w:t>организации</w:t>
      </w:r>
      <w:r w:rsidRPr="0068206D">
        <w:rPr>
          <w:rFonts w:ascii="Times New Roman" w:eastAsia="Times New Roman" w:hAnsi="Times New Roman"/>
          <w:sz w:val="28"/>
          <w:szCs w:val="28"/>
        </w:rPr>
        <w:t xml:space="preserve"> и др.</w:t>
      </w:r>
    </w:p>
    <w:p w:rsidR="00D159B6" w:rsidRDefault="00D159B6" w:rsidP="00D159B6">
      <w:pPr>
        <w:spacing w:after="0" w:line="360" w:lineRule="auto"/>
        <w:ind w:firstLine="708"/>
        <w:jc w:val="both"/>
        <w:rPr>
          <w:rFonts w:ascii="Times New Roman" w:hAnsi="Times New Roman"/>
          <w:sz w:val="28"/>
          <w:szCs w:val="28"/>
        </w:rPr>
      </w:pPr>
      <w:r>
        <w:rPr>
          <w:rFonts w:ascii="Times New Roman" w:hAnsi="Times New Roman"/>
          <w:sz w:val="28"/>
          <w:szCs w:val="28"/>
        </w:rPr>
        <w:lastRenderedPageBreak/>
        <w:t xml:space="preserve">Учебный материал распределяется по годам обучения </w:t>
      </w:r>
      <w:r>
        <w:rPr>
          <w:rFonts w:ascii="Times New Roman" w:hAnsi="Times New Roman"/>
          <w:sz w:val="28"/>
          <w:szCs w:val="28"/>
        </w:rPr>
        <w:noBreakHyphen/>
        <w:t xml:space="preserve"> классам. Каждый класс имеет свои дидактические </w:t>
      </w:r>
      <w:proofErr w:type="gramStart"/>
      <w:r>
        <w:rPr>
          <w:rFonts w:ascii="Times New Roman" w:hAnsi="Times New Roman"/>
          <w:sz w:val="28"/>
          <w:szCs w:val="28"/>
        </w:rPr>
        <w:t>задачи</w:t>
      </w:r>
      <w:proofErr w:type="gramEnd"/>
      <w:r>
        <w:rPr>
          <w:rFonts w:ascii="Times New Roman" w:hAnsi="Times New Roman"/>
          <w:sz w:val="28"/>
          <w:szCs w:val="28"/>
        </w:rPr>
        <w:t xml:space="preserve"> и объем времени, данное время направлено на освоения учебного материала.</w:t>
      </w:r>
    </w:p>
    <w:p w:rsidR="00D159B6" w:rsidRDefault="00D159B6" w:rsidP="00822A09">
      <w:pPr>
        <w:pStyle w:val="ac"/>
        <w:tabs>
          <w:tab w:val="left" w:pos="6521"/>
        </w:tabs>
        <w:spacing w:line="360" w:lineRule="auto"/>
        <w:ind w:left="2538"/>
        <w:rPr>
          <w:b/>
          <w:bCs/>
          <w:sz w:val="28"/>
          <w:szCs w:val="28"/>
        </w:rPr>
      </w:pPr>
    </w:p>
    <w:p w:rsidR="00822A09" w:rsidRDefault="00822A09" w:rsidP="00822A09">
      <w:pPr>
        <w:pStyle w:val="ac"/>
        <w:tabs>
          <w:tab w:val="left" w:pos="6521"/>
        </w:tabs>
        <w:spacing w:line="360" w:lineRule="auto"/>
        <w:ind w:left="2538"/>
        <w:rPr>
          <w:b/>
          <w:bCs/>
          <w:sz w:val="28"/>
          <w:szCs w:val="28"/>
        </w:rPr>
      </w:pPr>
      <w:r>
        <w:rPr>
          <w:b/>
          <w:bCs/>
          <w:sz w:val="28"/>
          <w:szCs w:val="28"/>
        </w:rPr>
        <w:t xml:space="preserve">Годовые требования по классам </w:t>
      </w:r>
    </w:p>
    <w:p w:rsidR="00822A09" w:rsidRDefault="00822A09" w:rsidP="00822A09">
      <w:pPr>
        <w:pStyle w:val="ac"/>
        <w:tabs>
          <w:tab w:val="left" w:pos="6521"/>
        </w:tabs>
        <w:spacing w:line="360" w:lineRule="auto"/>
        <w:rPr>
          <w:b/>
          <w:sz w:val="28"/>
          <w:szCs w:val="28"/>
        </w:rPr>
      </w:pPr>
      <w:r>
        <w:rPr>
          <w:b/>
          <w:sz w:val="28"/>
          <w:szCs w:val="28"/>
        </w:rPr>
        <w:t xml:space="preserve">Срок обучения – 9 лет </w:t>
      </w:r>
    </w:p>
    <w:p w:rsidR="00822A09" w:rsidRPr="00EE10F6" w:rsidRDefault="00822A09" w:rsidP="00EE10F6">
      <w:pPr>
        <w:pStyle w:val="ac"/>
        <w:spacing w:line="360" w:lineRule="auto"/>
        <w:jc w:val="left"/>
        <w:rPr>
          <w:b/>
          <w:bCs/>
          <w:iCs/>
          <w:sz w:val="28"/>
          <w:szCs w:val="28"/>
        </w:rPr>
      </w:pPr>
      <w:r>
        <w:rPr>
          <w:b/>
          <w:bCs/>
          <w:iCs/>
          <w:sz w:val="28"/>
          <w:szCs w:val="28"/>
        </w:rPr>
        <w:t>Первый класс (2 часа в  неделю)</w:t>
      </w:r>
    </w:p>
    <w:p w:rsidR="00822A09" w:rsidRDefault="00035996" w:rsidP="002D4E8B">
      <w:pPr>
        <w:spacing w:after="0" w:line="360" w:lineRule="auto"/>
        <w:ind w:firstLine="708"/>
        <w:jc w:val="both"/>
        <w:rPr>
          <w:rFonts w:ascii="Times New Roman" w:hAnsi="Times New Roman"/>
          <w:sz w:val="28"/>
          <w:szCs w:val="28"/>
        </w:rPr>
      </w:pPr>
      <w:r>
        <w:rPr>
          <w:rFonts w:ascii="Times New Roman" w:hAnsi="Times New Roman"/>
          <w:sz w:val="28"/>
          <w:szCs w:val="28"/>
        </w:rPr>
        <w:t>В «</w:t>
      </w:r>
      <w:proofErr w:type="spellStart"/>
      <w:r>
        <w:rPr>
          <w:rFonts w:ascii="Times New Roman" w:hAnsi="Times New Roman"/>
          <w:sz w:val="28"/>
          <w:szCs w:val="28"/>
        </w:rPr>
        <w:t>донотном</w:t>
      </w:r>
      <w:proofErr w:type="spellEnd"/>
      <w:r>
        <w:rPr>
          <w:rFonts w:ascii="Times New Roman" w:hAnsi="Times New Roman"/>
          <w:sz w:val="28"/>
          <w:szCs w:val="28"/>
        </w:rPr>
        <w:t>» периоде необходимо в основном опираться на слуховые  представления: а</w:t>
      </w:r>
      <w:r w:rsidR="00822A09">
        <w:rPr>
          <w:rFonts w:ascii="Times New Roman" w:hAnsi="Times New Roman"/>
          <w:sz w:val="28"/>
          <w:szCs w:val="28"/>
        </w:rPr>
        <w:t xml:space="preserve">ктивное слушание музыки (игра педагога, домашнее прослушивание музыки по желанию ученика) с последующим эмоциональным откликом ученика (в виде рисунка, рассказа). </w:t>
      </w:r>
    </w:p>
    <w:p w:rsidR="006540CE" w:rsidRPr="000239A9" w:rsidRDefault="000C77BE" w:rsidP="00035996">
      <w:pPr>
        <w:spacing w:after="0" w:line="360" w:lineRule="auto"/>
        <w:jc w:val="both"/>
        <w:rPr>
          <w:rFonts w:ascii="Times New Roman" w:hAnsi="Times New Roman"/>
          <w:sz w:val="28"/>
          <w:szCs w:val="28"/>
        </w:rPr>
      </w:pPr>
      <w:r>
        <w:rPr>
          <w:rFonts w:ascii="Times New Roman" w:hAnsi="Times New Roman"/>
          <w:sz w:val="28"/>
          <w:szCs w:val="28"/>
        </w:rPr>
        <w:tab/>
      </w:r>
      <w:r w:rsidR="00822A09">
        <w:rPr>
          <w:rFonts w:ascii="Times New Roman" w:hAnsi="Times New Roman"/>
          <w:sz w:val="28"/>
          <w:szCs w:val="28"/>
        </w:rPr>
        <w:t xml:space="preserve">Знакомство с инструментом. </w:t>
      </w:r>
      <w:r w:rsidR="006540CE">
        <w:rPr>
          <w:rFonts w:ascii="Times New Roman" w:hAnsi="Times New Roman"/>
          <w:sz w:val="28"/>
          <w:szCs w:val="28"/>
        </w:rPr>
        <w:t xml:space="preserve">Индивидуальная «настройка» ремней (правый, два левых и поперечный). </w:t>
      </w:r>
      <w:r w:rsidR="00822A09">
        <w:rPr>
          <w:rFonts w:ascii="Times New Roman" w:hAnsi="Times New Roman"/>
          <w:sz w:val="28"/>
          <w:szCs w:val="28"/>
        </w:rPr>
        <w:t xml:space="preserve">Основы </w:t>
      </w:r>
      <w:r w:rsidR="006540CE">
        <w:rPr>
          <w:rFonts w:ascii="Times New Roman" w:hAnsi="Times New Roman"/>
          <w:sz w:val="28"/>
          <w:szCs w:val="28"/>
        </w:rPr>
        <w:t>посадки, постановки рук</w:t>
      </w:r>
      <w:r w:rsidR="005A40C3">
        <w:rPr>
          <w:rFonts w:ascii="Times New Roman" w:hAnsi="Times New Roman"/>
          <w:sz w:val="28"/>
          <w:szCs w:val="28"/>
        </w:rPr>
        <w:t xml:space="preserve">. </w:t>
      </w:r>
      <w:r w:rsidR="00822A09">
        <w:rPr>
          <w:rFonts w:ascii="Times New Roman" w:hAnsi="Times New Roman"/>
          <w:sz w:val="28"/>
          <w:szCs w:val="28"/>
        </w:rPr>
        <w:t xml:space="preserve">Принципы </w:t>
      </w:r>
      <w:proofErr w:type="spellStart"/>
      <w:r w:rsidR="00822A09">
        <w:rPr>
          <w:rFonts w:ascii="Times New Roman" w:hAnsi="Times New Roman"/>
          <w:sz w:val="28"/>
          <w:szCs w:val="28"/>
        </w:rPr>
        <w:t>звукоизвлечения</w:t>
      </w:r>
      <w:proofErr w:type="spellEnd"/>
      <w:r w:rsidR="00822A09">
        <w:rPr>
          <w:rFonts w:ascii="Times New Roman" w:hAnsi="Times New Roman"/>
          <w:sz w:val="28"/>
          <w:szCs w:val="28"/>
        </w:rPr>
        <w:t xml:space="preserve">. </w:t>
      </w:r>
      <w:r w:rsidR="006540CE">
        <w:rPr>
          <w:rFonts w:ascii="Times New Roman" w:hAnsi="Times New Roman"/>
          <w:sz w:val="28"/>
          <w:szCs w:val="28"/>
        </w:rPr>
        <w:t xml:space="preserve">Основы </w:t>
      </w:r>
      <w:proofErr w:type="spellStart"/>
      <w:r w:rsidR="006540CE">
        <w:rPr>
          <w:rFonts w:ascii="Times New Roman" w:hAnsi="Times New Roman"/>
          <w:sz w:val="28"/>
          <w:szCs w:val="28"/>
        </w:rPr>
        <w:t>меховедения</w:t>
      </w:r>
      <w:proofErr w:type="spellEnd"/>
      <w:r w:rsidR="006540CE">
        <w:rPr>
          <w:rFonts w:ascii="Times New Roman" w:hAnsi="Times New Roman"/>
          <w:sz w:val="28"/>
          <w:szCs w:val="28"/>
        </w:rPr>
        <w:t>.</w:t>
      </w:r>
      <w:r w:rsidR="00822A09">
        <w:rPr>
          <w:rFonts w:ascii="Times New Roman" w:hAnsi="Times New Roman"/>
          <w:sz w:val="28"/>
          <w:szCs w:val="28"/>
        </w:rPr>
        <w:t xml:space="preserve"> Игра упражнений, песенок-прибауток на </w:t>
      </w:r>
      <w:r w:rsidR="006540CE">
        <w:rPr>
          <w:rFonts w:ascii="Times New Roman" w:hAnsi="Times New Roman"/>
          <w:sz w:val="28"/>
          <w:szCs w:val="28"/>
        </w:rPr>
        <w:t>одной</w:t>
      </w:r>
      <w:r w:rsidR="00EB14EF">
        <w:rPr>
          <w:rFonts w:ascii="Times New Roman" w:hAnsi="Times New Roman"/>
          <w:sz w:val="28"/>
          <w:szCs w:val="28"/>
        </w:rPr>
        <w:t>-двух нотах</w:t>
      </w:r>
      <w:r w:rsidR="00822A09">
        <w:rPr>
          <w:rFonts w:ascii="Times New Roman" w:hAnsi="Times New Roman"/>
          <w:sz w:val="28"/>
          <w:szCs w:val="28"/>
        </w:rPr>
        <w:t xml:space="preserve">, освоение мажорных и минорных тетрахордов. </w:t>
      </w:r>
      <w:r w:rsidR="000239A9">
        <w:rPr>
          <w:rFonts w:ascii="Times New Roman" w:hAnsi="Times New Roman"/>
          <w:sz w:val="28"/>
          <w:szCs w:val="28"/>
        </w:rPr>
        <w:t>Освоение основных штрихов:</w:t>
      </w:r>
      <w:r w:rsidR="000239A9" w:rsidRPr="002522B6">
        <w:rPr>
          <w:rFonts w:ascii="Times New Roman" w:hAnsi="Times New Roman"/>
          <w:sz w:val="28"/>
          <w:szCs w:val="28"/>
        </w:rPr>
        <w:t xml:space="preserve"> </w:t>
      </w:r>
      <w:r w:rsidR="000239A9">
        <w:rPr>
          <w:rFonts w:ascii="Times New Roman" w:hAnsi="Times New Roman"/>
          <w:sz w:val="28"/>
          <w:szCs w:val="28"/>
          <w:lang w:val="en-US"/>
        </w:rPr>
        <w:t>staccato</w:t>
      </w:r>
      <w:r w:rsidR="000239A9" w:rsidRPr="002522B6">
        <w:rPr>
          <w:rFonts w:ascii="Times New Roman" w:hAnsi="Times New Roman"/>
          <w:sz w:val="28"/>
          <w:szCs w:val="28"/>
        </w:rPr>
        <w:t xml:space="preserve">, </w:t>
      </w:r>
      <w:r w:rsidR="000239A9">
        <w:rPr>
          <w:rFonts w:ascii="Times New Roman" w:hAnsi="Times New Roman"/>
          <w:sz w:val="28"/>
          <w:szCs w:val="28"/>
          <w:lang w:val="en-US"/>
        </w:rPr>
        <w:t>legato</w:t>
      </w:r>
      <w:r w:rsidR="000239A9" w:rsidRPr="002522B6">
        <w:rPr>
          <w:rFonts w:ascii="Times New Roman" w:hAnsi="Times New Roman"/>
          <w:sz w:val="28"/>
          <w:szCs w:val="28"/>
        </w:rPr>
        <w:t xml:space="preserve">, </w:t>
      </w:r>
      <w:r w:rsidR="000239A9">
        <w:rPr>
          <w:rFonts w:ascii="Times New Roman" w:hAnsi="Times New Roman"/>
          <w:sz w:val="28"/>
          <w:szCs w:val="28"/>
          <w:lang w:val="en-US"/>
        </w:rPr>
        <w:t>non</w:t>
      </w:r>
      <w:r w:rsidR="000239A9" w:rsidRPr="002522B6">
        <w:rPr>
          <w:rFonts w:ascii="Times New Roman" w:hAnsi="Times New Roman"/>
          <w:sz w:val="28"/>
          <w:szCs w:val="28"/>
        </w:rPr>
        <w:t xml:space="preserve"> </w:t>
      </w:r>
      <w:r w:rsidR="000239A9">
        <w:rPr>
          <w:rFonts w:ascii="Times New Roman" w:hAnsi="Times New Roman"/>
          <w:sz w:val="28"/>
          <w:szCs w:val="28"/>
          <w:lang w:val="en-US"/>
        </w:rPr>
        <w:t>legato</w:t>
      </w:r>
      <w:r w:rsidR="000239A9" w:rsidRPr="002522B6">
        <w:rPr>
          <w:rFonts w:ascii="Times New Roman" w:hAnsi="Times New Roman"/>
          <w:sz w:val="28"/>
          <w:szCs w:val="28"/>
        </w:rPr>
        <w:t>.</w:t>
      </w:r>
      <w:r w:rsidR="000239A9">
        <w:rPr>
          <w:rFonts w:ascii="Times New Roman" w:hAnsi="Times New Roman"/>
          <w:sz w:val="28"/>
          <w:szCs w:val="28"/>
        </w:rPr>
        <w:t xml:space="preserve"> </w:t>
      </w:r>
    </w:p>
    <w:p w:rsidR="00822A09" w:rsidRPr="00E1687E" w:rsidRDefault="00822A09" w:rsidP="006540CE">
      <w:pPr>
        <w:spacing w:after="0" w:line="360" w:lineRule="auto"/>
        <w:ind w:firstLine="708"/>
        <w:jc w:val="both"/>
        <w:rPr>
          <w:rFonts w:ascii="Times New Roman" w:hAnsi="Times New Roman"/>
          <w:sz w:val="28"/>
          <w:szCs w:val="28"/>
        </w:rPr>
      </w:pPr>
      <w:r>
        <w:rPr>
          <w:rFonts w:ascii="Times New Roman" w:hAnsi="Times New Roman"/>
          <w:sz w:val="28"/>
          <w:szCs w:val="28"/>
        </w:rPr>
        <w:t xml:space="preserve">Знакомство с элементами музыкальной грамоты. Освоение музыкального ритма в виде простых </w:t>
      </w:r>
      <w:proofErr w:type="gramStart"/>
      <w:r>
        <w:rPr>
          <w:rFonts w:ascii="Times New Roman" w:hAnsi="Times New Roman"/>
          <w:sz w:val="28"/>
          <w:szCs w:val="28"/>
        </w:rPr>
        <w:t>ритмических упражнений</w:t>
      </w:r>
      <w:proofErr w:type="gramEnd"/>
      <w:r>
        <w:rPr>
          <w:rFonts w:ascii="Times New Roman" w:hAnsi="Times New Roman"/>
          <w:sz w:val="28"/>
          <w:szCs w:val="28"/>
        </w:rPr>
        <w:t xml:space="preserve">, связанных с иллюстрацией на </w:t>
      </w:r>
      <w:r w:rsidR="006540CE">
        <w:rPr>
          <w:rFonts w:ascii="Times New Roman" w:hAnsi="Times New Roman"/>
          <w:sz w:val="28"/>
          <w:szCs w:val="28"/>
        </w:rPr>
        <w:t xml:space="preserve">баяне </w:t>
      </w:r>
      <w:r>
        <w:rPr>
          <w:rFonts w:ascii="Times New Roman" w:hAnsi="Times New Roman"/>
          <w:sz w:val="28"/>
          <w:szCs w:val="28"/>
        </w:rPr>
        <w:t xml:space="preserve">ритма слов. Игра ритмических рисунков на </w:t>
      </w:r>
      <w:r w:rsidR="006540CE">
        <w:rPr>
          <w:rFonts w:ascii="Times New Roman" w:hAnsi="Times New Roman"/>
          <w:sz w:val="28"/>
          <w:szCs w:val="28"/>
        </w:rPr>
        <w:t>одной-двух нотах</w:t>
      </w:r>
      <w:r>
        <w:rPr>
          <w:rFonts w:ascii="Times New Roman" w:hAnsi="Times New Roman"/>
          <w:sz w:val="28"/>
          <w:szCs w:val="28"/>
        </w:rPr>
        <w:t>.</w:t>
      </w:r>
      <w:r w:rsidR="006540CE">
        <w:rPr>
          <w:rFonts w:ascii="Times New Roman" w:hAnsi="Times New Roman"/>
          <w:sz w:val="28"/>
          <w:szCs w:val="28"/>
        </w:rPr>
        <w:t xml:space="preserve"> Знакомство с основой динамики – </w:t>
      </w:r>
      <w:r w:rsidR="006540CE">
        <w:rPr>
          <w:rFonts w:ascii="Times New Roman" w:hAnsi="Times New Roman"/>
          <w:sz w:val="28"/>
          <w:szCs w:val="28"/>
          <w:lang w:val="en-US"/>
        </w:rPr>
        <w:t>forte</w:t>
      </w:r>
      <w:r w:rsidR="006540CE" w:rsidRPr="00E1687E">
        <w:rPr>
          <w:rFonts w:ascii="Times New Roman" w:hAnsi="Times New Roman"/>
          <w:sz w:val="28"/>
          <w:szCs w:val="28"/>
        </w:rPr>
        <w:t xml:space="preserve">, </w:t>
      </w:r>
      <w:r w:rsidR="006540CE">
        <w:rPr>
          <w:rFonts w:ascii="Times New Roman" w:hAnsi="Times New Roman"/>
          <w:sz w:val="28"/>
          <w:szCs w:val="28"/>
          <w:lang w:val="en-US"/>
        </w:rPr>
        <w:t>piano</w:t>
      </w:r>
      <w:r w:rsidR="000239A9" w:rsidRPr="00E1687E">
        <w:rPr>
          <w:rFonts w:ascii="Times New Roman" w:hAnsi="Times New Roman"/>
          <w:sz w:val="28"/>
          <w:szCs w:val="28"/>
        </w:rPr>
        <w:t xml:space="preserve">. </w:t>
      </w:r>
      <w:r w:rsidR="000239A9">
        <w:rPr>
          <w:rFonts w:ascii="Times New Roman" w:hAnsi="Times New Roman"/>
          <w:sz w:val="28"/>
          <w:szCs w:val="28"/>
        </w:rPr>
        <w:t>Игра по нотам.</w:t>
      </w:r>
    </w:p>
    <w:p w:rsidR="00822A09" w:rsidRDefault="002D4E8B" w:rsidP="00822A09">
      <w:pPr>
        <w:spacing w:after="0" w:line="360" w:lineRule="auto"/>
        <w:ind w:firstLine="696"/>
        <w:jc w:val="both"/>
        <w:rPr>
          <w:rFonts w:ascii="Times New Roman" w:hAnsi="Times New Roman"/>
          <w:sz w:val="28"/>
          <w:szCs w:val="28"/>
        </w:rPr>
      </w:pPr>
      <w:r>
        <w:rPr>
          <w:rFonts w:ascii="Times New Roman" w:hAnsi="Times New Roman"/>
          <w:sz w:val="28"/>
          <w:szCs w:val="28"/>
        </w:rPr>
        <w:t xml:space="preserve">Воспитание </w:t>
      </w:r>
      <w:r w:rsidR="00822A09">
        <w:rPr>
          <w:rFonts w:ascii="Times New Roman" w:hAnsi="Times New Roman"/>
          <w:sz w:val="28"/>
          <w:szCs w:val="28"/>
        </w:rPr>
        <w:t>элементарных правил сценической этики, навыков мобильности, собранности при публичных выступлениях.</w:t>
      </w:r>
    </w:p>
    <w:p w:rsidR="002B67FB" w:rsidRPr="002B67FB" w:rsidRDefault="000C77BE" w:rsidP="002B67FB">
      <w:pPr>
        <w:spacing w:after="0" w:line="360" w:lineRule="auto"/>
        <w:jc w:val="both"/>
        <w:rPr>
          <w:rFonts w:ascii="Times New Roman" w:hAnsi="Times New Roman"/>
          <w:i/>
          <w:sz w:val="28"/>
          <w:szCs w:val="28"/>
        </w:rPr>
      </w:pPr>
      <w:r>
        <w:rPr>
          <w:rFonts w:ascii="Times New Roman" w:hAnsi="Times New Roman"/>
          <w:sz w:val="28"/>
          <w:szCs w:val="28"/>
        </w:rPr>
        <w:tab/>
      </w:r>
      <w:r w:rsidR="002B67FB" w:rsidRPr="002B67FB">
        <w:rPr>
          <w:rFonts w:ascii="Times New Roman" w:hAnsi="Times New Roman"/>
          <w:i/>
          <w:sz w:val="28"/>
          <w:szCs w:val="28"/>
        </w:rPr>
        <w:t xml:space="preserve">В течение </w:t>
      </w:r>
      <w:r w:rsidR="00C82005">
        <w:rPr>
          <w:rFonts w:ascii="Times New Roman" w:hAnsi="Times New Roman"/>
          <w:i/>
          <w:sz w:val="28"/>
          <w:szCs w:val="28"/>
        </w:rPr>
        <w:t xml:space="preserve">первого </w:t>
      </w:r>
      <w:r w:rsidR="002B67FB" w:rsidRPr="002B67FB">
        <w:rPr>
          <w:rFonts w:ascii="Times New Roman" w:hAnsi="Times New Roman"/>
          <w:i/>
          <w:sz w:val="28"/>
          <w:szCs w:val="28"/>
        </w:rPr>
        <w:t>года обучения ученик должен пройти:</w:t>
      </w:r>
    </w:p>
    <w:p w:rsidR="000239A9" w:rsidRPr="00E25CC4" w:rsidRDefault="00657FC0" w:rsidP="006E3CB7">
      <w:pPr>
        <w:pStyle w:val="af1"/>
        <w:numPr>
          <w:ilvl w:val="0"/>
          <w:numId w:val="28"/>
        </w:numPr>
        <w:tabs>
          <w:tab w:val="left" w:pos="567"/>
          <w:tab w:val="left" w:pos="993"/>
        </w:tabs>
        <w:spacing w:after="0" w:line="360" w:lineRule="auto"/>
        <w:ind w:left="0" w:firstLine="709"/>
        <w:jc w:val="both"/>
        <w:rPr>
          <w:rFonts w:ascii="Times New Roman" w:hAnsi="Times New Roman"/>
          <w:sz w:val="28"/>
          <w:szCs w:val="28"/>
        </w:rPr>
      </w:pPr>
      <w:r w:rsidRPr="00E25CC4">
        <w:rPr>
          <w:rFonts w:ascii="Times New Roman" w:hAnsi="Times New Roman"/>
          <w:sz w:val="28"/>
          <w:szCs w:val="28"/>
        </w:rPr>
        <w:t>г</w:t>
      </w:r>
      <w:r w:rsidR="000239A9" w:rsidRPr="00E25CC4">
        <w:rPr>
          <w:rFonts w:ascii="Times New Roman" w:hAnsi="Times New Roman"/>
          <w:sz w:val="28"/>
          <w:szCs w:val="28"/>
        </w:rPr>
        <w:t xml:space="preserve">аммы </w:t>
      </w:r>
      <w:r w:rsidR="000239A9" w:rsidRPr="00E25CC4">
        <w:rPr>
          <w:rFonts w:ascii="Times New Roman" w:hAnsi="Times New Roman"/>
          <w:sz w:val="28"/>
          <w:szCs w:val="28"/>
          <w:lang w:val="en-US"/>
        </w:rPr>
        <w:t>C</w:t>
      </w:r>
      <w:r w:rsidR="006E3CB7">
        <w:rPr>
          <w:rFonts w:ascii="Times New Roman" w:hAnsi="Times New Roman"/>
          <w:sz w:val="28"/>
          <w:szCs w:val="28"/>
        </w:rPr>
        <w:t>-</w:t>
      </w:r>
      <w:proofErr w:type="spellStart"/>
      <w:r w:rsidR="000239A9" w:rsidRPr="00E25CC4">
        <w:rPr>
          <w:rFonts w:ascii="Times New Roman" w:hAnsi="Times New Roman"/>
          <w:sz w:val="28"/>
          <w:szCs w:val="28"/>
          <w:lang w:val="en-US"/>
        </w:rPr>
        <w:t>dur</w:t>
      </w:r>
      <w:proofErr w:type="spellEnd"/>
      <w:r w:rsidR="000239A9" w:rsidRPr="00E25CC4">
        <w:rPr>
          <w:rFonts w:ascii="Times New Roman" w:hAnsi="Times New Roman"/>
          <w:sz w:val="28"/>
          <w:szCs w:val="28"/>
        </w:rPr>
        <w:t xml:space="preserve">, </w:t>
      </w:r>
      <w:r w:rsidR="000239A9" w:rsidRPr="00E25CC4">
        <w:rPr>
          <w:rFonts w:ascii="Times New Roman" w:hAnsi="Times New Roman"/>
          <w:sz w:val="28"/>
          <w:szCs w:val="28"/>
          <w:lang w:val="en-US"/>
        </w:rPr>
        <w:t>G</w:t>
      </w:r>
      <w:r w:rsidR="006E3CB7">
        <w:rPr>
          <w:rFonts w:ascii="Times New Roman" w:hAnsi="Times New Roman"/>
          <w:sz w:val="28"/>
          <w:szCs w:val="28"/>
        </w:rPr>
        <w:t>-</w:t>
      </w:r>
      <w:proofErr w:type="spellStart"/>
      <w:r w:rsidR="000239A9" w:rsidRPr="00E25CC4">
        <w:rPr>
          <w:rFonts w:ascii="Times New Roman" w:hAnsi="Times New Roman"/>
          <w:sz w:val="28"/>
          <w:szCs w:val="28"/>
          <w:lang w:val="en-US"/>
        </w:rPr>
        <w:t>dur</w:t>
      </w:r>
      <w:proofErr w:type="spellEnd"/>
      <w:r w:rsidR="000239A9" w:rsidRPr="00E25CC4">
        <w:rPr>
          <w:rFonts w:ascii="Times New Roman" w:hAnsi="Times New Roman"/>
          <w:sz w:val="28"/>
          <w:szCs w:val="28"/>
        </w:rPr>
        <w:t xml:space="preserve">, </w:t>
      </w:r>
      <w:r w:rsidR="00527074" w:rsidRPr="00E25CC4">
        <w:rPr>
          <w:rFonts w:ascii="Times New Roman" w:hAnsi="Times New Roman"/>
          <w:sz w:val="28"/>
          <w:szCs w:val="28"/>
          <w:lang w:val="en-US"/>
        </w:rPr>
        <w:t>F</w:t>
      </w:r>
      <w:r w:rsidR="006E3CB7">
        <w:rPr>
          <w:rFonts w:ascii="Times New Roman" w:hAnsi="Times New Roman"/>
          <w:sz w:val="28"/>
          <w:szCs w:val="28"/>
        </w:rPr>
        <w:t>-</w:t>
      </w:r>
      <w:proofErr w:type="spellStart"/>
      <w:r w:rsidR="000239A9" w:rsidRPr="00E25CC4">
        <w:rPr>
          <w:rFonts w:ascii="Times New Roman" w:hAnsi="Times New Roman"/>
          <w:sz w:val="28"/>
          <w:szCs w:val="28"/>
          <w:lang w:val="en-US"/>
        </w:rPr>
        <w:t>dur</w:t>
      </w:r>
      <w:proofErr w:type="spellEnd"/>
      <w:r w:rsidR="00EB14EF" w:rsidRPr="00E25CC4">
        <w:rPr>
          <w:rFonts w:ascii="Times New Roman" w:hAnsi="Times New Roman"/>
          <w:sz w:val="28"/>
          <w:szCs w:val="28"/>
        </w:rPr>
        <w:t xml:space="preserve">, </w:t>
      </w:r>
      <w:r w:rsidR="00B36930" w:rsidRPr="00E25CC4">
        <w:rPr>
          <w:rFonts w:ascii="Times New Roman" w:hAnsi="Times New Roman"/>
          <w:sz w:val="28"/>
          <w:szCs w:val="28"/>
        </w:rPr>
        <w:t>арпеджио</w:t>
      </w:r>
      <w:r w:rsidR="00527074" w:rsidRPr="00E25CC4">
        <w:rPr>
          <w:rFonts w:ascii="Times New Roman" w:hAnsi="Times New Roman"/>
          <w:sz w:val="28"/>
          <w:szCs w:val="28"/>
        </w:rPr>
        <w:t xml:space="preserve"> </w:t>
      </w:r>
      <w:r w:rsidR="00A627BC" w:rsidRPr="00E25CC4">
        <w:rPr>
          <w:rFonts w:ascii="Times New Roman" w:hAnsi="Times New Roman"/>
          <w:sz w:val="28"/>
          <w:szCs w:val="28"/>
        </w:rPr>
        <w:t>короткие и длинные</w:t>
      </w:r>
      <w:r w:rsidR="00B36930" w:rsidRPr="00E25CC4">
        <w:rPr>
          <w:rFonts w:ascii="Times New Roman" w:hAnsi="Times New Roman"/>
          <w:sz w:val="28"/>
          <w:szCs w:val="28"/>
        </w:rPr>
        <w:t xml:space="preserve"> </w:t>
      </w:r>
      <w:r w:rsidR="00C04011" w:rsidRPr="00E25CC4">
        <w:rPr>
          <w:rFonts w:ascii="Times New Roman" w:hAnsi="Times New Roman"/>
          <w:sz w:val="28"/>
          <w:szCs w:val="28"/>
        </w:rPr>
        <w:t xml:space="preserve">на выборной и готовой клавиатуре </w:t>
      </w:r>
      <w:r w:rsidR="000239A9" w:rsidRPr="00E25CC4">
        <w:rPr>
          <w:rFonts w:ascii="Times New Roman" w:hAnsi="Times New Roman"/>
          <w:sz w:val="28"/>
          <w:szCs w:val="28"/>
        </w:rPr>
        <w:t>двумя</w:t>
      </w:r>
      <w:r w:rsidR="00753283" w:rsidRPr="00E25CC4">
        <w:rPr>
          <w:rFonts w:ascii="Times New Roman" w:hAnsi="Times New Roman"/>
          <w:sz w:val="28"/>
          <w:szCs w:val="28"/>
        </w:rPr>
        <w:t xml:space="preserve"> руками тремя основными штрихами</w:t>
      </w:r>
      <w:r w:rsidR="00527074" w:rsidRPr="00E25CC4">
        <w:rPr>
          <w:rFonts w:ascii="Times New Roman" w:hAnsi="Times New Roman"/>
          <w:sz w:val="28"/>
          <w:szCs w:val="28"/>
        </w:rPr>
        <w:t>, с динамическими оттенками</w:t>
      </w:r>
      <w:r w:rsidR="00753283" w:rsidRPr="00E25CC4">
        <w:rPr>
          <w:rFonts w:ascii="Times New Roman" w:hAnsi="Times New Roman"/>
          <w:sz w:val="28"/>
          <w:szCs w:val="28"/>
        </w:rPr>
        <w:t xml:space="preserve"> </w:t>
      </w:r>
      <w:r w:rsidR="002D4E8B" w:rsidRPr="00E25CC4">
        <w:rPr>
          <w:rFonts w:ascii="Times New Roman" w:hAnsi="Times New Roman"/>
          <w:sz w:val="28"/>
          <w:szCs w:val="28"/>
        </w:rPr>
        <w:t>с определенным ко</w:t>
      </w:r>
      <w:r w:rsidR="009D61F3" w:rsidRPr="00E25CC4">
        <w:rPr>
          <w:rFonts w:ascii="Times New Roman" w:hAnsi="Times New Roman"/>
          <w:sz w:val="28"/>
          <w:szCs w:val="28"/>
        </w:rPr>
        <w:t>личеством на одно движение меха;</w:t>
      </w:r>
      <w:r w:rsidR="00B36930" w:rsidRPr="00E25CC4">
        <w:rPr>
          <w:rFonts w:ascii="Times New Roman" w:hAnsi="Times New Roman"/>
          <w:sz w:val="28"/>
          <w:szCs w:val="28"/>
        </w:rPr>
        <w:t xml:space="preserve"> </w:t>
      </w:r>
    </w:p>
    <w:p w:rsidR="00822A09" w:rsidRPr="00E25CC4" w:rsidRDefault="002860DD" w:rsidP="006E3CB7">
      <w:pPr>
        <w:pStyle w:val="af1"/>
        <w:numPr>
          <w:ilvl w:val="0"/>
          <w:numId w:val="28"/>
        </w:numPr>
        <w:tabs>
          <w:tab w:val="left" w:pos="993"/>
        </w:tabs>
        <w:spacing w:after="0" w:line="360" w:lineRule="auto"/>
        <w:ind w:left="0" w:firstLine="709"/>
        <w:jc w:val="both"/>
        <w:rPr>
          <w:rFonts w:ascii="Times New Roman" w:hAnsi="Times New Roman"/>
          <w:sz w:val="28"/>
          <w:szCs w:val="28"/>
        </w:rPr>
      </w:pPr>
      <w:r w:rsidRPr="00E25CC4">
        <w:rPr>
          <w:rFonts w:ascii="Times New Roman" w:hAnsi="Times New Roman"/>
          <w:sz w:val="28"/>
          <w:szCs w:val="28"/>
        </w:rPr>
        <w:t>5</w:t>
      </w:r>
      <w:r w:rsidR="00822A09" w:rsidRPr="00E25CC4">
        <w:rPr>
          <w:rFonts w:ascii="Times New Roman" w:hAnsi="Times New Roman"/>
          <w:sz w:val="28"/>
          <w:szCs w:val="28"/>
        </w:rPr>
        <w:t>-1</w:t>
      </w:r>
      <w:r w:rsidRPr="00E25CC4">
        <w:rPr>
          <w:rFonts w:ascii="Times New Roman" w:hAnsi="Times New Roman"/>
          <w:sz w:val="28"/>
          <w:szCs w:val="28"/>
        </w:rPr>
        <w:t>0</w:t>
      </w:r>
      <w:r w:rsidR="00822A09" w:rsidRPr="00E25CC4">
        <w:rPr>
          <w:rFonts w:ascii="Times New Roman" w:hAnsi="Times New Roman"/>
          <w:sz w:val="28"/>
          <w:szCs w:val="28"/>
        </w:rPr>
        <w:t xml:space="preserve"> пес</w:t>
      </w:r>
      <w:r w:rsidR="002D4E8B" w:rsidRPr="00E25CC4">
        <w:rPr>
          <w:rFonts w:ascii="Times New Roman" w:hAnsi="Times New Roman"/>
          <w:sz w:val="28"/>
          <w:szCs w:val="28"/>
        </w:rPr>
        <w:t>ен-прибауток</w:t>
      </w:r>
      <w:r w:rsidR="00822A09" w:rsidRPr="00E25CC4">
        <w:rPr>
          <w:rFonts w:ascii="Times New Roman" w:hAnsi="Times New Roman"/>
          <w:sz w:val="28"/>
          <w:szCs w:val="28"/>
        </w:rPr>
        <w:t>;</w:t>
      </w:r>
    </w:p>
    <w:p w:rsidR="00822A09" w:rsidRPr="006E3CB7" w:rsidRDefault="00BB1D10" w:rsidP="006E3CB7">
      <w:pPr>
        <w:pStyle w:val="af1"/>
        <w:numPr>
          <w:ilvl w:val="0"/>
          <w:numId w:val="28"/>
        </w:numPr>
        <w:tabs>
          <w:tab w:val="left" w:pos="993"/>
        </w:tabs>
        <w:spacing w:after="0" w:line="360" w:lineRule="auto"/>
        <w:ind w:left="0" w:firstLine="709"/>
        <w:jc w:val="both"/>
        <w:rPr>
          <w:rFonts w:ascii="Times New Roman" w:hAnsi="Times New Roman"/>
          <w:sz w:val="28"/>
          <w:szCs w:val="28"/>
        </w:rPr>
      </w:pPr>
      <w:r w:rsidRPr="00E25CC4">
        <w:rPr>
          <w:rFonts w:ascii="Times New Roman" w:hAnsi="Times New Roman"/>
          <w:sz w:val="28"/>
          <w:szCs w:val="28"/>
        </w:rPr>
        <w:t>3</w:t>
      </w:r>
      <w:r w:rsidR="002860DD" w:rsidRPr="00E25CC4">
        <w:rPr>
          <w:rFonts w:ascii="Times New Roman" w:hAnsi="Times New Roman"/>
          <w:sz w:val="28"/>
          <w:szCs w:val="28"/>
        </w:rPr>
        <w:t>-</w:t>
      </w:r>
      <w:r w:rsidRPr="00E25CC4">
        <w:rPr>
          <w:rFonts w:ascii="Times New Roman" w:hAnsi="Times New Roman"/>
          <w:sz w:val="28"/>
          <w:szCs w:val="28"/>
        </w:rPr>
        <w:t>4</w:t>
      </w:r>
      <w:r w:rsidR="00822A09" w:rsidRPr="00E25CC4">
        <w:rPr>
          <w:rFonts w:ascii="Times New Roman" w:hAnsi="Times New Roman"/>
          <w:sz w:val="28"/>
          <w:szCs w:val="28"/>
        </w:rPr>
        <w:t xml:space="preserve"> этюда</w:t>
      </w:r>
      <w:r w:rsidR="00141F60" w:rsidRPr="00E25CC4">
        <w:rPr>
          <w:rFonts w:ascii="Times New Roman" w:hAnsi="Times New Roman"/>
          <w:sz w:val="28"/>
          <w:szCs w:val="28"/>
        </w:rPr>
        <w:t xml:space="preserve"> или </w:t>
      </w:r>
      <w:r w:rsidR="00141F60" w:rsidRPr="006E3CB7">
        <w:rPr>
          <w:rFonts w:ascii="Times New Roman" w:hAnsi="Times New Roman"/>
          <w:sz w:val="28"/>
          <w:szCs w:val="28"/>
        </w:rPr>
        <w:t>пьесы</w:t>
      </w:r>
      <w:r w:rsidR="00D80830" w:rsidRPr="006E3CB7">
        <w:rPr>
          <w:rFonts w:ascii="Times New Roman" w:hAnsi="Times New Roman"/>
          <w:sz w:val="28"/>
          <w:szCs w:val="28"/>
        </w:rPr>
        <w:t xml:space="preserve"> </w:t>
      </w:r>
      <w:r w:rsidR="006E3CB7" w:rsidRPr="006E3CB7">
        <w:rPr>
          <w:rFonts w:ascii="Times New Roman" w:hAnsi="Times New Roman"/>
          <w:sz w:val="28"/>
          <w:szCs w:val="28"/>
        </w:rPr>
        <w:t xml:space="preserve">живого, </w:t>
      </w:r>
      <w:r w:rsidR="00D80830" w:rsidRPr="006E3CB7">
        <w:rPr>
          <w:rFonts w:ascii="Times New Roman" w:hAnsi="Times New Roman"/>
          <w:sz w:val="28"/>
          <w:szCs w:val="28"/>
        </w:rPr>
        <w:t>подвижного характера</w:t>
      </w:r>
      <w:r w:rsidR="00822A09" w:rsidRPr="006E3CB7">
        <w:rPr>
          <w:rFonts w:ascii="Times New Roman" w:hAnsi="Times New Roman"/>
          <w:sz w:val="28"/>
          <w:szCs w:val="28"/>
        </w:rPr>
        <w:t>;</w:t>
      </w:r>
    </w:p>
    <w:p w:rsidR="00822A09" w:rsidRPr="00E25CC4" w:rsidRDefault="002860DD" w:rsidP="006E3CB7">
      <w:pPr>
        <w:pStyle w:val="af1"/>
        <w:numPr>
          <w:ilvl w:val="0"/>
          <w:numId w:val="28"/>
        </w:numPr>
        <w:tabs>
          <w:tab w:val="left" w:pos="993"/>
        </w:tabs>
        <w:spacing w:after="0" w:line="360" w:lineRule="auto"/>
        <w:ind w:left="0" w:firstLine="709"/>
        <w:jc w:val="both"/>
        <w:rPr>
          <w:rFonts w:ascii="Times New Roman" w:hAnsi="Times New Roman"/>
          <w:sz w:val="28"/>
          <w:szCs w:val="28"/>
        </w:rPr>
      </w:pPr>
      <w:r w:rsidRPr="00E25CC4">
        <w:rPr>
          <w:rFonts w:ascii="Times New Roman" w:hAnsi="Times New Roman"/>
          <w:sz w:val="28"/>
          <w:szCs w:val="28"/>
        </w:rPr>
        <w:t xml:space="preserve">10-15 </w:t>
      </w:r>
      <w:r w:rsidR="00822A09" w:rsidRPr="00E25CC4">
        <w:rPr>
          <w:rFonts w:ascii="Times New Roman" w:hAnsi="Times New Roman"/>
          <w:sz w:val="28"/>
          <w:szCs w:val="28"/>
        </w:rPr>
        <w:t>небольших пьес различного характера.</w:t>
      </w:r>
    </w:p>
    <w:p w:rsidR="003232EB" w:rsidRDefault="00822A09" w:rsidP="00822A09">
      <w:pPr>
        <w:spacing w:after="0" w:line="360" w:lineRule="auto"/>
        <w:jc w:val="both"/>
        <w:rPr>
          <w:rFonts w:ascii="Times New Roman" w:hAnsi="Times New Roman"/>
          <w:b/>
          <w:sz w:val="28"/>
          <w:szCs w:val="28"/>
        </w:rPr>
      </w:pPr>
      <w:r>
        <w:rPr>
          <w:rFonts w:ascii="Times New Roman" w:hAnsi="Times New Roman"/>
          <w:b/>
          <w:sz w:val="28"/>
          <w:szCs w:val="28"/>
        </w:rPr>
        <w:lastRenderedPageBreak/>
        <w:t>Примерный репертуарный список</w:t>
      </w:r>
    </w:p>
    <w:p w:rsidR="003232EB" w:rsidRPr="003232EB" w:rsidRDefault="003232EB" w:rsidP="00822A09">
      <w:pPr>
        <w:spacing w:after="0" w:line="360" w:lineRule="auto"/>
        <w:jc w:val="both"/>
        <w:rPr>
          <w:rFonts w:ascii="Times New Roman" w:hAnsi="Times New Roman"/>
          <w:sz w:val="28"/>
          <w:szCs w:val="28"/>
        </w:rPr>
      </w:pPr>
      <w:r w:rsidRPr="003232EB">
        <w:rPr>
          <w:rFonts w:ascii="Times New Roman" w:hAnsi="Times New Roman"/>
          <w:sz w:val="28"/>
          <w:szCs w:val="28"/>
        </w:rPr>
        <w:t xml:space="preserve">          1 вариант</w:t>
      </w:r>
    </w:p>
    <w:p w:rsidR="003232EB" w:rsidRPr="003232EB" w:rsidRDefault="003232EB" w:rsidP="00822A09">
      <w:pPr>
        <w:spacing w:after="0" w:line="360" w:lineRule="auto"/>
        <w:jc w:val="both"/>
        <w:rPr>
          <w:rFonts w:ascii="Times New Roman" w:hAnsi="Times New Roman"/>
          <w:sz w:val="28"/>
          <w:szCs w:val="28"/>
        </w:rPr>
      </w:pPr>
      <w:r w:rsidRPr="003232EB">
        <w:rPr>
          <w:rFonts w:ascii="Times New Roman" w:hAnsi="Times New Roman"/>
          <w:sz w:val="28"/>
          <w:szCs w:val="28"/>
        </w:rPr>
        <w:t xml:space="preserve">1. </w:t>
      </w:r>
      <w:r w:rsidR="00465122">
        <w:rPr>
          <w:rFonts w:ascii="Times New Roman" w:hAnsi="Times New Roman"/>
          <w:sz w:val="28"/>
          <w:szCs w:val="28"/>
        </w:rPr>
        <w:t xml:space="preserve">А. </w:t>
      </w:r>
      <w:proofErr w:type="spellStart"/>
      <w:r w:rsidR="00465122">
        <w:rPr>
          <w:rFonts w:ascii="Times New Roman" w:hAnsi="Times New Roman"/>
          <w:sz w:val="28"/>
          <w:szCs w:val="28"/>
        </w:rPr>
        <w:t>Холминов</w:t>
      </w:r>
      <w:proofErr w:type="spellEnd"/>
      <w:r w:rsidR="00465122">
        <w:rPr>
          <w:rFonts w:ascii="Times New Roman" w:hAnsi="Times New Roman"/>
          <w:sz w:val="28"/>
          <w:szCs w:val="28"/>
        </w:rPr>
        <w:t xml:space="preserve"> </w:t>
      </w:r>
      <w:r w:rsidR="006E3CB7">
        <w:rPr>
          <w:rFonts w:ascii="Times New Roman" w:hAnsi="Times New Roman"/>
          <w:sz w:val="28"/>
          <w:szCs w:val="28"/>
        </w:rPr>
        <w:t>Колыбельная</w:t>
      </w:r>
      <w:r w:rsidR="00420893">
        <w:rPr>
          <w:rFonts w:ascii="Times New Roman" w:hAnsi="Times New Roman"/>
          <w:sz w:val="28"/>
          <w:szCs w:val="28"/>
        </w:rPr>
        <w:t xml:space="preserve"> (1)</w:t>
      </w:r>
    </w:p>
    <w:p w:rsidR="003232EB" w:rsidRPr="003232EB" w:rsidRDefault="003232EB" w:rsidP="00822A09">
      <w:pPr>
        <w:spacing w:after="0" w:line="360" w:lineRule="auto"/>
        <w:jc w:val="both"/>
        <w:rPr>
          <w:rFonts w:ascii="Times New Roman" w:hAnsi="Times New Roman"/>
          <w:sz w:val="28"/>
          <w:szCs w:val="28"/>
        </w:rPr>
      </w:pPr>
      <w:r w:rsidRPr="003232EB">
        <w:rPr>
          <w:rFonts w:ascii="Times New Roman" w:hAnsi="Times New Roman"/>
          <w:sz w:val="28"/>
          <w:szCs w:val="28"/>
        </w:rPr>
        <w:t>2.</w:t>
      </w:r>
      <w:r w:rsidR="006E3CB7">
        <w:rPr>
          <w:rFonts w:ascii="Times New Roman" w:hAnsi="Times New Roman"/>
          <w:sz w:val="28"/>
          <w:szCs w:val="28"/>
        </w:rPr>
        <w:t xml:space="preserve"> Д. Шостакович Марш</w:t>
      </w:r>
      <w:r w:rsidR="00740CA9">
        <w:rPr>
          <w:rFonts w:ascii="Times New Roman" w:hAnsi="Times New Roman"/>
          <w:sz w:val="28"/>
          <w:szCs w:val="28"/>
        </w:rPr>
        <w:t xml:space="preserve"> </w:t>
      </w:r>
      <w:r w:rsidR="00E20007">
        <w:rPr>
          <w:rFonts w:ascii="Times New Roman" w:hAnsi="Times New Roman"/>
          <w:sz w:val="28"/>
          <w:szCs w:val="28"/>
        </w:rPr>
        <w:t>(77</w:t>
      </w:r>
      <w:r w:rsidR="00740CA9">
        <w:rPr>
          <w:rFonts w:ascii="Times New Roman" w:hAnsi="Times New Roman"/>
          <w:sz w:val="28"/>
          <w:szCs w:val="28"/>
        </w:rPr>
        <w:t>)</w:t>
      </w:r>
    </w:p>
    <w:p w:rsidR="00822A09" w:rsidRDefault="003232EB" w:rsidP="00822A09">
      <w:pPr>
        <w:spacing w:after="0" w:line="360" w:lineRule="auto"/>
        <w:jc w:val="both"/>
        <w:rPr>
          <w:rFonts w:ascii="Times New Roman" w:hAnsi="Times New Roman"/>
          <w:sz w:val="28"/>
          <w:szCs w:val="28"/>
        </w:rPr>
      </w:pPr>
      <w:r w:rsidRPr="003232EB">
        <w:rPr>
          <w:rFonts w:ascii="Times New Roman" w:hAnsi="Times New Roman"/>
          <w:sz w:val="28"/>
          <w:szCs w:val="28"/>
        </w:rPr>
        <w:t>3.</w:t>
      </w:r>
      <w:r w:rsidR="00BE00F1">
        <w:rPr>
          <w:rFonts w:ascii="Times New Roman" w:hAnsi="Times New Roman"/>
          <w:sz w:val="28"/>
          <w:szCs w:val="28"/>
        </w:rPr>
        <w:t xml:space="preserve"> </w:t>
      </w:r>
      <w:r w:rsidR="00EF5662">
        <w:rPr>
          <w:rFonts w:ascii="Times New Roman" w:hAnsi="Times New Roman"/>
          <w:sz w:val="28"/>
          <w:szCs w:val="28"/>
        </w:rPr>
        <w:t>Белору</w:t>
      </w:r>
      <w:r w:rsidR="006E3CB7">
        <w:rPr>
          <w:rFonts w:ascii="Times New Roman" w:hAnsi="Times New Roman"/>
          <w:sz w:val="28"/>
          <w:szCs w:val="28"/>
        </w:rPr>
        <w:t>сский народный танец «</w:t>
      </w:r>
      <w:proofErr w:type="spellStart"/>
      <w:r w:rsidR="006E3CB7">
        <w:rPr>
          <w:rFonts w:ascii="Times New Roman" w:hAnsi="Times New Roman"/>
          <w:sz w:val="28"/>
          <w:szCs w:val="28"/>
        </w:rPr>
        <w:t>Крыжачок</w:t>
      </w:r>
      <w:proofErr w:type="spellEnd"/>
      <w:r w:rsidR="006E3CB7">
        <w:rPr>
          <w:rFonts w:ascii="Times New Roman" w:hAnsi="Times New Roman"/>
          <w:sz w:val="28"/>
          <w:szCs w:val="28"/>
        </w:rPr>
        <w:t>»</w:t>
      </w:r>
      <w:r w:rsidR="00EF5662">
        <w:rPr>
          <w:rFonts w:ascii="Times New Roman" w:hAnsi="Times New Roman"/>
          <w:sz w:val="28"/>
          <w:szCs w:val="28"/>
        </w:rPr>
        <w:t xml:space="preserve"> </w:t>
      </w:r>
      <w:r w:rsidR="0025419B">
        <w:rPr>
          <w:rFonts w:ascii="Times New Roman" w:hAnsi="Times New Roman"/>
          <w:sz w:val="28"/>
          <w:szCs w:val="28"/>
        </w:rPr>
        <w:t>(3)</w:t>
      </w:r>
    </w:p>
    <w:p w:rsidR="000762F0" w:rsidRPr="003232EB" w:rsidRDefault="006E3CB7" w:rsidP="00822A09">
      <w:pPr>
        <w:spacing w:after="0" w:line="360" w:lineRule="auto"/>
        <w:jc w:val="both"/>
        <w:rPr>
          <w:rFonts w:ascii="Times New Roman" w:hAnsi="Times New Roman"/>
          <w:sz w:val="28"/>
          <w:szCs w:val="28"/>
        </w:rPr>
      </w:pPr>
      <w:r>
        <w:rPr>
          <w:rFonts w:ascii="Times New Roman" w:hAnsi="Times New Roman"/>
          <w:sz w:val="28"/>
          <w:szCs w:val="28"/>
        </w:rPr>
        <w:t xml:space="preserve">4. Д. </w:t>
      </w:r>
      <w:proofErr w:type="spellStart"/>
      <w:r>
        <w:rPr>
          <w:rFonts w:ascii="Times New Roman" w:hAnsi="Times New Roman"/>
          <w:sz w:val="28"/>
          <w:szCs w:val="28"/>
        </w:rPr>
        <w:t>Тюрк</w:t>
      </w:r>
      <w:proofErr w:type="spellEnd"/>
      <w:r>
        <w:rPr>
          <w:rFonts w:ascii="Times New Roman" w:hAnsi="Times New Roman"/>
          <w:sz w:val="28"/>
          <w:szCs w:val="28"/>
        </w:rPr>
        <w:t xml:space="preserve"> </w:t>
      </w:r>
      <w:r w:rsidR="009C5708">
        <w:rPr>
          <w:rFonts w:ascii="Times New Roman" w:hAnsi="Times New Roman"/>
          <w:sz w:val="28"/>
          <w:szCs w:val="28"/>
        </w:rPr>
        <w:t>«</w:t>
      </w:r>
      <w:r>
        <w:rPr>
          <w:rFonts w:ascii="Times New Roman" w:hAnsi="Times New Roman"/>
          <w:sz w:val="28"/>
          <w:szCs w:val="28"/>
        </w:rPr>
        <w:t>Маленькое рондо</w:t>
      </w:r>
      <w:r w:rsidR="009C5708">
        <w:rPr>
          <w:rFonts w:ascii="Times New Roman" w:hAnsi="Times New Roman"/>
          <w:sz w:val="28"/>
          <w:szCs w:val="28"/>
        </w:rPr>
        <w:t>»</w:t>
      </w:r>
      <w:r w:rsidR="000762F0">
        <w:rPr>
          <w:rFonts w:ascii="Times New Roman" w:hAnsi="Times New Roman"/>
          <w:sz w:val="28"/>
          <w:szCs w:val="28"/>
        </w:rPr>
        <w:t xml:space="preserve"> </w:t>
      </w:r>
      <w:r w:rsidR="008C3E0D">
        <w:rPr>
          <w:rFonts w:ascii="Times New Roman" w:hAnsi="Times New Roman"/>
          <w:sz w:val="28"/>
          <w:szCs w:val="28"/>
        </w:rPr>
        <w:t>(48)</w:t>
      </w:r>
    </w:p>
    <w:p w:rsidR="003232EB" w:rsidRDefault="003232EB" w:rsidP="00822A09">
      <w:pPr>
        <w:spacing w:after="0" w:line="360" w:lineRule="auto"/>
        <w:ind w:firstLine="729"/>
        <w:jc w:val="both"/>
        <w:rPr>
          <w:rFonts w:ascii="Times New Roman" w:hAnsi="Times New Roman"/>
          <w:sz w:val="28"/>
          <w:szCs w:val="28"/>
        </w:rPr>
      </w:pPr>
      <w:r w:rsidRPr="003232EB">
        <w:rPr>
          <w:rFonts w:ascii="Times New Roman" w:hAnsi="Times New Roman"/>
          <w:sz w:val="28"/>
          <w:szCs w:val="28"/>
        </w:rPr>
        <w:t>2 вариант</w:t>
      </w:r>
    </w:p>
    <w:p w:rsidR="003232EB" w:rsidRPr="003232EB" w:rsidRDefault="003232EB" w:rsidP="003232EB">
      <w:pPr>
        <w:spacing w:after="0" w:line="360" w:lineRule="auto"/>
        <w:jc w:val="both"/>
        <w:rPr>
          <w:rFonts w:ascii="Times New Roman" w:hAnsi="Times New Roman"/>
          <w:sz w:val="28"/>
          <w:szCs w:val="28"/>
        </w:rPr>
      </w:pPr>
      <w:r w:rsidRPr="003232EB">
        <w:rPr>
          <w:rFonts w:ascii="Times New Roman" w:hAnsi="Times New Roman"/>
          <w:sz w:val="28"/>
          <w:szCs w:val="28"/>
        </w:rPr>
        <w:t xml:space="preserve">1. </w:t>
      </w:r>
      <w:r w:rsidR="006E3CB7">
        <w:rPr>
          <w:rFonts w:ascii="Times New Roman" w:hAnsi="Times New Roman"/>
          <w:sz w:val="28"/>
          <w:szCs w:val="28"/>
        </w:rPr>
        <w:t xml:space="preserve">А. </w:t>
      </w:r>
      <w:proofErr w:type="spellStart"/>
      <w:r w:rsidR="006E3CB7">
        <w:rPr>
          <w:rFonts w:ascii="Times New Roman" w:hAnsi="Times New Roman"/>
          <w:sz w:val="28"/>
          <w:szCs w:val="28"/>
        </w:rPr>
        <w:t>Лядов</w:t>
      </w:r>
      <w:proofErr w:type="spellEnd"/>
      <w:r w:rsidR="006E3CB7">
        <w:rPr>
          <w:rFonts w:ascii="Times New Roman" w:hAnsi="Times New Roman"/>
          <w:sz w:val="28"/>
          <w:szCs w:val="28"/>
        </w:rPr>
        <w:t xml:space="preserve"> Канон</w:t>
      </w:r>
      <w:r w:rsidR="00F31CFE">
        <w:rPr>
          <w:rFonts w:ascii="Times New Roman" w:hAnsi="Times New Roman"/>
          <w:sz w:val="28"/>
          <w:szCs w:val="28"/>
        </w:rPr>
        <w:t xml:space="preserve"> </w:t>
      </w:r>
      <w:r w:rsidR="004E56B5">
        <w:rPr>
          <w:rFonts w:ascii="Times New Roman" w:hAnsi="Times New Roman"/>
          <w:sz w:val="28"/>
          <w:szCs w:val="28"/>
        </w:rPr>
        <w:t>(25)</w:t>
      </w:r>
    </w:p>
    <w:p w:rsidR="00147CD0" w:rsidRPr="00147CD0" w:rsidRDefault="003232EB" w:rsidP="003232EB">
      <w:pPr>
        <w:spacing w:after="0" w:line="360" w:lineRule="auto"/>
        <w:jc w:val="both"/>
        <w:rPr>
          <w:rFonts w:ascii="Times New Roman" w:hAnsi="Times New Roman"/>
          <w:b/>
          <w:sz w:val="28"/>
          <w:szCs w:val="28"/>
        </w:rPr>
      </w:pPr>
      <w:r w:rsidRPr="003232EB">
        <w:rPr>
          <w:rFonts w:ascii="Times New Roman" w:hAnsi="Times New Roman"/>
          <w:sz w:val="28"/>
          <w:szCs w:val="28"/>
        </w:rPr>
        <w:t>2.</w:t>
      </w:r>
      <w:r w:rsidR="00932DAD">
        <w:rPr>
          <w:rFonts w:ascii="Times New Roman" w:hAnsi="Times New Roman"/>
          <w:sz w:val="28"/>
          <w:szCs w:val="28"/>
        </w:rPr>
        <w:t xml:space="preserve"> Е. </w:t>
      </w:r>
      <w:proofErr w:type="spellStart"/>
      <w:r w:rsidR="00932DAD">
        <w:rPr>
          <w:rFonts w:ascii="Times New Roman" w:hAnsi="Times New Roman"/>
          <w:sz w:val="28"/>
          <w:szCs w:val="28"/>
        </w:rPr>
        <w:t>Гнесина</w:t>
      </w:r>
      <w:proofErr w:type="spellEnd"/>
      <w:r w:rsidR="00932DAD">
        <w:rPr>
          <w:rFonts w:ascii="Times New Roman" w:hAnsi="Times New Roman"/>
          <w:sz w:val="28"/>
          <w:szCs w:val="28"/>
        </w:rPr>
        <w:t xml:space="preserve"> </w:t>
      </w:r>
      <w:r w:rsidR="00222113">
        <w:rPr>
          <w:rFonts w:ascii="Times New Roman" w:hAnsi="Times New Roman"/>
          <w:sz w:val="28"/>
          <w:szCs w:val="28"/>
        </w:rPr>
        <w:t xml:space="preserve">№ 49 </w:t>
      </w:r>
      <w:r w:rsidR="006E3CB7">
        <w:rPr>
          <w:rFonts w:ascii="Times New Roman" w:hAnsi="Times New Roman"/>
          <w:sz w:val="28"/>
          <w:szCs w:val="28"/>
        </w:rPr>
        <w:t>Этюд</w:t>
      </w:r>
      <w:r w:rsidR="00932DAD">
        <w:rPr>
          <w:rFonts w:ascii="Times New Roman" w:hAnsi="Times New Roman"/>
          <w:sz w:val="28"/>
          <w:szCs w:val="28"/>
        </w:rPr>
        <w:t xml:space="preserve"> </w:t>
      </w:r>
      <w:r w:rsidR="008C3E0D">
        <w:rPr>
          <w:rFonts w:ascii="Times New Roman" w:hAnsi="Times New Roman"/>
          <w:sz w:val="28"/>
          <w:szCs w:val="28"/>
        </w:rPr>
        <w:t>(48)</w:t>
      </w:r>
      <w:r w:rsidR="00222113">
        <w:rPr>
          <w:rFonts w:ascii="Times New Roman" w:hAnsi="Times New Roman"/>
          <w:sz w:val="28"/>
          <w:szCs w:val="28"/>
        </w:rPr>
        <w:t xml:space="preserve"> </w:t>
      </w:r>
    </w:p>
    <w:p w:rsidR="003232EB" w:rsidRPr="0048451F" w:rsidRDefault="003232EB" w:rsidP="003232EB">
      <w:pPr>
        <w:spacing w:after="0" w:line="360" w:lineRule="auto"/>
        <w:jc w:val="both"/>
        <w:rPr>
          <w:rFonts w:ascii="Times New Roman" w:hAnsi="Times New Roman"/>
          <w:b/>
          <w:sz w:val="28"/>
          <w:szCs w:val="28"/>
        </w:rPr>
      </w:pPr>
      <w:r w:rsidRPr="003232EB">
        <w:rPr>
          <w:rFonts w:ascii="Times New Roman" w:hAnsi="Times New Roman"/>
          <w:sz w:val="28"/>
          <w:szCs w:val="28"/>
        </w:rPr>
        <w:t>3.</w:t>
      </w:r>
      <w:r w:rsidR="006E3CB7">
        <w:rPr>
          <w:rFonts w:ascii="Times New Roman" w:hAnsi="Times New Roman"/>
          <w:sz w:val="28"/>
          <w:szCs w:val="28"/>
        </w:rPr>
        <w:t xml:space="preserve"> А. </w:t>
      </w:r>
      <w:proofErr w:type="spellStart"/>
      <w:r w:rsidR="006E3CB7">
        <w:rPr>
          <w:rFonts w:ascii="Times New Roman" w:hAnsi="Times New Roman"/>
          <w:sz w:val="28"/>
          <w:szCs w:val="28"/>
        </w:rPr>
        <w:t>Гольденвейзер</w:t>
      </w:r>
      <w:proofErr w:type="spellEnd"/>
      <w:r w:rsidR="006E3CB7">
        <w:rPr>
          <w:rFonts w:ascii="Times New Roman" w:hAnsi="Times New Roman"/>
          <w:sz w:val="28"/>
          <w:szCs w:val="28"/>
        </w:rPr>
        <w:t xml:space="preserve"> № 83 Пьеса</w:t>
      </w:r>
      <w:r w:rsidR="00AA39A9">
        <w:rPr>
          <w:rFonts w:ascii="Times New Roman" w:hAnsi="Times New Roman"/>
          <w:sz w:val="28"/>
          <w:szCs w:val="28"/>
        </w:rPr>
        <w:t xml:space="preserve"> </w:t>
      </w:r>
      <w:r w:rsidR="008C3E0D">
        <w:rPr>
          <w:rFonts w:ascii="Times New Roman" w:hAnsi="Times New Roman"/>
          <w:sz w:val="28"/>
          <w:szCs w:val="28"/>
        </w:rPr>
        <w:t>(48)</w:t>
      </w:r>
      <w:r w:rsidR="00AA39A9">
        <w:rPr>
          <w:rFonts w:ascii="Times New Roman" w:hAnsi="Times New Roman"/>
          <w:sz w:val="28"/>
          <w:szCs w:val="28"/>
        </w:rPr>
        <w:t xml:space="preserve"> </w:t>
      </w:r>
    </w:p>
    <w:p w:rsidR="000762F0" w:rsidRPr="003232EB" w:rsidRDefault="000762F0" w:rsidP="003232EB">
      <w:pPr>
        <w:spacing w:after="0" w:line="360" w:lineRule="auto"/>
        <w:jc w:val="both"/>
        <w:rPr>
          <w:rFonts w:ascii="Times New Roman" w:hAnsi="Times New Roman"/>
          <w:sz w:val="28"/>
          <w:szCs w:val="28"/>
        </w:rPr>
      </w:pPr>
      <w:r>
        <w:rPr>
          <w:rFonts w:ascii="Times New Roman" w:hAnsi="Times New Roman"/>
          <w:sz w:val="28"/>
          <w:szCs w:val="28"/>
        </w:rPr>
        <w:t>4.</w:t>
      </w:r>
      <w:r w:rsidR="006E3CB7">
        <w:rPr>
          <w:rFonts w:ascii="Times New Roman" w:hAnsi="Times New Roman"/>
          <w:sz w:val="28"/>
          <w:szCs w:val="28"/>
        </w:rPr>
        <w:t xml:space="preserve"> А. Ларин Напев</w:t>
      </w:r>
      <w:r w:rsidR="00420893">
        <w:rPr>
          <w:rFonts w:ascii="Times New Roman" w:hAnsi="Times New Roman"/>
          <w:sz w:val="28"/>
          <w:szCs w:val="28"/>
        </w:rPr>
        <w:t xml:space="preserve"> (1)</w:t>
      </w:r>
    </w:p>
    <w:p w:rsidR="003232EB" w:rsidRDefault="003232EB" w:rsidP="00822A09">
      <w:pPr>
        <w:spacing w:after="0" w:line="360" w:lineRule="auto"/>
        <w:ind w:firstLine="729"/>
        <w:jc w:val="both"/>
        <w:rPr>
          <w:rFonts w:ascii="Times New Roman" w:hAnsi="Times New Roman"/>
          <w:sz w:val="28"/>
          <w:szCs w:val="28"/>
        </w:rPr>
      </w:pPr>
      <w:r>
        <w:rPr>
          <w:rFonts w:ascii="Times New Roman" w:hAnsi="Times New Roman"/>
          <w:sz w:val="28"/>
          <w:szCs w:val="28"/>
        </w:rPr>
        <w:t>3 вариант</w:t>
      </w:r>
    </w:p>
    <w:p w:rsidR="00147CD0" w:rsidRPr="00F2108D" w:rsidRDefault="003232EB" w:rsidP="003232EB">
      <w:pPr>
        <w:spacing w:after="0" w:line="360" w:lineRule="auto"/>
        <w:jc w:val="both"/>
        <w:rPr>
          <w:rFonts w:ascii="Times New Roman" w:hAnsi="Times New Roman"/>
          <w:b/>
          <w:sz w:val="28"/>
          <w:szCs w:val="28"/>
        </w:rPr>
      </w:pPr>
      <w:r w:rsidRPr="003232EB">
        <w:rPr>
          <w:rFonts w:ascii="Times New Roman" w:hAnsi="Times New Roman"/>
          <w:sz w:val="28"/>
          <w:szCs w:val="28"/>
        </w:rPr>
        <w:t xml:space="preserve">1. </w:t>
      </w:r>
      <w:r w:rsidR="00271C5D">
        <w:rPr>
          <w:rFonts w:ascii="Times New Roman" w:hAnsi="Times New Roman"/>
          <w:sz w:val="28"/>
          <w:szCs w:val="28"/>
        </w:rPr>
        <w:t xml:space="preserve"> </w:t>
      </w:r>
      <w:r w:rsidR="00222113">
        <w:rPr>
          <w:rFonts w:ascii="Times New Roman" w:hAnsi="Times New Roman"/>
          <w:sz w:val="28"/>
          <w:szCs w:val="28"/>
        </w:rPr>
        <w:t>Д</w:t>
      </w:r>
      <w:r w:rsidR="00505C6D">
        <w:rPr>
          <w:rFonts w:ascii="Times New Roman" w:hAnsi="Times New Roman"/>
          <w:sz w:val="28"/>
          <w:szCs w:val="28"/>
        </w:rPr>
        <w:t>.</w:t>
      </w:r>
      <w:r w:rsidR="00222113">
        <w:rPr>
          <w:rFonts w:ascii="Times New Roman" w:hAnsi="Times New Roman"/>
          <w:sz w:val="28"/>
          <w:szCs w:val="28"/>
        </w:rPr>
        <w:t xml:space="preserve"> </w:t>
      </w:r>
      <w:proofErr w:type="spellStart"/>
      <w:r w:rsidR="00222113">
        <w:rPr>
          <w:rFonts w:ascii="Times New Roman" w:hAnsi="Times New Roman"/>
          <w:sz w:val="28"/>
          <w:szCs w:val="28"/>
        </w:rPr>
        <w:t>Кабалевский</w:t>
      </w:r>
      <w:proofErr w:type="spellEnd"/>
      <w:r w:rsidR="00222113">
        <w:rPr>
          <w:rFonts w:ascii="Times New Roman" w:hAnsi="Times New Roman"/>
          <w:sz w:val="28"/>
          <w:szCs w:val="28"/>
        </w:rPr>
        <w:t xml:space="preserve"> </w:t>
      </w:r>
      <w:r w:rsidR="00E851E0">
        <w:rPr>
          <w:rFonts w:ascii="Times New Roman" w:hAnsi="Times New Roman"/>
          <w:sz w:val="28"/>
          <w:szCs w:val="28"/>
        </w:rPr>
        <w:t xml:space="preserve">№39 </w:t>
      </w:r>
      <w:r w:rsidR="00222113">
        <w:rPr>
          <w:rFonts w:ascii="Times New Roman" w:hAnsi="Times New Roman"/>
          <w:sz w:val="28"/>
          <w:szCs w:val="28"/>
        </w:rPr>
        <w:t xml:space="preserve">Пьеса </w:t>
      </w:r>
      <w:r w:rsidR="004E56B5">
        <w:rPr>
          <w:rFonts w:ascii="Times New Roman" w:hAnsi="Times New Roman"/>
          <w:sz w:val="28"/>
          <w:szCs w:val="28"/>
        </w:rPr>
        <w:t>(48)</w:t>
      </w:r>
      <w:r w:rsidR="00222113">
        <w:rPr>
          <w:rFonts w:ascii="Times New Roman" w:hAnsi="Times New Roman"/>
          <w:sz w:val="28"/>
          <w:szCs w:val="28"/>
        </w:rPr>
        <w:t xml:space="preserve"> </w:t>
      </w:r>
    </w:p>
    <w:p w:rsidR="003232EB" w:rsidRPr="00B02C19" w:rsidRDefault="003232EB" w:rsidP="003232EB">
      <w:pPr>
        <w:spacing w:after="0" w:line="360" w:lineRule="auto"/>
        <w:jc w:val="both"/>
        <w:rPr>
          <w:rFonts w:ascii="Times New Roman" w:hAnsi="Times New Roman"/>
          <w:sz w:val="28"/>
          <w:szCs w:val="28"/>
        </w:rPr>
      </w:pPr>
      <w:r w:rsidRPr="003232EB">
        <w:rPr>
          <w:rFonts w:ascii="Times New Roman" w:hAnsi="Times New Roman"/>
          <w:sz w:val="28"/>
          <w:szCs w:val="28"/>
        </w:rPr>
        <w:t>2.</w:t>
      </w:r>
      <w:r w:rsidR="00271C5D">
        <w:rPr>
          <w:rFonts w:ascii="Times New Roman" w:hAnsi="Times New Roman"/>
          <w:sz w:val="28"/>
          <w:szCs w:val="28"/>
        </w:rPr>
        <w:t xml:space="preserve"> </w:t>
      </w:r>
      <w:r w:rsidR="00222113">
        <w:rPr>
          <w:rFonts w:ascii="Times New Roman" w:hAnsi="Times New Roman"/>
          <w:sz w:val="28"/>
          <w:szCs w:val="28"/>
        </w:rPr>
        <w:t xml:space="preserve"> А. Николаев</w:t>
      </w:r>
      <w:r w:rsidR="007C436C">
        <w:rPr>
          <w:rFonts w:ascii="Times New Roman" w:hAnsi="Times New Roman"/>
          <w:sz w:val="28"/>
          <w:szCs w:val="28"/>
        </w:rPr>
        <w:t xml:space="preserve"> №74</w:t>
      </w:r>
      <w:r w:rsidR="00222113">
        <w:rPr>
          <w:rFonts w:ascii="Times New Roman" w:hAnsi="Times New Roman"/>
          <w:sz w:val="28"/>
          <w:szCs w:val="28"/>
        </w:rPr>
        <w:t xml:space="preserve"> Этюд </w:t>
      </w:r>
      <w:r w:rsidR="004E56B5">
        <w:rPr>
          <w:rFonts w:ascii="Times New Roman" w:hAnsi="Times New Roman"/>
          <w:sz w:val="28"/>
          <w:szCs w:val="28"/>
        </w:rPr>
        <w:t>(48)</w:t>
      </w:r>
    </w:p>
    <w:p w:rsidR="003232EB" w:rsidRDefault="003232EB" w:rsidP="003232EB">
      <w:pPr>
        <w:spacing w:after="0" w:line="360" w:lineRule="auto"/>
        <w:jc w:val="both"/>
        <w:rPr>
          <w:rFonts w:ascii="Times New Roman" w:hAnsi="Times New Roman"/>
          <w:sz w:val="28"/>
          <w:szCs w:val="28"/>
        </w:rPr>
      </w:pPr>
      <w:r w:rsidRPr="003232EB">
        <w:rPr>
          <w:rFonts w:ascii="Times New Roman" w:hAnsi="Times New Roman"/>
          <w:sz w:val="28"/>
          <w:szCs w:val="28"/>
        </w:rPr>
        <w:t>3.</w:t>
      </w:r>
      <w:r w:rsidR="00222113" w:rsidRPr="00222113">
        <w:rPr>
          <w:rFonts w:ascii="Times New Roman" w:hAnsi="Times New Roman"/>
          <w:sz w:val="28"/>
          <w:szCs w:val="28"/>
        </w:rPr>
        <w:t xml:space="preserve"> </w:t>
      </w:r>
      <w:r w:rsidR="006E3CB7">
        <w:rPr>
          <w:rFonts w:ascii="Times New Roman" w:hAnsi="Times New Roman"/>
          <w:sz w:val="28"/>
          <w:szCs w:val="28"/>
        </w:rPr>
        <w:t>Русская народная песня «Заинька»</w:t>
      </w:r>
      <w:r w:rsidR="00222113">
        <w:rPr>
          <w:rFonts w:ascii="Times New Roman" w:hAnsi="Times New Roman"/>
          <w:sz w:val="28"/>
          <w:szCs w:val="28"/>
        </w:rPr>
        <w:t xml:space="preserve"> </w:t>
      </w:r>
      <w:r w:rsidR="004E56B5">
        <w:rPr>
          <w:rFonts w:ascii="Times New Roman" w:hAnsi="Times New Roman"/>
          <w:sz w:val="28"/>
          <w:szCs w:val="28"/>
        </w:rPr>
        <w:t>(24)</w:t>
      </w:r>
    </w:p>
    <w:p w:rsidR="002776B1" w:rsidRPr="003232EB" w:rsidRDefault="002776B1" w:rsidP="003232EB">
      <w:pPr>
        <w:spacing w:after="0" w:line="360" w:lineRule="auto"/>
        <w:jc w:val="both"/>
        <w:rPr>
          <w:rFonts w:ascii="Times New Roman" w:hAnsi="Times New Roman"/>
          <w:sz w:val="28"/>
          <w:szCs w:val="28"/>
        </w:rPr>
      </w:pPr>
      <w:r>
        <w:rPr>
          <w:rFonts w:ascii="Times New Roman" w:hAnsi="Times New Roman"/>
          <w:sz w:val="28"/>
          <w:szCs w:val="28"/>
        </w:rPr>
        <w:t xml:space="preserve">4. Р. </w:t>
      </w:r>
      <w:proofErr w:type="gramStart"/>
      <w:r>
        <w:rPr>
          <w:rFonts w:ascii="Times New Roman" w:hAnsi="Times New Roman"/>
          <w:sz w:val="28"/>
          <w:szCs w:val="28"/>
        </w:rPr>
        <w:t>Леден</w:t>
      </w:r>
      <w:r w:rsidR="006E3CB7">
        <w:rPr>
          <w:rFonts w:ascii="Times New Roman" w:hAnsi="Times New Roman"/>
          <w:sz w:val="28"/>
          <w:szCs w:val="28"/>
        </w:rPr>
        <w:t>ев</w:t>
      </w:r>
      <w:proofErr w:type="gramEnd"/>
      <w:r w:rsidR="006E3CB7">
        <w:rPr>
          <w:rFonts w:ascii="Times New Roman" w:hAnsi="Times New Roman"/>
          <w:sz w:val="28"/>
          <w:szCs w:val="28"/>
        </w:rPr>
        <w:t xml:space="preserve"> </w:t>
      </w:r>
      <w:r w:rsidR="009C5708">
        <w:rPr>
          <w:rFonts w:ascii="Times New Roman" w:hAnsi="Times New Roman"/>
          <w:sz w:val="28"/>
          <w:szCs w:val="28"/>
        </w:rPr>
        <w:t>«</w:t>
      </w:r>
      <w:r w:rsidR="006E3CB7">
        <w:rPr>
          <w:rFonts w:ascii="Times New Roman" w:hAnsi="Times New Roman"/>
          <w:sz w:val="28"/>
          <w:szCs w:val="28"/>
        </w:rPr>
        <w:t>Тихо все кругом</w:t>
      </w:r>
      <w:r w:rsidR="009C5708">
        <w:rPr>
          <w:rFonts w:ascii="Times New Roman" w:hAnsi="Times New Roman"/>
          <w:sz w:val="28"/>
          <w:szCs w:val="28"/>
        </w:rPr>
        <w:t>»</w:t>
      </w:r>
      <w:r w:rsidR="00420893">
        <w:rPr>
          <w:rFonts w:ascii="Times New Roman" w:hAnsi="Times New Roman"/>
          <w:sz w:val="28"/>
          <w:szCs w:val="28"/>
        </w:rPr>
        <w:t xml:space="preserve"> (1)</w:t>
      </w:r>
    </w:p>
    <w:p w:rsidR="003232EB" w:rsidRDefault="003232EB" w:rsidP="00822A09">
      <w:pPr>
        <w:spacing w:after="0" w:line="360" w:lineRule="auto"/>
        <w:ind w:firstLine="729"/>
        <w:jc w:val="both"/>
        <w:rPr>
          <w:rFonts w:ascii="Times New Roman" w:hAnsi="Times New Roman"/>
          <w:sz w:val="28"/>
          <w:szCs w:val="28"/>
        </w:rPr>
      </w:pPr>
      <w:r>
        <w:rPr>
          <w:rFonts w:ascii="Times New Roman" w:hAnsi="Times New Roman"/>
          <w:sz w:val="28"/>
          <w:szCs w:val="28"/>
        </w:rPr>
        <w:t>4 вариант</w:t>
      </w:r>
    </w:p>
    <w:p w:rsidR="003232EB" w:rsidRPr="003232EB" w:rsidRDefault="003232EB" w:rsidP="003232EB">
      <w:pPr>
        <w:spacing w:after="0" w:line="360" w:lineRule="auto"/>
        <w:jc w:val="both"/>
        <w:rPr>
          <w:rFonts w:ascii="Times New Roman" w:hAnsi="Times New Roman"/>
          <w:sz w:val="28"/>
          <w:szCs w:val="28"/>
        </w:rPr>
      </w:pPr>
      <w:r w:rsidRPr="003232EB">
        <w:rPr>
          <w:rFonts w:ascii="Times New Roman" w:hAnsi="Times New Roman"/>
          <w:sz w:val="28"/>
          <w:szCs w:val="28"/>
        </w:rPr>
        <w:t>1.</w:t>
      </w:r>
      <w:r w:rsidR="00E47F00">
        <w:rPr>
          <w:rFonts w:ascii="Times New Roman" w:hAnsi="Times New Roman"/>
          <w:sz w:val="28"/>
          <w:szCs w:val="28"/>
        </w:rPr>
        <w:t xml:space="preserve"> </w:t>
      </w:r>
      <w:r w:rsidR="00EB14EF">
        <w:rPr>
          <w:rFonts w:ascii="Times New Roman" w:hAnsi="Times New Roman"/>
          <w:sz w:val="28"/>
          <w:szCs w:val="28"/>
        </w:rPr>
        <w:t xml:space="preserve">А. </w:t>
      </w:r>
      <w:proofErr w:type="spellStart"/>
      <w:r w:rsidR="006E3CB7">
        <w:rPr>
          <w:rFonts w:ascii="Times New Roman" w:hAnsi="Times New Roman"/>
          <w:sz w:val="28"/>
          <w:szCs w:val="28"/>
        </w:rPr>
        <w:t>Гедике</w:t>
      </w:r>
      <w:proofErr w:type="spellEnd"/>
      <w:r w:rsidR="006E3CB7">
        <w:rPr>
          <w:rFonts w:ascii="Times New Roman" w:hAnsi="Times New Roman"/>
          <w:sz w:val="28"/>
          <w:szCs w:val="28"/>
        </w:rPr>
        <w:t xml:space="preserve"> Ригодон</w:t>
      </w:r>
      <w:r w:rsidR="00222113">
        <w:rPr>
          <w:rFonts w:ascii="Times New Roman" w:hAnsi="Times New Roman"/>
          <w:sz w:val="28"/>
          <w:szCs w:val="28"/>
        </w:rPr>
        <w:t xml:space="preserve"> </w:t>
      </w:r>
      <w:r w:rsidR="004E56B5">
        <w:rPr>
          <w:rFonts w:ascii="Times New Roman" w:hAnsi="Times New Roman"/>
          <w:sz w:val="28"/>
          <w:szCs w:val="28"/>
        </w:rPr>
        <w:t>(48)</w:t>
      </w:r>
    </w:p>
    <w:p w:rsidR="003232EB" w:rsidRPr="003232EB" w:rsidRDefault="003232EB" w:rsidP="003232EB">
      <w:pPr>
        <w:spacing w:after="0" w:line="360" w:lineRule="auto"/>
        <w:jc w:val="both"/>
        <w:rPr>
          <w:rFonts w:ascii="Times New Roman" w:hAnsi="Times New Roman"/>
          <w:sz w:val="28"/>
          <w:szCs w:val="28"/>
        </w:rPr>
      </w:pPr>
      <w:r w:rsidRPr="003232EB">
        <w:rPr>
          <w:rFonts w:ascii="Times New Roman" w:hAnsi="Times New Roman"/>
          <w:sz w:val="28"/>
          <w:szCs w:val="28"/>
        </w:rPr>
        <w:t>2.</w:t>
      </w:r>
      <w:r w:rsidR="00222113" w:rsidRPr="00222113">
        <w:rPr>
          <w:rFonts w:ascii="Times New Roman" w:hAnsi="Times New Roman"/>
          <w:sz w:val="28"/>
          <w:szCs w:val="28"/>
        </w:rPr>
        <w:t xml:space="preserve"> </w:t>
      </w:r>
      <w:r w:rsidR="006E3CB7">
        <w:rPr>
          <w:rFonts w:ascii="Times New Roman" w:hAnsi="Times New Roman"/>
          <w:sz w:val="28"/>
          <w:szCs w:val="28"/>
        </w:rPr>
        <w:t>Русская народная песня «Полянка»</w:t>
      </w:r>
      <w:r w:rsidR="00222113">
        <w:rPr>
          <w:rFonts w:ascii="Times New Roman" w:hAnsi="Times New Roman"/>
          <w:sz w:val="28"/>
          <w:szCs w:val="28"/>
        </w:rPr>
        <w:t xml:space="preserve"> </w:t>
      </w:r>
      <w:r w:rsidR="004E56B5">
        <w:rPr>
          <w:rFonts w:ascii="Times New Roman" w:hAnsi="Times New Roman"/>
          <w:sz w:val="28"/>
          <w:szCs w:val="28"/>
        </w:rPr>
        <w:t>(24)</w:t>
      </w:r>
    </w:p>
    <w:p w:rsidR="003232EB" w:rsidRDefault="003232EB" w:rsidP="003232EB">
      <w:pPr>
        <w:spacing w:after="0" w:line="360" w:lineRule="auto"/>
        <w:jc w:val="both"/>
        <w:rPr>
          <w:rFonts w:ascii="Times New Roman" w:hAnsi="Times New Roman"/>
          <w:sz w:val="28"/>
          <w:szCs w:val="28"/>
        </w:rPr>
      </w:pPr>
      <w:r w:rsidRPr="003232EB">
        <w:rPr>
          <w:rFonts w:ascii="Times New Roman" w:hAnsi="Times New Roman"/>
          <w:sz w:val="28"/>
          <w:szCs w:val="28"/>
        </w:rPr>
        <w:t>3.</w:t>
      </w:r>
      <w:r w:rsidR="006E3CB7">
        <w:rPr>
          <w:rFonts w:ascii="Times New Roman" w:hAnsi="Times New Roman"/>
          <w:sz w:val="28"/>
          <w:szCs w:val="28"/>
        </w:rPr>
        <w:t xml:space="preserve"> А. </w:t>
      </w:r>
      <w:proofErr w:type="spellStart"/>
      <w:r w:rsidR="006E3CB7">
        <w:rPr>
          <w:rFonts w:ascii="Times New Roman" w:hAnsi="Times New Roman"/>
          <w:sz w:val="28"/>
          <w:szCs w:val="28"/>
        </w:rPr>
        <w:t>Холминов</w:t>
      </w:r>
      <w:proofErr w:type="spellEnd"/>
      <w:r w:rsidR="006E3CB7">
        <w:rPr>
          <w:rFonts w:ascii="Times New Roman" w:hAnsi="Times New Roman"/>
          <w:sz w:val="28"/>
          <w:szCs w:val="28"/>
        </w:rPr>
        <w:t xml:space="preserve"> </w:t>
      </w:r>
      <w:r w:rsidR="009C5708">
        <w:rPr>
          <w:rFonts w:ascii="Times New Roman" w:hAnsi="Times New Roman"/>
          <w:sz w:val="28"/>
          <w:szCs w:val="28"/>
        </w:rPr>
        <w:t>«</w:t>
      </w:r>
      <w:r w:rsidR="006E3CB7">
        <w:rPr>
          <w:rFonts w:ascii="Times New Roman" w:hAnsi="Times New Roman"/>
          <w:sz w:val="28"/>
          <w:szCs w:val="28"/>
        </w:rPr>
        <w:t>Дождик</w:t>
      </w:r>
      <w:r w:rsidR="009C5708">
        <w:rPr>
          <w:rFonts w:ascii="Times New Roman" w:hAnsi="Times New Roman"/>
          <w:sz w:val="28"/>
          <w:szCs w:val="28"/>
        </w:rPr>
        <w:t>»</w:t>
      </w:r>
      <w:r w:rsidR="00271C5D">
        <w:rPr>
          <w:rFonts w:ascii="Times New Roman" w:hAnsi="Times New Roman"/>
          <w:sz w:val="28"/>
          <w:szCs w:val="28"/>
        </w:rPr>
        <w:t xml:space="preserve"> </w:t>
      </w:r>
      <w:r w:rsidR="004E56B5">
        <w:rPr>
          <w:rFonts w:ascii="Times New Roman" w:hAnsi="Times New Roman"/>
          <w:sz w:val="28"/>
          <w:szCs w:val="28"/>
        </w:rPr>
        <w:t>(22)</w:t>
      </w:r>
    </w:p>
    <w:p w:rsidR="00822A09" w:rsidRDefault="006E3CB7" w:rsidP="00420893">
      <w:pPr>
        <w:spacing w:after="0" w:line="360" w:lineRule="auto"/>
        <w:jc w:val="both"/>
        <w:rPr>
          <w:rFonts w:ascii="Times New Roman" w:eastAsia="Times New Roman" w:hAnsi="Times New Roman"/>
          <w:b/>
          <w:i/>
          <w:sz w:val="28"/>
          <w:szCs w:val="28"/>
        </w:rPr>
      </w:pPr>
      <w:r>
        <w:rPr>
          <w:rFonts w:ascii="Times New Roman" w:hAnsi="Times New Roman"/>
          <w:sz w:val="28"/>
          <w:szCs w:val="28"/>
        </w:rPr>
        <w:t xml:space="preserve">4. Е. </w:t>
      </w:r>
      <w:proofErr w:type="spellStart"/>
      <w:r>
        <w:rPr>
          <w:rFonts w:ascii="Times New Roman" w:hAnsi="Times New Roman"/>
          <w:sz w:val="28"/>
          <w:szCs w:val="28"/>
        </w:rPr>
        <w:t>Подгайц</w:t>
      </w:r>
      <w:proofErr w:type="spellEnd"/>
      <w:r>
        <w:rPr>
          <w:rFonts w:ascii="Times New Roman" w:hAnsi="Times New Roman"/>
          <w:sz w:val="28"/>
          <w:szCs w:val="28"/>
        </w:rPr>
        <w:t xml:space="preserve"> </w:t>
      </w:r>
      <w:r w:rsidR="009C5708">
        <w:rPr>
          <w:rFonts w:ascii="Times New Roman" w:hAnsi="Times New Roman"/>
          <w:sz w:val="28"/>
          <w:szCs w:val="28"/>
        </w:rPr>
        <w:t>«</w:t>
      </w:r>
      <w:r>
        <w:rPr>
          <w:rFonts w:ascii="Times New Roman" w:hAnsi="Times New Roman"/>
          <w:sz w:val="28"/>
          <w:szCs w:val="28"/>
        </w:rPr>
        <w:t>Веселая песенка</w:t>
      </w:r>
      <w:r w:rsidR="009C5708">
        <w:rPr>
          <w:rFonts w:ascii="Times New Roman" w:hAnsi="Times New Roman"/>
          <w:sz w:val="28"/>
          <w:szCs w:val="28"/>
        </w:rPr>
        <w:t>»</w:t>
      </w:r>
      <w:r w:rsidR="002776B1">
        <w:rPr>
          <w:rFonts w:ascii="Times New Roman" w:hAnsi="Times New Roman"/>
          <w:sz w:val="28"/>
          <w:szCs w:val="28"/>
        </w:rPr>
        <w:t xml:space="preserve"> </w:t>
      </w:r>
      <w:r w:rsidR="00420893">
        <w:rPr>
          <w:rFonts w:ascii="Times New Roman" w:hAnsi="Times New Roman"/>
          <w:sz w:val="28"/>
          <w:szCs w:val="28"/>
        </w:rPr>
        <w:t>(1)</w:t>
      </w:r>
      <w:r w:rsidR="00822A09">
        <w:rPr>
          <w:rFonts w:ascii="Times New Roman" w:eastAsia="Times New Roman" w:hAnsi="Times New Roman"/>
          <w:sz w:val="28"/>
          <w:szCs w:val="28"/>
        </w:rPr>
        <w:tab/>
      </w:r>
      <w:r w:rsidR="00822A09">
        <w:rPr>
          <w:rFonts w:ascii="Times New Roman" w:eastAsia="Times New Roman" w:hAnsi="Times New Roman"/>
          <w:sz w:val="28"/>
          <w:szCs w:val="28"/>
        </w:rPr>
        <w:tab/>
      </w:r>
      <w:r w:rsidR="00822A09">
        <w:rPr>
          <w:rFonts w:ascii="Times New Roman" w:eastAsia="Times New Roman" w:hAnsi="Times New Roman"/>
          <w:sz w:val="28"/>
          <w:szCs w:val="28"/>
        </w:rPr>
        <w:tab/>
        <w:t xml:space="preserve">      </w:t>
      </w:r>
    </w:p>
    <w:p w:rsidR="00E53D43" w:rsidRPr="00C61B06" w:rsidRDefault="00E53D43" w:rsidP="00822A09">
      <w:pPr>
        <w:spacing w:after="0" w:line="360" w:lineRule="auto"/>
        <w:jc w:val="both"/>
        <w:rPr>
          <w:rFonts w:ascii="Times New Roman" w:eastAsia="Times New Roman" w:hAnsi="Times New Roman"/>
          <w:b/>
          <w:sz w:val="28"/>
          <w:szCs w:val="28"/>
        </w:rPr>
      </w:pPr>
    </w:p>
    <w:p w:rsidR="00822A09" w:rsidRDefault="00822A09" w:rsidP="00822A09">
      <w:pPr>
        <w:spacing w:after="0" w:line="360" w:lineRule="auto"/>
        <w:jc w:val="both"/>
        <w:rPr>
          <w:rFonts w:ascii="Times New Roman" w:eastAsia="Times New Roman" w:hAnsi="Times New Roman"/>
          <w:b/>
          <w:sz w:val="28"/>
          <w:szCs w:val="28"/>
        </w:rPr>
      </w:pPr>
      <w:r>
        <w:rPr>
          <w:rFonts w:ascii="Times New Roman" w:eastAsia="Times New Roman" w:hAnsi="Times New Roman"/>
          <w:b/>
          <w:sz w:val="28"/>
          <w:szCs w:val="28"/>
        </w:rPr>
        <w:t>Второй класс (2 часа в неделю)</w:t>
      </w:r>
    </w:p>
    <w:p w:rsidR="00822A09" w:rsidRDefault="00822A09" w:rsidP="001C440C">
      <w:pPr>
        <w:spacing w:before="28" w:after="0" w:line="360" w:lineRule="auto"/>
        <w:ind w:firstLine="706"/>
        <w:jc w:val="both"/>
        <w:rPr>
          <w:rFonts w:ascii="Times New Roman" w:eastAsia="Times New Roman" w:hAnsi="Times New Roman"/>
          <w:sz w:val="28"/>
          <w:szCs w:val="28"/>
        </w:rPr>
      </w:pPr>
      <w:r>
        <w:rPr>
          <w:rFonts w:ascii="Times New Roman" w:eastAsia="Times New Roman" w:hAnsi="Times New Roman"/>
          <w:sz w:val="28"/>
          <w:szCs w:val="28"/>
        </w:rPr>
        <w:t>Работа над дальнейшей стабилизацией посадки и постановки исполнительского аппарата, к</w:t>
      </w:r>
      <w:r w:rsidR="00254822">
        <w:rPr>
          <w:rFonts w:ascii="Times New Roman" w:eastAsia="Times New Roman" w:hAnsi="Times New Roman"/>
          <w:sz w:val="28"/>
          <w:szCs w:val="28"/>
        </w:rPr>
        <w:t>оординацией рук. Освоение меховых приемов: т</w:t>
      </w:r>
      <w:r>
        <w:rPr>
          <w:rFonts w:ascii="Times New Roman" w:eastAsia="Times New Roman" w:hAnsi="Times New Roman"/>
          <w:sz w:val="28"/>
          <w:szCs w:val="28"/>
        </w:rPr>
        <w:t>р</w:t>
      </w:r>
      <w:r w:rsidR="00254822">
        <w:rPr>
          <w:rFonts w:ascii="Times New Roman" w:eastAsia="Times New Roman" w:hAnsi="Times New Roman"/>
          <w:sz w:val="28"/>
          <w:szCs w:val="28"/>
        </w:rPr>
        <w:t xml:space="preserve">емоло, </w:t>
      </w:r>
      <w:proofErr w:type="spellStart"/>
      <w:r w:rsidR="00254822">
        <w:rPr>
          <w:rFonts w:ascii="Times New Roman" w:eastAsia="Times New Roman" w:hAnsi="Times New Roman"/>
          <w:sz w:val="28"/>
          <w:szCs w:val="28"/>
        </w:rPr>
        <w:t>деташе</w:t>
      </w:r>
      <w:proofErr w:type="spellEnd"/>
      <w:r>
        <w:rPr>
          <w:rFonts w:ascii="Times New Roman" w:eastAsia="Times New Roman" w:hAnsi="Times New Roman"/>
          <w:sz w:val="28"/>
          <w:szCs w:val="28"/>
        </w:rPr>
        <w:t>. Освоение более сложных ритмических рисунков. Контроль над своб</w:t>
      </w:r>
      <w:r w:rsidR="001C440C">
        <w:rPr>
          <w:rFonts w:ascii="Times New Roman" w:eastAsia="Times New Roman" w:hAnsi="Times New Roman"/>
          <w:sz w:val="28"/>
          <w:szCs w:val="28"/>
        </w:rPr>
        <w:t>одой исполнительского аппарата.</w:t>
      </w:r>
    </w:p>
    <w:p w:rsidR="00822A09" w:rsidRPr="006F2AE9" w:rsidRDefault="007E333C" w:rsidP="006F2AE9">
      <w:pPr>
        <w:spacing w:after="0" w:line="360" w:lineRule="auto"/>
        <w:jc w:val="both"/>
        <w:rPr>
          <w:rFonts w:ascii="Times New Roman" w:hAnsi="Times New Roman"/>
          <w:sz w:val="28"/>
          <w:szCs w:val="28"/>
        </w:rPr>
      </w:pPr>
      <w:r>
        <w:rPr>
          <w:rFonts w:ascii="Times New Roman" w:eastAsia="Times New Roman" w:hAnsi="Times New Roman"/>
          <w:sz w:val="28"/>
          <w:szCs w:val="28"/>
        </w:rPr>
        <w:t xml:space="preserve">          </w:t>
      </w:r>
      <w:r w:rsidR="00822A09">
        <w:rPr>
          <w:rFonts w:ascii="Times New Roman" w:eastAsia="Times New Roman" w:hAnsi="Times New Roman"/>
          <w:sz w:val="28"/>
          <w:szCs w:val="28"/>
        </w:rPr>
        <w:t>Применение динамики как средства музыкальной выразительности для создания яркого художественного образа. Слуховой контроль над качеством звука. Знакомство с основными музыкальными терминами.</w:t>
      </w:r>
      <w:r w:rsidR="006F2AE9">
        <w:rPr>
          <w:rFonts w:ascii="Times New Roman" w:eastAsia="Times New Roman" w:hAnsi="Times New Roman"/>
          <w:sz w:val="28"/>
          <w:szCs w:val="28"/>
        </w:rPr>
        <w:t xml:space="preserve"> </w:t>
      </w:r>
      <w:r w:rsidR="006F2AE9">
        <w:rPr>
          <w:rFonts w:ascii="Times New Roman" w:hAnsi="Times New Roman"/>
          <w:sz w:val="28"/>
          <w:szCs w:val="28"/>
        </w:rPr>
        <w:t>Знакомство с принципами исполнения двойных нот.</w:t>
      </w:r>
      <w:r w:rsidR="00254822">
        <w:rPr>
          <w:rFonts w:ascii="Times New Roman" w:hAnsi="Times New Roman"/>
          <w:sz w:val="28"/>
          <w:szCs w:val="28"/>
        </w:rPr>
        <w:t xml:space="preserve"> </w:t>
      </w:r>
    </w:p>
    <w:p w:rsidR="00822A09" w:rsidRPr="002B67FB" w:rsidRDefault="000267AA" w:rsidP="00822A09">
      <w:pPr>
        <w:spacing w:before="28" w:after="0" w:line="360" w:lineRule="auto"/>
        <w:ind w:firstLine="706"/>
        <w:jc w:val="both"/>
        <w:rPr>
          <w:rFonts w:ascii="Times New Roman" w:hAnsi="Times New Roman"/>
          <w:i/>
          <w:sz w:val="28"/>
          <w:szCs w:val="28"/>
        </w:rPr>
      </w:pPr>
      <w:r>
        <w:rPr>
          <w:rFonts w:ascii="Times New Roman" w:hAnsi="Times New Roman"/>
          <w:i/>
          <w:sz w:val="28"/>
          <w:szCs w:val="28"/>
        </w:rPr>
        <w:lastRenderedPageBreak/>
        <w:t>В течение второго</w:t>
      </w:r>
      <w:r w:rsidR="00822A09" w:rsidRPr="002B67FB">
        <w:rPr>
          <w:rFonts w:ascii="Times New Roman" w:hAnsi="Times New Roman"/>
          <w:i/>
          <w:sz w:val="28"/>
          <w:szCs w:val="28"/>
        </w:rPr>
        <w:t xml:space="preserve"> года обучения ученик должен пройти:</w:t>
      </w:r>
    </w:p>
    <w:p w:rsidR="00822A09" w:rsidRPr="001555BB" w:rsidRDefault="00657FC0" w:rsidP="0060113F">
      <w:pPr>
        <w:pStyle w:val="af1"/>
        <w:numPr>
          <w:ilvl w:val="0"/>
          <w:numId w:val="29"/>
        </w:numPr>
        <w:tabs>
          <w:tab w:val="left" w:pos="993"/>
        </w:tabs>
        <w:spacing w:before="28" w:after="0" w:line="360" w:lineRule="auto"/>
        <w:ind w:left="0" w:firstLine="709"/>
        <w:jc w:val="both"/>
        <w:rPr>
          <w:rFonts w:ascii="Times New Roman" w:eastAsia="Times New Roman" w:hAnsi="Times New Roman"/>
          <w:sz w:val="28"/>
          <w:szCs w:val="28"/>
        </w:rPr>
      </w:pPr>
      <w:r w:rsidRPr="001555BB">
        <w:rPr>
          <w:rFonts w:ascii="Times New Roman" w:hAnsi="Times New Roman"/>
          <w:sz w:val="28"/>
          <w:szCs w:val="28"/>
        </w:rPr>
        <w:t>г</w:t>
      </w:r>
      <w:r w:rsidR="00864BD7" w:rsidRPr="001555BB">
        <w:rPr>
          <w:rFonts w:ascii="Times New Roman" w:hAnsi="Times New Roman"/>
          <w:sz w:val="28"/>
          <w:szCs w:val="28"/>
        </w:rPr>
        <w:t xml:space="preserve">аммы </w:t>
      </w:r>
      <w:r w:rsidR="00864BD7" w:rsidRPr="001555BB">
        <w:rPr>
          <w:rFonts w:ascii="Times New Roman" w:hAnsi="Times New Roman"/>
          <w:sz w:val="28"/>
          <w:szCs w:val="28"/>
          <w:lang w:val="en-US"/>
        </w:rPr>
        <w:t>a</w:t>
      </w:r>
      <w:r w:rsidR="000267AA">
        <w:rPr>
          <w:rFonts w:ascii="Times New Roman" w:hAnsi="Times New Roman"/>
          <w:sz w:val="28"/>
          <w:szCs w:val="28"/>
        </w:rPr>
        <w:t>-</w:t>
      </w:r>
      <w:r w:rsidR="00864BD7" w:rsidRPr="001555BB">
        <w:rPr>
          <w:rFonts w:ascii="Times New Roman" w:hAnsi="Times New Roman"/>
          <w:sz w:val="28"/>
          <w:szCs w:val="28"/>
          <w:lang w:val="en-US"/>
        </w:rPr>
        <w:t>moll</w:t>
      </w:r>
      <w:r w:rsidR="00864BD7" w:rsidRPr="001555BB">
        <w:rPr>
          <w:rFonts w:ascii="Times New Roman" w:hAnsi="Times New Roman"/>
          <w:sz w:val="28"/>
          <w:szCs w:val="28"/>
        </w:rPr>
        <w:t xml:space="preserve">, </w:t>
      </w:r>
      <w:r w:rsidR="00864BD7" w:rsidRPr="001555BB">
        <w:rPr>
          <w:rFonts w:ascii="Times New Roman" w:hAnsi="Times New Roman"/>
          <w:sz w:val="28"/>
          <w:szCs w:val="28"/>
          <w:lang w:val="en-US"/>
        </w:rPr>
        <w:t>e</w:t>
      </w:r>
      <w:r w:rsidR="000267AA">
        <w:rPr>
          <w:rFonts w:ascii="Times New Roman" w:hAnsi="Times New Roman"/>
          <w:sz w:val="28"/>
          <w:szCs w:val="28"/>
        </w:rPr>
        <w:t>-</w:t>
      </w:r>
      <w:r w:rsidR="00864BD7" w:rsidRPr="001555BB">
        <w:rPr>
          <w:rFonts w:ascii="Times New Roman" w:hAnsi="Times New Roman"/>
          <w:sz w:val="28"/>
          <w:szCs w:val="28"/>
          <w:lang w:val="en-US"/>
        </w:rPr>
        <w:t>moll</w:t>
      </w:r>
      <w:r w:rsidR="00864BD7" w:rsidRPr="001555BB">
        <w:rPr>
          <w:rFonts w:ascii="Times New Roman" w:hAnsi="Times New Roman"/>
          <w:sz w:val="28"/>
          <w:szCs w:val="28"/>
        </w:rPr>
        <w:t xml:space="preserve">, </w:t>
      </w:r>
      <w:r w:rsidR="00864BD7" w:rsidRPr="001555BB">
        <w:rPr>
          <w:rFonts w:ascii="Times New Roman" w:hAnsi="Times New Roman"/>
          <w:sz w:val="28"/>
          <w:szCs w:val="28"/>
          <w:lang w:val="en-US"/>
        </w:rPr>
        <w:t>d</w:t>
      </w:r>
      <w:r w:rsidR="000267AA">
        <w:rPr>
          <w:rFonts w:ascii="Times New Roman" w:hAnsi="Times New Roman"/>
          <w:sz w:val="28"/>
          <w:szCs w:val="28"/>
        </w:rPr>
        <w:t>-</w:t>
      </w:r>
      <w:r w:rsidR="00864BD7" w:rsidRPr="001555BB">
        <w:rPr>
          <w:rFonts w:ascii="Times New Roman" w:hAnsi="Times New Roman"/>
          <w:sz w:val="28"/>
          <w:szCs w:val="28"/>
          <w:lang w:val="en-US"/>
        </w:rPr>
        <w:t>moll</w:t>
      </w:r>
      <w:r w:rsidR="002B67FB" w:rsidRPr="001555BB">
        <w:rPr>
          <w:rFonts w:ascii="Times New Roman" w:hAnsi="Times New Roman"/>
          <w:sz w:val="28"/>
          <w:szCs w:val="28"/>
        </w:rPr>
        <w:t>, хроматическая гамма</w:t>
      </w:r>
      <w:r w:rsidR="002C0C34" w:rsidRPr="001555BB">
        <w:rPr>
          <w:rFonts w:ascii="Times New Roman" w:hAnsi="Times New Roman"/>
          <w:sz w:val="28"/>
          <w:szCs w:val="28"/>
        </w:rPr>
        <w:t xml:space="preserve"> (</w:t>
      </w:r>
      <w:r w:rsidR="00D00826" w:rsidRPr="001555BB">
        <w:rPr>
          <w:rFonts w:ascii="Times New Roman" w:hAnsi="Times New Roman"/>
          <w:sz w:val="28"/>
          <w:szCs w:val="28"/>
        </w:rPr>
        <w:t>второй</w:t>
      </w:r>
      <w:r w:rsidR="00B36930" w:rsidRPr="001555BB">
        <w:rPr>
          <w:rFonts w:ascii="Times New Roman" w:hAnsi="Times New Roman"/>
          <w:sz w:val="28"/>
          <w:szCs w:val="28"/>
        </w:rPr>
        <w:t xml:space="preserve"> вариант аппликатуры для левой руки</w:t>
      </w:r>
      <w:r w:rsidR="00D00826" w:rsidRPr="001555BB">
        <w:rPr>
          <w:rFonts w:ascii="Times New Roman" w:hAnsi="Times New Roman"/>
          <w:sz w:val="28"/>
          <w:szCs w:val="28"/>
        </w:rPr>
        <w:t xml:space="preserve"> предусматрива</w:t>
      </w:r>
      <w:r w:rsidR="00EC6D39" w:rsidRPr="001555BB">
        <w:rPr>
          <w:rFonts w:ascii="Times New Roman" w:hAnsi="Times New Roman"/>
          <w:sz w:val="28"/>
          <w:szCs w:val="28"/>
        </w:rPr>
        <w:t>ет использование первого пальца -</w:t>
      </w:r>
      <w:r w:rsidR="00D00826" w:rsidRPr="001555BB">
        <w:rPr>
          <w:rFonts w:ascii="Times New Roman" w:hAnsi="Times New Roman"/>
          <w:sz w:val="28"/>
          <w:szCs w:val="28"/>
        </w:rPr>
        <w:t xml:space="preserve"> </w:t>
      </w:r>
      <w:r w:rsidR="00EC6D39" w:rsidRPr="001555BB">
        <w:rPr>
          <w:rFonts w:ascii="Times New Roman" w:hAnsi="Times New Roman"/>
          <w:sz w:val="28"/>
          <w:szCs w:val="28"/>
        </w:rPr>
        <w:t xml:space="preserve">аппликатура </w:t>
      </w:r>
      <w:r w:rsidR="00D00826" w:rsidRPr="001555BB">
        <w:rPr>
          <w:rFonts w:ascii="Times New Roman" w:hAnsi="Times New Roman"/>
          <w:sz w:val="28"/>
          <w:szCs w:val="28"/>
        </w:rPr>
        <w:t>3-2-1),</w:t>
      </w:r>
      <w:r w:rsidR="00B36930" w:rsidRPr="001555BB">
        <w:rPr>
          <w:rFonts w:ascii="Times New Roman" w:hAnsi="Times New Roman"/>
          <w:sz w:val="28"/>
          <w:szCs w:val="28"/>
        </w:rPr>
        <w:t xml:space="preserve"> арпеджио </w:t>
      </w:r>
      <w:r w:rsidR="00A627BC" w:rsidRPr="001555BB">
        <w:rPr>
          <w:rFonts w:ascii="Times New Roman" w:hAnsi="Times New Roman"/>
          <w:sz w:val="28"/>
          <w:szCs w:val="28"/>
        </w:rPr>
        <w:t>короткие и длинные</w:t>
      </w:r>
      <w:r w:rsidR="00B36930" w:rsidRPr="001555BB">
        <w:rPr>
          <w:rFonts w:ascii="Times New Roman" w:hAnsi="Times New Roman"/>
          <w:sz w:val="28"/>
          <w:szCs w:val="28"/>
        </w:rPr>
        <w:t xml:space="preserve"> </w:t>
      </w:r>
      <w:r w:rsidR="00C04011" w:rsidRPr="001555BB">
        <w:rPr>
          <w:rFonts w:ascii="Times New Roman" w:hAnsi="Times New Roman"/>
          <w:sz w:val="28"/>
          <w:szCs w:val="28"/>
        </w:rPr>
        <w:t>на выборной и готовой клавиатуре</w:t>
      </w:r>
      <w:r w:rsidR="002B67FB" w:rsidRPr="001555BB">
        <w:rPr>
          <w:rFonts w:ascii="Times New Roman" w:hAnsi="Times New Roman"/>
          <w:sz w:val="28"/>
          <w:szCs w:val="28"/>
        </w:rPr>
        <w:t xml:space="preserve"> </w:t>
      </w:r>
      <w:r w:rsidR="00864BD7" w:rsidRPr="001555BB">
        <w:rPr>
          <w:rFonts w:ascii="Times New Roman" w:hAnsi="Times New Roman"/>
          <w:sz w:val="28"/>
          <w:szCs w:val="28"/>
        </w:rPr>
        <w:t>двумя руками тремя основными штрихами, с динамическими оттенками</w:t>
      </w:r>
      <w:r w:rsidR="00D00826" w:rsidRPr="001555BB">
        <w:rPr>
          <w:rFonts w:ascii="Times New Roman" w:hAnsi="Times New Roman"/>
          <w:sz w:val="28"/>
          <w:szCs w:val="28"/>
        </w:rPr>
        <w:t xml:space="preserve"> </w:t>
      </w:r>
      <w:r w:rsidR="00864BD7" w:rsidRPr="001555BB">
        <w:rPr>
          <w:rFonts w:ascii="Times New Roman" w:hAnsi="Times New Roman"/>
          <w:sz w:val="28"/>
          <w:szCs w:val="28"/>
        </w:rPr>
        <w:t>с определенным количеством</w:t>
      </w:r>
      <w:r w:rsidR="00D00826" w:rsidRPr="001555BB">
        <w:rPr>
          <w:rFonts w:ascii="Times New Roman" w:hAnsi="Times New Roman"/>
          <w:sz w:val="28"/>
          <w:szCs w:val="28"/>
        </w:rPr>
        <w:t xml:space="preserve"> нот</w:t>
      </w:r>
      <w:r w:rsidR="00864BD7" w:rsidRPr="001555BB">
        <w:rPr>
          <w:rFonts w:ascii="Times New Roman" w:hAnsi="Times New Roman"/>
          <w:sz w:val="28"/>
          <w:szCs w:val="28"/>
        </w:rPr>
        <w:t xml:space="preserve"> на одно движение меха</w:t>
      </w:r>
      <w:r w:rsidR="009D61F3" w:rsidRPr="001555BB">
        <w:rPr>
          <w:rFonts w:ascii="Times New Roman" w:hAnsi="Times New Roman"/>
          <w:sz w:val="28"/>
          <w:szCs w:val="28"/>
        </w:rPr>
        <w:t>;</w:t>
      </w:r>
    </w:p>
    <w:p w:rsidR="00822A09" w:rsidRPr="001555BB" w:rsidRDefault="00E53D43" w:rsidP="0060113F">
      <w:pPr>
        <w:pStyle w:val="af1"/>
        <w:numPr>
          <w:ilvl w:val="0"/>
          <w:numId w:val="29"/>
        </w:numPr>
        <w:tabs>
          <w:tab w:val="left" w:pos="993"/>
        </w:tabs>
        <w:spacing w:after="0" w:line="360" w:lineRule="auto"/>
        <w:ind w:left="0" w:firstLine="709"/>
        <w:jc w:val="both"/>
        <w:rPr>
          <w:rFonts w:ascii="Times New Roman" w:hAnsi="Times New Roman"/>
          <w:sz w:val="28"/>
          <w:szCs w:val="28"/>
        </w:rPr>
      </w:pPr>
      <w:r w:rsidRPr="001555BB">
        <w:rPr>
          <w:rFonts w:ascii="Times New Roman" w:hAnsi="Times New Roman"/>
          <w:sz w:val="28"/>
          <w:szCs w:val="28"/>
        </w:rPr>
        <w:t>3-4</w:t>
      </w:r>
      <w:r w:rsidR="002B67FB" w:rsidRPr="001555BB">
        <w:rPr>
          <w:rFonts w:ascii="Times New Roman" w:hAnsi="Times New Roman"/>
          <w:sz w:val="28"/>
          <w:szCs w:val="28"/>
        </w:rPr>
        <w:t xml:space="preserve">  этюда</w:t>
      </w:r>
      <w:r w:rsidR="00141F60" w:rsidRPr="001555BB">
        <w:rPr>
          <w:rFonts w:ascii="Times New Roman" w:hAnsi="Times New Roman"/>
          <w:sz w:val="28"/>
          <w:szCs w:val="28"/>
        </w:rPr>
        <w:t xml:space="preserve"> или </w:t>
      </w:r>
      <w:r w:rsidR="00D80830" w:rsidRPr="001555BB">
        <w:rPr>
          <w:rFonts w:ascii="Times New Roman" w:hAnsi="Times New Roman"/>
          <w:sz w:val="28"/>
          <w:szCs w:val="28"/>
        </w:rPr>
        <w:t>подвижные</w:t>
      </w:r>
      <w:r w:rsidR="00141F60" w:rsidRPr="001555BB">
        <w:rPr>
          <w:rFonts w:ascii="Times New Roman" w:hAnsi="Times New Roman"/>
          <w:sz w:val="28"/>
          <w:szCs w:val="28"/>
        </w:rPr>
        <w:t xml:space="preserve"> пьесы</w:t>
      </w:r>
      <w:r w:rsidR="00822A09" w:rsidRPr="001555BB">
        <w:rPr>
          <w:rFonts w:ascii="Times New Roman" w:hAnsi="Times New Roman"/>
          <w:sz w:val="28"/>
          <w:szCs w:val="28"/>
        </w:rPr>
        <w:t>;</w:t>
      </w:r>
    </w:p>
    <w:p w:rsidR="00822A09" w:rsidRPr="001555BB" w:rsidRDefault="00822A09" w:rsidP="0060113F">
      <w:pPr>
        <w:pStyle w:val="af1"/>
        <w:numPr>
          <w:ilvl w:val="0"/>
          <w:numId w:val="29"/>
        </w:numPr>
        <w:tabs>
          <w:tab w:val="left" w:pos="993"/>
        </w:tabs>
        <w:spacing w:after="0" w:line="360" w:lineRule="auto"/>
        <w:ind w:left="0" w:firstLine="709"/>
        <w:jc w:val="both"/>
        <w:rPr>
          <w:rFonts w:ascii="Times New Roman" w:hAnsi="Times New Roman"/>
          <w:sz w:val="28"/>
          <w:szCs w:val="28"/>
        </w:rPr>
      </w:pPr>
      <w:r w:rsidRPr="001555BB">
        <w:rPr>
          <w:rFonts w:ascii="Times New Roman" w:hAnsi="Times New Roman"/>
          <w:sz w:val="28"/>
          <w:szCs w:val="28"/>
        </w:rPr>
        <w:t>10-12 пьес</w:t>
      </w:r>
      <w:r w:rsidR="000267AA">
        <w:rPr>
          <w:rFonts w:ascii="Times New Roman" w:hAnsi="Times New Roman"/>
          <w:sz w:val="28"/>
          <w:szCs w:val="28"/>
        </w:rPr>
        <w:t>,</w:t>
      </w:r>
      <w:r w:rsidRPr="001555BB">
        <w:rPr>
          <w:rFonts w:ascii="Times New Roman" w:hAnsi="Times New Roman"/>
          <w:sz w:val="28"/>
          <w:szCs w:val="28"/>
        </w:rPr>
        <w:t xml:space="preserve"> разли</w:t>
      </w:r>
      <w:r w:rsidR="00C814BC" w:rsidRPr="001555BB">
        <w:rPr>
          <w:rFonts w:ascii="Times New Roman" w:hAnsi="Times New Roman"/>
          <w:sz w:val="28"/>
          <w:szCs w:val="28"/>
        </w:rPr>
        <w:t>чных по характеру, стилю, жанру.</w:t>
      </w:r>
    </w:p>
    <w:p w:rsidR="00822A09" w:rsidRPr="001555BB" w:rsidRDefault="00822A09" w:rsidP="00D96A64">
      <w:pPr>
        <w:pStyle w:val="af1"/>
        <w:spacing w:after="0" w:line="360" w:lineRule="auto"/>
        <w:ind w:left="360"/>
        <w:jc w:val="both"/>
        <w:rPr>
          <w:rFonts w:ascii="Times New Roman" w:hAnsi="Times New Roman"/>
          <w:sz w:val="28"/>
          <w:szCs w:val="28"/>
        </w:rPr>
      </w:pPr>
      <w:r w:rsidRPr="001555BB">
        <w:rPr>
          <w:rFonts w:ascii="Times New Roman" w:hAnsi="Times New Roman"/>
          <w:sz w:val="28"/>
          <w:szCs w:val="28"/>
        </w:rPr>
        <w:t>Чтение нот с листа.</w:t>
      </w:r>
    </w:p>
    <w:p w:rsidR="00822A09" w:rsidRDefault="001C440C" w:rsidP="0060113F">
      <w:pPr>
        <w:keepNext/>
        <w:keepLines/>
        <w:spacing w:after="0" w:line="360" w:lineRule="auto"/>
        <w:jc w:val="both"/>
        <w:rPr>
          <w:rFonts w:ascii="Times New Roman" w:eastAsia="Times New Roman" w:hAnsi="Times New Roman"/>
          <w:sz w:val="28"/>
          <w:szCs w:val="28"/>
        </w:rPr>
      </w:pPr>
      <w:r>
        <w:rPr>
          <w:rFonts w:ascii="Times New Roman" w:hAnsi="Times New Roman"/>
          <w:b/>
          <w:sz w:val="28"/>
          <w:szCs w:val="28"/>
        </w:rPr>
        <w:t>Примерный репертуарный список</w:t>
      </w:r>
    </w:p>
    <w:p w:rsidR="001C440C" w:rsidRPr="00D11288" w:rsidRDefault="001C440C" w:rsidP="0060113F">
      <w:pPr>
        <w:pStyle w:val="af1"/>
        <w:numPr>
          <w:ilvl w:val="0"/>
          <w:numId w:val="22"/>
        </w:numPr>
        <w:tabs>
          <w:tab w:val="left" w:pos="284"/>
          <w:tab w:val="left" w:pos="993"/>
        </w:tabs>
        <w:spacing w:after="0" w:line="360" w:lineRule="auto"/>
        <w:ind w:left="0" w:firstLine="709"/>
        <w:jc w:val="both"/>
        <w:rPr>
          <w:rFonts w:ascii="Times New Roman" w:hAnsi="Times New Roman"/>
          <w:sz w:val="28"/>
          <w:szCs w:val="28"/>
        </w:rPr>
      </w:pPr>
      <w:r w:rsidRPr="00D11288">
        <w:rPr>
          <w:rFonts w:ascii="Times New Roman" w:hAnsi="Times New Roman"/>
          <w:sz w:val="28"/>
          <w:szCs w:val="28"/>
        </w:rPr>
        <w:t>вариант</w:t>
      </w:r>
    </w:p>
    <w:p w:rsidR="00420893" w:rsidRDefault="00D11288" w:rsidP="0060113F">
      <w:pPr>
        <w:spacing w:after="0" w:line="360" w:lineRule="auto"/>
        <w:jc w:val="both"/>
        <w:rPr>
          <w:rFonts w:ascii="Times New Roman" w:hAnsi="Times New Roman"/>
          <w:sz w:val="28"/>
          <w:szCs w:val="28"/>
        </w:rPr>
      </w:pPr>
      <w:r>
        <w:rPr>
          <w:rFonts w:ascii="Times New Roman" w:hAnsi="Times New Roman"/>
          <w:sz w:val="28"/>
          <w:szCs w:val="28"/>
        </w:rPr>
        <w:t>1.</w:t>
      </w:r>
      <w:r w:rsidR="00E47F00">
        <w:rPr>
          <w:rFonts w:ascii="Times New Roman" w:hAnsi="Times New Roman"/>
          <w:sz w:val="28"/>
          <w:szCs w:val="28"/>
        </w:rPr>
        <w:t xml:space="preserve"> </w:t>
      </w:r>
      <w:r w:rsidR="0060113F">
        <w:rPr>
          <w:rFonts w:ascii="Times New Roman" w:hAnsi="Times New Roman"/>
          <w:sz w:val="28"/>
          <w:szCs w:val="28"/>
        </w:rPr>
        <w:t xml:space="preserve">Е. </w:t>
      </w:r>
      <w:proofErr w:type="spellStart"/>
      <w:r w:rsidR="0060113F">
        <w:rPr>
          <w:rFonts w:ascii="Times New Roman" w:hAnsi="Times New Roman"/>
          <w:sz w:val="28"/>
          <w:szCs w:val="28"/>
        </w:rPr>
        <w:t>Подгайц</w:t>
      </w:r>
      <w:proofErr w:type="spellEnd"/>
      <w:r w:rsidR="0060113F">
        <w:rPr>
          <w:rFonts w:ascii="Times New Roman" w:hAnsi="Times New Roman"/>
          <w:sz w:val="28"/>
          <w:szCs w:val="28"/>
        </w:rPr>
        <w:t xml:space="preserve"> Прелюдия</w:t>
      </w:r>
      <w:r w:rsidR="002776B1" w:rsidRPr="00D11288">
        <w:rPr>
          <w:rFonts w:ascii="Times New Roman" w:hAnsi="Times New Roman"/>
          <w:sz w:val="28"/>
          <w:szCs w:val="28"/>
        </w:rPr>
        <w:t xml:space="preserve"> </w:t>
      </w:r>
      <w:r w:rsidR="00420893">
        <w:rPr>
          <w:rFonts w:ascii="Times New Roman" w:hAnsi="Times New Roman"/>
          <w:sz w:val="28"/>
          <w:szCs w:val="28"/>
        </w:rPr>
        <w:t>(1)</w:t>
      </w:r>
    </w:p>
    <w:p w:rsidR="00D11288" w:rsidRPr="00CF25FC" w:rsidRDefault="0060113F" w:rsidP="0060113F">
      <w:pPr>
        <w:spacing w:after="0" w:line="360" w:lineRule="auto"/>
        <w:jc w:val="both"/>
        <w:rPr>
          <w:rFonts w:ascii="Times New Roman" w:hAnsi="Times New Roman"/>
          <w:sz w:val="28"/>
          <w:szCs w:val="28"/>
          <w:lang w:val="en-US"/>
        </w:rPr>
      </w:pPr>
      <w:r>
        <w:rPr>
          <w:rFonts w:ascii="Times New Roman" w:hAnsi="Times New Roman"/>
          <w:sz w:val="28"/>
          <w:szCs w:val="28"/>
        </w:rPr>
        <w:t>2. Г. Гендель Менуэт</w:t>
      </w:r>
      <w:r w:rsidR="00D11288">
        <w:rPr>
          <w:rFonts w:ascii="Times New Roman" w:hAnsi="Times New Roman"/>
          <w:sz w:val="28"/>
          <w:szCs w:val="28"/>
        </w:rPr>
        <w:t xml:space="preserve">  </w:t>
      </w:r>
      <w:r w:rsidR="00CF25FC">
        <w:rPr>
          <w:rFonts w:ascii="Times New Roman" w:hAnsi="Times New Roman"/>
          <w:sz w:val="28"/>
          <w:szCs w:val="28"/>
          <w:lang w:val="en-US"/>
        </w:rPr>
        <w:t>(48)</w:t>
      </w:r>
    </w:p>
    <w:p w:rsidR="001C440C" w:rsidRPr="00DA56D5" w:rsidRDefault="00D11288" w:rsidP="0060113F">
      <w:pPr>
        <w:spacing w:after="0" w:line="360" w:lineRule="auto"/>
        <w:jc w:val="both"/>
        <w:rPr>
          <w:rFonts w:ascii="Times New Roman" w:hAnsi="Times New Roman"/>
          <w:sz w:val="28"/>
          <w:szCs w:val="28"/>
        </w:rPr>
      </w:pPr>
      <w:r>
        <w:rPr>
          <w:rFonts w:ascii="Times New Roman" w:hAnsi="Times New Roman"/>
          <w:sz w:val="28"/>
          <w:szCs w:val="28"/>
        </w:rPr>
        <w:t>3</w:t>
      </w:r>
      <w:r w:rsidR="001C440C" w:rsidRPr="003232EB">
        <w:rPr>
          <w:rFonts w:ascii="Times New Roman" w:hAnsi="Times New Roman"/>
          <w:sz w:val="28"/>
          <w:szCs w:val="28"/>
        </w:rPr>
        <w:t>.</w:t>
      </w:r>
      <w:r w:rsidR="00EF5662">
        <w:rPr>
          <w:rFonts w:ascii="Times New Roman" w:hAnsi="Times New Roman"/>
          <w:sz w:val="28"/>
          <w:szCs w:val="28"/>
        </w:rPr>
        <w:t xml:space="preserve"> </w:t>
      </w:r>
      <w:r w:rsidR="0060113F">
        <w:rPr>
          <w:rFonts w:ascii="Times New Roman" w:hAnsi="Times New Roman"/>
          <w:sz w:val="28"/>
          <w:szCs w:val="28"/>
        </w:rPr>
        <w:t>Русская народная песня</w:t>
      </w:r>
      <w:r w:rsidR="001F5AB1">
        <w:rPr>
          <w:rFonts w:ascii="Times New Roman" w:hAnsi="Times New Roman"/>
          <w:sz w:val="28"/>
          <w:szCs w:val="28"/>
        </w:rPr>
        <w:t xml:space="preserve"> </w:t>
      </w:r>
      <w:r w:rsidR="00EF5662">
        <w:rPr>
          <w:rFonts w:ascii="Times New Roman" w:hAnsi="Times New Roman"/>
          <w:sz w:val="28"/>
          <w:szCs w:val="28"/>
        </w:rPr>
        <w:t>обр. В. Ефимова «Чижик»</w:t>
      </w:r>
      <w:r w:rsidR="00D26C44">
        <w:rPr>
          <w:rFonts w:ascii="Times New Roman" w:hAnsi="Times New Roman"/>
          <w:sz w:val="28"/>
          <w:szCs w:val="28"/>
        </w:rPr>
        <w:t xml:space="preserve"> </w:t>
      </w:r>
      <w:r w:rsidR="00CF25FC" w:rsidRPr="00DA56D5">
        <w:rPr>
          <w:rFonts w:ascii="Times New Roman" w:hAnsi="Times New Roman"/>
          <w:sz w:val="28"/>
          <w:szCs w:val="28"/>
        </w:rPr>
        <w:t>(3)</w:t>
      </w:r>
    </w:p>
    <w:p w:rsidR="001C440C" w:rsidRPr="00DA56D5" w:rsidRDefault="00D11288" w:rsidP="0060113F">
      <w:pPr>
        <w:spacing w:after="0" w:line="360" w:lineRule="auto"/>
        <w:jc w:val="both"/>
        <w:rPr>
          <w:rFonts w:ascii="Times New Roman" w:hAnsi="Times New Roman"/>
          <w:sz w:val="28"/>
          <w:szCs w:val="28"/>
        </w:rPr>
      </w:pPr>
      <w:r>
        <w:rPr>
          <w:rFonts w:ascii="Times New Roman" w:hAnsi="Times New Roman"/>
          <w:sz w:val="28"/>
          <w:szCs w:val="28"/>
        </w:rPr>
        <w:t>4</w:t>
      </w:r>
      <w:r w:rsidR="001C440C" w:rsidRPr="003232EB">
        <w:rPr>
          <w:rFonts w:ascii="Times New Roman" w:hAnsi="Times New Roman"/>
          <w:sz w:val="28"/>
          <w:szCs w:val="28"/>
        </w:rPr>
        <w:t>.</w:t>
      </w:r>
      <w:r w:rsidR="0060113F">
        <w:rPr>
          <w:rFonts w:ascii="Times New Roman" w:hAnsi="Times New Roman"/>
          <w:sz w:val="28"/>
          <w:szCs w:val="28"/>
        </w:rPr>
        <w:t xml:space="preserve"> В. Моцарт Аллегро</w:t>
      </w:r>
      <w:r w:rsidR="00E437BD">
        <w:rPr>
          <w:rFonts w:ascii="Times New Roman" w:hAnsi="Times New Roman"/>
          <w:sz w:val="28"/>
          <w:szCs w:val="28"/>
        </w:rPr>
        <w:t xml:space="preserve"> </w:t>
      </w:r>
      <w:r w:rsidR="00CF25FC" w:rsidRPr="00DA56D5">
        <w:rPr>
          <w:rFonts w:ascii="Times New Roman" w:hAnsi="Times New Roman"/>
          <w:sz w:val="28"/>
          <w:szCs w:val="28"/>
        </w:rPr>
        <w:t>(52)</w:t>
      </w:r>
    </w:p>
    <w:p w:rsidR="001C440C" w:rsidRDefault="001C440C" w:rsidP="0060113F">
      <w:pPr>
        <w:spacing w:after="0" w:line="360" w:lineRule="auto"/>
        <w:ind w:firstLine="709"/>
        <w:jc w:val="both"/>
        <w:rPr>
          <w:rFonts w:ascii="Times New Roman" w:hAnsi="Times New Roman"/>
          <w:sz w:val="28"/>
          <w:szCs w:val="28"/>
        </w:rPr>
      </w:pPr>
      <w:r w:rsidRPr="003232EB">
        <w:rPr>
          <w:rFonts w:ascii="Times New Roman" w:hAnsi="Times New Roman"/>
          <w:sz w:val="28"/>
          <w:szCs w:val="28"/>
        </w:rPr>
        <w:t>2 вариант</w:t>
      </w:r>
    </w:p>
    <w:p w:rsidR="001C440C" w:rsidRPr="00DA56D5" w:rsidRDefault="001C440C" w:rsidP="0060113F">
      <w:pPr>
        <w:spacing w:after="0" w:line="360" w:lineRule="auto"/>
        <w:jc w:val="both"/>
        <w:rPr>
          <w:rFonts w:ascii="Times New Roman" w:hAnsi="Times New Roman"/>
          <w:sz w:val="28"/>
          <w:szCs w:val="28"/>
        </w:rPr>
      </w:pPr>
      <w:r w:rsidRPr="003232EB">
        <w:rPr>
          <w:rFonts w:ascii="Times New Roman" w:hAnsi="Times New Roman"/>
          <w:sz w:val="28"/>
          <w:szCs w:val="28"/>
        </w:rPr>
        <w:t xml:space="preserve">1. </w:t>
      </w:r>
      <w:r w:rsidR="002F7732">
        <w:rPr>
          <w:rFonts w:ascii="Times New Roman" w:hAnsi="Times New Roman"/>
          <w:sz w:val="28"/>
          <w:szCs w:val="28"/>
        </w:rPr>
        <w:t>В. Моцарт №58 Менуэт</w:t>
      </w:r>
      <w:r w:rsidR="00F75A5E">
        <w:rPr>
          <w:rFonts w:ascii="Times New Roman" w:hAnsi="Times New Roman"/>
          <w:sz w:val="28"/>
          <w:szCs w:val="28"/>
        </w:rPr>
        <w:t xml:space="preserve"> </w:t>
      </w:r>
      <w:r w:rsidR="00CF25FC" w:rsidRPr="00DA56D5">
        <w:rPr>
          <w:rFonts w:ascii="Times New Roman" w:hAnsi="Times New Roman"/>
          <w:sz w:val="28"/>
          <w:szCs w:val="28"/>
        </w:rPr>
        <w:t>(48)</w:t>
      </w:r>
    </w:p>
    <w:p w:rsidR="001C440C" w:rsidRPr="00DA56D5" w:rsidRDefault="001C440C" w:rsidP="0060113F">
      <w:pPr>
        <w:spacing w:after="0" w:line="360" w:lineRule="auto"/>
        <w:jc w:val="both"/>
        <w:rPr>
          <w:rFonts w:ascii="Times New Roman" w:hAnsi="Times New Roman"/>
          <w:sz w:val="28"/>
          <w:szCs w:val="28"/>
        </w:rPr>
      </w:pPr>
      <w:r w:rsidRPr="003232EB">
        <w:rPr>
          <w:rFonts w:ascii="Times New Roman" w:hAnsi="Times New Roman"/>
          <w:sz w:val="28"/>
          <w:szCs w:val="28"/>
        </w:rPr>
        <w:t>2.</w:t>
      </w:r>
      <w:r w:rsidR="009425F8">
        <w:rPr>
          <w:rFonts w:ascii="Times New Roman" w:hAnsi="Times New Roman"/>
          <w:sz w:val="28"/>
          <w:szCs w:val="28"/>
        </w:rPr>
        <w:t xml:space="preserve"> В</w:t>
      </w:r>
      <w:r w:rsidR="0060113F">
        <w:rPr>
          <w:rFonts w:ascii="Times New Roman" w:hAnsi="Times New Roman"/>
          <w:sz w:val="28"/>
          <w:szCs w:val="28"/>
        </w:rPr>
        <w:t xml:space="preserve">. </w:t>
      </w:r>
      <w:proofErr w:type="spellStart"/>
      <w:r w:rsidR="0060113F">
        <w:rPr>
          <w:rFonts w:ascii="Times New Roman" w:hAnsi="Times New Roman"/>
          <w:sz w:val="28"/>
          <w:szCs w:val="28"/>
        </w:rPr>
        <w:t>Шаинский</w:t>
      </w:r>
      <w:proofErr w:type="spellEnd"/>
      <w:r w:rsidR="0060113F">
        <w:rPr>
          <w:rFonts w:ascii="Times New Roman" w:hAnsi="Times New Roman"/>
          <w:sz w:val="28"/>
          <w:szCs w:val="28"/>
        </w:rPr>
        <w:t xml:space="preserve"> </w:t>
      </w:r>
      <w:r w:rsidR="009C5708">
        <w:rPr>
          <w:rFonts w:ascii="Times New Roman" w:hAnsi="Times New Roman"/>
          <w:sz w:val="28"/>
          <w:szCs w:val="28"/>
        </w:rPr>
        <w:t>«</w:t>
      </w:r>
      <w:r w:rsidR="0060113F">
        <w:rPr>
          <w:rFonts w:ascii="Times New Roman" w:hAnsi="Times New Roman"/>
          <w:sz w:val="28"/>
          <w:szCs w:val="28"/>
        </w:rPr>
        <w:t>Вместе весело шагать</w:t>
      </w:r>
      <w:r w:rsidR="009C5708">
        <w:rPr>
          <w:rFonts w:ascii="Times New Roman" w:hAnsi="Times New Roman"/>
          <w:sz w:val="28"/>
          <w:szCs w:val="28"/>
        </w:rPr>
        <w:t>»</w:t>
      </w:r>
      <w:r w:rsidR="009425F8">
        <w:rPr>
          <w:rFonts w:ascii="Times New Roman" w:hAnsi="Times New Roman"/>
          <w:sz w:val="28"/>
          <w:szCs w:val="28"/>
        </w:rPr>
        <w:t xml:space="preserve"> </w:t>
      </w:r>
      <w:r w:rsidR="00CF25FC" w:rsidRPr="00DA56D5">
        <w:rPr>
          <w:rFonts w:ascii="Times New Roman" w:hAnsi="Times New Roman"/>
          <w:sz w:val="28"/>
          <w:szCs w:val="28"/>
        </w:rPr>
        <w:t>(4)</w:t>
      </w:r>
    </w:p>
    <w:p w:rsidR="002F7732" w:rsidRPr="00DA56D5" w:rsidRDefault="001C440C" w:rsidP="0060113F">
      <w:pPr>
        <w:spacing w:after="0" w:line="360" w:lineRule="auto"/>
        <w:jc w:val="both"/>
        <w:rPr>
          <w:rFonts w:ascii="Times New Roman" w:hAnsi="Times New Roman"/>
          <w:sz w:val="28"/>
          <w:szCs w:val="28"/>
        </w:rPr>
      </w:pPr>
      <w:r w:rsidRPr="003232EB">
        <w:rPr>
          <w:rFonts w:ascii="Times New Roman" w:hAnsi="Times New Roman"/>
          <w:sz w:val="28"/>
          <w:szCs w:val="28"/>
        </w:rPr>
        <w:t>3.</w:t>
      </w:r>
      <w:r w:rsidR="00E437BD">
        <w:rPr>
          <w:rFonts w:ascii="Times New Roman" w:hAnsi="Times New Roman"/>
          <w:sz w:val="28"/>
          <w:szCs w:val="28"/>
        </w:rPr>
        <w:t xml:space="preserve"> </w:t>
      </w:r>
      <w:r w:rsidR="0060113F">
        <w:rPr>
          <w:rFonts w:ascii="Times New Roman" w:hAnsi="Times New Roman"/>
          <w:sz w:val="28"/>
          <w:szCs w:val="28"/>
        </w:rPr>
        <w:t xml:space="preserve">С. </w:t>
      </w:r>
      <w:proofErr w:type="spellStart"/>
      <w:r w:rsidR="0060113F">
        <w:rPr>
          <w:rFonts w:ascii="Times New Roman" w:hAnsi="Times New Roman"/>
          <w:sz w:val="28"/>
          <w:szCs w:val="28"/>
        </w:rPr>
        <w:t>Майкапар</w:t>
      </w:r>
      <w:proofErr w:type="spellEnd"/>
      <w:r w:rsidR="0060113F">
        <w:rPr>
          <w:rFonts w:ascii="Times New Roman" w:hAnsi="Times New Roman"/>
          <w:sz w:val="28"/>
          <w:szCs w:val="28"/>
        </w:rPr>
        <w:t xml:space="preserve"> </w:t>
      </w:r>
      <w:r w:rsidR="009C5708">
        <w:rPr>
          <w:rFonts w:ascii="Times New Roman" w:hAnsi="Times New Roman"/>
          <w:sz w:val="28"/>
          <w:szCs w:val="28"/>
        </w:rPr>
        <w:t>«</w:t>
      </w:r>
      <w:r w:rsidR="0060113F">
        <w:rPr>
          <w:rFonts w:ascii="Times New Roman" w:hAnsi="Times New Roman"/>
          <w:sz w:val="28"/>
          <w:szCs w:val="28"/>
        </w:rPr>
        <w:t>Пастушок</w:t>
      </w:r>
      <w:r w:rsidR="009C5708">
        <w:rPr>
          <w:rFonts w:ascii="Times New Roman" w:hAnsi="Times New Roman"/>
          <w:sz w:val="28"/>
          <w:szCs w:val="28"/>
        </w:rPr>
        <w:t>»</w:t>
      </w:r>
      <w:r w:rsidR="002F7732">
        <w:rPr>
          <w:rFonts w:ascii="Times New Roman" w:hAnsi="Times New Roman"/>
          <w:sz w:val="28"/>
          <w:szCs w:val="28"/>
        </w:rPr>
        <w:t xml:space="preserve"> </w:t>
      </w:r>
      <w:r w:rsidR="00CF25FC" w:rsidRPr="00DA56D5">
        <w:rPr>
          <w:rFonts w:ascii="Times New Roman" w:hAnsi="Times New Roman"/>
          <w:sz w:val="28"/>
          <w:szCs w:val="28"/>
        </w:rPr>
        <w:t>(48)</w:t>
      </w:r>
    </w:p>
    <w:p w:rsidR="001C440C" w:rsidRPr="00DA56D5" w:rsidRDefault="00F75A5E" w:rsidP="0060113F">
      <w:pPr>
        <w:spacing w:after="0" w:line="360" w:lineRule="auto"/>
        <w:jc w:val="both"/>
        <w:rPr>
          <w:rFonts w:ascii="Times New Roman" w:hAnsi="Times New Roman"/>
          <w:sz w:val="28"/>
          <w:szCs w:val="28"/>
        </w:rPr>
      </w:pPr>
      <w:r>
        <w:rPr>
          <w:rFonts w:ascii="Times New Roman" w:hAnsi="Times New Roman"/>
          <w:sz w:val="28"/>
          <w:szCs w:val="28"/>
        </w:rPr>
        <w:t>4.</w:t>
      </w:r>
      <w:r w:rsidR="0048451F">
        <w:rPr>
          <w:rFonts w:ascii="Times New Roman" w:hAnsi="Times New Roman"/>
          <w:sz w:val="28"/>
          <w:szCs w:val="28"/>
        </w:rPr>
        <w:t xml:space="preserve"> Ф. </w:t>
      </w:r>
      <w:proofErr w:type="spellStart"/>
      <w:r w:rsidR="0048451F">
        <w:rPr>
          <w:rFonts w:ascii="Times New Roman" w:hAnsi="Times New Roman"/>
          <w:sz w:val="28"/>
          <w:szCs w:val="28"/>
        </w:rPr>
        <w:t>Кулау</w:t>
      </w:r>
      <w:proofErr w:type="spellEnd"/>
      <w:r w:rsidR="0048451F">
        <w:rPr>
          <w:rFonts w:ascii="Times New Roman" w:hAnsi="Times New Roman"/>
          <w:sz w:val="28"/>
          <w:szCs w:val="28"/>
        </w:rPr>
        <w:t xml:space="preserve"> Рондо</w:t>
      </w:r>
      <w:r w:rsidR="00B70ADE">
        <w:rPr>
          <w:rFonts w:ascii="Times New Roman" w:hAnsi="Times New Roman"/>
          <w:sz w:val="28"/>
          <w:szCs w:val="28"/>
        </w:rPr>
        <w:t xml:space="preserve"> </w:t>
      </w:r>
      <w:r w:rsidR="00CF25FC" w:rsidRPr="00DA56D5">
        <w:rPr>
          <w:rFonts w:ascii="Times New Roman" w:hAnsi="Times New Roman"/>
          <w:sz w:val="28"/>
          <w:szCs w:val="28"/>
        </w:rPr>
        <w:t>(52)</w:t>
      </w:r>
    </w:p>
    <w:p w:rsidR="001C440C" w:rsidRDefault="001C440C" w:rsidP="0060113F">
      <w:pPr>
        <w:spacing w:after="0" w:line="360" w:lineRule="auto"/>
        <w:ind w:firstLine="709"/>
        <w:jc w:val="both"/>
        <w:rPr>
          <w:rFonts w:ascii="Times New Roman" w:hAnsi="Times New Roman"/>
          <w:sz w:val="28"/>
          <w:szCs w:val="28"/>
        </w:rPr>
      </w:pPr>
      <w:r>
        <w:rPr>
          <w:rFonts w:ascii="Times New Roman" w:hAnsi="Times New Roman"/>
          <w:sz w:val="28"/>
          <w:szCs w:val="28"/>
        </w:rPr>
        <w:t>3 вариант</w:t>
      </w:r>
    </w:p>
    <w:p w:rsidR="00420893" w:rsidRDefault="001C440C" w:rsidP="0060113F">
      <w:pPr>
        <w:spacing w:after="0" w:line="360" w:lineRule="auto"/>
        <w:jc w:val="both"/>
        <w:rPr>
          <w:rFonts w:ascii="Times New Roman" w:hAnsi="Times New Roman"/>
          <w:sz w:val="28"/>
          <w:szCs w:val="28"/>
        </w:rPr>
      </w:pPr>
      <w:r w:rsidRPr="003232EB">
        <w:rPr>
          <w:rFonts w:ascii="Times New Roman" w:hAnsi="Times New Roman"/>
          <w:sz w:val="28"/>
          <w:szCs w:val="28"/>
        </w:rPr>
        <w:t xml:space="preserve">1. </w:t>
      </w:r>
      <w:r w:rsidR="0060113F">
        <w:rPr>
          <w:rFonts w:ascii="Times New Roman" w:hAnsi="Times New Roman"/>
          <w:sz w:val="28"/>
          <w:szCs w:val="28"/>
        </w:rPr>
        <w:t xml:space="preserve">Р. </w:t>
      </w:r>
      <w:proofErr w:type="gramStart"/>
      <w:r w:rsidR="0060113F">
        <w:rPr>
          <w:rFonts w:ascii="Times New Roman" w:hAnsi="Times New Roman"/>
          <w:sz w:val="28"/>
          <w:szCs w:val="28"/>
        </w:rPr>
        <w:t>Леденев</w:t>
      </w:r>
      <w:proofErr w:type="gramEnd"/>
      <w:r w:rsidR="0060113F">
        <w:rPr>
          <w:rFonts w:ascii="Times New Roman" w:hAnsi="Times New Roman"/>
          <w:sz w:val="28"/>
          <w:szCs w:val="28"/>
        </w:rPr>
        <w:t xml:space="preserve"> </w:t>
      </w:r>
      <w:r w:rsidR="009C5708">
        <w:rPr>
          <w:rFonts w:ascii="Times New Roman" w:hAnsi="Times New Roman"/>
          <w:sz w:val="28"/>
          <w:szCs w:val="28"/>
        </w:rPr>
        <w:t>«</w:t>
      </w:r>
      <w:r w:rsidR="0060113F">
        <w:rPr>
          <w:rFonts w:ascii="Times New Roman" w:hAnsi="Times New Roman"/>
          <w:sz w:val="28"/>
          <w:szCs w:val="28"/>
        </w:rPr>
        <w:t>Песенка без слов</w:t>
      </w:r>
      <w:r w:rsidR="009C5708">
        <w:rPr>
          <w:rFonts w:ascii="Times New Roman" w:hAnsi="Times New Roman"/>
          <w:sz w:val="28"/>
          <w:szCs w:val="28"/>
        </w:rPr>
        <w:t>»</w:t>
      </w:r>
      <w:r w:rsidR="005E087E">
        <w:rPr>
          <w:rFonts w:ascii="Times New Roman" w:hAnsi="Times New Roman"/>
          <w:sz w:val="28"/>
          <w:szCs w:val="28"/>
        </w:rPr>
        <w:t xml:space="preserve"> </w:t>
      </w:r>
      <w:r w:rsidR="00420893">
        <w:rPr>
          <w:rFonts w:ascii="Times New Roman" w:hAnsi="Times New Roman"/>
          <w:sz w:val="28"/>
          <w:szCs w:val="28"/>
        </w:rPr>
        <w:t>(1)</w:t>
      </w:r>
    </w:p>
    <w:p w:rsidR="001C440C" w:rsidRPr="00DA56D5" w:rsidRDefault="001C440C" w:rsidP="0060113F">
      <w:pPr>
        <w:spacing w:after="0" w:line="360" w:lineRule="auto"/>
        <w:jc w:val="both"/>
        <w:rPr>
          <w:rFonts w:ascii="Times New Roman" w:hAnsi="Times New Roman"/>
          <w:sz w:val="28"/>
          <w:szCs w:val="28"/>
        </w:rPr>
      </w:pPr>
      <w:r w:rsidRPr="003232EB">
        <w:rPr>
          <w:rFonts w:ascii="Times New Roman" w:hAnsi="Times New Roman"/>
          <w:sz w:val="28"/>
          <w:szCs w:val="28"/>
        </w:rPr>
        <w:t>2.</w:t>
      </w:r>
      <w:r w:rsidR="0060113F">
        <w:rPr>
          <w:rFonts w:ascii="Times New Roman" w:hAnsi="Times New Roman"/>
          <w:sz w:val="28"/>
          <w:szCs w:val="28"/>
        </w:rPr>
        <w:t xml:space="preserve"> Э. Денисов </w:t>
      </w:r>
      <w:r w:rsidR="009C5708">
        <w:rPr>
          <w:rFonts w:ascii="Times New Roman" w:hAnsi="Times New Roman"/>
          <w:sz w:val="28"/>
          <w:szCs w:val="28"/>
        </w:rPr>
        <w:t>«</w:t>
      </w:r>
      <w:r w:rsidR="0060113F">
        <w:rPr>
          <w:rFonts w:ascii="Times New Roman" w:hAnsi="Times New Roman"/>
          <w:sz w:val="28"/>
          <w:szCs w:val="28"/>
        </w:rPr>
        <w:t>Кукольный вальс</w:t>
      </w:r>
      <w:r w:rsidR="009C5708">
        <w:rPr>
          <w:rFonts w:ascii="Times New Roman" w:hAnsi="Times New Roman"/>
          <w:sz w:val="28"/>
          <w:szCs w:val="28"/>
        </w:rPr>
        <w:t>»</w:t>
      </w:r>
      <w:r w:rsidR="00C82005">
        <w:rPr>
          <w:rFonts w:ascii="Times New Roman" w:hAnsi="Times New Roman"/>
          <w:sz w:val="28"/>
          <w:szCs w:val="28"/>
        </w:rPr>
        <w:t xml:space="preserve"> </w:t>
      </w:r>
      <w:r w:rsidR="00CF25FC" w:rsidRPr="00DA56D5">
        <w:rPr>
          <w:rFonts w:ascii="Times New Roman" w:hAnsi="Times New Roman"/>
          <w:sz w:val="28"/>
          <w:szCs w:val="28"/>
        </w:rPr>
        <w:t>(5)</w:t>
      </w:r>
    </w:p>
    <w:p w:rsidR="002F7732" w:rsidRPr="00DA56D5" w:rsidRDefault="001C440C" w:rsidP="0060113F">
      <w:pPr>
        <w:spacing w:after="0" w:line="360" w:lineRule="auto"/>
        <w:jc w:val="both"/>
        <w:rPr>
          <w:rFonts w:ascii="Times New Roman" w:hAnsi="Times New Roman"/>
          <w:sz w:val="28"/>
          <w:szCs w:val="28"/>
        </w:rPr>
      </w:pPr>
      <w:r w:rsidRPr="003232EB">
        <w:rPr>
          <w:rFonts w:ascii="Times New Roman" w:hAnsi="Times New Roman"/>
          <w:sz w:val="28"/>
          <w:szCs w:val="28"/>
        </w:rPr>
        <w:t>3.</w:t>
      </w:r>
      <w:r w:rsidR="00E437BD">
        <w:rPr>
          <w:rFonts w:ascii="Times New Roman" w:hAnsi="Times New Roman"/>
          <w:sz w:val="28"/>
          <w:szCs w:val="28"/>
        </w:rPr>
        <w:t xml:space="preserve"> </w:t>
      </w:r>
      <w:r w:rsidR="0060113F">
        <w:rPr>
          <w:rFonts w:ascii="Times New Roman" w:hAnsi="Times New Roman"/>
          <w:sz w:val="28"/>
          <w:szCs w:val="28"/>
        </w:rPr>
        <w:t xml:space="preserve">Л. Моцарт  </w:t>
      </w:r>
      <w:r w:rsidR="009C5708">
        <w:rPr>
          <w:rFonts w:ascii="Times New Roman" w:hAnsi="Times New Roman"/>
          <w:sz w:val="28"/>
          <w:szCs w:val="28"/>
        </w:rPr>
        <w:t>«</w:t>
      </w:r>
      <w:r w:rsidR="0060113F">
        <w:rPr>
          <w:rFonts w:ascii="Times New Roman" w:hAnsi="Times New Roman"/>
          <w:sz w:val="28"/>
          <w:szCs w:val="28"/>
        </w:rPr>
        <w:t>Волынка</w:t>
      </w:r>
      <w:r w:rsidR="009C5708">
        <w:rPr>
          <w:rFonts w:ascii="Times New Roman" w:hAnsi="Times New Roman"/>
          <w:sz w:val="28"/>
          <w:szCs w:val="28"/>
        </w:rPr>
        <w:t>»</w:t>
      </w:r>
      <w:r w:rsidR="002F7732">
        <w:rPr>
          <w:rFonts w:ascii="Times New Roman" w:hAnsi="Times New Roman"/>
          <w:sz w:val="28"/>
          <w:szCs w:val="28"/>
        </w:rPr>
        <w:t xml:space="preserve"> </w:t>
      </w:r>
      <w:r w:rsidR="00CF25FC" w:rsidRPr="00DA56D5">
        <w:rPr>
          <w:rFonts w:ascii="Times New Roman" w:hAnsi="Times New Roman"/>
          <w:sz w:val="28"/>
          <w:szCs w:val="28"/>
        </w:rPr>
        <w:t>(52)</w:t>
      </w:r>
    </w:p>
    <w:p w:rsidR="002F7732" w:rsidRPr="00DA56D5" w:rsidRDefault="007104D3" w:rsidP="001C440C">
      <w:pPr>
        <w:spacing w:after="0" w:line="360" w:lineRule="auto"/>
        <w:jc w:val="both"/>
        <w:rPr>
          <w:rFonts w:ascii="Times New Roman" w:hAnsi="Times New Roman"/>
          <w:sz w:val="28"/>
          <w:szCs w:val="28"/>
        </w:rPr>
      </w:pPr>
      <w:r>
        <w:rPr>
          <w:rFonts w:ascii="Times New Roman" w:hAnsi="Times New Roman"/>
          <w:sz w:val="28"/>
          <w:szCs w:val="28"/>
        </w:rPr>
        <w:t>4.</w:t>
      </w:r>
      <w:r w:rsidR="007C436C">
        <w:rPr>
          <w:rFonts w:ascii="Times New Roman" w:hAnsi="Times New Roman"/>
          <w:sz w:val="28"/>
          <w:szCs w:val="28"/>
        </w:rPr>
        <w:t xml:space="preserve"> </w:t>
      </w:r>
      <w:r w:rsidR="0060113F">
        <w:rPr>
          <w:rFonts w:ascii="Times New Roman" w:hAnsi="Times New Roman"/>
          <w:sz w:val="28"/>
          <w:szCs w:val="28"/>
        </w:rPr>
        <w:t xml:space="preserve">А. </w:t>
      </w:r>
      <w:proofErr w:type="spellStart"/>
      <w:r w:rsidR="0060113F">
        <w:rPr>
          <w:rFonts w:ascii="Times New Roman" w:hAnsi="Times New Roman"/>
          <w:sz w:val="28"/>
          <w:szCs w:val="28"/>
        </w:rPr>
        <w:t>Гедике</w:t>
      </w:r>
      <w:proofErr w:type="spellEnd"/>
      <w:r w:rsidR="0060113F">
        <w:rPr>
          <w:rFonts w:ascii="Times New Roman" w:hAnsi="Times New Roman"/>
          <w:sz w:val="28"/>
          <w:szCs w:val="28"/>
        </w:rPr>
        <w:t xml:space="preserve"> Русская песня</w:t>
      </w:r>
      <w:r w:rsidR="005176AA">
        <w:rPr>
          <w:rFonts w:ascii="Times New Roman" w:hAnsi="Times New Roman"/>
          <w:sz w:val="28"/>
          <w:szCs w:val="28"/>
        </w:rPr>
        <w:t xml:space="preserve"> </w:t>
      </w:r>
      <w:r w:rsidR="00CF25FC" w:rsidRPr="00DA56D5">
        <w:rPr>
          <w:rFonts w:ascii="Times New Roman" w:hAnsi="Times New Roman"/>
          <w:sz w:val="28"/>
          <w:szCs w:val="28"/>
        </w:rPr>
        <w:t>(48)</w:t>
      </w:r>
    </w:p>
    <w:p w:rsidR="001C440C" w:rsidRDefault="001C440C" w:rsidP="001C440C">
      <w:pPr>
        <w:spacing w:after="0" w:line="360" w:lineRule="auto"/>
        <w:ind w:firstLine="729"/>
        <w:jc w:val="both"/>
        <w:rPr>
          <w:rFonts w:ascii="Times New Roman" w:hAnsi="Times New Roman"/>
          <w:sz w:val="28"/>
          <w:szCs w:val="28"/>
        </w:rPr>
      </w:pPr>
      <w:r>
        <w:rPr>
          <w:rFonts w:ascii="Times New Roman" w:hAnsi="Times New Roman"/>
          <w:sz w:val="28"/>
          <w:szCs w:val="28"/>
        </w:rPr>
        <w:t>4 вариант</w:t>
      </w:r>
    </w:p>
    <w:p w:rsidR="001C440C" w:rsidRPr="003232EB" w:rsidRDefault="001C440C" w:rsidP="001C440C">
      <w:pPr>
        <w:spacing w:after="0" w:line="360" w:lineRule="auto"/>
        <w:jc w:val="both"/>
        <w:rPr>
          <w:rFonts w:ascii="Times New Roman" w:hAnsi="Times New Roman"/>
          <w:sz w:val="28"/>
          <w:szCs w:val="28"/>
        </w:rPr>
      </w:pPr>
      <w:r w:rsidRPr="003232EB">
        <w:rPr>
          <w:rFonts w:ascii="Times New Roman" w:hAnsi="Times New Roman"/>
          <w:sz w:val="28"/>
          <w:szCs w:val="28"/>
        </w:rPr>
        <w:t xml:space="preserve">1. </w:t>
      </w:r>
      <w:r w:rsidR="0060113F">
        <w:rPr>
          <w:rFonts w:ascii="Times New Roman" w:hAnsi="Times New Roman"/>
          <w:sz w:val="28"/>
          <w:szCs w:val="28"/>
        </w:rPr>
        <w:t xml:space="preserve">А. </w:t>
      </w:r>
      <w:proofErr w:type="spellStart"/>
      <w:r w:rsidR="0060113F">
        <w:rPr>
          <w:rFonts w:ascii="Times New Roman" w:hAnsi="Times New Roman"/>
          <w:sz w:val="28"/>
          <w:szCs w:val="28"/>
        </w:rPr>
        <w:t>Холминов</w:t>
      </w:r>
      <w:proofErr w:type="spellEnd"/>
      <w:r w:rsidR="0060113F">
        <w:rPr>
          <w:rFonts w:ascii="Times New Roman" w:hAnsi="Times New Roman"/>
          <w:sz w:val="28"/>
          <w:szCs w:val="28"/>
        </w:rPr>
        <w:t xml:space="preserve"> </w:t>
      </w:r>
      <w:r w:rsidR="009C5708">
        <w:rPr>
          <w:rFonts w:ascii="Times New Roman" w:hAnsi="Times New Roman"/>
          <w:sz w:val="28"/>
          <w:szCs w:val="28"/>
        </w:rPr>
        <w:t>«</w:t>
      </w:r>
      <w:r w:rsidR="0060113F">
        <w:rPr>
          <w:rFonts w:ascii="Times New Roman" w:hAnsi="Times New Roman"/>
          <w:sz w:val="28"/>
          <w:szCs w:val="28"/>
        </w:rPr>
        <w:t>На велосипеде</w:t>
      </w:r>
      <w:r w:rsidR="009C5708">
        <w:rPr>
          <w:rFonts w:ascii="Times New Roman" w:hAnsi="Times New Roman"/>
          <w:sz w:val="28"/>
          <w:szCs w:val="28"/>
        </w:rPr>
        <w:t>»</w:t>
      </w:r>
      <w:r w:rsidR="00FC7FC4">
        <w:rPr>
          <w:rFonts w:ascii="Times New Roman" w:hAnsi="Times New Roman"/>
          <w:sz w:val="28"/>
          <w:szCs w:val="28"/>
        </w:rPr>
        <w:t xml:space="preserve"> </w:t>
      </w:r>
      <w:r w:rsidR="00420893">
        <w:rPr>
          <w:rFonts w:ascii="Times New Roman" w:hAnsi="Times New Roman"/>
          <w:sz w:val="28"/>
          <w:szCs w:val="28"/>
        </w:rPr>
        <w:t>(1)</w:t>
      </w:r>
    </w:p>
    <w:p w:rsidR="001C440C" w:rsidRPr="00DA56D5" w:rsidRDefault="001C440C" w:rsidP="001C440C">
      <w:pPr>
        <w:spacing w:after="0" w:line="360" w:lineRule="auto"/>
        <w:jc w:val="both"/>
        <w:rPr>
          <w:rFonts w:ascii="Times New Roman" w:hAnsi="Times New Roman"/>
          <w:sz w:val="28"/>
          <w:szCs w:val="28"/>
        </w:rPr>
      </w:pPr>
      <w:r w:rsidRPr="003232EB">
        <w:rPr>
          <w:rFonts w:ascii="Times New Roman" w:hAnsi="Times New Roman"/>
          <w:sz w:val="28"/>
          <w:szCs w:val="28"/>
        </w:rPr>
        <w:t>2.</w:t>
      </w:r>
      <w:r w:rsidR="0060113F">
        <w:rPr>
          <w:rFonts w:ascii="Times New Roman" w:hAnsi="Times New Roman"/>
          <w:sz w:val="28"/>
          <w:szCs w:val="28"/>
        </w:rPr>
        <w:t xml:space="preserve"> С. Коняев Марш кузнечика</w:t>
      </w:r>
      <w:r w:rsidR="00C82005">
        <w:rPr>
          <w:rFonts w:ascii="Times New Roman" w:hAnsi="Times New Roman"/>
          <w:sz w:val="28"/>
          <w:szCs w:val="28"/>
        </w:rPr>
        <w:t xml:space="preserve"> </w:t>
      </w:r>
      <w:r w:rsidR="00CF25FC" w:rsidRPr="00DA56D5">
        <w:rPr>
          <w:rFonts w:ascii="Times New Roman" w:hAnsi="Times New Roman"/>
          <w:sz w:val="28"/>
          <w:szCs w:val="28"/>
        </w:rPr>
        <w:t>(6)</w:t>
      </w:r>
    </w:p>
    <w:p w:rsidR="001C440C" w:rsidRPr="00DA56D5" w:rsidRDefault="001C440C" w:rsidP="001C440C">
      <w:pPr>
        <w:spacing w:after="0" w:line="360" w:lineRule="auto"/>
        <w:jc w:val="both"/>
        <w:rPr>
          <w:rFonts w:ascii="Times New Roman" w:hAnsi="Times New Roman"/>
          <w:sz w:val="28"/>
          <w:szCs w:val="28"/>
        </w:rPr>
      </w:pPr>
      <w:r w:rsidRPr="003232EB">
        <w:rPr>
          <w:rFonts w:ascii="Times New Roman" w:hAnsi="Times New Roman"/>
          <w:sz w:val="28"/>
          <w:szCs w:val="28"/>
        </w:rPr>
        <w:t>3.</w:t>
      </w:r>
      <w:r w:rsidR="0060113F">
        <w:rPr>
          <w:rFonts w:ascii="Times New Roman" w:hAnsi="Times New Roman"/>
          <w:sz w:val="28"/>
          <w:szCs w:val="28"/>
        </w:rPr>
        <w:t xml:space="preserve"> А. Даргомыжский Ванька-Танька</w:t>
      </w:r>
      <w:r w:rsidR="005A6AA1">
        <w:rPr>
          <w:rFonts w:ascii="Times New Roman" w:hAnsi="Times New Roman"/>
          <w:sz w:val="28"/>
          <w:szCs w:val="28"/>
        </w:rPr>
        <w:t xml:space="preserve"> </w:t>
      </w:r>
      <w:r w:rsidR="00CF25FC" w:rsidRPr="00DA56D5">
        <w:rPr>
          <w:rFonts w:ascii="Times New Roman" w:hAnsi="Times New Roman"/>
          <w:sz w:val="28"/>
          <w:szCs w:val="28"/>
        </w:rPr>
        <w:t>(24)</w:t>
      </w:r>
    </w:p>
    <w:p w:rsidR="002C0C34" w:rsidRPr="001435F8" w:rsidRDefault="00B70ADE" w:rsidP="00B70ADE">
      <w:pPr>
        <w:spacing w:after="0" w:line="360" w:lineRule="auto"/>
        <w:jc w:val="both"/>
        <w:rPr>
          <w:rFonts w:ascii="Times New Roman" w:eastAsia="Times New Roman" w:hAnsi="Times New Roman"/>
          <w:sz w:val="28"/>
          <w:szCs w:val="28"/>
        </w:rPr>
      </w:pPr>
      <w:r>
        <w:rPr>
          <w:rFonts w:ascii="Times New Roman" w:hAnsi="Times New Roman"/>
          <w:sz w:val="28"/>
          <w:szCs w:val="28"/>
        </w:rPr>
        <w:t xml:space="preserve">4. Е. </w:t>
      </w:r>
      <w:proofErr w:type="spellStart"/>
      <w:r>
        <w:rPr>
          <w:rFonts w:ascii="Times New Roman" w:hAnsi="Times New Roman"/>
          <w:sz w:val="28"/>
          <w:szCs w:val="28"/>
        </w:rPr>
        <w:t>Подгайц</w:t>
      </w:r>
      <w:proofErr w:type="spellEnd"/>
      <w:r>
        <w:rPr>
          <w:rFonts w:ascii="Times New Roman" w:hAnsi="Times New Roman"/>
          <w:sz w:val="28"/>
          <w:szCs w:val="28"/>
        </w:rPr>
        <w:t xml:space="preserve">  Маленький романс</w:t>
      </w:r>
      <w:r w:rsidR="004C0D17">
        <w:rPr>
          <w:rFonts w:ascii="Times New Roman" w:hAnsi="Times New Roman"/>
          <w:sz w:val="28"/>
          <w:szCs w:val="28"/>
        </w:rPr>
        <w:t xml:space="preserve"> </w:t>
      </w:r>
      <w:r w:rsidR="00420893">
        <w:rPr>
          <w:rFonts w:ascii="Times New Roman" w:hAnsi="Times New Roman"/>
          <w:sz w:val="28"/>
          <w:szCs w:val="28"/>
        </w:rPr>
        <w:t>(1)</w:t>
      </w:r>
      <w:r w:rsidR="002C0C34">
        <w:rPr>
          <w:rFonts w:ascii="Times New Roman" w:eastAsia="Times New Roman" w:hAnsi="Times New Roman"/>
          <w:sz w:val="28"/>
          <w:szCs w:val="28"/>
        </w:rPr>
        <w:tab/>
      </w:r>
      <w:r w:rsidR="002C0C34">
        <w:rPr>
          <w:rFonts w:ascii="Times New Roman" w:eastAsia="Times New Roman" w:hAnsi="Times New Roman"/>
          <w:sz w:val="28"/>
          <w:szCs w:val="28"/>
        </w:rPr>
        <w:tab/>
      </w:r>
      <w:r w:rsidR="002C0C34">
        <w:rPr>
          <w:rFonts w:ascii="Times New Roman" w:eastAsia="Times New Roman" w:hAnsi="Times New Roman"/>
          <w:sz w:val="28"/>
          <w:szCs w:val="28"/>
        </w:rPr>
        <w:tab/>
      </w:r>
      <w:r w:rsidR="002C0C34">
        <w:rPr>
          <w:rFonts w:ascii="Times New Roman" w:eastAsia="Times New Roman" w:hAnsi="Times New Roman"/>
          <w:sz w:val="28"/>
          <w:szCs w:val="28"/>
        </w:rPr>
        <w:tab/>
      </w:r>
      <w:r w:rsidR="002C0C34">
        <w:rPr>
          <w:rFonts w:ascii="Times New Roman" w:eastAsia="Times New Roman" w:hAnsi="Times New Roman"/>
          <w:sz w:val="28"/>
          <w:szCs w:val="28"/>
        </w:rPr>
        <w:tab/>
      </w:r>
      <w:r w:rsidR="002C0C34">
        <w:rPr>
          <w:rFonts w:ascii="Times New Roman" w:eastAsia="Times New Roman" w:hAnsi="Times New Roman"/>
          <w:sz w:val="28"/>
          <w:szCs w:val="28"/>
        </w:rPr>
        <w:tab/>
      </w:r>
      <w:r w:rsidR="002C0C34">
        <w:rPr>
          <w:rFonts w:ascii="Times New Roman" w:eastAsia="Times New Roman" w:hAnsi="Times New Roman"/>
          <w:sz w:val="28"/>
          <w:szCs w:val="28"/>
        </w:rPr>
        <w:tab/>
      </w:r>
    </w:p>
    <w:p w:rsidR="00822A09" w:rsidRDefault="00822A09" w:rsidP="00822A09">
      <w:pPr>
        <w:spacing w:after="0" w:line="360" w:lineRule="auto"/>
        <w:jc w:val="both"/>
        <w:rPr>
          <w:rFonts w:ascii="Times New Roman" w:hAnsi="Times New Roman"/>
          <w:b/>
          <w:sz w:val="28"/>
          <w:szCs w:val="28"/>
        </w:rPr>
      </w:pPr>
      <w:r>
        <w:rPr>
          <w:rFonts w:ascii="Times New Roman" w:hAnsi="Times New Roman"/>
          <w:b/>
          <w:sz w:val="28"/>
          <w:szCs w:val="28"/>
        </w:rPr>
        <w:lastRenderedPageBreak/>
        <w:t>Третий класс (2 часа в неделю)</w:t>
      </w:r>
    </w:p>
    <w:p w:rsidR="002C0C34" w:rsidRDefault="000C77BE" w:rsidP="00822A09">
      <w:pPr>
        <w:spacing w:after="0" w:line="360" w:lineRule="auto"/>
        <w:jc w:val="both"/>
        <w:rPr>
          <w:rFonts w:ascii="Times New Roman" w:hAnsi="Times New Roman"/>
          <w:sz w:val="28"/>
          <w:szCs w:val="28"/>
        </w:rPr>
      </w:pPr>
      <w:r>
        <w:rPr>
          <w:rFonts w:ascii="Times New Roman" w:hAnsi="Times New Roman"/>
          <w:sz w:val="28"/>
          <w:szCs w:val="28"/>
        </w:rPr>
        <w:tab/>
      </w:r>
      <w:r w:rsidR="00611236">
        <w:rPr>
          <w:rFonts w:ascii="Times New Roman" w:hAnsi="Times New Roman"/>
          <w:sz w:val="28"/>
          <w:szCs w:val="28"/>
        </w:rPr>
        <w:t xml:space="preserve">Продолжение совершенствования меховых приемов (тремоло, </w:t>
      </w:r>
      <w:proofErr w:type="spellStart"/>
      <w:r w:rsidR="00611236">
        <w:rPr>
          <w:rFonts w:ascii="Times New Roman" w:hAnsi="Times New Roman"/>
          <w:sz w:val="28"/>
          <w:szCs w:val="28"/>
        </w:rPr>
        <w:t>деташе</w:t>
      </w:r>
      <w:proofErr w:type="spellEnd"/>
      <w:r w:rsidR="00611236">
        <w:rPr>
          <w:rFonts w:ascii="Times New Roman" w:hAnsi="Times New Roman"/>
          <w:sz w:val="28"/>
          <w:szCs w:val="28"/>
        </w:rPr>
        <w:t>). Освоение приемов: вибрато</w:t>
      </w:r>
      <w:r w:rsidR="00D00826">
        <w:rPr>
          <w:rFonts w:ascii="Times New Roman" w:hAnsi="Times New Roman"/>
          <w:sz w:val="28"/>
          <w:szCs w:val="28"/>
        </w:rPr>
        <w:t xml:space="preserve"> (правой и левой рукой)</w:t>
      </w:r>
      <w:r w:rsidR="00D80830">
        <w:rPr>
          <w:rFonts w:ascii="Times New Roman" w:hAnsi="Times New Roman"/>
          <w:sz w:val="28"/>
          <w:szCs w:val="28"/>
        </w:rPr>
        <w:t>, 3-</w:t>
      </w:r>
      <w:r w:rsidR="00611236">
        <w:rPr>
          <w:rFonts w:ascii="Times New Roman" w:hAnsi="Times New Roman"/>
          <w:sz w:val="28"/>
          <w:szCs w:val="28"/>
        </w:rPr>
        <w:t>дольный рикошет.</w:t>
      </w:r>
      <w:r w:rsidR="00C63BE1">
        <w:rPr>
          <w:rFonts w:ascii="Times New Roman" w:hAnsi="Times New Roman"/>
          <w:sz w:val="28"/>
          <w:szCs w:val="28"/>
        </w:rPr>
        <w:t xml:space="preserve">    </w:t>
      </w:r>
      <w:r w:rsidR="002C0C34">
        <w:rPr>
          <w:rFonts w:ascii="Times New Roman" w:hAnsi="Times New Roman"/>
          <w:sz w:val="28"/>
          <w:szCs w:val="28"/>
        </w:rPr>
        <w:t xml:space="preserve">      </w:t>
      </w:r>
    </w:p>
    <w:p w:rsidR="002C0C34" w:rsidRDefault="000C77BE" w:rsidP="00822A09">
      <w:pPr>
        <w:spacing w:after="0" w:line="360" w:lineRule="auto"/>
        <w:jc w:val="both"/>
        <w:rPr>
          <w:rFonts w:ascii="Times New Roman" w:hAnsi="Times New Roman"/>
          <w:sz w:val="28"/>
          <w:szCs w:val="28"/>
        </w:rPr>
      </w:pPr>
      <w:r>
        <w:rPr>
          <w:rFonts w:ascii="Times New Roman" w:hAnsi="Times New Roman"/>
          <w:sz w:val="28"/>
          <w:szCs w:val="28"/>
        </w:rPr>
        <w:tab/>
      </w:r>
      <w:r w:rsidR="00E775E3">
        <w:rPr>
          <w:rFonts w:ascii="Times New Roman" w:hAnsi="Times New Roman"/>
          <w:sz w:val="28"/>
          <w:szCs w:val="28"/>
        </w:rPr>
        <w:t>Работа над упражнениями, направленными на развитие мелкой техники</w:t>
      </w:r>
      <w:r w:rsidR="002C0C34">
        <w:rPr>
          <w:rFonts w:ascii="Times New Roman" w:hAnsi="Times New Roman"/>
          <w:sz w:val="28"/>
          <w:szCs w:val="28"/>
        </w:rPr>
        <w:t>:</w:t>
      </w:r>
      <w:r w:rsidR="00E775E3">
        <w:rPr>
          <w:rFonts w:ascii="Times New Roman" w:hAnsi="Times New Roman"/>
          <w:sz w:val="28"/>
          <w:szCs w:val="28"/>
        </w:rPr>
        <w:t xml:space="preserve"> </w:t>
      </w:r>
    </w:p>
    <w:p w:rsidR="002C0C34" w:rsidRDefault="00E775E3" w:rsidP="00822A09">
      <w:pPr>
        <w:spacing w:after="0" w:line="360" w:lineRule="auto"/>
        <w:jc w:val="both"/>
        <w:rPr>
          <w:rFonts w:ascii="Times New Roman" w:hAnsi="Times New Roman"/>
          <w:sz w:val="28"/>
          <w:szCs w:val="28"/>
        </w:rPr>
      </w:pPr>
      <w:r>
        <w:rPr>
          <w:rFonts w:ascii="Times New Roman" w:hAnsi="Times New Roman"/>
          <w:sz w:val="28"/>
          <w:szCs w:val="28"/>
        </w:rPr>
        <w:t>– нисходящие и восходящие бол</w:t>
      </w:r>
      <w:r w:rsidR="00D80830">
        <w:rPr>
          <w:rFonts w:ascii="Times New Roman" w:hAnsi="Times New Roman"/>
          <w:sz w:val="28"/>
          <w:szCs w:val="28"/>
        </w:rPr>
        <w:t>ьшие ломан</w:t>
      </w:r>
      <w:r>
        <w:rPr>
          <w:rFonts w:ascii="Times New Roman" w:hAnsi="Times New Roman"/>
          <w:sz w:val="28"/>
          <w:szCs w:val="28"/>
        </w:rPr>
        <w:t>ые терции двумя руками на выборной клавиатур</w:t>
      </w:r>
      <w:r w:rsidR="005A3764">
        <w:rPr>
          <w:rFonts w:ascii="Times New Roman" w:hAnsi="Times New Roman"/>
          <w:sz w:val="28"/>
          <w:szCs w:val="28"/>
        </w:rPr>
        <w:t xml:space="preserve">е, </w:t>
      </w:r>
    </w:p>
    <w:p w:rsidR="002C0C34" w:rsidRDefault="002C0C34" w:rsidP="00822A09">
      <w:pPr>
        <w:spacing w:after="0" w:line="360" w:lineRule="auto"/>
        <w:jc w:val="both"/>
        <w:rPr>
          <w:rFonts w:ascii="Times New Roman" w:hAnsi="Times New Roman"/>
          <w:sz w:val="28"/>
          <w:szCs w:val="28"/>
        </w:rPr>
      </w:pPr>
      <w:r>
        <w:rPr>
          <w:rFonts w:ascii="Times New Roman" w:hAnsi="Times New Roman"/>
          <w:sz w:val="28"/>
          <w:szCs w:val="28"/>
        </w:rPr>
        <w:t xml:space="preserve">– </w:t>
      </w:r>
      <w:r w:rsidR="005A3764">
        <w:rPr>
          <w:rFonts w:ascii="Times New Roman" w:hAnsi="Times New Roman"/>
          <w:sz w:val="28"/>
          <w:szCs w:val="28"/>
        </w:rPr>
        <w:t>«репетиция</w:t>
      </w:r>
      <w:r w:rsidR="002043B0">
        <w:rPr>
          <w:rFonts w:ascii="Times New Roman" w:hAnsi="Times New Roman"/>
          <w:sz w:val="28"/>
          <w:szCs w:val="28"/>
        </w:rPr>
        <w:t xml:space="preserve"> терций» (</w:t>
      </w:r>
      <w:r>
        <w:rPr>
          <w:rFonts w:ascii="Times New Roman" w:hAnsi="Times New Roman"/>
          <w:sz w:val="28"/>
          <w:szCs w:val="28"/>
        </w:rPr>
        <w:t>пары пальцев 2-3,1-4</w:t>
      </w:r>
      <w:r w:rsidR="002043B0">
        <w:rPr>
          <w:rFonts w:ascii="Times New Roman" w:hAnsi="Times New Roman"/>
          <w:sz w:val="28"/>
          <w:szCs w:val="28"/>
        </w:rPr>
        <w:t>)</w:t>
      </w:r>
      <w:r>
        <w:rPr>
          <w:rFonts w:ascii="Times New Roman" w:hAnsi="Times New Roman"/>
          <w:sz w:val="28"/>
          <w:szCs w:val="28"/>
        </w:rPr>
        <w:t>,</w:t>
      </w:r>
    </w:p>
    <w:p w:rsidR="007D04A7" w:rsidRDefault="002C0C34" w:rsidP="00822A09">
      <w:pPr>
        <w:spacing w:after="0" w:line="360" w:lineRule="auto"/>
        <w:jc w:val="both"/>
        <w:rPr>
          <w:rFonts w:ascii="Times New Roman" w:hAnsi="Times New Roman"/>
          <w:sz w:val="28"/>
          <w:szCs w:val="28"/>
        </w:rPr>
      </w:pPr>
      <w:r>
        <w:rPr>
          <w:rFonts w:ascii="Times New Roman" w:hAnsi="Times New Roman"/>
          <w:sz w:val="28"/>
          <w:szCs w:val="28"/>
        </w:rPr>
        <w:t xml:space="preserve">– </w:t>
      </w:r>
      <w:r w:rsidR="005A3764">
        <w:rPr>
          <w:rFonts w:ascii="Times New Roman" w:hAnsi="Times New Roman"/>
          <w:sz w:val="28"/>
          <w:szCs w:val="28"/>
        </w:rPr>
        <w:t>«репе</w:t>
      </w:r>
      <w:r w:rsidR="002043B0">
        <w:rPr>
          <w:rFonts w:ascii="Times New Roman" w:hAnsi="Times New Roman"/>
          <w:sz w:val="28"/>
          <w:szCs w:val="28"/>
        </w:rPr>
        <w:t>тиция терций по второму ряду» (</w:t>
      </w:r>
      <w:r w:rsidR="005A3764">
        <w:rPr>
          <w:rFonts w:ascii="Times New Roman" w:hAnsi="Times New Roman"/>
          <w:sz w:val="28"/>
          <w:szCs w:val="28"/>
        </w:rPr>
        <w:t>малые терции вверх по хроматизму с повторением на втором ряду</w:t>
      </w:r>
      <w:r w:rsidR="002043B0">
        <w:rPr>
          <w:rFonts w:ascii="Times New Roman" w:hAnsi="Times New Roman"/>
          <w:sz w:val="28"/>
          <w:szCs w:val="28"/>
        </w:rPr>
        <w:t>)</w:t>
      </w:r>
      <w:r w:rsidR="00C75661">
        <w:rPr>
          <w:rFonts w:ascii="Times New Roman" w:hAnsi="Times New Roman"/>
          <w:sz w:val="28"/>
          <w:szCs w:val="28"/>
        </w:rPr>
        <w:t>.</w:t>
      </w:r>
    </w:p>
    <w:p w:rsidR="00611236" w:rsidRDefault="000C77BE" w:rsidP="00822A09">
      <w:pPr>
        <w:spacing w:after="0" w:line="360" w:lineRule="auto"/>
        <w:jc w:val="both"/>
        <w:rPr>
          <w:rFonts w:ascii="Times New Roman" w:hAnsi="Times New Roman"/>
          <w:sz w:val="28"/>
          <w:szCs w:val="28"/>
        </w:rPr>
      </w:pPr>
      <w:r>
        <w:rPr>
          <w:rFonts w:ascii="Times New Roman" w:hAnsi="Times New Roman"/>
          <w:sz w:val="28"/>
          <w:szCs w:val="28"/>
        </w:rPr>
        <w:tab/>
      </w:r>
      <w:r w:rsidR="00D80830">
        <w:rPr>
          <w:rFonts w:ascii="Times New Roman" w:hAnsi="Times New Roman"/>
          <w:sz w:val="28"/>
          <w:szCs w:val="28"/>
        </w:rPr>
        <w:t>Работа над крупной техникой (</w:t>
      </w:r>
      <w:r w:rsidR="0060113F">
        <w:rPr>
          <w:rFonts w:ascii="Times New Roman" w:hAnsi="Times New Roman"/>
          <w:sz w:val="28"/>
          <w:szCs w:val="28"/>
        </w:rPr>
        <w:t>тре</w:t>
      </w:r>
      <w:proofErr w:type="gramStart"/>
      <w:r w:rsidR="0060113F">
        <w:rPr>
          <w:rFonts w:ascii="Times New Roman" w:hAnsi="Times New Roman"/>
          <w:sz w:val="28"/>
          <w:szCs w:val="28"/>
        </w:rPr>
        <w:t>х-</w:t>
      </w:r>
      <w:proofErr w:type="gramEnd"/>
      <w:r w:rsidR="0060113F">
        <w:rPr>
          <w:rFonts w:ascii="Times New Roman" w:hAnsi="Times New Roman"/>
          <w:sz w:val="28"/>
          <w:szCs w:val="28"/>
        </w:rPr>
        <w:t xml:space="preserve"> </w:t>
      </w:r>
      <w:proofErr w:type="spellStart"/>
      <w:r w:rsidR="0060113F">
        <w:rPr>
          <w:rFonts w:ascii="Times New Roman" w:hAnsi="Times New Roman"/>
          <w:sz w:val="28"/>
          <w:szCs w:val="28"/>
        </w:rPr>
        <w:t>четырехзвучные</w:t>
      </w:r>
      <w:proofErr w:type="spellEnd"/>
      <w:r w:rsidR="0060113F">
        <w:rPr>
          <w:rFonts w:ascii="Times New Roman" w:hAnsi="Times New Roman"/>
          <w:sz w:val="28"/>
          <w:szCs w:val="28"/>
        </w:rPr>
        <w:t xml:space="preserve"> аккорды</w:t>
      </w:r>
      <w:r w:rsidR="00AC0E16">
        <w:rPr>
          <w:rFonts w:ascii="Times New Roman" w:hAnsi="Times New Roman"/>
          <w:sz w:val="28"/>
          <w:szCs w:val="28"/>
        </w:rPr>
        <w:t>)</w:t>
      </w:r>
      <w:r w:rsidR="007D04A7">
        <w:rPr>
          <w:rFonts w:ascii="Times New Roman" w:hAnsi="Times New Roman"/>
          <w:sz w:val="28"/>
          <w:szCs w:val="28"/>
        </w:rPr>
        <w:t>.</w:t>
      </w:r>
    </w:p>
    <w:p w:rsidR="00D00826" w:rsidRDefault="00822A09" w:rsidP="00822A09">
      <w:pPr>
        <w:spacing w:after="0" w:line="360" w:lineRule="auto"/>
        <w:jc w:val="both"/>
        <w:rPr>
          <w:rFonts w:ascii="Times New Roman" w:hAnsi="Times New Roman"/>
          <w:sz w:val="28"/>
          <w:szCs w:val="28"/>
        </w:rPr>
      </w:pPr>
      <w:r>
        <w:rPr>
          <w:rFonts w:ascii="Times New Roman" w:hAnsi="Times New Roman"/>
          <w:sz w:val="28"/>
          <w:szCs w:val="28"/>
        </w:rPr>
        <w:tab/>
        <w:t>Закрепление освоенных т</w:t>
      </w:r>
      <w:r w:rsidR="00D00826">
        <w:rPr>
          <w:rFonts w:ascii="Times New Roman" w:hAnsi="Times New Roman"/>
          <w:sz w:val="28"/>
          <w:szCs w:val="28"/>
        </w:rPr>
        <w:t>ерминов, изучение новых.</w:t>
      </w:r>
    </w:p>
    <w:p w:rsidR="00822A09" w:rsidRDefault="00822A09" w:rsidP="00822A09">
      <w:pPr>
        <w:spacing w:after="0" w:line="36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Включение в программу произведений крупной формы (сюита, цикл, соната, вариации).</w:t>
      </w:r>
    </w:p>
    <w:p w:rsidR="00822A09" w:rsidRDefault="000C77BE" w:rsidP="00822A09">
      <w:pPr>
        <w:spacing w:after="0" w:line="360" w:lineRule="auto"/>
        <w:jc w:val="both"/>
        <w:rPr>
          <w:rFonts w:ascii="Times New Roman" w:hAnsi="Times New Roman"/>
          <w:sz w:val="28"/>
          <w:szCs w:val="28"/>
        </w:rPr>
      </w:pPr>
      <w:r>
        <w:rPr>
          <w:rFonts w:ascii="Times New Roman" w:hAnsi="Times New Roman"/>
          <w:sz w:val="28"/>
          <w:szCs w:val="28"/>
        </w:rPr>
        <w:tab/>
      </w:r>
      <w:r w:rsidR="00822A09">
        <w:rPr>
          <w:rFonts w:ascii="Times New Roman" w:hAnsi="Times New Roman"/>
          <w:sz w:val="28"/>
          <w:szCs w:val="28"/>
        </w:rPr>
        <w:t xml:space="preserve">Развитие в ученике творческой инициативы. Более активное  привлечение ученика во все этапы обучения (обозначение аппликатуры, </w:t>
      </w:r>
      <w:r w:rsidR="00D00826">
        <w:rPr>
          <w:rFonts w:ascii="Times New Roman" w:hAnsi="Times New Roman"/>
          <w:sz w:val="28"/>
          <w:szCs w:val="28"/>
        </w:rPr>
        <w:t>поиск выразительных средств).</w:t>
      </w:r>
    </w:p>
    <w:p w:rsidR="00822A09" w:rsidRDefault="000C77BE" w:rsidP="00822A09">
      <w:pPr>
        <w:spacing w:after="0" w:line="360" w:lineRule="auto"/>
        <w:jc w:val="both"/>
        <w:rPr>
          <w:rFonts w:ascii="Times New Roman" w:hAnsi="Times New Roman"/>
          <w:sz w:val="28"/>
          <w:szCs w:val="28"/>
        </w:rPr>
      </w:pPr>
      <w:r>
        <w:rPr>
          <w:rFonts w:ascii="Times New Roman" w:hAnsi="Times New Roman"/>
          <w:sz w:val="28"/>
          <w:szCs w:val="28"/>
        </w:rPr>
        <w:tab/>
      </w:r>
      <w:r w:rsidR="00822A09">
        <w:rPr>
          <w:rFonts w:ascii="Times New Roman" w:hAnsi="Times New Roman"/>
          <w:sz w:val="28"/>
          <w:szCs w:val="28"/>
        </w:rPr>
        <w:t>Освоение  мелизмов: форшлаг (одинарный, двойной), мордент, трель.</w:t>
      </w:r>
    </w:p>
    <w:p w:rsidR="00822A09" w:rsidRPr="00B36930" w:rsidRDefault="00822A09" w:rsidP="00822A09">
      <w:pPr>
        <w:spacing w:after="0" w:line="360" w:lineRule="auto"/>
        <w:ind w:firstLine="708"/>
        <w:jc w:val="both"/>
        <w:rPr>
          <w:rFonts w:ascii="Times New Roman" w:hAnsi="Times New Roman"/>
          <w:i/>
          <w:sz w:val="28"/>
          <w:szCs w:val="28"/>
        </w:rPr>
      </w:pPr>
      <w:r w:rsidRPr="00B36930">
        <w:rPr>
          <w:rFonts w:ascii="Times New Roman" w:hAnsi="Times New Roman"/>
          <w:i/>
          <w:sz w:val="28"/>
          <w:szCs w:val="28"/>
        </w:rPr>
        <w:t xml:space="preserve">В течение </w:t>
      </w:r>
      <w:r w:rsidR="000267AA">
        <w:rPr>
          <w:rFonts w:ascii="Times New Roman" w:hAnsi="Times New Roman"/>
          <w:i/>
          <w:sz w:val="28"/>
          <w:szCs w:val="28"/>
        </w:rPr>
        <w:t>третьего</w:t>
      </w:r>
      <w:r w:rsidRPr="00B36930">
        <w:rPr>
          <w:rFonts w:ascii="Times New Roman" w:hAnsi="Times New Roman"/>
          <w:i/>
          <w:sz w:val="28"/>
          <w:szCs w:val="28"/>
        </w:rPr>
        <w:t xml:space="preserve"> года обучения ученик должен пройти: </w:t>
      </w:r>
    </w:p>
    <w:p w:rsidR="00822A09" w:rsidRPr="001555BB" w:rsidRDefault="00657FC0" w:rsidP="0060113F">
      <w:pPr>
        <w:pStyle w:val="af1"/>
        <w:numPr>
          <w:ilvl w:val="0"/>
          <w:numId w:val="30"/>
        </w:numPr>
        <w:tabs>
          <w:tab w:val="left" w:pos="993"/>
        </w:tabs>
        <w:spacing w:before="28" w:after="0" w:line="360" w:lineRule="auto"/>
        <w:ind w:left="0" w:firstLine="709"/>
        <w:jc w:val="both"/>
        <w:rPr>
          <w:rFonts w:ascii="Times New Roman" w:eastAsia="Times New Roman" w:hAnsi="Times New Roman"/>
          <w:sz w:val="28"/>
          <w:szCs w:val="28"/>
        </w:rPr>
      </w:pPr>
      <w:r w:rsidRPr="001555BB">
        <w:rPr>
          <w:rFonts w:ascii="Times New Roman" w:hAnsi="Times New Roman" w:cs="Times New Roman"/>
          <w:color w:val="000000"/>
          <w:spacing w:val="3"/>
          <w:sz w:val="28"/>
        </w:rPr>
        <w:t>м</w:t>
      </w:r>
      <w:r w:rsidR="008A2003" w:rsidRPr="001555BB">
        <w:rPr>
          <w:rFonts w:ascii="Times New Roman" w:hAnsi="Times New Roman" w:cs="Times New Roman"/>
          <w:color w:val="000000"/>
          <w:spacing w:val="3"/>
          <w:sz w:val="28"/>
        </w:rPr>
        <w:t>ажорные гаммы до трех знаков при</w:t>
      </w:r>
      <w:r w:rsidR="00254822" w:rsidRPr="001555BB">
        <w:rPr>
          <w:rFonts w:ascii="Times New Roman" w:hAnsi="Times New Roman" w:cs="Times New Roman"/>
          <w:color w:val="000000"/>
          <w:spacing w:val="3"/>
          <w:sz w:val="28"/>
        </w:rPr>
        <w:t xml:space="preserve"> ключе</w:t>
      </w:r>
      <w:r w:rsidR="00254822" w:rsidRPr="001555BB">
        <w:rPr>
          <w:rFonts w:ascii="Times New Roman" w:hAnsi="Times New Roman"/>
          <w:sz w:val="28"/>
          <w:szCs w:val="28"/>
        </w:rPr>
        <w:t xml:space="preserve">, </w:t>
      </w:r>
      <w:r w:rsidR="000C490C" w:rsidRPr="001555BB">
        <w:rPr>
          <w:rFonts w:ascii="Times New Roman" w:hAnsi="Times New Roman"/>
          <w:sz w:val="28"/>
          <w:szCs w:val="28"/>
        </w:rPr>
        <w:t xml:space="preserve">арпеджио </w:t>
      </w:r>
      <w:r w:rsidR="00A627BC" w:rsidRPr="001555BB">
        <w:rPr>
          <w:rFonts w:ascii="Times New Roman" w:hAnsi="Times New Roman"/>
          <w:sz w:val="28"/>
          <w:szCs w:val="28"/>
        </w:rPr>
        <w:t xml:space="preserve">короткие и длинные, </w:t>
      </w:r>
      <w:r w:rsidR="00A627BC" w:rsidRPr="001555BB">
        <w:rPr>
          <w:rFonts w:ascii="Times New Roman" w:hAnsi="Times New Roman" w:cs="Times New Roman"/>
          <w:color w:val="000000"/>
          <w:spacing w:val="3"/>
          <w:sz w:val="28"/>
          <w:szCs w:val="28"/>
        </w:rPr>
        <w:t>ломаные</w:t>
      </w:r>
      <w:r w:rsidR="00A627BC" w:rsidRPr="001555BB">
        <w:rPr>
          <w:rFonts w:ascii="Times New Roman" w:hAnsi="Times New Roman" w:cs="Times New Roman"/>
          <w:color w:val="000000"/>
          <w:spacing w:val="2"/>
          <w:sz w:val="28"/>
          <w:szCs w:val="28"/>
        </w:rPr>
        <w:t>, тонические (</w:t>
      </w:r>
      <w:proofErr w:type="spellStart"/>
      <w:r w:rsidR="00A627BC" w:rsidRPr="001555BB">
        <w:rPr>
          <w:rFonts w:ascii="Times New Roman" w:hAnsi="Times New Roman" w:cs="Times New Roman"/>
          <w:color w:val="000000"/>
          <w:spacing w:val="2"/>
          <w:sz w:val="28"/>
          <w:szCs w:val="28"/>
        </w:rPr>
        <w:t>четырехзвучные</w:t>
      </w:r>
      <w:proofErr w:type="spellEnd"/>
      <w:r w:rsidR="00A627BC" w:rsidRPr="001555BB">
        <w:rPr>
          <w:rFonts w:ascii="Times New Roman" w:hAnsi="Times New Roman" w:cs="Times New Roman"/>
          <w:color w:val="000000"/>
          <w:spacing w:val="2"/>
          <w:sz w:val="28"/>
        </w:rPr>
        <w:t>) аккорды с обращени</w:t>
      </w:r>
      <w:r w:rsidR="00A627BC" w:rsidRPr="001555BB">
        <w:rPr>
          <w:rFonts w:ascii="Times New Roman" w:hAnsi="Times New Roman" w:cs="Times New Roman"/>
          <w:color w:val="000000"/>
          <w:spacing w:val="8"/>
          <w:sz w:val="28"/>
        </w:rPr>
        <w:t>ями</w:t>
      </w:r>
      <w:r w:rsidR="00254822" w:rsidRPr="001555BB">
        <w:rPr>
          <w:rFonts w:ascii="Times New Roman" w:hAnsi="Times New Roman"/>
          <w:sz w:val="28"/>
          <w:szCs w:val="28"/>
        </w:rPr>
        <w:t xml:space="preserve"> двумя руками </w:t>
      </w:r>
      <w:r w:rsidR="00C04011" w:rsidRPr="001555BB">
        <w:rPr>
          <w:rFonts w:ascii="Times New Roman" w:hAnsi="Times New Roman"/>
          <w:sz w:val="28"/>
          <w:szCs w:val="28"/>
        </w:rPr>
        <w:t xml:space="preserve">на выборной и готовой клавиатуре </w:t>
      </w:r>
      <w:r w:rsidR="00254822" w:rsidRPr="001555BB">
        <w:rPr>
          <w:rFonts w:ascii="Times New Roman" w:hAnsi="Times New Roman"/>
          <w:sz w:val="28"/>
          <w:szCs w:val="28"/>
        </w:rPr>
        <w:t>тремя основными штрихами, с динамическими оттенками</w:t>
      </w:r>
      <w:r w:rsidR="000377BD" w:rsidRPr="001555BB">
        <w:rPr>
          <w:rFonts w:ascii="Times New Roman" w:hAnsi="Times New Roman"/>
          <w:sz w:val="28"/>
          <w:szCs w:val="28"/>
        </w:rPr>
        <w:t>, различными ритмами</w:t>
      </w:r>
      <w:r w:rsidR="00C814BC" w:rsidRPr="001555BB">
        <w:rPr>
          <w:rFonts w:ascii="Times New Roman" w:hAnsi="Times New Roman"/>
          <w:sz w:val="28"/>
          <w:szCs w:val="28"/>
        </w:rPr>
        <w:t>;</w:t>
      </w:r>
    </w:p>
    <w:p w:rsidR="00822A09" w:rsidRPr="001555BB" w:rsidRDefault="00E35E82" w:rsidP="0060113F">
      <w:pPr>
        <w:pStyle w:val="af1"/>
        <w:numPr>
          <w:ilvl w:val="0"/>
          <w:numId w:val="30"/>
        </w:numPr>
        <w:tabs>
          <w:tab w:val="left" w:pos="993"/>
        </w:tabs>
        <w:spacing w:after="0" w:line="360" w:lineRule="auto"/>
        <w:ind w:left="0" w:firstLine="709"/>
        <w:jc w:val="both"/>
        <w:rPr>
          <w:rFonts w:ascii="Times New Roman" w:hAnsi="Times New Roman"/>
          <w:sz w:val="28"/>
          <w:szCs w:val="28"/>
        </w:rPr>
      </w:pPr>
      <w:r w:rsidRPr="001555BB">
        <w:rPr>
          <w:rFonts w:ascii="Times New Roman" w:hAnsi="Times New Roman"/>
          <w:sz w:val="28"/>
          <w:szCs w:val="28"/>
        </w:rPr>
        <w:t>3</w:t>
      </w:r>
      <w:r w:rsidR="00E53D43" w:rsidRPr="001555BB">
        <w:rPr>
          <w:rFonts w:ascii="Times New Roman" w:hAnsi="Times New Roman"/>
          <w:sz w:val="28"/>
          <w:szCs w:val="28"/>
        </w:rPr>
        <w:t>-4</w:t>
      </w:r>
      <w:r w:rsidR="00CB1846" w:rsidRPr="001555BB">
        <w:rPr>
          <w:rFonts w:ascii="Times New Roman" w:hAnsi="Times New Roman"/>
          <w:sz w:val="28"/>
          <w:szCs w:val="28"/>
        </w:rPr>
        <w:t xml:space="preserve"> </w:t>
      </w:r>
      <w:r w:rsidRPr="001555BB">
        <w:rPr>
          <w:rFonts w:ascii="Times New Roman" w:hAnsi="Times New Roman"/>
          <w:sz w:val="28"/>
          <w:szCs w:val="28"/>
        </w:rPr>
        <w:t>этюда</w:t>
      </w:r>
      <w:r w:rsidR="00822A09" w:rsidRPr="001555BB">
        <w:rPr>
          <w:rFonts w:ascii="Times New Roman" w:hAnsi="Times New Roman"/>
          <w:sz w:val="28"/>
          <w:szCs w:val="28"/>
        </w:rPr>
        <w:t xml:space="preserve"> </w:t>
      </w:r>
      <w:r w:rsidR="00141F60" w:rsidRPr="001555BB">
        <w:rPr>
          <w:rFonts w:ascii="Times New Roman" w:hAnsi="Times New Roman"/>
          <w:sz w:val="28"/>
          <w:szCs w:val="28"/>
        </w:rPr>
        <w:t xml:space="preserve">или </w:t>
      </w:r>
      <w:r w:rsidR="000267AA">
        <w:rPr>
          <w:rFonts w:ascii="Times New Roman" w:hAnsi="Times New Roman"/>
          <w:sz w:val="28"/>
          <w:szCs w:val="28"/>
        </w:rPr>
        <w:t>подвижные</w:t>
      </w:r>
      <w:r w:rsidR="00B65220" w:rsidRPr="001555BB">
        <w:rPr>
          <w:rFonts w:ascii="Times New Roman" w:hAnsi="Times New Roman"/>
          <w:sz w:val="28"/>
          <w:szCs w:val="28"/>
        </w:rPr>
        <w:t xml:space="preserve"> пьесы </w:t>
      </w:r>
      <w:r w:rsidR="00822A09" w:rsidRPr="001555BB">
        <w:rPr>
          <w:rFonts w:ascii="Times New Roman" w:hAnsi="Times New Roman"/>
          <w:sz w:val="28"/>
          <w:szCs w:val="28"/>
        </w:rPr>
        <w:t>на различные виды техники;</w:t>
      </w:r>
    </w:p>
    <w:p w:rsidR="00D96A64" w:rsidRDefault="00822A09" w:rsidP="0060113F">
      <w:pPr>
        <w:pStyle w:val="af1"/>
        <w:numPr>
          <w:ilvl w:val="0"/>
          <w:numId w:val="30"/>
        </w:numPr>
        <w:tabs>
          <w:tab w:val="left" w:pos="993"/>
        </w:tabs>
        <w:spacing w:after="0" w:line="360" w:lineRule="auto"/>
        <w:ind w:left="0" w:firstLine="709"/>
        <w:jc w:val="both"/>
        <w:rPr>
          <w:rFonts w:ascii="Times New Roman" w:hAnsi="Times New Roman"/>
          <w:sz w:val="28"/>
          <w:szCs w:val="28"/>
        </w:rPr>
      </w:pPr>
      <w:r w:rsidRPr="001555BB">
        <w:rPr>
          <w:rFonts w:ascii="Times New Roman" w:hAnsi="Times New Roman"/>
          <w:sz w:val="28"/>
          <w:szCs w:val="28"/>
        </w:rPr>
        <w:t>10-12 пьес различного характера, включая переложения зарубежных и отечественных композиторов.</w:t>
      </w:r>
    </w:p>
    <w:p w:rsidR="00822A09" w:rsidRPr="00D96A64" w:rsidRDefault="00D96A64" w:rsidP="0060113F">
      <w:pPr>
        <w:pStyle w:val="af1"/>
        <w:spacing w:after="0" w:line="360" w:lineRule="auto"/>
        <w:ind w:left="0" w:firstLine="709"/>
        <w:jc w:val="both"/>
        <w:rPr>
          <w:rFonts w:ascii="Times New Roman" w:hAnsi="Times New Roman"/>
          <w:sz w:val="28"/>
          <w:szCs w:val="28"/>
        </w:rPr>
      </w:pPr>
      <w:r>
        <w:rPr>
          <w:rFonts w:ascii="Times New Roman" w:hAnsi="Times New Roman"/>
          <w:sz w:val="28"/>
          <w:szCs w:val="28"/>
        </w:rPr>
        <w:t>Ч</w:t>
      </w:r>
      <w:r w:rsidR="00822A09" w:rsidRPr="00D96A64">
        <w:rPr>
          <w:rFonts w:ascii="Times New Roman" w:hAnsi="Times New Roman"/>
          <w:sz w:val="28"/>
          <w:szCs w:val="28"/>
        </w:rPr>
        <w:t xml:space="preserve">тение нот с листа. Подбор по слуху. </w:t>
      </w:r>
    </w:p>
    <w:p w:rsidR="00822A09" w:rsidRDefault="00822A09" w:rsidP="00822A09">
      <w:pPr>
        <w:spacing w:after="0" w:line="360" w:lineRule="auto"/>
        <w:jc w:val="both"/>
        <w:rPr>
          <w:rFonts w:ascii="Times New Roman" w:hAnsi="Times New Roman"/>
          <w:b/>
          <w:sz w:val="28"/>
          <w:szCs w:val="28"/>
        </w:rPr>
      </w:pPr>
      <w:r>
        <w:rPr>
          <w:rFonts w:ascii="Times New Roman" w:hAnsi="Times New Roman"/>
          <w:b/>
          <w:sz w:val="28"/>
          <w:szCs w:val="28"/>
        </w:rPr>
        <w:t xml:space="preserve">Примерный репертуарный список </w:t>
      </w:r>
    </w:p>
    <w:p w:rsidR="00363FB2" w:rsidRPr="003232EB" w:rsidRDefault="0060113F" w:rsidP="0060113F">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00363FB2" w:rsidRPr="003232EB">
        <w:rPr>
          <w:rFonts w:ascii="Times New Roman" w:hAnsi="Times New Roman"/>
          <w:sz w:val="28"/>
          <w:szCs w:val="28"/>
        </w:rPr>
        <w:t>1 вариант</w:t>
      </w:r>
    </w:p>
    <w:p w:rsidR="00363FB2" w:rsidRPr="001D5AD7" w:rsidRDefault="00363FB2" w:rsidP="00363FB2">
      <w:pPr>
        <w:spacing w:after="0" w:line="360" w:lineRule="auto"/>
        <w:jc w:val="both"/>
        <w:rPr>
          <w:rFonts w:ascii="Times New Roman" w:hAnsi="Times New Roman"/>
          <w:sz w:val="28"/>
          <w:szCs w:val="28"/>
        </w:rPr>
      </w:pPr>
      <w:r w:rsidRPr="00EC6D39">
        <w:rPr>
          <w:rFonts w:ascii="Times New Roman" w:hAnsi="Times New Roman"/>
          <w:sz w:val="28"/>
          <w:szCs w:val="28"/>
        </w:rPr>
        <w:t>1</w:t>
      </w:r>
      <w:r w:rsidRPr="001D5AD7">
        <w:rPr>
          <w:rFonts w:ascii="Times New Roman" w:hAnsi="Times New Roman"/>
          <w:i/>
          <w:sz w:val="28"/>
          <w:szCs w:val="28"/>
        </w:rPr>
        <w:t xml:space="preserve">. </w:t>
      </w:r>
      <w:r w:rsidR="00D96A64">
        <w:rPr>
          <w:rFonts w:ascii="Times New Roman" w:hAnsi="Times New Roman"/>
          <w:sz w:val="28"/>
          <w:szCs w:val="28"/>
        </w:rPr>
        <w:t>П.</w:t>
      </w:r>
      <w:r w:rsidR="005A40C3">
        <w:rPr>
          <w:rFonts w:ascii="Times New Roman" w:hAnsi="Times New Roman"/>
          <w:sz w:val="28"/>
          <w:szCs w:val="28"/>
        </w:rPr>
        <w:t xml:space="preserve"> Чайковский </w:t>
      </w:r>
      <w:r w:rsidR="009C5708">
        <w:rPr>
          <w:rFonts w:ascii="Times New Roman" w:hAnsi="Times New Roman"/>
          <w:sz w:val="28"/>
          <w:szCs w:val="28"/>
        </w:rPr>
        <w:t>«</w:t>
      </w:r>
      <w:r w:rsidR="00CD57DA">
        <w:rPr>
          <w:rFonts w:ascii="Times New Roman" w:hAnsi="Times New Roman"/>
          <w:sz w:val="28"/>
          <w:szCs w:val="28"/>
        </w:rPr>
        <w:t>Старинная французская песенка</w:t>
      </w:r>
      <w:r w:rsidR="009C5708">
        <w:rPr>
          <w:rFonts w:ascii="Times New Roman" w:hAnsi="Times New Roman"/>
          <w:sz w:val="28"/>
          <w:szCs w:val="28"/>
        </w:rPr>
        <w:t>»</w:t>
      </w:r>
      <w:r w:rsidRPr="001D5AD7">
        <w:rPr>
          <w:rFonts w:ascii="Times New Roman" w:hAnsi="Times New Roman"/>
          <w:sz w:val="28"/>
          <w:szCs w:val="28"/>
        </w:rPr>
        <w:t xml:space="preserve"> (60)</w:t>
      </w:r>
    </w:p>
    <w:p w:rsidR="00363FB2" w:rsidRPr="001D5AD7" w:rsidRDefault="00363FB2" w:rsidP="00363FB2">
      <w:pPr>
        <w:spacing w:after="0" w:line="360" w:lineRule="auto"/>
        <w:jc w:val="both"/>
        <w:rPr>
          <w:rFonts w:ascii="Times New Roman" w:hAnsi="Times New Roman"/>
          <w:b/>
          <w:sz w:val="28"/>
          <w:szCs w:val="28"/>
        </w:rPr>
      </w:pPr>
      <w:r w:rsidRPr="001D5AD7">
        <w:rPr>
          <w:rFonts w:ascii="Times New Roman" w:hAnsi="Times New Roman"/>
          <w:sz w:val="28"/>
          <w:szCs w:val="28"/>
        </w:rPr>
        <w:t xml:space="preserve">2. М. </w:t>
      </w:r>
      <w:proofErr w:type="spellStart"/>
      <w:r w:rsidRPr="001D5AD7">
        <w:rPr>
          <w:rFonts w:ascii="Times New Roman" w:hAnsi="Times New Roman"/>
          <w:sz w:val="28"/>
          <w:szCs w:val="28"/>
        </w:rPr>
        <w:t>Кочурбина</w:t>
      </w:r>
      <w:proofErr w:type="spellEnd"/>
      <w:r w:rsidRPr="001D5AD7">
        <w:rPr>
          <w:rFonts w:ascii="Times New Roman" w:hAnsi="Times New Roman"/>
          <w:sz w:val="28"/>
          <w:szCs w:val="28"/>
        </w:rPr>
        <w:t xml:space="preserve"> – А. </w:t>
      </w:r>
      <w:proofErr w:type="spellStart"/>
      <w:r w:rsidRPr="001D5AD7">
        <w:rPr>
          <w:rFonts w:ascii="Times New Roman" w:hAnsi="Times New Roman"/>
          <w:sz w:val="28"/>
          <w:szCs w:val="28"/>
        </w:rPr>
        <w:t>Крупин</w:t>
      </w:r>
      <w:proofErr w:type="spellEnd"/>
      <w:r w:rsidRPr="001D5AD7">
        <w:rPr>
          <w:rFonts w:ascii="Times New Roman" w:hAnsi="Times New Roman"/>
          <w:sz w:val="28"/>
          <w:szCs w:val="28"/>
        </w:rPr>
        <w:t xml:space="preserve"> </w:t>
      </w:r>
      <w:r w:rsidR="00CD57DA">
        <w:rPr>
          <w:rFonts w:ascii="Times New Roman" w:hAnsi="Times New Roman"/>
          <w:sz w:val="28"/>
          <w:szCs w:val="28"/>
        </w:rPr>
        <w:t xml:space="preserve">«Мишка с куклой пляшут </w:t>
      </w:r>
      <w:proofErr w:type="spellStart"/>
      <w:r w:rsidR="00CD57DA">
        <w:rPr>
          <w:rFonts w:ascii="Times New Roman" w:hAnsi="Times New Roman"/>
          <w:sz w:val="28"/>
          <w:szCs w:val="28"/>
        </w:rPr>
        <w:t>полечку</w:t>
      </w:r>
      <w:proofErr w:type="spellEnd"/>
      <w:r w:rsidR="00CD57DA">
        <w:rPr>
          <w:rFonts w:ascii="Times New Roman" w:hAnsi="Times New Roman"/>
          <w:sz w:val="28"/>
          <w:szCs w:val="28"/>
        </w:rPr>
        <w:t>»</w:t>
      </w:r>
      <w:r w:rsidRPr="001D5AD7">
        <w:rPr>
          <w:rFonts w:ascii="Times New Roman" w:hAnsi="Times New Roman"/>
          <w:sz w:val="28"/>
          <w:szCs w:val="28"/>
        </w:rPr>
        <w:t xml:space="preserve"> (43) </w:t>
      </w:r>
    </w:p>
    <w:p w:rsidR="00363FB2" w:rsidRPr="001D5AD7" w:rsidRDefault="00D96A64" w:rsidP="00363FB2">
      <w:pPr>
        <w:spacing w:after="0" w:line="360" w:lineRule="auto"/>
        <w:jc w:val="both"/>
        <w:rPr>
          <w:rFonts w:ascii="Times New Roman" w:hAnsi="Times New Roman"/>
          <w:sz w:val="28"/>
          <w:szCs w:val="28"/>
        </w:rPr>
      </w:pPr>
      <w:r>
        <w:rPr>
          <w:rFonts w:ascii="Times New Roman" w:hAnsi="Times New Roman"/>
          <w:sz w:val="28"/>
          <w:szCs w:val="28"/>
        </w:rPr>
        <w:lastRenderedPageBreak/>
        <w:t xml:space="preserve">3. </w:t>
      </w:r>
      <w:r w:rsidR="00CD57DA">
        <w:rPr>
          <w:rFonts w:ascii="Times New Roman" w:hAnsi="Times New Roman"/>
          <w:sz w:val="28"/>
          <w:szCs w:val="28"/>
        </w:rPr>
        <w:t>Д. Шостакович Танец</w:t>
      </w:r>
      <w:r w:rsidR="00363FB2" w:rsidRPr="001D5AD7">
        <w:rPr>
          <w:rFonts w:ascii="Times New Roman" w:hAnsi="Times New Roman"/>
          <w:sz w:val="28"/>
          <w:szCs w:val="28"/>
        </w:rPr>
        <w:t xml:space="preserve"> (55)</w:t>
      </w:r>
    </w:p>
    <w:p w:rsidR="00363FB2" w:rsidRPr="001D5AD7" w:rsidRDefault="00363FB2" w:rsidP="00363FB2">
      <w:pPr>
        <w:spacing w:after="0" w:line="360" w:lineRule="auto"/>
        <w:jc w:val="both"/>
        <w:rPr>
          <w:rFonts w:ascii="Times New Roman" w:hAnsi="Times New Roman"/>
          <w:sz w:val="28"/>
          <w:szCs w:val="28"/>
        </w:rPr>
      </w:pPr>
      <w:r w:rsidRPr="001D5AD7">
        <w:rPr>
          <w:rFonts w:ascii="Times New Roman" w:hAnsi="Times New Roman"/>
          <w:sz w:val="28"/>
          <w:szCs w:val="28"/>
        </w:rPr>
        <w:t xml:space="preserve">4. </w:t>
      </w:r>
      <w:r w:rsidR="00CD57DA">
        <w:rPr>
          <w:rFonts w:ascii="Times New Roman" w:hAnsi="Times New Roman"/>
          <w:sz w:val="28"/>
          <w:szCs w:val="28"/>
        </w:rPr>
        <w:t>К. Черни №25 Этюд</w:t>
      </w:r>
      <w:r>
        <w:rPr>
          <w:rFonts w:ascii="Times New Roman" w:hAnsi="Times New Roman"/>
          <w:sz w:val="28"/>
          <w:szCs w:val="28"/>
        </w:rPr>
        <w:t xml:space="preserve"> </w:t>
      </w:r>
      <w:r w:rsidRPr="00DA56D5">
        <w:rPr>
          <w:rFonts w:ascii="Times New Roman" w:hAnsi="Times New Roman"/>
          <w:sz w:val="28"/>
          <w:szCs w:val="28"/>
        </w:rPr>
        <w:t>(48)</w:t>
      </w:r>
    </w:p>
    <w:p w:rsidR="00363FB2" w:rsidRDefault="00363FB2" w:rsidP="00363FB2">
      <w:pPr>
        <w:spacing w:after="0" w:line="360" w:lineRule="auto"/>
        <w:ind w:firstLine="729"/>
        <w:jc w:val="both"/>
        <w:rPr>
          <w:rFonts w:ascii="Times New Roman" w:hAnsi="Times New Roman"/>
          <w:sz w:val="28"/>
          <w:szCs w:val="28"/>
        </w:rPr>
      </w:pPr>
      <w:r w:rsidRPr="003232EB">
        <w:rPr>
          <w:rFonts w:ascii="Times New Roman" w:hAnsi="Times New Roman"/>
          <w:sz w:val="28"/>
          <w:szCs w:val="28"/>
        </w:rPr>
        <w:t>2 вариант</w:t>
      </w:r>
    </w:p>
    <w:p w:rsidR="00363FB2" w:rsidRPr="00DA56D5" w:rsidRDefault="00363FB2" w:rsidP="00363FB2">
      <w:pPr>
        <w:spacing w:after="0" w:line="360" w:lineRule="auto"/>
        <w:jc w:val="both"/>
        <w:rPr>
          <w:rFonts w:ascii="Times New Roman" w:hAnsi="Times New Roman"/>
          <w:sz w:val="28"/>
          <w:szCs w:val="28"/>
        </w:rPr>
      </w:pPr>
      <w:r w:rsidRPr="003232EB">
        <w:rPr>
          <w:rFonts w:ascii="Times New Roman" w:hAnsi="Times New Roman"/>
          <w:sz w:val="28"/>
          <w:szCs w:val="28"/>
        </w:rPr>
        <w:t xml:space="preserve">1. </w:t>
      </w:r>
      <w:r>
        <w:rPr>
          <w:rFonts w:ascii="Times New Roman" w:hAnsi="Times New Roman"/>
          <w:sz w:val="28"/>
          <w:szCs w:val="28"/>
        </w:rPr>
        <w:t xml:space="preserve">М. Глинка </w:t>
      </w:r>
      <w:r w:rsidR="00CD57DA">
        <w:rPr>
          <w:rFonts w:ascii="Times New Roman" w:hAnsi="Times New Roman"/>
          <w:sz w:val="28"/>
          <w:szCs w:val="28"/>
        </w:rPr>
        <w:t>Полифоническая пьеса</w:t>
      </w:r>
      <w:r>
        <w:rPr>
          <w:rFonts w:ascii="Times New Roman" w:hAnsi="Times New Roman"/>
          <w:sz w:val="28"/>
          <w:szCs w:val="28"/>
        </w:rPr>
        <w:t xml:space="preserve"> </w:t>
      </w:r>
      <w:r w:rsidRPr="00DA56D5">
        <w:rPr>
          <w:rFonts w:ascii="Times New Roman" w:hAnsi="Times New Roman"/>
          <w:sz w:val="28"/>
          <w:szCs w:val="28"/>
        </w:rPr>
        <w:t>(48)</w:t>
      </w:r>
    </w:p>
    <w:p w:rsidR="00363FB2" w:rsidRPr="00DA56D5" w:rsidRDefault="00363FB2" w:rsidP="00363FB2">
      <w:pPr>
        <w:spacing w:after="0" w:line="360" w:lineRule="auto"/>
        <w:jc w:val="both"/>
        <w:rPr>
          <w:rFonts w:ascii="Times New Roman" w:hAnsi="Times New Roman"/>
          <w:sz w:val="28"/>
          <w:szCs w:val="28"/>
        </w:rPr>
      </w:pPr>
      <w:r w:rsidRPr="003232EB">
        <w:rPr>
          <w:rFonts w:ascii="Times New Roman" w:hAnsi="Times New Roman"/>
          <w:sz w:val="28"/>
          <w:szCs w:val="28"/>
        </w:rPr>
        <w:t>2.</w:t>
      </w:r>
      <w:r w:rsidR="00CD57DA">
        <w:rPr>
          <w:rFonts w:ascii="Times New Roman" w:hAnsi="Times New Roman"/>
          <w:sz w:val="28"/>
          <w:szCs w:val="28"/>
        </w:rPr>
        <w:t xml:space="preserve"> Й. Гайдн Менуэт</w:t>
      </w:r>
      <w:r>
        <w:rPr>
          <w:rFonts w:ascii="Times New Roman" w:hAnsi="Times New Roman"/>
          <w:sz w:val="28"/>
          <w:szCs w:val="28"/>
        </w:rPr>
        <w:t xml:space="preserve"> </w:t>
      </w:r>
      <w:r w:rsidRPr="00DA56D5">
        <w:rPr>
          <w:rFonts w:ascii="Times New Roman" w:hAnsi="Times New Roman"/>
          <w:sz w:val="28"/>
          <w:szCs w:val="28"/>
        </w:rPr>
        <w:t>(55)</w:t>
      </w:r>
    </w:p>
    <w:p w:rsidR="00363FB2" w:rsidRPr="00DA56D5" w:rsidRDefault="00363FB2" w:rsidP="00363FB2">
      <w:pPr>
        <w:spacing w:after="0" w:line="360" w:lineRule="auto"/>
        <w:jc w:val="both"/>
        <w:rPr>
          <w:rFonts w:ascii="Times New Roman" w:hAnsi="Times New Roman"/>
          <w:sz w:val="28"/>
          <w:szCs w:val="28"/>
        </w:rPr>
      </w:pPr>
      <w:r w:rsidRPr="003232EB">
        <w:rPr>
          <w:rFonts w:ascii="Times New Roman" w:hAnsi="Times New Roman"/>
          <w:sz w:val="28"/>
          <w:szCs w:val="28"/>
        </w:rPr>
        <w:t>3.</w:t>
      </w:r>
      <w:r w:rsidR="00CD57DA">
        <w:rPr>
          <w:rFonts w:ascii="Times New Roman" w:hAnsi="Times New Roman"/>
          <w:sz w:val="28"/>
          <w:szCs w:val="28"/>
        </w:rPr>
        <w:t xml:space="preserve"> А. </w:t>
      </w:r>
      <w:proofErr w:type="spellStart"/>
      <w:r w:rsidR="00CD57DA">
        <w:rPr>
          <w:rFonts w:ascii="Times New Roman" w:hAnsi="Times New Roman"/>
          <w:sz w:val="28"/>
          <w:szCs w:val="28"/>
        </w:rPr>
        <w:t>Гедике</w:t>
      </w:r>
      <w:proofErr w:type="spellEnd"/>
      <w:r w:rsidR="00CD57DA">
        <w:rPr>
          <w:rFonts w:ascii="Times New Roman" w:hAnsi="Times New Roman"/>
          <w:sz w:val="28"/>
          <w:szCs w:val="28"/>
        </w:rPr>
        <w:t xml:space="preserve"> Этюд</w:t>
      </w:r>
      <w:r>
        <w:rPr>
          <w:rFonts w:ascii="Times New Roman" w:hAnsi="Times New Roman"/>
          <w:sz w:val="28"/>
          <w:szCs w:val="28"/>
        </w:rPr>
        <w:t xml:space="preserve"> </w:t>
      </w:r>
      <w:r w:rsidRPr="00DA56D5">
        <w:rPr>
          <w:rFonts w:ascii="Times New Roman" w:hAnsi="Times New Roman"/>
          <w:sz w:val="28"/>
          <w:szCs w:val="28"/>
        </w:rPr>
        <w:t>(55)</w:t>
      </w:r>
    </w:p>
    <w:p w:rsidR="00363FB2" w:rsidRPr="00DA56D5" w:rsidRDefault="00363FB2" w:rsidP="00363FB2">
      <w:pPr>
        <w:spacing w:after="0" w:line="360" w:lineRule="auto"/>
        <w:jc w:val="both"/>
        <w:rPr>
          <w:rFonts w:ascii="Times New Roman" w:hAnsi="Times New Roman"/>
          <w:sz w:val="28"/>
          <w:szCs w:val="28"/>
        </w:rPr>
      </w:pPr>
      <w:r w:rsidRPr="008F2602">
        <w:rPr>
          <w:rFonts w:ascii="Times New Roman" w:hAnsi="Times New Roman"/>
          <w:sz w:val="28"/>
          <w:szCs w:val="28"/>
        </w:rPr>
        <w:t>4.</w:t>
      </w:r>
      <w:r>
        <w:rPr>
          <w:rFonts w:ascii="Times New Roman" w:hAnsi="Times New Roman"/>
          <w:sz w:val="28"/>
          <w:szCs w:val="28"/>
        </w:rPr>
        <w:t xml:space="preserve"> Ж. </w:t>
      </w:r>
      <w:r w:rsidR="00C814BC">
        <w:rPr>
          <w:rFonts w:ascii="Times New Roman" w:hAnsi="Times New Roman"/>
          <w:sz w:val="28"/>
          <w:szCs w:val="28"/>
        </w:rPr>
        <w:t xml:space="preserve">Ибер </w:t>
      </w:r>
      <w:r w:rsidR="009C5708">
        <w:rPr>
          <w:rFonts w:ascii="Times New Roman" w:hAnsi="Times New Roman"/>
          <w:sz w:val="28"/>
          <w:szCs w:val="28"/>
        </w:rPr>
        <w:t>«</w:t>
      </w:r>
      <w:r w:rsidR="00C814BC">
        <w:rPr>
          <w:rFonts w:ascii="Times New Roman" w:hAnsi="Times New Roman"/>
          <w:sz w:val="28"/>
          <w:szCs w:val="28"/>
        </w:rPr>
        <w:t>Маленький беленький ослик</w:t>
      </w:r>
      <w:r w:rsidR="009C5708">
        <w:rPr>
          <w:rFonts w:ascii="Times New Roman" w:hAnsi="Times New Roman"/>
          <w:sz w:val="28"/>
          <w:szCs w:val="28"/>
        </w:rPr>
        <w:t>»</w:t>
      </w:r>
      <w:r>
        <w:rPr>
          <w:rFonts w:ascii="Times New Roman" w:hAnsi="Times New Roman"/>
          <w:sz w:val="28"/>
          <w:szCs w:val="28"/>
        </w:rPr>
        <w:t xml:space="preserve"> </w:t>
      </w:r>
      <w:r w:rsidRPr="00DA56D5">
        <w:rPr>
          <w:rFonts w:ascii="Times New Roman" w:hAnsi="Times New Roman"/>
          <w:sz w:val="28"/>
          <w:szCs w:val="28"/>
        </w:rPr>
        <w:t>(70)</w:t>
      </w:r>
    </w:p>
    <w:p w:rsidR="00363FB2" w:rsidRDefault="00363FB2" w:rsidP="00363FB2">
      <w:pPr>
        <w:spacing w:after="0" w:line="360" w:lineRule="auto"/>
        <w:ind w:firstLine="729"/>
        <w:jc w:val="both"/>
        <w:rPr>
          <w:rFonts w:ascii="Times New Roman" w:hAnsi="Times New Roman"/>
          <w:sz w:val="28"/>
          <w:szCs w:val="28"/>
        </w:rPr>
      </w:pPr>
      <w:r>
        <w:rPr>
          <w:rFonts w:ascii="Times New Roman" w:hAnsi="Times New Roman"/>
          <w:sz w:val="28"/>
          <w:szCs w:val="28"/>
        </w:rPr>
        <w:t>3 вариант</w:t>
      </w:r>
    </w:p>
    <w:p w:rsidR="00363FB2" w:rsidRPr="00DA56D5" w:rsidRDefault="00363FB2" w:rsidP="00363FB2">
      <w:pPr>
        <w:spacing w:after="0" w:line="360" w:lineRule="auto"/>
        <w:jc w:val="both"/>
        <w:rPr>
          <w:rFonts w:ascii="Times New Roman" w:hAnsi="Times New Roman"/>
          <w:sz w:val="28"/>
          <w:szCs w:val="28"/>
        </w:rPr>
      </w:pPr>
      <w:r w:rsidRPr="003232EB">
        <w:rPr>
          <w:rFonts w:ascii="Times New Roman" w:hAnsi="Times New Roman"/>
          <w:sz w:val="28"/>
          <w:szCs w:val="28"/>
        </w:rPr>
        <w:t xml:space="preserve">1. </w:t>
      </w:r>
      <w:r w:rsidR="00CD57DA">
        <w:rPr>
          <w:rFonts w:ascii="Times New Roman" w:hAnsi="Times New Roman"/>
          <w:sz w:val="28"/>
          <w:szCs w:val="28"/>
        </w:rPr>
        <w:t>И.С. Бах Менуэт</w:t>
      </w:r>
      <w:r>
        <w:rPr>
          <w:rFonts w:ascii="Times New Roman" w:hAnsi="Times New Roman"/>
          <w:sz w:val="28"/>
          <w:szCs w:val="28"/>
        </w:rPr>
        <w:t xml:space="preserve"> </w:t>
      </w:r>
      <w:r w:rsidRPr="00DA56D5">
        <w:rPr>
          <w:rFonts w:ascii="Times New Roman" w:hAnsi="Times New Roman"/>
          <w:sz w:val="28"/>
          <w:szCs w:val="28"/>
        </w:rPr>
        <w:t>(49)</w:t>
      </w:r>
    </w:p>
    <w:p w:rsidR="00363FB2" w:rsidRPr="00DA56D5" w:rsidRDefault="00363FB2" w:rsidP="00363FB2">
      <w:pPr>
        <w:spacing w:after="0" w:line="360" w:lineRule="auto"/>
        <w:jc w:val="both"/>
        <w:rPr>
          <w:rFonts w:ascii="Times New Roman" w:hAnsi="Times New Roman"/>
          <w:sz w:val="28"/>
          <w:szCs w:val="28"/>
        </w:rPr>
      </w:pPr>
      <w:r w:rsidRPr="003232EB">
        <w:rPr>
          <w:rFonts w:ascii="Times New Roman" w:hAnsi="Times New Roman"/>
          <w:sz w:val="28"/>
          <w:szCs w:val="28"/>
        </w:rPr>
        <w:t>2.</w:t>
      </w:r>
      <w:r>
        <w:rPr>
          <w:rFonts w:ascii="Times New Roman" w:hAnsi="Times New Roman"/>
          <w:sz w:val="28"/>
          <w:szCs w:val="28"/>
        </w:rPr>
        <w:t xml:space="preserve"> Д. Ш</w:t>
      </w:r>
      <w:r w:rsidR="00CD57DA">
        <w:rPr>
          <w:rFonts w:ascii="Times New Roman" w:hAnsi="Times New Roman"/>
          <w:sz w:val="28"/>
          <w:szCs w:val="28"/>
        </w:rPr>
        <w:t xml:space="preserve">остакович </w:t>
      </w:r>
      <w:r w:rsidR="009C5708">
        <w:rPr>
          <w:rFonts w:ascii="Times New Roman" w:hAnsi="Times New Roman"/>
          <w:sz w:val="28"/>
          <w:szCs w:val="28"/>
        </w:rPr>
        <w:t>«</w:t>
      </w:r>
      <w:r w:rsidR="00CD57DA">
        <w:rPr>
          <w:rFonts w:ascii="Times New Roman" w:hAnsi="Times New Roman"/>
          <w:sz w:val="28"/>
          <w:szCs w:val="28"/>
        </w:rPr>
        <w:t>Сентиментальный вальс</w:t>
      </w:r>
      <w:r w:rsidR="009C5708">
        <w:rPr>
          <w:rFonts w:ascii="Times New Roman" w:hAnsi="Times New Roman"/>
          <w:sz w:val="28"/>
          <w:szCs w:val="28"/>
        </w:rPr>
        <w:t>»</w:t>
      </w:r>
      <w:r>
        <w:rPr>
          <w:rFonts w:ascii="Times New Roman" w:hAnsi="Times New Roman"/>
          <w:sz w:val="28"/>
          <w:szCs w:val="28"/>
        </w:rPr>
        <w:t xml:space="preserve"> </w:t>
      </w:r>
      <w:r w:rsidRPr="00DA56D5">
        <w:rPr>
          <w:rFonts w:ascii="Times New Roman" w:hAnsi="Times New Roman"/>
          <w:sz w:val="28"/>
          <w:szCs w:val="28"/>
        </w:rPr>
        <w:t>(77)</w:t>
      </w:r>
    </w:p>
    <w:p w:rsidR="00363FB2" w:rsidRDefault="00363FB2" w:rsidP="00363FB2">
      <w:pPr>
        <w:spacing w:after="0" w:line="360" w:lineRule="auto"/>
        <w:jc w:val="both"/>
        <w:rPr>
          <w:rFonts w:ascii="Times New Roman" w:hAnsi="Times New Roman"/>
          <w:sz w:val="28"/>
          <w:szCs w:val="28"/>
        </w:rPr>
      </w:pPr>
      <w:r w:rsidRPr="003232EB">
        <w:rPr>
          <w:rFonts w:ascii="Times New Roman" w:hAnsi="Times New Roman"/>
          <w:sz w:val="28"/>
          <w:szCs w:val="28"/>
        </w:rPr>
        <w:t>3.</w:t>
      </w:r>
      <w:r w:rsidRPr="009D24CD">
        <w:rPr>
          <w:rFonts w:ascii="Times New Roman" w:hAnsi="Times New Roman"/>
          <w:sz w:val="28"/>
          <w:szCs w:val="28"/>
        </w:rPr>
        <w:t xml:space="preserve"> </w:t>
      </w:r>
      <w:r w:rsidR="00CD57DA">
        <w:rPr>
          <w:rFonts w:ascii="Times New Roman" w:hAnsi="Times New Roman"/>
          <w:sz w:val="28"/>
          <w:szCs w:val="28"/>
        </w:rPr>
        <w:t xml:space="preserve">А. </w:t>
      </w:r>
      <w:proofErr w:type="spellStart"/>
      <w:r w:rsidR="00CD57DA">
        <w:rPr>
          <w:rFonts w:ascii="Times New Roman" w:hAnsi="Times New Roman"/>
          <w:sz w:val="28"/>
          <w:szCs w:val="28"/>
        </w:rPr>
        <w:t>Гедике</w:t>
      </w:r>
      <w:proofErr w:type="spellEnd"/>
      <w:r w:rsidR="00CD57DA">
        <w:rPr>
          <w:rFonts w:ascii="Times New Roman" w:hAnsi="Times New Roman"/>
          <w:sz w:val="28"/>
          <w:szCs w:val="28"/>
        </w:rPr>
        <w:t xml:space="preserve"> №36 Этюд</w:t>
      </w:r>
      <w:r>
        <w:rPr>
          <w:rFonts w:ascii="Times New Roman" w:hAnsi="Times New Roman"/>
          <w:sz w:val="28"/>
          <w:szCs w:val="28"/>
        </w:rPr>
        <w:t xml:space="preserve"> </w:t>
      </w:r>
      <w:r w:rsidRPr="00DA56D5">
        <w:rPr>
          <w:rFonts w:ascii="Times New Roman" w:hAnsi="Times New Roman"/>
          <w:sz w:val="28"/>
          <w:szCs w:val="28"/>
        </w:rPr>
        <w:t>(48)</w:t>
      </w:r>
      <w:r>
        <w:rPr>
          <w:rFonts w:ascii="Times New Roman" w:hAnsi="Times New Roman"/>
          <w:sz w:val="28"/>
          <w:szCs w:val="28"/>
        </w:rPr>
        <w:t xml:space="preserve"> </w:t>
      </w:r>
    </w:p>
    <w:p w:rsidR="00363FB2" w:rsidRPr="009D24CD" w:rsidRDefault="00363FB2" w:rsidP="00363FB2">
      <w:pPr>
        <w:spacing w:after="0" w:line="360" w:lineRule="auto"/>
        <w:jc w:val="both"/>
        <w:rPr>
          <w:rFonts w:ascii="Times New Roman" w:hAnsi="Times New Roman"/>
          <w:sz w:val="28"/>
          <w:szCs w:val="28"/>
        </w:rPr>
      </w:pPr>
      <w:r>
        <w:rPr>
          <w:rFonts w:ascii="Times New Roman" w:hAnsi="Times New Roman"/>
          <w:sz w:val="28"/>
          <w:szCs w:val="28"/>
        </w:rPr>
        <w:t xml:space="preserve">4. </w:t>
      </w:r>
      <w:r w:rsidR="005A40C3">
        <w:rPr>
          <w:rFonts w:ascii="Times New Roman" w:hAnsi="Times New Roman"/>
          <w:sz w:val="28"/>
          <w:szCs w:val="28"/>
        </w:rPr>
        <w:t>П.</w:t>
      </w:r>
      <w:r w:rsidRPr="001D5AD7">
        <w:rPr>
          <w:rFonts w:ascii="Times New Roman" w:hAnsi="Times New Roman"/>
          <w:sz w:val="28"/>
          <w:szCs w:val="28"/>
        </w:rPr>
        <w:t xml:space="preserve"> Чайковский </w:t>
      </w:r>
      <w:r w:rsidR="009C5708">
        <w:rPr>
          <w:rFonts w:ascii="Times New Roman" w:hAnsi="Times New Roman"/>
          <w:sz w:val="28"/>
          <w:szCs w:val="28"/>
        </w:rPr>
        <w:t>«</w:t>
      </w:r>
      <w:r w:rsidRPr="001D5AD7">
        <w:rPr>
          <w:rFonts w:ascii="Times New Roman" w:hAnsi="Times New Roman"/>
          <w:sz w:val="28"/>
          <w:szCs w:val="28"/>
        </w:rPr>
        <w:t xml:space="preserve">Мужик на </w:t>
      </w:r>
      <w:r w:rsidR="00CD57DA">
        <w:rPr>
          <w:rFonts w:ascii="Times New Roman" w:hAnsi="Times New Roman"/>
          <w:sz w:val="28"/>
          <w:szCs w:val="28"/>
        </w:rPr>
        <w:t>гармонике играет</w:t>
      </w:r>
      <w:r w:rsidR="009C5708">
        <w:rPr>
          <w:rFonts w:ascii="Times New Roman" w:hAnsi="Times New Roman"/>
          <w:sz w:val="28"/>
          <w:szCs w:val="28"/>
        </w:rPr>
        <w:t>»</w:t>
      </w:r>
      <w:r w:rsidRPr="001D5AD7">
        <w:rPr>
          <w:rFonts w:ascii="Times New Roman" w:hAnsi="Times New Roman"/>
          <w:sz w:val="28"/>
          <w:szCs w:val="28"/>
        </w:rPr>
        <w:t xml:space="preserve"> (60)</w:t>
      </w:r>
      <w:r>
        <w:rPr>
          <w:rFonts w:ascii="Times New Roman" w:hAnsi="Times New Roman"/>
          <w:sz w:val="28"/>
          <w:szCs w:val="28"/>
        </w:rPr>
        <w:t xml:space="preserve"> </w:t>
      </w:r>
    </w:p>
    <w:p w:rsidR="00363FB2" w:rsidRDefault="00363FB2" w:rsidP="00363FB2">
      <w:pPr>
        <w:spacing w:after="0" w:line="360" w:lineRule="auto"/>
        <w:ind w:firstLine="729"/>
        <w:jc w:val="both"/>
        <w:rPr>
          <w:rFonts w:ascii="Times New Roman" w:hAnsi="Times New Roman"/>
          <w:sz w:val="28"/>
          <w:szCs w:val="28"/>
        </w:rPr>
      </w:pPr>
      <w:r>
        <w:rPr>
          <w:rFonts w:ascii="Times New Roman" w:hAnsi="Times New Roman"/>
          <w:sz w:val="28"/>
          <w:szCs w:val="28"/>
        </w:rPr>
        <w:t>4 вариант</w:t>
      </w:r>
    </w:p>
    <w:p w:rsidR="00363FB2" w:rsidRPr="00DA56D5" w:rsidRDefault="00363FB2" w:rsidP="00363FB2">
      <w:pPr>
        <w:spacing w:after="0" w:line="360" w:lineRule="auto"/>
        <w:jc w:val="both"/>
        <w:rPr>
          <w:rFonts w:ascii="Times New Roman" w:hAnsi="Times New Roman"/>
          <w:sz w:val="28"/>
          <w:szCs w:val="28"/>
        </w:rPr>
      </w:pPr>
      <w:r w:rsidRPr="003232EB">
        <w:rPr>
          <w:rFonts w:ascii="Times New Roman" w:hAnsi="Times New Roman"/>
          <w:sz w:val="28"/>
          <w:szCs w:val="28"/>
        </w:rPr>
        <w:t xml:space="preserve">1. </w:t>
      </w:r>
      <w:r w:rsidR="00CD57DA">
        <w:rPr>
          <w:rFonts w:ascii="Times New Roman" w:hAnsi="Times New Roman"/>
          <w:sz w:val="28"/>
          <w:szCs w:val="28"/>
        </w:rPr>
        <w:t>Г. Гендель Менуэт</w:t>
      </w:r>
      <w:r>
        <w:rPr>
          <w:rFonts w:ascii="Times New Roman" w:hAnsi="Times New Roman"/>
          <w:sz w:val="28"/>
          <w:szCs w:val="28"/>
        </w:rPr>
        <w:t xml:space="preserve"> </w:t>
      </w:r>
      <w:r w:rsidRPr="00DA56D5">
        <w:rPr>
          <w:rFonts w:ascii="Times New Roman" w:hAnsi="Times New Roman"/>
          <w:sz w:val="28"/>
          <w:szCs w:val="28"/>
        </w:rPr>
        <w:t>(49)</w:t>
      </w:r>
    </w:p>
    <w:p w:rsidR="00363FB2" w:rsidRPr="00DA56D5" w:rsidRDefault="00363FB2" w:rsidP="00363FB2">
      <w:pPr>
        <w:spacing w:after="0" w:line="360" w:lineRule="auto"/>
        <w:jc w:val="both"/>
        <w:rPr>
          <w:rFonts w:ascii="Times New Roman" w:hAnsi="Times New Roman"/>
          <w:sz w:val="28"/>
          <w:szCs w:val="28"/>
        </w:rPr>
      </w:pPr>
      <w:r w:rsidRPr="003232EB">
        <w:rPr>
          <w:rFonts w:ascii="Times New Roman" w:hAnsi="Times New Roman"/>
          <w:sz w:val="28"/>
          <w:szCs w:val="28"/>
        </w:rPr>
        <w:t>2.</w:t>
      </w:r>
      <w:r w:rsidR="00CD57DA">
        <w:rPr>
          <w:rFonts w:ascii="Times New Roman" w:hAnsi="Times New Roman"/>
          <w:sz w:val="28"/>
          <w:szCs w:val="28"/>
        </w:rPr>
        <w:t xml:space="preserve"> Б. </w:t>
      </w:r>
      <w:proofErr w:type="spellStart"/>
      <w:r w:rsidR="00CD57DA">
        <w:rPr>
          <w:rFonts w:ascii="Times New Roman" w:hAnsi="Times New Roman"/>
          <w:sz w:val="28"/>
          <w:szCs w:val="28"/>
        </w:rPr>
        <w:t>Барток</w:t>
      </w:r>
      <w:proofErr w:type="spellEnd"/>
      <w:r w:rsidR="00CD57DA">
        <w:rPr>
          <w:rFonts w:ascii="Times New Roman" w:hAnsi="Times New Roman"/>
          <w:sz w:val="28"/>
          <w:szCs w:val="28"/>
        </w:rPr>
        <w:t xml:space="preserve"> Пьеса</w:t>
      </w:r>
      <w:r>
        <w:rPr>
          <w:rFonts w:ascii="Times New Roman" w:hAnsi="Times New Roman"/>
          <w:sz w:val="28"/>
          <w:szCs w:val="28"/>
        </w:rPr>
        <w:t xml:space="preserve"> </w:t>
      </w:r>
      <w:r w:rsidRPr="00DA56D5">
        <w:rPr>
          <w:rFonts w:ascii="Times New Roman" w:hAnsi="Times New Roman"/>
          <w:sz w:val="28"/>
          <w:szCs w:val="28"/>
        </w:rPr>
        <w:t>(55)</w:t>
      </w:r>
    </w:p>
    <w:p w:rsidR="00363FB2" w:rsidRPr="00DA56D5" w:rsidRDefault="00363FB2" w:rsidP="00363FB2">
      <w:pPr>
        <w:spacing w:after="0" w:line="360" w:lineRule="auto"/>
        <w:jc w:val="both"/>
        <w:rPr>
          <w:rFonts w:ascii="Times New Roman" w:hAnsi="Times New Roman"/>
          <w:sz w:val="28"/>
          <w:szCs w:val="28"/>
        </w:rPr>
      </w:pPr>
      <w:r w:rsidRPr="003232EB">
        <w:rPr>
          <w:rFonts w:ascii="Times New Roman" w:hAnsi="Times New Roman"/>
          <w:sz w:val="28"/>
          <w:szCs w:val="28"/>
        </w:rPr>
        <w:t>3.</w:t>
      </w:r>
      <w:r w:rsidR="00CD57DA">
        <w:rPr>
          <w:rFonts w:ascii="Times New Roman" w:hAnsi="Times New Roman"/>
          <w:sz w:val="28"/>
          <w:szCs w:val="28"/>
        </w:rPr>
        <w:t xml:space="preserve"> Г. </w:t>
      </w:r>
      <w:proofErr w:type="spellStart"/>
      <w:r w:rsidR="00CD57DA">
        <w:rPr>
          <w:rFonts w:ascii="Times New Roman" w:hAnsi="Times New Roman"/>
          <w:sz w:val="28"/>
          <w:szCs w:val="28"/>
        </w:rPr>
        <w:t>Беренс</w:t>
      </w:r>
      <w:proofErr w:type="spellEnd"/>
      <w:r w:rsidR="00CD57DA">
        <w:rPr>
          <w:rFonts w:ascii="Times New Roman" w:hAnsi="Times New Roman"/>
          <w:sz w:val="28"/>
          <w:szCs w:val="28"/>
        </w:rPr>
        <w:t xml:space="preserve"> Этюд</w:t>
      </w:r>
      <w:r>
        <w:rPr>
          <w:rFonts w:ascii="Times New Roman" w:hAnsi="Times New Roman"/>
          <w:sz w:val="28"/>
          <w:szCs w:val="28"/>
        </w:rPr>
        <w:t xml:space="preserve"> </w:t>
      </w:r>
      <w:r w:rsidRPr="00DA56D5">
        <w:rPr>
          <w:rFonts w:ascii="Times New Roman" w:hAnsi="Times New Roman"/>
          <w:sz w:val="28"/>
          <w:szCs w:val="28"/>
        </w:rPr>
        <w:t>(55)</w:t>
      </w:r>
    </w:p>
    <w:p w:rsidR="00363FB2" w:rsidRDefault="00D00C5A" w:rsidP="00363FB2">
      <w:pPr>
        <w:spacing w:after="0" w:line="360" w:lineRule="auto"/>
        <w:jc w:val="both"/>
        <w:rPr>
          <w:rFonts w:ascii="Times New Roman" w:hAnsi="Times New Roman"/>
          <w:sz w:val="28"/>
          <w:szCs w:val="28"/>
        </w:rPr>
      </w:pPr>
      <w:r>
        <w:rPr>
          <w:rFonts w:ascii="Times New Roman" w:hAnsi="Times New Roman"/>
          <w:sz w:val="28"/>
          <w:szCs w:val="28"/>
        </w:rPr>
        <w:t>4. П.</w:t>
      </w:r>
      <w:r w:rsidR="00363FB2">
        <w:rPr>
          <w:rFonts w:ascii="Times New Roman" w:hAnsi="Times New Roman"/>
          <w:sz w:val="28"/>
          <w:szCs w:val="28"/>
        </w:rPr>
        <w:t xml:space="preserve"> Чайков</w:t>
      </w:r>
      <w:r w:rsidR="00CD57DA">
        <w:rPr>
          <w:rFonts w:ascii="Times New Roman" w:hAnsi="Times New Roman"/>
          <w:sz w:val="28"/>
          <w:szCs w:val="28"/>
        </w:rPr>
        <w:t xml:space="preserve">ский </w:t>
      </w:r>
      <w:r w:rsidR="009C5708">
        <w:rPr>
          <w:rFonts w:ascii="Times New Roman" w:hAnsi="Times New Roman"/>
          <w:sz w:val="28"/>
          <w:szCs w:val="28"/>
        </w:rPr>
        <w:t>«</w:t>
      </w:r>
      <w:r w:rsidR="00CD57DA">
        <w:rPr>
          <w:rFonts w:ascii="Times New Roman" w:hAnsi="Times New Roman"/>
          <w:sz w:val="28"/>
          <w:szCs w:val="28"/>
        </w:rPr>
        <w:t>Марш деревянных солдатиков</w:t>
      </w:r>
      <w:r w:rsidR="009C5708">
        <w:rPr>
          <w:rFonts w:ascii="Times New Roman" w:hAnsi="Times New Roman"/>
          <w:sz w:val="28"/>
          <w:szCs w:val="28"/>
        </w:rPr>
        <w:t>»</w:t>
      </w:r>
      <w:r w:rsidR="00363FB2">
        <w:rPr>
          <w:rFonts w:ascii="Times New Roman" w:hAnsi="Times New Roman"/>
          <w:sz w:val="28"/>
          <w:szCs w:val="28"/>
        </w:rPr>
        <w:t xml:space="preserve"> </w:t>
      </w:r>
      <w:r w:rsidR="00363FB2" w:rsidRPr="00DA56D5">
        <w:rPr>
          <w:rFonts w:ascii="Times New Roman" w:eastAsia="Times New Roman" w:hAnsi="Times New Roman"/>
          <w:sz w:val="28"/>
          <w:szCs w:val="28"/>
        </w:rPr>
        <w:t>(60)</w:t>
      </w:r>
      <w:r w:rsidR="00363FB2">
        <w:rPr>
          <w:rFonts w:ascii="Times New Roman" w:eastAsia="Times New Roman" w:hAnsi="Times New Roman"/>
          <w:sz w:val="28"/>
          <w:szCs w:val="28"/>
        </w:rPr>
        <w:tab/>
      </w:r>
    </w:p>
    <w:p w:rsidR="00822A09" w:rsidRPr="00B70ADE" w:rsidRDefault="00E35E82" w:rsidP="00E35E82">
      <w:pPr>
        <w:spacing w:after="0" w:line="360" w:lineRule="auto"/>
        <w:jc w:val="both"/>
        <w:rPr>
          <w:rFonts w:ascii="Times New Roman" w:hAnsi="Times New Roman"/>
          <w:sz w:val="28"/>
          <w:szCs w:val="28"/>
        </w:rPr>
      </w:pPr>
      <w:r>
        <w:rPr>
          <w:rFonts w:ascii="Times New Roman" w:eastAsia="Times New Roman" w:hAnsi="Times New Roman"/>
          <w:sz w:val="28"/>
          <w:szCs w:val="28"/>
        </w:rPr>
        <w:tab/>
      </w:r>
      <w:r>
        <w:rPr>
          <w:rFonts w:ascii="Times New Roman" w:eastAsia="Times New Roman" w:hAnsi="Times New Roman"/>
          <w:sz w:val="28"/>
          <w:szCs w:val="28"/>
        </w:rPr>
        <w:tab/>
      </w:r>
      <w:r>
        <w:rPr>
          <w:rFonts w:ascii="Times New Roman" w:eastAsia="Times New Roman" w:hAnsi="Times New Roman"/>
          <w:sz w:val="28"/>
          <w:szCs w:val="28"/>
        </w:rPr>
        <w:tab/>
      </w:r>
      <w:r>
        <w:rPr>
          <w:rFonts w:ascii="Times New Roman" w:eastAsia="Times New Roman" w:hAnsi="Times New Roman"/>
          <w:sz w:val="28"/>
          <w:szCs w:val="28"/>
        </w:rPr>
        <w:tab/>
      </w:r>
      <w:r>
        <w:rPr>
          <w:rFonts w:ascii="Times New Roman" w:eastAsia="Times New Roman" w:hAnsi="Times New Roman"/>
          <w:sz w:val="28"/>
          <w:szCs w:val="28"/>
        </w:rPr>
        <w:tab/>
      </w:r>
      <w:r>
        <w:rPr>
          <w:rFonts w:ascii="Times New Roman" w:eastAsia="Times New Roman" w:hAnsi="Times New Roman"/>
          <w:sz w:val="28"/>
          <w:szCs w:val="28"/>
        </w:rPr>
        <w:tab/>
      </w:r>
      <w:r>
        <w:rPr>
          <w:rFonts w:ascii="Times New Roman" w:eastAsia="Times New Roman" w:hAnsi="Times New Roman"/>
          <w:sz w:val="28"/>
          <w:szCs w:val="28"/>
        </w:rPr>
        <w:tab/>
      </w:r>
      <w:r>
        <w:rPr>
          <w:rFonts w:ascii="Times New Roman" w:eastAsia="Times New Roman" w:hAnsi="Times New Roman"/>
          <w:sz w:val="28"/>
          <w:szCs w:val="28"/>
        </w:rPr>
        <w:tab/>
      </w:r>
      <w:r>
        <w:rPr>
          <w:rFonts w:ascii="Times New Roman" w:eastAsia="Times New Roman" w:hAnsi="Times New Roman"/>
          <w:sz w:val="28"/>
          <w:szCs w:val="28"/>
        </w:rPr>
        <w:tab/>
      </w:r>
    </w:p>
    <w:p w:rsidR="00822A09" w:rsidRDefault="00822A09" w:rsidP="00822A09">
      <w:pPr>
        <w:spacing w:after="0" w:line="360" w:lineRule="auto"/>
        <w:jc w:val="both"/>
        <w:rPr>
          <w:rFonts w:ascii="Times New Roman" w:hAnsi="Times New Roman"/>
          <w:b/>
          <w:sz w:val="28"/>
          <w:szCs w:val="28"/>
        </w:rPr>
      </w:pPr>
      <w:r>
        <w:rPr>
          <w:rFonts w:ascii="Times New Roman" w:hAnsi="Times New Roman"/>
          <w:b/>
          <w:sz w:val="28"/>
          <w:szCs w:val="28"/>
        </w:rPr>
        <w:t>Четвертый класс (2 часа в неделю)</w:t>
      </w:r>
    </w:p>
    <w:p w:rsidR="00C814BC" w:rsidRDefault="000C77BE" w:rsidP="00114B52">
      <w:pPr>
        <w:spacing w:after="0" w:line="360" w:lineRule="auto"/>
        <w:jc w:val="both"/>
        <w:rPr>
          <w:rFonts w:ascii="Times New Roman" w:hAnsi="Times New Roman"/>
          <w:sz w:val="28"/>
          <w:szCs w:val="28"/>
        </w:rPr>
      </w:pPr>
      <w:r>
        <w:rPr>
          <w:rFonts w:ascii="Times New Roman" w:hAnsi="Times New Roman"/>
          <w:sz w:val="28"/>
          <w:szCs w:val="28"/>
        </w:rPr>
        <w:tab/>
      </w:r>
      <w:r w:rsidR="00822A09">
        <w:rPr>
          <w:rFonts w:ascii="Times New Roman" w:hAnsi="Times New Roman"/>
          <w:sz w:val="28"/>
          <w:szCs w:val="28"/>
        </w:rPr>
        <w:t>Дальнейшее последовательное совершенствование освоенных ранее приемов игры, штрихов.</w:t>
      </w:r>
      <w:r w:rsidR="00B03F89">
        <w:rPr>
          <w:rFonts w:ascii="Times New Roman" w:hAnsi="Times New Roman"/>
          <w:sz w:val="28"/>
          <w:szCs w:val="28"/>
        </w:rPr>
        <w:t xml:space="preserve"> </w:t>
      </w:r>
      <w:r w:rsidR="00E35E82">
        <w:rPr>
          <w:rFonts w:ascii="Times New Roman" w:hAnsi="Times New Roman"/>
          <w:sz w:val="28"/>
          <w:szCs w:val="28"/>
        </w:rPr>
        <w:t xml:space="preserve"> </w:t>
      </w:r>
    </w:p>
    <w:p w:rsidR="00C814BC" w:rsidRDefault="000C77BE" w:rsidP="00114B52">
      <w:pPr>
        <w:spacing w:after="0" w:line="360" w:lineRule="auto"/>
        <w:jc w:val="both"/>
        <w:rPr>
          <w:rFonts w:ascii="Times New Roman" w:hAnsi="Times New Roman"/>
          <w:sz w:val="28"/>
          <w:szCs w:val="28"/>
        </w:rPr>
      </w:pPr>
      <w:r>
        <w:rPr>
          <w:rFonts w:ascii="Times New Roman" w:hAnsi="Times New Roman"/>
          <w:sz w:val="28"/>
          <w:szCs w:val="28"/>
        </w:rPr>
        <w:tab/>
      </w:r>
      <w:proofErr w:type="gramStart"/>
      <w:r w:rsidR="00E35E82">
        <w:rPr>
          <w:rFonts w:ascii="Times New Roman" w:hAnsi="Times New Roman"/>
          <w:sz w:val="28"/>
          <w:szCs w:val="28"/>
        </w:rPr>
        <w:t>Освоение мехового приема «дубль штрих»</w:t>
      </w:r>
      <w:r w:rsidR="006738DF">
        <w:rPr>
          <w:rFonts w:ascii="Times New Roman" w:hAnsi="Times New Roman"/>
          <w:sz w:val="28"/>
          <w:szCs w:val="28"/>
        </w:rPr>
        <w:t xml:space="preserve"> или «комбинированные </w:t>
      </w:r>
      <w:proofErr w:type="spellStart"/>
      <w:r w:rsidR="006738DF">
        <w:rPr>
          <w:rFonts w:ascii="Times New Roman" w:hAnsi="Times New Roman"/>
          <w:sz w:val="28"/>
          <w:szCs w:val="28"/>
        </w:rPr>
        <w:t>дуоли</w:t>
      </w:r>
      <w:proofErr w:type="spellEnd"/>
      <w:r w:rsidR="006738DF">
        <w:rPr>
          <w:rFonts w:ascii="Times New Roman" w:hAnsi="Times New Roman"/>
          <w:sz w:val="28"/>
          <w:szCs w:val="28"/>
        </w:rPr>
        <w:t>»</w:t>
      </w:r>
      <w:r w:rsidR="00E35E82">
        <w:rPr>
          <w:rFonts w:ascii="Times New Roman" w:hAnsi="Times New Roman"/>
          <w:sz w:val="28"/>
          <w:szCs w:val="28"/>
        </w:rPr>
        <w:t xml:space="preserve"> </w:t>
      </w:r>
      <w:r w:rsidR="00EC6D39">
        <w:rPr>
          <w:rFonts w:ascii="Times New Roman" w:hAnsi="Times New Roman"/>
          <w:sz w:val="28"/>
          <w:szCs w:val="28"/>
        </w:rPr>
        <w:t>(</w:t>
      </w:r>
      <w:r w:rsidR="00E35E82">
        <w:rPr>
          <w:rFonts w:ascii="Times New Roman" w:hAnsi="Times New Roman"/>
          <w:sz w:val="28"/>
          <w:szCs w:val="28"/>
        </w:rPr>
        <w:t>для начала можно взять правой рукой один звук</w:t>
      </w:r>
      <w:r w:rsidR="00F94FE1">
        <w:rPr>
          <w:rFonts w:ascii="Times New Roman" w:hAnsi="Times New Roman"/>
          <w:sz w:val="28"/>
          <w:szCs w:val="28"/>
        </w:rPr>
        <w:t xml:space="preserve">, </w:t>
      </w:r>
      <w:r w:rsidR="00EC6D39">
        <w:rPr>
          <w:rFonts w:ascii="Times New Roman" w:hAnsi="Times New Roman"/>
          <w:sz w:val="28"/>
          <w:szCs w:val="28"/>
        </w:rPr>
        <w:t>в дальнейшем</w:t>
      </w:r>
      <w:r w:rsidR="00C7267D">
        <w:rPr>
          <w:rFonts w:ascii="Times New Roman" w:hAnsi="Times New Roman"/>
          <w:sz w:val="28"/>
          <w:szCs w:val="28"/>
        </w:rPr>
        <w:t xml:space="preserve"> - </w:t>
      </w:r>
      <w:r w:rsidR="00EC6D39">
        <w:rPr>
          <w:rFonts w:ascii="Times New Roman" w:hAnsi="Times New Roman"/>
          <w:sz w:val="28"/>
          <w:szCs w:val="28"/>
        </w:rPr>
        <w:t>интервал,</w:t>
      </w:r>
      <w:r w:rsidR="00C814BC">
        <w:rPr>
          <w:rFonts w:ascii="Times New Roman" w:hAnsi="Times New Roman"/>
          <w:sz w:val="28"/>
          <w:szCs w:val="28"/>
        </w:rPr>
        <w:t xml:space="preserve"> </w:t>
      </w:r>
      <w:r w:rsidR="00F94FE1">
        <w:rPr>
          <w:rFonts w:ascii="Times New Roman" w:hAnsi="Times New Roman"/>
          <w:sz w:val="28"/>
          <w:szCs w:val="28"/>
        </w:rPr>
        <w:t>аккорд</w:t>
      </w:r>
      <w:r w:rsidR="00C7267D">
        <w:rPr>
          <w:rFonts w:ascii="Times New Roman" w:hAnsi="Times New Roman"/>
          <w:sz w:val="28"/>
          <w:szCs w:val="28"/>
        </w:rPr>
        <w:t xml:space="preserve"> с использованием двух рук</w:t>
      </w:r>
      <w:r w:rsidR="00EC6D39">
        <w:rPr>
          <w:rFonts w:ascii="Times New Roman" w:hAnsi="Times New Roman"/>
          <w:sz w:val="28"/>
          <w:szCs w:val="28"/>
        </w:rPr>
        <w:t>)</w:t>
      </w:r>
      <w:r w:rsidR="00011432">
        <w:rPr>
          <w:rFonts w:ascii="Times New Roman" w:hAnsi="Times New Roman"/>
          <w:sz w:val="28"/>
          <w:szCs w:val="28"/>
        </w:rPr>
        <w:t>:</w:t>
      </w:r>
      <w:r w:rsidR="00C814BC">
        <w:rPr>
          <w:rFonts w:ascii="Times New Roman" w:hAnsi="Times New Roman"/>
          <w:sz w:val="28"/>
          <w:szCs w:val="28"/>
        </w:rPr>
        <w:t xml:space="preserve"> </w:t>
      </w:r>
      <w:proofErr w:type="gramEnd"/>
    </w:p>
    <w:p w:rsidR="00C814BC" w:rsidRDefault="00DA188B" w:rsidP="00114B52">
      <w:pPr>
        <w:spacing w:after="0" w:line="360" w:lineRule="auto"/>
        <w:jc w:val="both"/>
        <w:rPr>
          <w:rFonts w:ascii="Times New Roman" w:hAnsi="Times New Roman"/>
          <w:sz w:val="28"/>
          <w:szCs w:val="28"/>
        </w:rPr>
      </w:pPr>
      <w:r>
        <w:rPr>
          <w:rFonts w:ascii="Times New Roman" w:hAnsi="Times New Roman"/>
          <w:sz w:val="28"/>
          <w:szCs w:val="28"/>
        </w:rPr>
        <w:t xml:space="preserve">    </w:t>
      </w:r>
      <w:r w:rsidR="00C814BC">
        <w:rPr>
          <w:rFonts w:ascii="Times New Roman" w:hAnsi="Times New Roman"/>
          <w:sz w:val="28"/>
          <w:szCs w:val="28"/>
        </w:rPr>
        <w:t>а</w:t>
      </w:r>
      <w:r w:rsidR="004B5EAF">
        <w:rPr>
          <w:rFonts w:ascii="Times New Roman" w:hAnsi="Times New Roman"/>
          <w:sz w:val="28"/>
          <w:szCs w:val="28"/>
        </w:rPr>
        <w:t xml:space="preserve">) </w:t>
      </w:r>
      <w:r w:rsidR="00E775E3">
        <w:rPr>
          <w:rFonts w:ascii="Times New Roman" w:hAnsi="Times New Roman"/>
          <w:sz w:val="28"/>
          <w:szCs w:val="28"/>
        </w:rPr>
        <w:t>нота</w:t>
      </w:r>
      <w:r w:rsidR="00C814BC">
        <w:rPr>
          <w:rFonts w:ascii="Times New Roman" w:hAnsi="Times New Roman"/>
          <w:sz w:val="28"/>
          <w:szCs w:val="28"/>
        </w:rPr>
        <w:t xml:space="preserve"> берется на разжим и сжим, </w:t>
      </w:r>
    </w:p>
    <w:p w:rsidR="00C814BC" w:rsidRDefault="00DA188B" w:rsidP="00114B52">
      <w:pPr>
        <w:spacing w:after="0" w:line="360" w:lineRule="auto"/>
        <w:jc w:val="both"/>
        <w:rPr>
          <w:rFonts w:ascii="Times New Roman" w:hAnsi="Times New Roman"/>
          <w:sz w:val="28"/>
          <w:szCs w:val="28"/>
        </w:rPr>
      </w:pPr>
      <w:r>
        <w:rPr>
          <w:rFonts w:ascii="Times New Roman" w:hAnsi="Times New Roman"/>
          <w:sz w:val="28"/>
          <w:szCs w:val="28"/>
        </w:rPr>
        <w:t xml:space="preserve">    </w:t>
      </w:r>
      <w:r w:rsidR="00C814BC">
        <w:rPr>
          <w:rFonts w:ascii="Times New Roman" w:hAnsi="Times New Roman"/>
          <w:sz w:val="28"/>
          <w:szCs w:val="28"/>
        </w:rPr>
        <w:t>б</w:t>
      </w:r>
      <w:r w:rsidR="004B5EAF">
        <w:rPr>
          <w:rFonts w:ascii="Times New Roman" w:hAnsi="Times New Roman"/>
          <w:sz w:val="28"/>
          <w:szCs w:val="28"/>
        </w:rPr>
        <w:t xml:space="preserve">) </w:t>
      </w:r>
      <w:r w:rsidR="00E775E3">
        <w:rPr>
          <w:rFonts w:ascii="Times New Roman" w:hAnsi="Times New Roman"/>
          <w:sz w:val="28"/>
          <w:szCs w:val="28"/>
        </w:rPr>
        <w:t>нота</w:t>
      </w:r>
      <w:r w:rsidR="00CD57DA">
        <w:rPr>
          <w:rFonts w:ascii="Times New Roman" w:hAnsi="Times New Roman"/>
          <w:sz w:val="28"/>
          <w:szCs w:val="28"/>
        </w:rPr>
        <w:t xml:space="preserve"> снимается </w:t>
      </w:r>
      <w:r w:rsidR="004B5EAF">
        <w:rPr>
          <w:rFonts w:ascii="Times New Roman" w:hAnsi="Times New Roman"/>
          <w:sz w:val="28"/>
          <w:szCs w:val="28"/>
        </w:rPr>
        <w:t xml:space="preserve">и берется, после чего </w:t>
      </w:r>
      <w:r w:rsidR="00B03F89">
        <w:rPr>
          <w:rFonts w:ascii="Times New Roman" w:hAnsi="Times New Roman"/>
          <w:sz w:val="28"/>
          <w:szCs w:val="28"/>
        </w:rPr>
        <w:t>звучит на сжим и разжим и опять снимается и берется</w:t>
      </w:r>
      <w:r w:rsidR="00822A09">
        <w:rPr>
          <w:rFonts w:ascii="Times New Roman" w:hAnsi="Times New Roman"/>
          <w:sz w:val="28"/>
          <w:szCs w:val="28"/>
        </w:rPr>
        <w:t>.</w:t>
      </w:r>
    </w:p>
    <w:p w:rsidR="00C814BC" w:rsidRDefault="000C77BE" w:rsidP="00114B52">
      <w:pPr>
        <w:spacing w:after="0" w:line="360" w:lineRule="auto"/>
        <w:jc w:val="both"/>
        <w:rPr>
          <w:rFonts w:ascii="Times New Roman" w:hAnsi="Times New Roman"/>
          <w:sz w:val="28"/>
          <w:szCs w:val="28"/>
        </w:rPr>
      </w:pPr>
      <w:r>
        <w:rPr>
          <w:rFonts w:ascii="Times New Roman" w:hAnsi="Times New Roman"/>
          <w:sz w:val="28"/>
          <w:szCs w:val="28"/>
        </w:rPr>
        <w:tab/>
      </w:r>
      <w:r w:rsidR="00114B52" w:rsidRPr="00C16DD5">
        <w:rPr>
          <w:rFonts w:ascii="Times New Roman" w:hAnsi="Times New Roman"/>
          <w:sz w:val="28"/>
          <w:szCs w:val="28"/>
        </w:rPr>
        <w:t>Освоение мехового приема</w:t>
      </w:r>
      <w:r w:rsidR="00C814BC">
        <w:rPr>
          <w:rFonts w:ascii="Times New Roman" w:hAnsi="Times New Roman"/>
          <w:sz w:val="28"/>
          <w:szCs w:val="28"/>
        </w:rPr>
        <w:t xml:space="preserve"> «комбинированные триоли».</w:t>
      </w:r>
    </w:p>
    <w:p w:rsidR="00C814BC" w:rsidRDefault="000A3FC5" w:rsidP="00114B52">
      <w:pPr>
        <w:spacing w:after="0" w:line="360" w:lineRule="auto"/>
        <w:jc w:val="both"/>
        <w:rPr>
          <w:rFonts w:ascii="Times New Roman" w:hAnsi="Times New Roman"/>
          <w:sz w:val="28"/>
          <w:szCs w:val="28"/>
        </w:rPr>
      </w:pPr>
      <w:r>
        <w:rPr>
          <w:rFonts w:ascii="Times New Roman" w:hAnsi="Times New Roman"/>
          <w:sz w:val="28"/>
          <w:szCs w:val="28"/>
        </w:rPr>
        <w:t xml:space="preserve">          </w:t>
      </w:r>
      <w:r w:rsidR="00C16DD5" w:rsidRPr="00C16DD5">
        <w:rPr>
          <w:rFonts w:ascii="Times New Roman" w:hAnsi="Times New Roman"/>
          <w:sz w:val="28"/>
          <w:szCs w:val="28"/>
        </w:rPr>
        <w:t xml:space="preserve"> </w:t>
      </w:r>
      <w:r w:rsidR="00CB1846">
        <w:rPr>
          <w:rFonts w:ascii="Times New Roman" w:hAnsi="Times New Roman"/>
          <w:sz w:val="28"/>
          <w:szCs w:val="28"/>
        </w:rPr>
        <w:t xml:space="preserve">   </w:t>
      </w:r>
      <w:r w:rsidR="00C16DD5" w:rsidRPr="00C16DD5">
        <w:rPr>
          <w:rFonts w:ascii="Times New Roman" w:hAnsi="Times New Roman"/>
          <w:sz w:val="28"/>
          <w:szCs w:val="28"/>
        </w:rPr>
        <w:t>1-й</w:t>
      </w:r>
      <w:r w:rsidR="00C814BC">
        <w:rPr>
          <w:rFonts w:ascii="Times New Roman" w:hAnsi="Times New Roman"/>
          <w:sz w:val="28"/>
          <w:szCs w:val="28"/>
        </w:rPr>
        <w:t xml:space="preserve"> вид на разжим: </w:t>
      </w:r>
    </w:p>
    <w:p w:rsidR="00C814BC" w:rsidRDefault="00DA188B" w:rsidP="00114B52">
      <w:pPr>
        <w:spacing w:after="0" w:line="360" w:lineRule="auto"/>
        <w:jc w:val="both"/>
        <w:rPr>
          <w:rFonts w:ascii="Times New Roman" w:hAnsi="Times New Roman"/>
          <w:sz w:val="28"/>
          <w:szCs w:val="28"/>
        </w:rPr>
      </w:pPr>
      <w:r>
        <w:rPr>
          <w:rFonts w:ascii="Times New Roman" w:hAnsi="Times New Roman"/>
          <w:sz w:val="28"/>
          <w:szCs w:val="28"/>
        </w:rPr>
        <w:t xml:space="preserve">    </w:t>
      </w:r>
      <w:r w:rsidR="00A3134C" w:rsidRPr="00C16DD5">
        <w:rPr>
          <w:rFonts w:ascii="Times New Roman" w:hAnsi="Times New Roman"/>
          <w:sz w:val="28"/>
          <w:szCs w:val="28"/>
        </w:rPr>
        <w:t xml:space="preserve">а) </w:t>
      </w:r>
      <w:r w:rsidR="00D80830">
        <w:rPr>
          <w:rFonts w:ascii="Times New Roman" w:hAnsi="Times New Roman"/>
          <w:sz w:val="28"/>
          <w:szCs w:val="28"/>
        </w:rPr>
        <w:t>звук</w:t>
      </w:r>
      <w:r w:rsidR="00A3134C" w:rsidRPr="00C16DD5">
        <w:rPr>
          <w:rFonts w:ascii="Times New Roman" w:hAnsi="Times New Roman"/>
          <w:sz w:val="28"/>
          <w:szCs w:val="28"/>
        </w:rPr>
        <w:t xml:space="preserve"> берется на разжим, сжим и разжим</w:t>
      </w:r>
      <w:r w:rsidR="00431740">
        <w:rPr>
          <w:rFonts w:ascii="Times New Roman" w:hAnsi="Times New Roman"/>
          <w:sz w:val="28"/>
          <w:szCs w:val="28"/>
        </w:rPr>
        <w:t>,</w:t>
      </w:r>
      <w:r w:rsidR="00A3134C" w:rsidRPr="00C16DD5">
        <w:rPr>
          <w:rFonts w:ascii="Times New Roman" w:hAnsi="Times New Roman"/>
          <w:sz w:val="28"/>
          <w:szCs w:val="28"/>
        </w:rPr>
        <w:t xml:space="preserve"> </w:t>
      </w:r>
    </w:p>
    <w:p w:rsidR="00C814BC" w:rsidRDefault="00DA188B" w:rsidP="00114B52">
      <w:pPr>
        <w:spacing w:after="0" w:line="360" w:lineRule="auto"/>
        <w:jc w:val="both"/>
        <w:rPr>
          <w:rFonts w:ascii="Times New Roman" w:hAnsi="Times New Roman"/>
          <w:sz w:val="28"/>
          <w:szCs w:val="28"/>
        </w:rPr>
      </w:pPr>
      <w:r>
        <w:rPr>
          <w:rFonts w:ascii="Times New Roman" w:hAnsi="Times New Roman"/>
          <w:sz w:val="28"/>
          <w:szCs w:val="28"/>
        </w:rPr>
        <w:lastRenderedPageBreak/>
        <w:t xml:space="preserve">   </w:t>
      </w:r>
      <w:r w:rsidR="00947414">
        <w:rPr>
          <w:rFonts w:ascii="Times New Roman" w:hAnsi="Times New Roman"/>
          <w:sz w:val="28"/>
          <w:szCs w:val="28"/>
        </w:rPr>
        <w:t xml:space="preserve"> </w:t>
      </w:r>
      <w:r w:rsidR="00A3134C" w:rsidRPr="00C16DD5">
        <w:rPr>
          <w:rFonts w:ascii="Times New Roman" w:hAnsi="Times New Roman"/>
          <w:sz w:val="28"/>
          <w:szCs w:val="28"/>
        </w:rPr>
        <w:t xml:space="preserve">б) </w:t>
      </w:r>
      <w:r w:rsidR="00D80830">
        <w:rPr>
          <w:rFonts w:ascii="Times New Roman" w:hAnsi="Times New Roman"/>
          <w:sz w:val="28"/>
          <w:szCs w:val="28"/>
        </w:rPr>
        <w:t>звук</w:t>
      </w:r>
      <w:r w:rsidR="00CD57DA">
        <w:rPr>
          <w:rFonts w:ascii="Times New Roman" w:hAnsi="Times New Roman"/>
          <w:sz w:val="28"/>
          <w:szCs w:val="28"/>
        </w:rPr>
        <w:t xml:space="preserve"> снимается </w:t>
      </w:r>
      <w:r w:rsidR="00A3134C" w:rsidRPr="00C16DD5">
        <w:rPr>
          <w:rFonts w:ascii="Times New Roman" w:hAnsi="Times New Roman"/>
          <w:sz w:val="28"/>
          <w:szCs w:val="28"/>
        </w:rPr>
        <w:t>и берется, после</w:t>
      </w:r>
      <w:r w:rsidR="00A3134C">
        <w:rPr>
          <w:rFonts w:ascii="Times New Roman" w:hAnsi="Times New Roman"/>
          <w:sz w:val="28"/>
          <w:szCs w:val="28"/>
        </w:rPr>
        <w:t xml:space="preserve"> чего звучит на разжим, сжим и разж</w:t>
      </w:r>
      <w:r w:rsidR="00F94FE1">
        <w:rPr>
          <w:rFonts w:ascii="Times New Roman" w:hAnsi="Times New Roman"/>
          <w:sz w:val="28"/>
          <w:szCs w:val="28"/>
        </w:rPr>
        <w:t>им и опять снимается и берется</w:t>
      </w:r>
      <w:r w:rsidR="00C16DD5">
        <w:rPr>
          <w:rFonts w:ascii="Times New Roman" w:hAnsi="Times New Roman"/>
          <w:sz w:val="28"/>
          <w:szCs w:val="28"/>
        </w:rPr>
        <w:t>;</w:t>
      </w:r>
    </w:p>
    <w:p w:rsidR="00431740" w:rsidRDefault="00D10D90" w:rsidP="00114B52">
      <w:pPr>
        <w:spacing w:after="0" w:line="360" w:lineRule="auto"/>
        <w:jc w:val="both"/>
        <w:rPr>
          <w:rFonts w:ascii="Times New Roman" w:hAnsi="Times New Roman"/>
          <w:sz w:val="28"/>
          <w:szCs w:val="28"/>
        </w:rPr>
      </w:pPr>
      <w:r>
        <w:rPr>
          <w:rFonts w:ascii="Times New Roman" w:hAnsi="Times New Roman"/>
          <w:sz w:val="28"/>
          <w:szCs w:val="28"/>
        </w:rPr>
        <w:t xml:space="preserve">      </w:t>
      </w:r>
      <w:r w:rsidR="000A3FC5">
        <w:rPr>
          <w:rFonts w:ascii="Times New Roman" w:hAnsi="Times New Roman"/>
          <w:sz w:val="28"/>
          <w:szCs w:val="28"/>
        </w:rPr>
        <w:t xml:space="preserve">        </w:t>
      </w:r>
      <w:r w:rsidR="00431740">
        <w:rPr>
          <w:rFonts w:ascii="Times New Roman" w:hAnsi="Times New Roman"/>
          <w:sz w:val="28"/>
          <w:szCs w:val="28"/>
        </w:rPr>
        <w:t xml:space="preserve"> 2-й вид на сжим:</w:t>
      </w:r>
    </w:p>
    <w:p w:rsidR="00C814BC" w:rsidRDefault="00431740" w:rsidP="00114B52">
      <w:pPr>
        <w:spacing w:after="0" w:line="360" w:lineRule="auto"/>
        <w:jc w:val="both"/>
        <w:rPr>
          <w:rFonts w:ascii="Times New Roman" w:hAnsi="Times New Roman"/>
          <w:sz w:val="28"/>
          <w:szCs w:val="28"/>
        </w:rPr>
      </w:pPr>
      <w:r>
        <w:rPr>
          <w:rFonts w:ascii="Times New Roman" w:hAnsi="Times New Roman"/>
          <w:sz w:val="28"/>
          <w:szCs w:val="28"/>
        </w:rPr>
        <w:t xml:space="preserve"> </w:t>
      </w:r>
      <w:r w:rsidR="00947414">
        <w:rPr>
          <w:rFonts w:ascii="Times New Roman" w:hAnsi="Times New Roman"/>
          <w:sz w:val="28"/>
          <w:szCs w:val="28"/>
        </w:rPr>
        <w:t xml:space="preserve">   </w:t>
      </w:r>
      <w:r w:rsidR="00C16DD5">
        <w:rPr>
          <w:rFonts w:ascii="Times New Roman" w:hAnsi="Times New Roman"/>
          <w:sz w:val="28"/>
          <w:szCs w:val="28"/>
        </w:rPr>
        <w:t xml:space="preserve">а) </w:t>
      </w:r>
      <w:r w:rsidR="00D80830">
        <w:rPr>
          <w:rFonts w:ascii="Times New Roman" w:hAnsi="Times New Roman"/>
          <w:sz w:val="28"/>
          <w:szCs w:val="28"/>
        </w:rPr>
        <w:t>звук</w:t>
      </w:r>
      <w:r w:rsidR="00C16DD5">
        <w:rPr>
          <w:rFonts w:ascii="Times New Roman" w:hAnsi="Times New Roman"/>
          <w:sz w:val="28"/>
          <w:szCs w:val="28"/>
        </w:rPr>
        <w:t xml:space="preserve"> берется на сжим, разжим и сжим</w:t>
      </w:r>
      <w:r w:rsidR="00C814BC">
        <w:rPr>
          <w:rFonts w:ascii="Times New Roman" w:hAnsi="Times New Roman"/>
          <w:sz w:val="28"/>
          <w:szCs w:val="28"/>
        </w:rPr>
        <w:t>,</w:t>
      </w:r>
    </w:p>
    <w:p w:rsidR="00114B52" w:rsidRPr="00114B52" w:rsidRDefault="00C16DD5" w:rsidP="00114B52">
      <w:pPr>
        <w:spacing w:after="0" w:line="360" w:lineRule="auto"/>
        <w:jc w:val="both"/>
        <w:rPr>
          <w:rFonts w:ascii="Times New Roman" w:hAnsi="Times New Roman"/>
          <w:b/>
          <w:sz w:val="28"/>
          <w:szCs w:val="28"/>
          <w:u w:val="single"/>
        </w:rPr>
      </w:pPr>
      <w:r>
        <w:rPr>
          <w:rFonts w:ascii="Times New Roman" w:hAnsi="Times New Roman"/>
          <w:sz w:val="28"/>
          <w:szCs w:val="28"/>
        </w:rPr>
        <w:t xml:space="preserve"> </w:t>
      </w:r>
      <w:r w:rsidR="00947414">
        <w:rPr>
          <w:rFonts w:ascii="Times New Roman" w:hAnsi="Times New Roman"/>
          <w:sz w:val="28"/>
          <w:szCs w:val="28"/>
        </w:rPr>
        <w:t xml:space="preserve">   </w:t>
      </w:r>
      <w:r>
        <w:rPr>
          <w:rFonts w:ascii="Times New Roman" w:hAnsi="Times New Roman"/>
          <w:sz w:val="28"/>
          <w:szCs w:val="28"/>
        </w:rPr>
        <w:t xml:space="preserve">б) </w:t>
      </w:r>
      <w:r w:rsidR="00D80830">
        <w:rPr>
          <w:rFonts w:ascii="Times New Roman" w:hAnsi="Times New Roman"/>
          <w:sz w:val="28"/>
          <w:szCs w:val="28"/>
        </w:rPr>
        <w:t>звук</w:t>
      </w:r>
      <w:r>
        <w:rPr>
          <w:rFonts w:ascii="Times New Roman" w:hAnsi="Times New Roman"/>
          <w:sz w:val="28"/>
          <w:szCs w:val="28"/>
        </w:rPr>
        <w:t xml:space="preserve"> снимается и берется, после чего звучит на сжим, разжим и с</w:t>
      </w:r>
      <w:r w:rsidR="00431740">
        <w:rPr>
          <w:rFonts w:ascii="Times New Roman" w:hAnsi="Times New Roman"/>
          <w:sz w:val="28"/>
          <w:szCs w:val="28"/>
        </w:rPr>
        <w:t>жим и опять снимается и берется</w:t>
      </w:r>
      <w:r>
        <w:rPr>
          <w:rFonts w:ascii="Times New Roman" w:hAnsi="Times New Roman"/>
          <w:sz w:val="28"/>
          <w:szCs w:val="28"/>
        </w:rPr>
        <w:t>.</w:t>
      </w:r>
    </w:p>
    <w:p w:rsidR="00822A09" w:rsidRDefault="00822A09" w:rsidP="00822A09">
      <w:pPr>
        <w:spacing w:after="0" w:line="360" w:lineRule="auto"/>
        <w:ind w:firstLine="709"/>
        <w:jc w:val="both"/>
        <w:rPr>
          <w:rFonts w:ascii="Times New Roman" w:hAnsi="Times New Roman"/>
          <w:sz w:val="28"/>
          <w:szCs w:val="28"/>
        </w:rPr>
      </w:pPr>
      <w:r>
        <w:rPr>
          <w:rFonts w:ascii="Times New Roman" w:hAnsi="Times New Roman"/>
          <w:sz w:val="28"/>
          <w:szCs w:val="28"/>
        </w:rPr>
        <w:t>Работа, направленная на развитие мелкой техники</w:t>
      </w:r>
      <w:r w:rsidR="00E355F7">
        <w:rPr>
          <w:rFonts w:ascii="Times New Roman" w:hAnsi="Times New Roman"/>
          <w:sz w:val="28"/>
          <w:szCs w:val="28"/>
        </w:rPr>
        <w:t xml:space="preserve">. </w:t>
      </w:r>
      <w:r>
        <w:rPr>
          <w:rFonts w:ascii="Times New Roman" w:hAnsi="Times New Roman"/>
          <w:sz w:val="28"/>
          <w:szCs w:val="28"/>
        </w:rPr>
        <w:t>Работа над развитием музыкально-образного мышления, творческого художественного воображения.</w:t>
      </w:r>
    </w:p>
    <w:p w:rsidR="00822A09" w:rsidRDefault="000C77BE" w:rsidP="00822A09">
      <w:pPr>
        <w:spacing w:after="0" w:line="360" w:lineRule="auto"/>
        <w:jc w:val="both"/>
        <w:rPr>
          <w:rFonts w:ascii="Times New Roman" w:hAnsi="Times New Roman"/>
          <w:sz w:val="28"/>
          <w:szCs w:val="28"/>
        </w:rPr>
      </w:pPr>
      <w:r>
        <w:rPr>
          <w:rFonts w:ascii="Times New Roman" w:hAnsi="Times New Roman"/>
          <w:sz w:val="28"/>
          <w:szCs w:val="28"/>
        </w:rPr>
        <w:tab/>
      </w:r>
      <w:r w:rsidR="00822A09">
        <w:rPr>
          <w:rFonts w:ascii="Times New Roman" w:hAnsi="Times New Roman"/>
          <w:sz w:val="28"/>
          <w:szCs w:val="28"/>
        </w:rPr>
        <w:t xml:space="preserve">В программе </w:t>
      </w:r>
      <w:r w:rsidR="00CD57DA">
        <w:rPr>
          <w:rFonts w:ascii="Times New Roman" w:hAnsi="Times New Roman"/>
          <w:sz w:val="28"/>
          <w:szCs w:val="28"/>
        </w:rPr>
        <w:t>значительное</w:t>
      </w:r>
      <w:r w:rsidR="00822A09">
        <w:rPr>
          <w:rFonts w:ascii="Times New Roman" w:hAnsi="Times New Roman"/>
          <w:sz w:val="28"/>
          <w:szCs w:val="28"/>
        </w:rPr>
        <w:t xml:space="preserve"> внимание уделяется работе над крупной формой. </w:t>
      </w:r>
    </w:p>
    <w:p w:rsidR="00822A09" w:rsidRDefault="000C77BE" w:rsidP="00822A09">
      <w:pPr>
        <w:spacing w:after="0" w:line="360" w:lineRule="auto"/>
        <w:jc w:val="both"/>
        <w:rPr>
          <w:rFonts w:ascii="Times New Roman" w:hAnsi="Times New Roman"/>
          <w:sz w:val="28"/>
          <w:szCs w:val="28"/>
        </w:rPr>
      </w:pPr>
      <w:r>
        <w:rPr>
          <w:rFonts w:ascii="Times New Roman" w:hAnsi="Times New Roman"/>
          <w:sz w:val="28"/>
          <w:szCs w:val="28"/>
        </w:rPr>
        <w:tab/>
      </w:r>
      <w:r w:rsidR="00822A09">
        <w:rPr>
          <w:rFonts w:ascii="Times New Roman" w:hAnsi="Times New Roman"/>
          <w:sz w:val="28"/>
          <w:szCs w:val="28"/>
        </w:rPr>
        <w:t>Контроль педагогом самостоятельной работы ученика:</w:t>
      </w:r>
      <w:r w:rsidR="0077274C">
        <w:rPr>
          <w:rFonts w:ascii="Times New Roman" w:hAnsi="Times New Roman"/>
          <w:sz w:val="28"/>
          <w:szCs w:val="28"/>
        </w:rPr>
        <w:t xml:space="preserve"> разбор</w:t>
      </w:r>
      <w:r w:rsidR="000267AA">
        <w:rPr>
          <w:rFonts w:ascii="Times New Roman" w:hAnsi="Times New Roman"/>
          <w:sz w:val="28"/>
          <w:szCs w:val="28"/>
        </w:rPr>
        <w:t>а нотного текста, расстановки</w:t>
      </w:r>
      <w:r w:rsidR="0077274C">
        <w:rPr>
          <w:rFonts w:ascii="Times New Roman" w:hAnsi="Times New Roman"/>
          <w:sz w:val="28"/>
          <w:szCs w:val="28"/>
        </w:rPr>
        <w:t xml:space="preserve"> аппликатуры, смены меха, </w:t>
      </w:r>
      <w:r w:rsidR="000267AA">
        <w:rPr>
          <w:rFonts w:ascii="Times New Roman" w:hAnsi="Times New Roman"/>
          <w:sz w:val="28"/>
          <w:szCs w:val="28"/>
        </w:rPr>
        <w:t xml:space="preserve">выбора </w:t>
      </w:r>
      <w:r w:rsidR="0077274C">
        <w:rPr>
          <w:rFonts w:ascii="Times New Roman" w:hAnsi="Times New Roman"/>
          <w:sz w:val="28"/>
          <w:szCs w:val="28"/>
        </w:rPr>
        <w:t>штрихов</w:t>
      </w:r>
      <w:r w:rsidR="000267AA">
        <w:rPr>
          <w:rFonts w:ascii="Times New Roman" w:hAnsi="Times New Roman"/>
          <w:sz w:val="28"/>
          <w:szCs w:val="28"/>
        </w:rPr>
        <w:t>, работы</w:t>
      </w:r>
      <w:r w:rsidR="00462DC9">
        <w:rPr>
          <w:rFonts w:ascii="Times New Roman" w:hAnsi="Times New Roman"/>
          <w:sz w:val="28"/>
          <w:szCs w:val="28"/>
        </w:rPr>
        <w:t xml:space="preserve"> над интонацией, мотивом, фразой, формой.</w:t>
      </w:r>
      <w:r w:rsidR="002122BD">
        <w:rPr>
          <w:rFonts w:ascii="Times New Roman" w:hAnsi="Times New Roman"/>
          <w:sz w:val="28"/>
          <w:szCs w:val="28"/>
        </w:rPr>
        <w:t xml:space="preserve"> Отработка технически сложных мест</w:t>
      </w:r>
      <w:r w:rsidR="000267AA">
        <w:rPr>
          <w:rFonts w:ascii="Times New Roman" w:hAnsi="Times New Roman"/>
          <w:sz w:val="28"/>
          <w:szCs w:val="28"/>
        </w:rPr>
        <w:t xml:space="preserve">, в том числе, </w:t>
      </w:r>
      <w:r w:rsidR="002122BD">
        <w:rPr>
          <w:rFonts w:ascii="Times New Roman" w:hAnsi="Times New Roman"/>
          <w:sz w:val="28"/>
          <w:szCs w:val="28"/>
        </w:rPr>
        <w:t>путем вычленения технических</w:t>
      </w:r>
      <w:r w:rsidR="00822A09">
        <w:rPr>
          <w:rFonts w:ascii="Times New Roman" w:hAnsi="Times New Roman"/>
          <w:sz w:val="28"/>
          <w:szCs w:val="28"/>
        </w:rPr>
        <w:t xml:space="preserve"> эпизод</w:t>
      </w:r>
      <w:r w:rsidR="002122BD">
        <w:rPr>
          <w:rFonts w:ascii="Times New Roman" w:hAnsi="Times New Roman"/>
          <w:sz w:val="28"/>
          <w:szCs w:val="28"/>
        </w:rPr>
        <w:t xml:space="preserve">ов и превращения их в упражнения для более детальной </w:t>
      </w:r>
      <w:r w:rsidR="00DE46CF">
        <w:rPr>
          <w:rFonts w:ascii="Times New Roman" w:hAnsi="Times New Roman"/>
          <w:sz w:val="28"/>
          <w:szCs w:val="28"/>
        </w:rPr>
        <w:t>работы над ними</w:t>
      </w:r>
      <w:r w:rsidR="00822A09">
        <w:rPr>
          <w:rFonts w:ascii="Times New Roman" w:hAnsi="Times New Roman"/>
          <w:sz w:val="28"/>
          <w:szCs w:val="28"/>
        </w:rPr>
        <w:t xml:space="preserve"> и т.д.</w:t>
      </w:r>
    </w:p>
    <w:p w:rsidR="00822A09" w:rsidRPr="00E35E82" w:rsidRDefault="00822A09" w:rsidP="00822A09">
      <w:pPr>
        <w:spacing w:after="0" w:line="360" w:lineRule="auto"/>
        <w:ind w:firstLine="708"/>
        <w:jc w:val="both"/>
        <w:rPr>
          <w:rFonts w:ascii="Times New Roman" w:hAnsi="Times New Roman"/>
          <w:i/>
          <w:sz w:val="28"/>
          <w:szCs w:val="28"/>
        </w:rPr>
      </w:pPr>
      <w:r w:rsidRPr="00E35E82">
        <w:rPr>
          <w:rFonts w:ascii="Times New Roman" w:hAnsi="Times New Roman"/>
          <w:i/>
          <w:sz w:val="28"/>
          <w:szCs w:val="28"/>
        </w:rPr>
        <w:t xml:space="preserve">В течение </w:t>
      </w:r>
      <w:r w:rsidR="000267AA">
        <w:rPr>
          <w:rFonts w:ascii="Times New Roman" w:hAnsi="Times New Roman"/>
          <w:i/>
          <w:sz w:val="28"/>
          <w:szCs w:val="28"/>
        </w:rPr>
        <w:t>четвертого</w:t>
      </w:r>
      <w:r w:rsidRPr="00E35E82">
        <w:rPr>
          <w:rFonts w:ascii="Times New Roman" w:hAnsi="Times New Roman"/>
          <w:i/>
          <w:sz w:val="28"/>
          <w:szCs w:val="28"/>
        </w:rPr>
        <w:t xml:space="preserve"> года обучения ученик должен пройти: </w:t>
      </w:r>
    </w:p>
    <w:p w:rsidR="001555BB" w:rsidRPr="001555BB" w:rsidRDefault="002E5681" w:rsidP="00CD57DA">
      <w:pPr>
        <w:pStyle w:val="af1"/>
        <w:numPr>
          <w:ilvl w:val="0"/>
          <w:numId w:val="31"/>
        </w:numPr>
        <w:tabs>
          <w:tab w:val="left" w:pos="993"/>
        </w:tabs>
        <w:spacing w:before="28" w:after="0" w:line="360" w:lineRule="auto"/>
        <w:ind w:left="0" w:firstLine="709"/>
        <w:jc w:val="both"/>
        <w:rPr>
          <w:rFonts w:ascii="Times New Roman" w:eastAsia="Times New Roman" w:hAnsi="Times New Roman"/>
          <w:sz w:val="28"/>
          <w:szCs w:val="28"/>
        </w:rPr>
      </w:pPr>
      <w:r w:rsidRPr="001555BB">
        <w:rPr>
          <w:rFonts w:ascii="Times New Roman" w:hAnsi="Times New Roman" w:cs="Times New Roman"/>
          <w:color w:val="000000"/>
          <w:spacing w:val="3"/>
          <w:sz w:val="28"/>
        </w:rPr>
        <w:t>м</w:t>
      </w:r>
      <w:r w:rsidR="008A2003" w:rsidRPr="001555BB">
        <w:rPr>
          <w:rFonts w:ascii="Times New Roman" w:hAnsi="Times New Roman" w:cs="Times New Roman"/>
          <w:color w:val="000000"/>
          <w:spacing w:val="3"/>
          <w:sz w:val="28"/>
        </w:rPr>
        <w:t xml:space="preserve">ажорные гаммы до четырех </w:t>
      </w:r>
      <w:r w:rsidR="00CD57DA">
        <w:rPr>
          <w:rFonts w:ascii="Times New Roman" w:hAnsi="Times New Roman" w:cs="Times New Roman"/>
          <w:color w:val="000000"/>
          <w:spacing w:val="3"/>
          <w:sz w:val="28"/>
        </w:rPr>
        <w:t xml:space="preserve">знаков при ключе </w:t>
      </w:r>
      <w:r w:rsidR="00C06CE5" w:rsidRPr="001555BB">
        <w:rPr>
          <w:rFonts w:ascii="Times New Roman" w:hAnsi="Times New Roman" w:cs="Times New Roman"/>
          <w:color w:val="000000"/>
          <w:spacing w:val="3"/>
          <w:sz w:val="28"/>
        </w:rPr>
        <w:t xml:space="preserve">и </w:t>
      </w:r>
      <w:r w:rsidR="00C06CE5" w:rsidRPr="001555BB">
        <w:rPr>
          <w:rFonts w:ascii="Times New Roman" w:hAnsi="Times New Roman" w:cs="Times New Roman"/>
          <w:color w:val="000000"/>
          <w:spacing w:val="6"/>
          <w:sz w:val="28"/>
        </w:rPr>
        <w:t xml:space="preserve">минорные гаммы </w:t>
      </w:r>
      <w:r w:rsidR="00141F60" w:rsidRPr="001555BB">
        <w:rPr>
          <w:rFonts w:ascii="Times New Roman" w:hAnsi="Times New Roman" w:cs="Times New Roman"/>
          <w:color w:val="000000"/>
          <w:spacing w:val="6"/>
          <w:sz w:val="28"/>
        </w:rPr>
        <w:t>трех</w:t>
      </w:r>
      <w:r w:rsidR="00362AFE" w:rsidRPr="001555BB">
        <w:rPr>
          <w:rFonts w:ascii="Times New Roman" w:hAnsi="Times New Roman" w:cs="Times New Roman"/>
          <w:color w:val="000000"/>
          <w:spacing w:val="6"/>
          <w:sz w:val="28"/>
        </w:rPr>
        <w:t xml:space="preserve"> </w:t>
      </w:r>
      <w:r w:rsidR="00141F60" w:rsidRPr="001555BB">
        <w:rPr>
          <w:rFonts w:ascii="Times New Roman" w:hAnsi="Times New Roman" w:cs="Times New Roman"/>
          <w:color w:val="000000"/>
          <w:spacing w:val="6"/>
          <w:sz w:val="28"/>
        </w:rPr>
        <w:t>видов (в октаву правой рукой)</w:t>
      </w:r>
      <w:r w:rsidR="00362AFE" w:rsidRPr="001555BB">
        <w:rPr>
          <w:rFonts w:ascii="Times New Roman" w:hAnsi="Times New Roman" w:cs="Times New Roman"/>
          <w:color w:val="000000"/>
          <w:spacing w:val="6"/>
          <w:sz w:val="28"/>
        </w:rPr>
        <w:t xml:space="preserve"> </w:t>
      </w:r>
      <w:r w:rsidR="00C06CE5" w:rsidRPr="001555BB">
        <w:rPr>
          <w:rFonts w:ascii="Times New Roman" w:hAnsi="Times New Roman" w:cs="Times New Roman"/>
          <w:color w:val="000000"/>
          <w:spacing w:val="6"/>
          <w:sz w:val="28"/>
        </w:rPr>
        <w:t xml:space="preserve">до двух знаков </w:t>
      </w:r>
      <w:r w:rsidR="008A2003" w:rsidRPr="001555BB">
        <w:rPr>
          <w:rFonts w:ascii="Times New Roman" w:hAnsi="Times New Roman" w:cs="Times New Roman"/>
          <w:color w:val="000000"/>
          <w:spacing w:val="3"/>
          <w:sz w:val="28"/>
        </w:rPr>
        <w:t>при ключе</w:t>
      </w:r>
      <w:r w:rsidR="00C06CE5" w:rsidRPr="001555BB">
        <w:rPr>
          <w:rFonts w:ascii="Times New Roman" w:hAnsi="Times New Roman" w:cs="Times New Roman"/>
          <w:color w:val="000000"/>
          <w:spacing w:val="3"/>
          <w:sz w:val="28"/>
        </w:rPr>
        <w:t>,</w:t>
      </w:r>
      <w:r w:rsidR="008A2003" w:rsidRPr="001555BB">
        <w:rPr>
          <w:rFonts w:ascii="Times New Roman" w:hAnsi="Times New Roman"/>
          <w:sz w:val="28"/>
          <w:szCs w:val="28"/>
        </w:rPr>
        <w:t xml:space="preserve"> арпеджио </w:t>
      </w:r>
      <w:r w:rsidR="00E12615" w:rsidRPr="001555BB">
        <w:rPr>
          <w:rFonts w:ascii="Times New Roman" w:hAnsi="Times New Roman"/>
          <w:sz w:val="28"/>
          <w:szCs w:val="28"/>
        </w:rPr>
        <w:t>короткие и длинные</w:t>
      </w:r>
      <w:r w:rsidR="00A4387E" w:rsidRPr="001555BB">
        <w:rPr>
          <w:rFonts w:ascii="Times New Roman" w:hAnsi="Times New Roman"/>
          <w:sz w:val="28"/>
          <w:szCs w:val="28"/>
        </w:rPr>
        <w:t xml:space="preserve"> </w:t>
      </w:r>
      <w:r w:rsidR="00141F60" w:rsidRPr="001555BB">
        <w:rPr>
          <w:rFonts w:ascii="Times New Roman" w:hAnsi="Times New Roman" w:cs="Times New Roman"/>
          <w:color w:val="000000"/>
          <w:spacing w:val="3"/>
          <w:sz w:val="28"/>
          <w:szCs w:val="28"/>
        </w:rPr>
        <w:t>ломаные</w:t>
      </w:r>
      <w:r w:rsidR="00141F60" w:rsidRPr="001555BB">
        <w:rPr>
          <w:rFonts w:ascii="Times New Roman" w:hAnsi="Times New Roman" w:cs="Times New Roman"/>
          <w:color w:val="000000"/>
          <w:spacing w:val="2"/>
          <w:sz w:val="28"/>
          <w:szCs w:val="28"/>
        </w:rPr>
        <w:t xml:space="preserve"> арпеджио, тонические (</w:t>
      </w:r>
      <w:proofErr w:type="spellStart"/>
      <w:r w:rsidR="00141F60" w:rsidRPr="001555BB">
        <w:rPr>
          <w:rFonts w:ascii="Times New Roman" w:hAnsi="Times New Roman" w:cs="Times New Roman"/>
          <w:color w:val="000000"/>
          <w:spacing w:val="2"/>
          <w:sz w:val="28"/>
          <w:szCs w:val="28"/>
        </w:rPr>
        <w:t>четырехзвучные</w:t>
      </w:r>
      <w:proofErr w:type="spellEnd"/>
      <w:r w:rsidR="00141F60" w:rsidRPr="001555BB">
        <w:rPr>
          <w:rFonts w:ascii="Times New Roman" w:hAnsi="Times New Roman" w:cs="Times New Roman"/>
          <w:color w:val="000000"/>
          <w:spacing w:val="2"/>
          <w:sz w:val="28"/>
        </w:rPr>
        <w:t>) аккорды с обращени</w:t>
      </w:r>
      <w:r w:rsidR="00141F60" w:rsidRPr="001555BB">
        <w:rPr>
          <w:rFonts w:ascii="Times New Roman" w:hAnsi="Times New Roman" w:cs="Times New Roman"/>
          <w:color w:val="000000"/>
          <w:spacing w:val="8"/>
          <w:sz w:val="28"/>
        </w:rPr>
        <w:t>ями</w:t>
      </w:r>
      <w:r w:rsidR="00141F60" w:rsidRPr="001555BB">
        <w:rPr>
          <w:rFonts w:ascii="Times New Roman" w:hAnsi="Times New Roman"/>
          <w:sz w:val="28"/>
          <w:szCs w:val="28"/>
        </w:rPr>
        <w:t xml:space="preserve"> двумя руками на выборной и готовой клавиатуре тремя основными штрихами, с динамическими оттенками, различными ритмами;</w:t>
      </w:r>
    </w:p>
    <w:p w:rsidR="001555BB" w:rsidRPr="001555BB" w:rsidRDefault="002E5681" w:rsidP="00CD57DA">
      <w:pPr>
        <w:pStyle w:val="af1"/>
        <w:numPr>
          <w:ilvl w:val="0"/>
          <w:numId w:val="31"/>
        </w:numPr>
        <w:tabs>
          <w:tab w:val="left" w:pos="993"/>
        </w:tabs>
        <w:spacing w:before="28" w:after="0" w:line="360" w:lineRule="auto"/>
        <w:ind w:left="0" w:firstLine="709"/>
        <w:jc w:val="both"/>
        <w:rPr>
          <w:rFonts w:ascii="Times New Roman" w:eastAsia="Times New Roman" w:hAnsi="Times New Roman"/>
          <w:sz w:val="28"/>
          <w:szCs w:val="28"/>
        </w:rPr>
      </w:pPr>
      <w:r w:rsidRPr="001555BB">
        <w:rPr>
          <w:rFonts w:ascii="Times New Roman" w:hAnsi="Times New Roman" w:cs="Times New Roman"/>
          <w:sz w:val="28"/>
          <w:szCs w:val="28"/>
        </w:rPr>
        <w:t>1-2 пьесы с элементами имитационной полифонии;</w:t>
      </w:r>
    </w:p>
    <w:p w:rsidR="001555BB" w:rsidRPr="001555BB" w:rsidRDefault="002E5681" w:rsidP="00CD57DA">
      <w:pPr>
        <w:pStyle w:val="af1"/>
        <w:numPr>
          <w:ilvl w:val="0"/>
          <w:numId w:val="31"/>
        </w:numPr>
        <w:tabs>
          <w:tab w:val="left" w:pos="993"/>
        </w:tabs>
        <w:spacing w:before="28" w:after="0" w:line="360" w:lineRule="auto"/>
        <w:ind w:left="0" w:firstLine="709"/>
        <w:jc w:val="both"/>
        <w:rPr>
          <w:rFonts w:ascii="Times New Roman" w:eastAsia="Times New Roman" w:hAnsi="Times New Roman"/>
          <w:sz w:val="28"/>
          <w:szCs w:val="28"/>
        </w:rPr>
      </w:pPr>
      <w:r w:rsidRPr="001555BB">
        <w:rPr>
          <w:rFonts w:ascii="Times New Roman" w:hAnsi="Times New Roman" w:cs="Times New Roman"/>
          <w:sz w:val="28"/>
          <w:szCs w:val="28"/>
        </w:rPr>
        <w:t>1-2 произведения крупной формы;</w:t>
      </w:r>
    </w:p>
    <w:p w:rsidR="001555BB" w:rsidRPr="001555BB" w:rsidRDefault="00141F60" w:rsidP="00CD57DA">
      <w:pPr>
        <w:pStyle w:val="af1"/>
        <w:numPr>
          <w:ilvl w:val="0"/>
          <w:numId w:val="31"/>
        </w:numPr>
        <w:tabs>
          <w:tab w:val="left" w:pos="993"/>
        </w:tabs>
        <w:spacing w:before="28" w:after="0" w:line="360" w:lineRule="auto"/>
        <w:ind w:left="0" w:firstLine="709"/>
        <w:jc w:val="both"/>
        <w:rPr>
          <w:rFonts w:ascii="Times New Roman" w:eastAsia="Times New Roman" w:hAnsi="Times New Roman"/>
          <w:sz w:val="28"/>
          <w:szCs w:val="28"/>
        </w:rPr>
      </w:pPr>
      <w:r w:rsidRPr="001555BB">
        <w:rPr>
          <w:rFonts w:ascii="Times New Roman" w:hAnsi="Times New Roman" w:cs="Times New Roman"/>
          <w:sz w:val="28"/>
          <w:szCs w:val="28"/>
        </w:rPr>
        <w:t>3</w:t>
      </w:r>
      <w:r w:rsidR="00822A09" w:rsidRPr="001555BB">
        <w:rPr>
          <w:rFonts w:ascii="Times New Roman" w:hAnsi="Times New Roman" w:cs="Times New Roman"/>
          <w:sz w:val="28"/>
          <w:szCs w:val="28"/>
        </w:rPr>
        <w:t>-</w:t>
      </w:r>
      <w:r w:rsidRPr="001555BB">
        <w:rPr>
          <w:rFonts w:ascii="Times New Roman" w:hAnsi="Times New Roman"/>
          <w:sz w:val="28"/>
          <w:szCs w:val="28"/>
        </w:rPr>
        <w:t>4</w:t>
      </w:r>
      <w:r w:rsidR="0021355F" w:rsidRPr="001555BB">
        <w:rPr>
          <w:rFonts w:ascii="Times New Roman" w:hAnsi="Times New Roman"/>
          <w:sz w:val="28"/>
          <w:szCs w:val="28"/>
        </w:rPr>
        <w:t xml:space="preserve"> этюда</w:t>
      </w:r>
      <w:r w:rsidR="00822A09" w:rsidRPr="001555BB">
        <w:rPr>
          <w:rFonts w:ascii="Times New Roman" w:hAnsi="Times New Roman"/>
          <w:sz w:val="28"/>
          <w:szCs w:val="28"/>
        </w:rPr>
        <w:t xml:space="preserve"> </w:t>
      </w:r>
      <w:r w:rsidRPr="001555BB">
        <w:rPr>
          <w:rFonts w:ascii="Times New Roman" w:hAnsi="Times New Roman"/>
          <w:sz w:val="28"/>
          <w:szCs w:val="28"/>
        </w:rPr>
        <w:t>или виртуозные пьесы</w:t>
      </w:r>
      <w:r w:rsidR="00822A09" w:rsidRPr="001555BB">
        <w:rPr>
          <w:rFonts w:ascii="Times New Roman" w:hAnsi="Times New Roman"/>
          <w:sz w:val="28"/>
          <w:szCs w:val="28"/>
        </w:rPr>
        <w:t xml:space="preserve"> на различные виды техники;</w:t>
      </w:r>
    </w:p>
    <w:p w:rsidR="00822A09" w:rsidRPr="001555BB" w:rsidRDefault="005758C4" w:rsidP="00CD57DA">
      <w:pPr>
        <w:pStyle w:val="af1"/>
        <w:numPr>
          <w:ilvl w:val="0"/>
          <w:numId w:val="31"/>
        </w:numPr>
        <w:tabs>
          <w:tab w:val="left" w:pos="993"/>
        </w:tabs>
        <w:spacing w:before="28" w:after="0" w:line="360" w:lineRule="auto"/>
        <w:ind w:left="0" w:firstLine="709"/>
        <w:jc w:val="both"/>
        <w:rPr>
          <w:rFonts w:ascii="Times New Roman" w:eastAsia="Times New Roman" w:hAnsi="Times New Roman"/>
          <w:sz w:val="28"/>
          <w:szCs w:val="28"/>
        </w:rPr>
      </w:pPr>
      <w:r w:rsidRPr="001555BB">
        <w:rPr>
          <w:rFonts w:ascii="Times New Roman" w:hAnsi="Times New Roman"/>
          <w:sz w:val="28"/>
          <w:szCs w:val="28"/>
        </w:rPr>
        <w:t xml:space="preserve">6-7 </w:t>
      </w:r>
      <w:r w:rsidR="00822A09" w:rsidRPr="001555BB">
        <w:rPr>
          <w:rFonts w:ascii="Times New Roman" w:hAnsi="Times New Roman"/>
          <w:sz w:val="28"/>
          <w:szCs w:val="28"/>
        </w:rPr>
        <w:t>пьес различного характера, включая переложения зарубежных и отечественных композиторов.</w:t>
      </w:r>
    </w:p>
    <w:p w:rsidR="00822A09" w:rsidRPr="001555BB" w:rsidRDefault="00D96A64" w:rsidP="00CD57DA">
      <w:pPr>
        <w:pStyle w:val="af1"/>
        <w:spacing w:after="0" w:line="360" w:lineRule="auto"/>
        <w:ind w:left="0" w:firstLine="709"/>
        <w:jc w:val="both"/>
        <w:rPr>
          <w:rFonts w:ascii="Times New Roman" w:hAnsi="Times New Roman"/>
          <w:sz w:val="28"/>
          <w:szCs w:val="28"/>
        </w:rPr>
      </w:pPr>
      <w:r>
        <w:rPr>
          <w:rFonts w:ascii="Times New Roman" w:hAnsi="Times New Roman"/>
          <w:sz w:val="28"/>
          <w:szCs w:val="28"/>
        </w:rPr>
        <w:t>Ч</w:t>
      </w:r>
      <w:r w:rsidR="00822A09" w:rsidRPr="001555BB">
        <w:rPr>
          <w:rFonts w:ascii="Times New Roman" w:hAnsi="Times New Roman"/>
          <w:sz w:val="28"/>
          <w:szCs w:val="28"/>
        </w:rPr>
        <w:t xml:space="preserve">тение нот с листа. Подбор по слуху. </w:t>
      </w:r>
    </w:p>
    <w:p w:rsidR="00822A09" w:rsidRPr="00777CF8" w:rsidRDefault="00822A09" w:rsidP="00822A09">
      <w:pPr>
        <w:spacing w:after="0" w:line="240" w:lineRule="auto"/>
        <w:jc w:val="both"/>
        <w:rPr>
          <w:rFonts w:ascii="Times New Roman" w:hAnsi="Times New Roman"/>
          <w:sz w:val="16"/>
          <w:szCs w:val="16"/>
        </w:rPr>
      </w:pPr>
    </w:p>
    <w:p w:rsidR="00822A09" w:rsidRDefault="00822A09" w:rsidP="00822A09">
      <w:pPr>
        <w:spacing w:after="0" w:line="360" w:lineRule="auto"/>
        <w:jc w:val="both"/>
        <w:rPr>
          <w:rFonts w:ascii="Times New Roman" w:hAnsi="Times New Roman"/>
          <w:b/>
          <w:sz w:val="28"/>
          <w:szCs w:val="28"/>
        </w:rPr>
      </w:pPr>
      <w:r>
        <w:rPr>
          <w:rFonts w:ascii="Times New Roman" w:hAnsi="Times New Roman"/>
          <w:b/>
          <w:sz w:val="28"/>
          <w:szCs w:val="28"/>
        </w:rPr>
        <w:t xml:space="preserve">Примерный репертуарный список </w:t>
      </w:r>
    </w:p>
    <w:p w:rsidR="0021355F" w:rsidRPr="003232EB" w:rsidRDefault="00E355F7" w:rsidP="0021355F">
      <w:pPr>
        <w:spacing w:after="0" w:line="360" w:lineRule="auto"/>
        <w:jc w:val="both"/>
        <w:rPr>
          <w:rFonts w:ascii="Times New Roman" w:hAnsi="Times New Roman"/>
          <w:sz w:val="28"/>
          <w:szCs w:val="28"/>
        </w:rPr>
      </w:pPr>
      <w:r>
        <w:rPr>
          <w:rFonts w:ascii="Times New Roman" w:hAnsi="Times New Roman"/>
          <w:sz w:val="28"/>
          <w:szCs w:val="28"/>
        </w:rPr>
        <w:t xml:space="preserve">           </w:t>
      </w:r>
      <w:r w:rsidR="0021355F" w:rsidRPr="003232EB">
        <w:rPr>
          <w:rFonts w:ascii="Times New Roman" w:hAnsi="Times New Roman"/>
          <w:sz w:val="28"/>
          <w:szCs w:val="28"/>
        </w:rPr>
        <w:t>1 вариант</w:t>
      </w:r>
    </w:p>
    <w:p w:rsidR="0021355F" w:rsidRPr="00045AD3" w:rsidRDefault="0021355F" w:rsidP="0021355F">
      <w:pPr>
        <w:spacing w:after="0" w:line="360" w:lineRule="auto"/>
        <w:jc w:val="both"/>
        <w:rPr>
          <w:rFonts w:ascii="Times New Roman" w:hAnsi="Times New Roman"/>
          <w:sz w:val="28"/>
          <w:szCs w:val="28"/>
        </w:rPr>
      </w:pPr>
      <w:r w:rsidRPr="003232EB">
        <w:rPr>
          <w:rFonts w:ascii="Times New Roman" w:hAnsi="Times New Roman"/>
          <w:sz w:val="28"/>
          <w:szCs w:val="28"/>
        </w:rPr>
        <w:t xml:space="preserve">1. </w:t>
      </w:r>
      <w:r w:rsidR="00045AD3">
        <w:rPr>
          <w:rFonts w:ascii="Times New Roman" w:hAnsi="Times New Roman"/>
          <w:sz w:val="28"/>
          <w:szCs w:val="28"/>
        </w:rPr>
        <w:t xml:space="preserve">И.С. Бах Маленькая прелюдия </w:t>
      </w:r>
      <w:r w:rsidR="00045AD3">
        <w:rPr>
          <w:rFonts w:ascii="Times New Roman" w:hAnsi="Times New Roman"/>
          <w:sz w:val="28"/>
          <w:szCs w:val="28"/>
          <w:lang w:val="en-US"/>
        </w:rPr>
        <w:t>c</w:t>
      </w:r>
      <w:r w:rsidR="00CD57DA">
        <w:rPr>
          <w:rFonts w:ascii="Times New Roman" w:hAnsi="Times New Roman"/>
          <w:sz w:val="28"/>
          <w:szCs w:val="28"/>
        </w:rPr>
        <w:t>-</w:t>
      </w:r>
      <w:r w:rsidR="00045AD3">
        <w:rPr>
          <w:rFonts w:ascii="Times New Roman" w:hAnsi="Times New Roman"/>
          <w:sz w:val="28"/>
          <w:szCs w:val="28"/>
          <w:lang w:val="en-US"/>
        </w:rPr>
        <w:t>moll</w:t>
      </w:r>
      <w:r w:rsidR="00832F8F" w:rsidRPr="00832F8F">
        <w:rPr>
          <w:rFonts w:ascii="Times New Roman" w:hAnsi="Times New Roman"/>
          <w:sz w:val="28"/>
          <w:szCs w:val="28"/>
        </w:rPr>
        <w:t xml:space="preserve"> (18)</w:t>
      </w:r>
    </w:p>
    <w:p w:rsidR="0021355F" w:rsidRPr="00DA56D5" w:rsidRDefault="0021355F" w:rsidP="0021355F">
      <w:pPr>
        <w:spacing w:after="0" w:line="360" w:lineRule="auto"/>
        <w:jc w:val="both"/>
        <w:rPr>
          <w:rFonts w:ascii="Times New Roman" w:hAnsi="Times New Roman"/>
          <w:sz w:val="28"/>
          <w:szCs w:val="28"/>
        </w:rPr>
      </w:pPr>
      <w:r w:rsidRPr="003232EB">
        <w:rPr>
          <w:rFonts w:ascii="Times New Roman" w:hAnsi="Times New Roman"/>
          <w:sz w:val="28"/>
          <w:szCs w:val="28"/>
        </w:rPr>
        <w:lastRenderedPageBreak/>
        <w:t>2.</w:t>
      </w:r>
      <w:r w:rsidR="00236D18">
        <w:rPr>
          <w:rFonts w:ascii="Times New Roman" w:hAnsi="Times New Roman"/>
          <w:sz w:val="28"/>
          <w:szCs w:val="28"/>
        </w:rPr>
        <w:t xml:space="preserve"> </w:t>
      </w:r>
      <w:r w:rsidR="00F75A5E">
        <w:rPr>
          <w:rFonts w:ascii="Times New Roman" w:hAnsi="Times New Roman"/>
          <w:sz w:val="28"/>
          <w:szCs w:val="28"/>
        </w:rPr>
        <w:t xml:space="preserve">Л. Бетховен Сонатина </w:t>
      </w:r>
      <w:r w:rsidR="00F75A5E">
        <w:rPr>
          <w:rFonts w:ascii="Times New Roman" w:hAnsi="Times New Roman"/>
          <w:sz w:val="28"/>
          <w:szCs w:val="28"/>
          <w:lang w:val="en-US"/>
        </w:rPr>
        <w:t>G</w:t>
      </w:r>
      <w:r w:rsidR="00CD57DA">
        <w:rPr>
          <w:rFonts w:ascii="Times New Roman" w:hAnsi="Times New Roman"/>
          <w:sz w:val="28"/>
          <w:szCs w:val="28"/>
        </w:rPr>
        <w:t>-</w:t>
      </w:r>
      <w:proofErr w:type="spellStart"/>
      <w:r w:rsidR="00F75A5E">
        <w:rPr>
          <w:rFonts w:ascii="Times New Roman" w:hAnsi="Times New Roman"/>
          <w:sz w:val="28"/>
          <w:szCs w:val="28"/>
          <w:lang w:val="en-US"/>
        </w:rPr>
        <w:t>dur</w:t>
      </w:r>
      <w:proofErr w:type="spellEnd"/>
      <w:r w:rsidR="00F75A5E">
        <w:rPr>
          <w:rFonts w:ascii="Times New Roman" w:hAnsi="Times New Roman"/>
          <w:sz w:val="28"/>
          <w:szCs w:val="28"/>
        </w:rPr>
        <w:t xml:space="preserve"> </w:t>
      </w:r>
      <w:r w:rsidR="00832F8F" w:rsidRPr="00DA56D5">
        <w:rPr>
          <w:rFonts w:ascii="Times New Roman" w:hAnsi="Times New Roman"/>
          <w:sz w:val="28"/>
          <w:szCs w:val="28"/>
        </w:rPr>
        <w:t>(48)</w:t>
      </w:r>
    </w:p>
    <w:p w:rsidR="007C4148" w:rsidRPr="00DA56D5" w:rsidRDefault="007C4148" w:rsidP="0021355F">
      <w:pPr>
        <w:spacing w:after="0" w:line="360" w:lineRule="auto"/>
        <w:jc w:val="both"/>
        <w:rPr>
          <w:rFonts w:ascii="Times New Roman" w:hAnsi="Times New Roman"/>
          <w:sz w:val="28"/>
          <w:szCs w:val="28"/>
        </w:rPr>
      </w:pPr>
      <w:r>
        <w:rPr>
          <w:rFonts w:ascii="Times New Roman" w:hAnsi="Times New Roman"/>
          <w:sz w:val="28"/>
          <w:szCs w:val="28"/>
        </w:rPr>
        <w:t xml:space="preserve">3. </w:t>
      </w:r>
      <w:r w:rsidR="00CD57DA">
        <w:rPr>
          <w:rFonts w:ascii="Times New Roman" w:hAnsi="Times New Roman"/>
          <w:sz w:val="28"/>
          <w:szCs w:val="28"/>
        </w:rPr>
        <w:t>Русская народная песня</w:t>
      </w:r>
      <w:r>
        <w:rPr>
          <w:rFonts w:ascii="Times New Roman" w:hAnsi="Times New Roman"/>
          <w:sz w:val="28"/>
          <w:szCs w:val="28"/>
        </w:rPr>
        <w:t xml:space="preserve"> обр. А. Глазунова «Не вел</w:t>
      </w:r>
      <w:r w:rsidR="00CD57DA">
        <w:rPr>
          <w:rFonts w:ascii="Times New Roman" w:hAnsi="Times New Roman"/>
          <w:sz w:val="28"/>
          <w:szCs w:val="28"/>
        </w:rPr>
        <w:t>ят Машеньку за реченьку ходить»</w:t>
      </w:r>
      <w:r>
        <w:rPr>
          <w:rFonts w:ascii="Times New Roman" w:hAnsi="Times New Roman"/>
          <w:sz w:val="28"/>
          <w:szCs w:val="28"/>
        </w:rPr>
        <w:t xml:space="preserve"> </w:t>
      </w:r>
      <w:r w:rsidR="00832F8F" w:rsidRPr="00DA56D5">
        <w:rPr>
          <w:rFonts w:ascii="Times New Roman" w:hAnsi="Times New Roman"/>
          <w:sz w:val="28"/>
          <w:szCs w:val="28"/>
        </w:rPr>
        <w:t>(23)</w:t>
      </w:r>
    </w:p>
    <w:p w:rsidR="0021355F" w:rsidRPr="00DA56D5" w:rsidRDefault="007C4148" w:rsidP="0021355F">
      <w:pPr>
        <w:spacing w:after="0" w:line="360" w:lineRule="auto"/>
        <w:jc w:val="both"/>
        <w:rPr>
          <w:rFonts w:ascii="Times New Roman" w:hAnsi="Times New Roman"/>
          <w:sz w:val="28"/>
          <w:szCs w:val="28"/>
        </w:rPr>
      </w:pPr>
      <w:r>
        <w:rPr>
          <w:rFonts w:ascii="Times New Roman" w:hAnsi="Times New Roman"/>
          <w:sz w:val="28"/>
          <w:szCs w:val="28"/>
        </w:rPr>
        <w:t>4</w:t>
      </w:r>
      <w:r w:rsidR="0021355F" w:rsidRPr="003232EB">
        <w:rPr>
          <w:rFonts w:ascii="Times New Roman" w:hAnsi="Times New Roman"/>
          <w:sz w:val="28"/>
          <w:szCs w:val="28"/>
        </w:rPr>
        <w:t>.</w:t>
      </w:r>
      <w:r w:rsidR="00CD57DA">
        <w:rPr>
          <w:rFonts w:ascii="Times New Roman" w:hAnsi="Times New Roman"/>
          <w:sz w:val="28"/>
          <w:szCs w:val="28"/>
        </w:rPr>
        <w:t xml:space="preserve"> К. Черни Этюд</w:t>
      </w:r>
      <w:r w:rsidR="00B65220">
        <w:rPr>
          <w:rFonts w:ascii="Times New Roman" w:hAnsi="Times New Roman"/>
          <w:sz w:val="28"/>
          <w:szCs w:val="28"/>
        </w:rPr>
        <w:t xml:space="preserve"> </w:t>
      </w:r>
      <w:r w:rsidR="00832F8F" w:rsidRPr="00DA56D5">
        <w:rPr>
          <w:rFonts w:ascii="Times New Roman" w:hAnsi="Times New Roman"/>
          <w:sz w:val="28"/>
          <w:szCs w:val="28"/>
        </w:rPr>
        <w:t>(55)</w:t>
      </w:r>
    </w:p>
    <w:p w:rsidR="0021355F" w:rsidRDefault="0021355F" w:rsidP="0021355F">
      <w:pPr>
        <w:spacing w:after="0" w:line="360" w:lineRule="auto"/>
        <w:ind w:firstLine="729"/>
        <w:jc w:val="both"/>
        <w:rPr>
          <w:rFonts w:ascii="Times New Roman" w:hAnsi="Times New Roman"/>
          <w:sz w:val="28"/>
          <w:szCs w:val="28"/>
        </w:rPr>
      </w:pPr>
      <w:r w:rsidRPr="003232EB">
        <w:rPr>
          <w:rFonts w:ascii="Times New Roman" w:hAnsi="Times New Roman"/>
          <w:sz w:val="28"/>
          <w:szCs w:val="28"/>
        </w:rPr>
        <w:t>2 вариант</w:t>
      </w:r>
    </w:p>
    <w:p w:rsidR="0021355F" w:rsidRPr="00DA56D5" w:rsidRDefault="0021355F" w:rsidP="0021355F">
      <w:pPr>
        <w:spacing w:after="0" w:line="360" w:lineRule="auto"/>
        <w:jc w:val="both"/>
        <w:rPr>
          <w:rFonts w:ascii="Times New Roman" w:hAnsi="Times New Roman"/>
          <w:sz w:val="28"/>
          <w:szCs w:val="28"/>
        </w:rPr>
      </w:pPr>
      <w:r w:rsidRPr="003232EB">
        <w:rPr>
          <w:rFonts w:ascii="Times New Roman" w:hAnsi="Times New Roman"/>
          <w:sz w:val="28"/>
          <w:szCs w:val="28"/>
        </w:rPr>
        <w:t xml:space="preserve">1. </w:t>
      </w:r>
      <w:r w:rsidR="004A30DE">
        <w:rPr>
          <w:rFonts w:ascii="Times New Roman" w:hAnsi="Times New Roman"/>
          <w:sz w:val="28"/>
          <w:szCs w:val="28"/>
        </w:rPr>
        <w:t>М. Глинка 2-</w:t>
      </w:r>
      <w:r w:rsidR="00CD57DA">
        <w:rPr>
          <w:rFonts w:ascii="Times New Roman" w:hAnsi="Times New Roman"/>
          <w:sz w:val="28"/>
          <w:szCs w:val="28"/>
        </w:rPr>
        <w:t>голосная фуга</w:t>
      </w:r>
      <w:r w:rsidR="00B40BA4">
        <w:rPr>
          <w:rFonts w:ascii="Times New Roman" w:hAnsi="Times New Roman"/>
          <w:sz w:val="28"/>
          <w:szCs w:val="28"/>
        </w:rPr>
        <w:t xml:space="preserve"> </w:t>
      </w:r>
      <w:r w:rsidR="00832F8F" w:rsidRPr="00DA56D5">
        <w:rPr>
          <w:rFonts w:ascii="Times New Roman" w:hAnsi="Times New Roman"/>
          <w:sz w:val="28"/>
          <w:szCs w:val="28"/>
        </w:rPr>
        <w:t>(55)</w:t>
      </w:r>
    </w:p>
    <w:p w:rsidR="0021355F" w:rsidRPr="00DA56D5" w:rsidRDefault="0021355F" w:rsidP="0021355F">
      <w:pPr>
        <w:spacing w:after="0" w:line="360" w:lineRule="auto"/>
        <w:jc w:val="both"/>
        <w:rPr>
          <w:rFonts w:ascii="Times New Roman" w:hAnsi="Times New Roman"/>
          <w:b/>
          <w:sz w:val="28"/>
          <w:szCs w:val="28"/>
        </w:rPr>
      </w:pPr>
      <w:r w:rsidRPr="003232EB">
        <w:rPr>
          <w:rFonts w:ascii="Times New Roman" w:hAnsi="Times New Roman"/>
          <w:sz w:val="28"/>
          <w:szCs w:val="28"/>
        </w:rPr>
        <w:t>2.</w:t>
      </w:r>
      <w:r w:rsidR="003559B8">
        <w:rPr>
          <w:rFonts w:ascii="Times New Roman" w:hAnsi="Times New Roman"/>
          <w:sz w:val="28"/>
          <w:szCs w:val="28"/>
        </w:rPr>
        <w:t xml:space="preserve"> </w:t>
      </w:r>
      <w:r w:rsidR="00801391">
        <w:rPr>
          <w:rFonts w:ascii="Times New Roman" w:hAnsi="Times New Roman"/>
          <w:sz w:val="28"/>
          <w:szCs w:val="28"/>
        </w:rPr>
        <w:t xml:space="preserve">Д. </w:t>
      </w:r>
      <w:proofErr w:type="spellStart"/>
      <w:r w:rsidR="00801391">
        <w:rPr>
          <w:rFonts w:ascii="Times New Roman" w:hAnsi="Times New Roman"/>
          <w:sz w:val="28"/>
          <w:szCs w:val="28"/>
        </w:rPr>
        <w:t>Чимароза</w:t>
      </w:r>
      <w:proofErr w:type="spellEnd"/>
      <w:r w:rsidR="00801391">
        <w:rPr>
          <w:rFonts w:ascii="Times New Roman" w:hAnsi="Times New Roman"/>
          <w:sz w:val="28"/>
          <w:szCs w:val="28"/>
        </w:rPr>
        <w:t xml:space="preserve"> Соната </w:t>
      </w:r>
      <w:r w:rsidR="00801391">
        <w:rPr>
          <w:rFonts w:ascii="Times New Roman" w:hAnsi="Times New Roman"/>
          <w:sz w:val="28"/>
          <w:szCs w:val="28"/>
          <w:lang w:val="en-US"/>
        </w:rPr>
        <w:t>G</w:t>
      </w:r>
      <w:r w:rsidR="00CD57DA">
        <w:rPr>
          <w:rFonts w:ascii="Times New Roman" w:hAnsi="Times New Roman"/>
          <w:sz w:val="28"/>
          <w:szCs w:val="28"/>
        </w:rPr>
        <w:t>-</w:t>
      </w:r>
      <w:proofErr w:type="spellStart"/>
      <w:r w:rsidR="00801391">
        <w:rPr>
          <w:rFonts w:ascii="Times New Roman" w:hAnsi="Times New Roman"/>
          <w:sz w:val="28"/>
          <w:szCs w:val="28"/>
          <w:lang w:val="en-US"/>
        </w:rPr>
        <w:t>dur</w:t>
      </w:r>
      <w:proofErr w:type="spellEnd"/>
      <w:r w:rsidR="00801391" w:rsidRPr="00801391">
        <w:rPr>
          <w:rFonts w:ascii="Times New Roman" w:hAnsi="Times New Roman"/>
          <w:sz w:val="28"/>
          <w:szCs w:val="28"/>
        </w:rPr>
        <w:t xml:space="preserve"> </w:t>
      </w:r>
      <w:r w:rsidR="00801391" w:rsidRPr="00DA56D5">
        <w:rPr>
          <w:rFonts w:ascii="Times New Roman" w:hAnsi="Times New Roman"/>
          <w:sz w:val="28"/>
          <w:szCs w:val="28"/>
        </w:rPr>
        <w:t>(56)</w:t>
      </w:r>
    </w:p>
    <w:p w:rsidR="00420893" w:rsidRDefault="00670D6C" w:rsidP="0021355F">
      <w:pPr>
        <w:spacing w:after="0" w:line="360" w:lineRule="auto"/>
        <w:jc w:val="both"/>
        <w:rPr>
          <w:rFonts w:ascii="Times New Roman" w:hAnsi="Times New Roman"/>
          <w:sz w:val="28"/>
          <w:szCs w:val="28"/>
        </w:rPr>
      </w:pPr>
      <w:r>
        <w:rPr>
          <w:rFonts w:ascii="Times New Roman" w:hAnsi="Times New Roman"/>
          <w:sz w:val="28"/>
          <w:szCs w:val="28"/>
        </w:rPr>
        <w:t xml:space="preserve">3. Т. </w:t>
      </w:r>
      <w:r w:rsidR="00CD57DA">
        <w:rPr>
          <w:rFonts w:ascii="Times New Roman" w:hAnsi="Times New Roman"/>
          <w:sz w:val="28"/>
          <w:szCs w:val="28"/>
        </w:rPr>
        <w:t xml:space="preserve">Сергеева </w:t>
      </w:r>
      <w:r w:rsidR="009C5708">
        <w:rPr>
          <w:rFonts w:ascii="Times New Roman" w:hAnsi="Times New Roman"/>
          <w:sz w:val="28"/>
          <w:szCs w:val="28"/>
        </w:rPr>
        <w:t>«</w:t>
      </w:r>
      <w:r w:rsidR="00CD57DA">
        <w:rPr>
          <w:rFonts w:ascii="Times New Roman" w:hAnsi="Times New Roman"/>
          <w:sz w:val="28"/>
          <w:szCs w:val="28"/>
        </w:rPr>
        <w:t xml:space="preserve">Этюд с мечтою об </w:t>
      </w:r>
      <w:proofErr w:type="spellStart"/>
      <w:r w:rsidR="00CD57DA">
        <w:rPr>
          <w:rFonts w:ascii="Times New Roman" w:hAnsi="Times New Roman"/>
          <w:sz w:val="28"/>
          <w:szCs w:val="28"/>
        </w:rPr>
        <w:t>Элизе</w:t>
      </w:r>
      <w:proofErr w:type="spellEnd"/>
      <w:r w:rsidR="009C5708">
        <w:rPr>
          <w:rFonts w:ascii="Times New Roman" w:hAnsi="Times New Roman"/>
          <w:sz w:val="28"/>
          <w:szCs w:val="28"/>
        </w:rPr>
        <w:t>»</w:t>
      </w:r>
      <w:r>
        <w:rPr>
          <w:rFonts w:ascii="Times New Roman" w:hAnsi="Times New Roman"/>
          <w:sz w:val="28"/>
          <w:szCs w:val="28"/>
        </w:rPr>
        <w:t xml:space="preserve"> </w:t>
      </w:r>
      <w:r w:rsidR="00420893">
        <w:rPr>
          <w:rFonts w:ascii="Times New Roman" w:hAnsi="Times New Roman"/>
          <w:sz w:val="28"/>
          <w:szCs w:val="28"/>
        </w:rPr>
        <w:t>(1)</w:t>
      </w:r>
    </w:p>
    <w:p w:rsidR="0021355F" w:rsidRPr="005F5EC9" w:rsidRDefault="00670D6C" w:rsidP="0021355F">
      <w:pPr>
        <w:spacing w:after="0" w:line="360" w:lineRule="auto"/>
        <w:jc w:val="both"/>
        <w:rPr>
          <w:rFonts w:ascii="Times New Roman" w:hAnsi="Times New Roman"/>
          <w:b/>
          <w:sz w:val="28"/>
          <w:szCs w:val="28"/>
        </w:rPr>
      </w:pPr>
      <w:r>
        <w:rPr>
          <w:rFonts w:ascii="Times New Roman" w:hAnsi="Times New Roman"/>
          <w:sz w:val="28"/>
          <w:szCs w:val="28"/>
        </w:rPr>
        <w:t>4</w:t>
      </w:r>
      <w:r w:rsidR="0021355F" w:rsidRPr="003232EB">
        <w:rPr>
          <w:rFonts w:ascii="Times New Roman" w:hAnsi="Times New Roman"/>
          <w:sz w:val="28"/>
          <w:szCs w:val="28"/>
        </w:rPr>
        <w:t>.</w:t>
      </w:r>
      <w:r w:rsidR="003559B8" w:rsidRPr="003559B8">
        <w:rPr>
          <w:rFonts w:ascii="Times New Roman" w:hAnsi="Times New Roman"/>
          <w:sz w:val="28"/>
          <w:szCs w:val="28"/>
        </w:rPr>
        <w:t xml:space="preserve"> </w:t>
      </w:r>
      <w:r w:rsidR="00BE3408">
        <w:rPr>
          <w:rFonts w:ascii="Times New Roman" w:hAnsi="Times New Roman"/>
          <w:sz w:val="28"/>
          <w:szCs w:val="28"/>
        </w:rPr>
        <w:t xml:space="preserve">Н. </w:t>
      </w:r>
      <w:proofErr w:type="spellStart"/>
      <w:r w:rsidR="00BE3408">
        <w:rPr>
          <w:rFonts w:ascii="Times New Roman" w:hAnsi="Times New Roman"/>
          <w:sz w:val="28"/>
          <w:szCs w:val="28"/>
        </w:rPr>
        <w:t>Сидельников</w:t>
      </w:r>
      <w:proofErr w:type="spellEnd"/>
      <w:r w:rsidR="00BE3408">
        <w:rPr>
          <w:rFonts w:ascii="Times New Roman" w:hAnsi="Times New Roman"/>
          <w:sz w:val="28"/>
          <w:szCs w:val="28"/>
        </w:rPr>
        <w:t xml:space="preserve"> </w:t>
      </w:r>
      <w:r w:rsidR="009C5708">
        <w:rPr>
          <w:rFonts w:ascii="Times New Roman" w:hAnsi="Times New Roman"/>
          <w:sz w:val="28"/>
          <w:szCs w:val="28"/>
        </w:rPr>
        <w:t>«</w:t>
      </w:r>
      <w:r w:rsidR="00BE3408">
        <w:rPr>
          <w:rFonts w:ascii="Times New Roman" w:hAnsi="Times New Roman"/>
          <w:sz w:val="28"/>
          <w:szCs w:val="28"/>
        </w:rPr>
        <w:t>За рекой поют частушки</w:t>
      </w:r>
      <w:r w:rsidR="009C5708">
        <w:rPr>
          <w:rFonts w:ascii="Times New Roman" w:hAnsi="Times New Roman"/>
          <w:sz w:val="28"/>
          <w:szCs w:val="28"/>
        </w:rPr>
        <w:t>»</w:t>
      </w:r>
      <w:r w:rsidR="00BE3408">
        <w:rPr>
          <w:rFonts w:ascii="Times New Roman" w:hAnsi="Times New Roman"/>
          <w:sz w:val="28"/>
          <w:szCs w:val="28"/>
        </w:rPr>
        <w:t xml:space="preserve"> </w:t>
      </w:r>
      <w:r w:rsidR="00C21589">
        <w:rPr>
          <w:rFonts w:ascii="Times New Roman" w:hAnsi="Times New Roman"/>
          <w:sz w:val="28"/>
          <w:szCs w:val="28"/>
        </w:rPr>
        <w:t>(57)</w:t>
      </w:r>
    </w:p>
    <w:p w:rsidR="0021355F" w:rsidRDefault="0021355F" w:rsidP="0021355F">
      <w:pPr>
        <w:spacing w:after="0" w:line="360" w:lineRule="auto"/>
        <w:ind w:firstLine="729"/>
        <w:jc w:val="both"/>
        <w:rPr>
          <w:rFonts w:ascii="Times New Roman" w:hAnsi="Times New Roman"/>
          <w:sz w:val="28"/>
          <w:szCs w:val="28"/>
        </w:rPr>
      </w:pPr>
      <w:r>
        <w:rPr>
          <w:rFonts w:ascii="Times New Roman" w:hAnsi="Times New Roman"/>
          <w:sz w:val="28"/>
          <w:szCs w:val="28"/>
        </w:rPr>
        <w:t>3 вариант</w:t>
      </w:r>
    </w:p>
    <w:p w:rsidR="0021355F" w:rsidRPr="005F5EC9" w:rsidRDefault="0021355F" w:rsidP="0021355F">
      <w:pPr>
        <w:spacing w:after="0" w:line="360" w:lineRule="auto"/>
        <w:jc w:val="both"/>
        <w:rPr>
          <w:rFonts w:ascii="Times New Roman" w:hAnsi="Times New Roman"/>
          <w:b/>
          <w:sz w:val="28"/>
          <w:szCs w:val="28"/>
        </w:rPr>
      </w:pPr>
      <w:r w:rsidRPr="003232EB">
        <w:rPr>
          <w:rFonts w:ascii="Times New Roman" w:hAnsi="Times New Roman"/>
          <w:sz w:val="28"/>
          <w:szCs w:val="28"/>
        </w:rPr>
        <w:t xml:space="preserve">1. </w:t>
      </w:r>
      <w:r w:rsidR="00111361">
        <w:rPr>
          <w:rFonts w:ascii="Times New Roman" w:hAnsi="Times New Roman"/>
          <w:sz w:val="28"/>
          <w:szCs w:val="28"/>
        </w:rPr>
        <w:t>Р. Шуман Мален</w:t>
      </w:r>
      <w:r w:rsidR="00CD57DA">
        <w:rPr>
          <w:rFonts w:ascii="Times New Roman" w:hAnsi="Times New Roman"/>
          <w:sz w:val="28"/>
          <w:szCs w:val="28"/>
        </w:rPr>
        <w:t>ькая фуга из «Альбома для юношества»</w:t>
      </w:r>
      <w:r w:rsidR="00C21589">
        <w:rPr>
          <w:rFonts w:ascii="Times New Roman" w:hAnsi="Times New Roman"/>
          <w:sz w:val="28"/>
          <w:szCs w:val="28"/>
        </w:rPr>
        <w:t xml:space="preserve"> (62)</w:t>
      </w:r>
    </w:p>
    <w:p w:rsidR="0021355F" w:rsidRPr="005F5EC9" w:rsidRDefault="0021355F" w:rsidP="0021355F">
      <w:pPr>
        <w:spacing w:after="0" w:line="360" w:lineRule="auto"/>
        <w:jc w:val="both"/>
        <w:rPr>
          <w:rFonts w:ascii="Times New Roman" w:hAnsi="Times New Roman"/>
          <w:b/>
          <w:sz w:val="28"/>
          <w:szCs w:val="28"/>
        </w:rPr>
      </w:pPr>
      <w:r w:rsidRPr="003232EB">
        <w:rPr>
          <w:rFonts w:ascii="Times New Roman" w:hAnsi="Times New Roman"/>
          <w:sz w:val="28"/>
          <w:szCs w:val="28"/>
        </w:rPr>
        <w:t>2.</w:t>
      </w:r>
      <w:r w:rsidR="0023608B">
        <w:rPr>
          <w:rFonts w:ascii="Times New Roman" w:hAnsi="Times New Roman"/>
          <w:sz w:val="28"/>
          <w:szCs w:val="28"/>
        </w:rPr>
        <w:t xml:space="preserve"> В. Моцарт Сонатина </w:t>
      </w:r>
      <w:r w:rsidR="0023608B">
        <w:rPr>
          <w:rFonts w:ascii="Times New Roman" w:hAnsi="Times New Roman"/>
          <w:sz w:val="28"/>
          <w:szCs w:val="28"/>
          <w:lang w:val="en-US"/>
        </w:rPr>
        <w:t>C</w:t>
      </w:r>
      <w:r w:rsidR="00CD57DA">
        <w:rPr>
          <w:rFonts w:ascii="Times New Roman" w:hAnsi="Times New Roman"/>
          <w:sz w:val="28"/>
          <w:szCs w:val="28"/>
        </w:rPr>
        <w:t>-</w:t>
      </w:r>
      <w:proofErr w:type="spellStart"/>
      <w:r w:rsidR="0023608B">
        <w:rPr>
          <w:rFonts w:ascii="Times New Roman" w:hAnsi="Times New Roman"/>
          <w:sz w:val="28"/>
          <w:szCs w:val="28"/>
          <w:lang w:val="en-US"/>
        </w:rPr>
        <w:t>dur</w:t>
      </w:r>
      <w:proofErr w:type="spellEnd"/>
      <w:r w:rsidR="00966AD8">
        <w:rPr>
          <w:rFonts w:ascii="Times New Roman" w:hAnsi="Times New Roman"/>
          <w:sz w:val="28"/>
          <w:szCs w:val="28"/>
        </w:rPr>
        <w:t xml:space="preserve"> </w:t>
      </w:r>
      <w:r w:rsidR="00C21589">
        <w:rPr>
          <w:rFonts w:ascii="Times New Roman" w:hAnsi="Times New Roman"/>
          <w:sz w:val="28"/>
          <w:szCs w:val="28"/>
        </w:rPr>
        <w:t>(56)</w:t>
      </w:r>
    </w:p>
    <w:p w:rsidR="0021355F" w:rsidRPr="005F5EC9" w:rsidRDefault="0021355F" w:rsidP="0021355F">
      <w:pPr>
        <w:spacing w:after="0" w:line="360" w:lineRule="auto"/>
        <w:jc w:val="both"/>
        <w:rPr>
          <w:rFonts w:ascii="Times New Roman" w:hAnsi="Times New Roman"/>
          <w:b/>
          <w:sz w:val="28"/>
          <w:szCs w:val="28"/>
        </w:rPr>
      </w:pPr>
      <w:r w:rsidRPr="003232EB">
        <w:rPr>
          <w:rFonts w:ascii="Times New Roman" w:hAnsi="Times New Roman"/>
          <w:sz w:val="28"/>
          <w:szCs w:val="28"/>
        </w:rPr>
        <w:t>3.</w:t>
      </w:r>
      <w:r w:rsidR="00CD57DA">
        <w:rPr>
          <w:rFonts w:ascii="Times New Roman" w:hAnsi="Times New Roman"/>
          <w:sz w:val="28"/>
          <w:szCs w:val="28"/>
        </w:rPr>
        <w:t xml:space="preserve"> С. Прокофьев Марш</w:t>
      </w:r>
      <w:r w:rsidR="00C930D5">
        <w:rPr>
          <w:rFonts w:ascii="Times New Roman" w:hAnsi="Times New Roman"/>
          <w:sz w:val="28"/>
          <w:szCs w:val="28"/>
        </w:rPr>
        <w:t xml:space="preserve"> </w:t>
      </w:r>
      <w:r w:rsidR="00C21589">
        <w:rPr>
          <w:rFonts w:ascii="Times New Roman" w:hAnsi="Times New Roman"/>
          <w:sz w:val="28"/>
          <w:szCs w:val="28"/>
        </w:rPr>
        <w:t>(50)</w:t>
      </w:r>
    </w:p>
    <w:p w:rsidR="005E087E" w:rsidRPr="003232EB" w:rsidRDefault="00CD57DA" w:rsidP="0021355F">
      <w:pPr>
        <w:spacing w:after="0" w:line="360" w:lineRule="auto"/>
        <w:jc w:val="both"/>
        <w:rPr>
          <w:rFonts w:ascii="Times New Roman" w:hAnsi="Times New Roman"/>
          <w:sz w:val="28"/>
          <w:szCs w:val="28"/>
        </w:rPr>
      </w:pPr>
      <w:r>
        <w:rPr>
          <w:rFonts w:ascii="Times New Roman" w:hAnsi="Times New Roman"/>
          <w:sz w:val="28"/>
          <w:szCs w:val="28"/>
        </w:rPr>
        <w:t xml:space="preserve">4. К. Волков </w:t>
      </w:r>
      <w:r w:rsidR="00C068F8">
        <w:rPr>
          <w:rFonts w:ascii="Times New Roman" w:hAnsi="Times New Roman"/>
          <w:sz w:val="28"/>
          <w:szCs w:val="28"/>
        </w:rPr>
        <w:t>«</w:t>
      </w:r>
      <w:r>
        <w:rPr>
          <w:rFonts w:ascii="Times New Roman" w:hAnsi="Times New Roman"/>
          <w:sz w:val="28"/>
          <w:szCs w:val="28"/>
        </w:rPr>
        <w:t>Море студеное</w:t>
      </w:r>
      <w:r w:rsidR="00C068F8">
        <w:rPr>
          <w:rFonts w:ascii="Times New Roman" w:hAnsi="Times New Roman"/>
          <w:sz w:val="28"/>
          <w:szCs w:val="28"/>
        </w:rPr>
        <w:t>»</w:t>
      </w:r>
      <w:r w:rsidR="005E087E">
        <w:rPr>
          <w:rFonts w:ascii="Times New Roman" w:hAnsi="Times New Roman"/>
          <w:sz w:val="28"/>
          <w:szCs w:val="28"/>
        </w:rPr>
        <w:t xml:space="preserve"> </w:t>
      </w:r>
      <w:r w:rsidR="00420893">
        <w:rPr>
          <w:rFonts w:ascii="Times New Roman" w:hAnsi="Times New Roman"/>
          <w:sz w:val="28"/>
          <w:szCs w:val="28"/>
        </w:rPr>
        <w:t>(1)</w:t>
      </w:r>
    </w:p>
    <w:p w:rsidR="0021355F" w:rsidRDefault="0021355F" w:rsidP="0021355F">
      <w:pPr>
        <w:spacing w:after="0" w:line="360" w:lineRule="auto"/>
        <w:ind w:firstLine="729"/>
        <w:jc w:val="both"/>
        <w:rPr>
          <w:rFonts w:ascii="Times New Roman" w:hAnsi="Times New Roman"/>
          <w:sz w:val="28"/>
          <w:szCs w:val="28"/>
        </w:rPr>
      </w:pPr>
      <w:r>
        <w:rPr>
          <w:rFonts w:ascii="Times New Roman" w:hAnsi="Times New Roman"/>
          <w:sz w:val="28"/>
          <w:szCs w:val="28"/>
        </w:rPr>
        <w:t>4 вариант</w:t>
      </w:r>
    </w:p>
    <w:p w:rsidR="0021355F" w:rsidRPr="00C21589" w:rsidRDefault="0021355F" w:rsidP="0021355F">
      <w:pPr>
        <w:spacing w:after="0" w:line="360" w:lineRule="auto"/>
        <w:jc w:val="both"/>
        <w:rPr>
          <w:rFonts w:ascii="Times New Roman" w:hAnsi="Times New Roman"/>
          <w:sz w:val="28"/>
          <w:szCs w:val="28"/>
        </w:rPr>
      </w:pPr>
      <w:r w:rsidRPr="003232EB">
        <w:rPr>
          <w:rFonts w:ascii="Times New Roman" w:hAnsi="Times New Roman"/>
          <w:sz w:val="28"/>
          <w:szCs w:val="28"/>
        </w:rPr>
        <w:t xml:space="preserve">1. </w:t>
      </w:r>
      <w:r w:rsidR="00045AD3">
        <w:rPr>
          <w:rFonts w:ascii="Times New Roman" w:hAnsi="Times New Roman"/>
          <w:sz w:val="28"/>
          <w:szCs w:val="28"/>
        </w:rPr>
        <w:t xml:space="preserve">И.С. Бах Маленькая прелюдия </w:t>
      </w:r>
      <w:r w:rsidR="00045AD3">
        <w:rPr>
          <w:rFonts w:ascii="Times New Roman" w:hAnsi="Times New Roman"/>
          <w:sz w:val="28"/>
          <w:szCs w:val="28"/>
          <w:lang w:val="en-US"/>
        </w:rPr>
        <w:t>D</w:t>
      </w:r>
      <w:r w:rsidR="00CD57DA">
        <w:rPr>
          <w:rFonts w:ascii="Times New Roman" w:hAnsi="Times New Roman"/>
          <w:sz w:val="28"/>
          <w:szCs w:val="28"/>
        </w:rPr>
        <w:t>-</w:t>
      </w:r>
      <w:proofErr w:type="spellStart"/>
      <w:r w:rsidR="00045AD3">
        <w:rPr>
          <w:rFonts w:ascii="Times New Roman" w:hAnsi="Times New Roman"/>
          <w:sz w:val="28"/>
          <w:szCs w:val="28"/>
          <w:lang w:val="en-US"/>
        </w:rPr>
        <w:t>dur</w:t>
      </w:r>
      <w:proofErr w:type="spellEnd"/>
      <w:r w:rsidR="00C21589">
        <w:rPr>
          <w:rFonts w:ascii="Times New Roman" w:hAnsi="Times New Roman"/>
          <w:sz w:val="28"/>
          <w:szCs w:val="28"/>
        </w:rPr>
        <w:t xml:space="preserve"> (18)</w:t>
      </w:r>
    </w:p>
    <w:p w:rsidR="0021355F" w:rsidRPr="00966AD8" w:rsidRDefault="0021355F" w:rsidP="0021355F">
      <w:pPr>
        <w:spacing w:after="0" w:line="360" w:lineRule="auto"/>
        <w:jc w:val="both"/>
        <w:rPr>
          <w:rFonts w:ascii="Times New Roman" w:hAnsi="Times New Roman"/>
          <w:sz w:val="28"/>
          <w:szCs w:val="28"/>
        </w:rPr>
      </w:pPr>
      <w:r w:rsidRPr="003232EB">
        <w:rPr>
          <w:rFonts w:ascii="Times New Roman" w:hAnsi="Times New Roman"/>
          <w:sz w:val="28"/>
          <w:szCs w:val="28"/>
        </w:rPr>
        <w:t>2.</w:t>
      </w:r>
      <w:r w:rsidR="00966AD8">
        <w:rPr>
          <w:rFonts w:ascii="Times New Roman" w:hAnsi="Times New Roman"/>
          <w:sz w:val="28"/>
          <w:szCs w:val="28"/>
        </w:rPr>
        <w:t xml:space="preserve"> Д. </w:t>
      </w:r>
      <w:proofErr w:type="spellStart"/>
      <w:r w:rsidR="00966AD8">
        <w:rPr>
          <w:rFonts w:ascii="Times New Roman" w:hAnsi="Times New Roman"/>
          <w:sz w:val="28"/>
          <w:szCs w:val="28"/>
        </w:rPr>
        <w:t>Скарлатти</w:t>
      </w:r>
      <w:proofErr w:type="spellEnd"/>
      <w:r w:rsidR="00966AD8">
        <w:rPr>
          <w:rFonts w:ascii="Times New Roman" w:hAnsi="Times New Roman"/>
          <w:sz w:val="28"/>
          <w:szCs w:val="28"/>
        </w:rPr>
        <w:t xml:space="preserve"> Соната </w:t>
      </w:r>
      <w:r w:rsidR="00966AD8">
        <w:rPr>
          <w:rFonts w:ascii="Times New Roman" w:hAnsi="Times New Roman"/>
          <w:sz w:val="28"/>
          <w:szCs w:val="28"/>
          <w:lang w:val="en-US"/>
        </w:rPr>
        <w:t>F</w:t>
      </w:r>
      <w:r w:rsidR="00CD57DA">
        <w:rPr>
          <w:rFonts w:ascii="Times New Roman" w:hAnsi="Times New Roman"/>
          <w:sz w:val="28"/>
          <w:szCs w:val="28"/>
        </w:rPr>
        <w:t>-</w:t>
      </w:r>
      <w:proofErr w:type="spellStart"/>
      <w:r w:rsidR="00966AD8">
        <w:rPr>
          <w:rFonts w:ascii="Times New Roman" w:hAnsi="Times New Roman"/>
          <w:sz w:val="28"/>
          <w:szCs w:val="28"/>
          <w:lang w:val="en-US"/>
        </w:rPr>
        <w:t>dur</w:t>
      </w:r>
      <w:proofErr w:type="spellEnd"/>
      <w:r w:rsidR="00966AD8" w:rsidRPr="00966AD8">
        <w:rPr>
          <w:rFonts w:ascii="Times New Roman" w:hAnsi="Times New Roman"/>
          <w:sz w:val="28"/>
          <w:szCs w:val="28"/>
        </w:rPr>
        <w:t xml:space="preserve"> </w:t>
      </w:r>
      <w:r w:rsidR="00C21589">
        <w:rPr>
          <w:rFonts w:ascii="Times New Roman" w:hAnsi="Times New Roman"/>
          <w:sz w:val="28"/>
          <w:szCs w:val="28"/>
        </w:rPr>
        <w:t>(</w:t>
      </w:r>
      <w:r w:rsidR="00801391">
        <w:rPr>
          <w:rFonts w:ascii="Times New Roman" w:hAnsi="Times New Roman"/>
          <w:sz w:val="28"/>
          <w:szCs w:val="28"/>
        </w:rPr>
        <w:t>56</w:t>
      </w:r>
      <w:r w:rsidR="00C21589">
        <w:rPr>
          <w:rFonts w:ascii="Times New Roman" w:hAnsi="Times New Roman"/>
          <w:sz w:val="28"/>
          <w:szCs w:val="28"/>
        </w:rPr>
        <w:t>)</w:t>
      </w:r>
    </w:p>
    <w:p w:rsidR="00421C1A" w:rsidRPr="003232EB" w:rsidRDefault="0021355F" w:rsidP="00421C1A">
      <w:pPr>
        <w:spacing w:after="0" w:line="360" w:lineRule="auto"/>
        <w:jc w:val="both"/>
        <w:rPr>
          <w:rFonts w:ascii="Times New Roman" w:hAnsi="Times New Roman"/>
          <w:sz w:val="28"/>
          <w:szCs w:val="28"/>
        </w:rPr>
      </w:pPr>
      <w:r w:rsidRPr="003232EB">
        <w:rPr>
          <w:rFonts w:ascii="Times New Roman" w:hAnsi="Times New Roman"/>
          <w:sz w:val="28"/>
          <w:szCs w:val="28"/>
        </w:rPr>
        <w:t>3.</w:t>
      </w:r>
      <w:r w:rsidR="00421C1A">
        <w:rPr>
          <w:rFonts w:ascii="Times New Roman" w:hAnsi="Times New Roman"/>
          <w:sz w:val="28"/>
          <w:szCs w:val="28"/>
        </w:rPr>
        <w:t xml:space="preserve"> Д.</w:t>
      </w:r>
      <w:r w:rsidR="00CD57DA">
        <w:rPr>
          <w:rFonts w:ascii="Times New Roman" w:hAnsi="Times New Roman"/>
          <w:sz w:val="28"/>
          <w:szCs w:val="28"/>
        </w:rPr>
        <w:t xml:space="preserve"> </w:t>
      </w:r>
      <w:proofErr w:type="spellStart"/>
      <w:r w:rsidR="00CD57DA">
        <w:rPr>
          <w:rFonts w:ascii="Times New Roman" w:hAnsi="Times New Roman"/>
          <w:sz w:val="28"/>
          <w:szCs w:val="28"/>
        </w:rPr>
        <w:t>Кабалевский</w:t>
      </w:r>
      <w:proofErr w:type="spellEnd"/>
      <w:r w:rsidR="00CD57DA">
        <w:rPr>
          <w:rFonts w:ascii="Times New Roman" w:hAnsi="Times New Roman"/>
          <w:sz w:val="28"/>
          <w:szCs w:val="28"/>
        </w:rPr>
        <w:t xml:space="preserve"> </w:t>
      </w:r>
      <w:r w:rsidR="00C068F8">
        <w:rPr>
          <w:rFonts w:ascii="Times New Roman" w:hAnsi="Times New Roman"/>
          <w:sz w:val="28"/>
          <w:szCs w:val="28"/>
        </w:rPr>
        <w:t>«</w:t>
      </w:r>
      <w:r w:rsidR="00CD57DA">
        <w:rPr>
          <w:rFonts w:ascii="Times New Roman" w:hAnsi="Times New Roman"/>
          <w:sz w:val="28"/>
          <w:szCs w:val="28"/>
        </w:rPr>
        <w:t>Шуточка</w:t>
      </w:r>
      <w:r w:rsidR="00C068F8">
        <w:rPr>
          <w:rFonts w:ascii="Times New Roman" w:hAnsi="Times New Roman"/>
          <w:sz w:val="28"/>
          <w:szCs w:val="28"/>
        </w:rPr>
        <w:t>»</w:t>
      </w:r>
      <w:r w:rsidR="002F6D7F">
        <w:rPr>
          <w:rFonts w:ascii="Times New Roman" w:hAnsi="Times New Roman"/>
          <w:sz w:val="28"/>
          <w:szCs w:val="28"/>
        </w:rPr>
        <w:t xml:space="preserve"> </w:t>
      </w:r>
      <w:r w:rsidR="00C21589">
        <w:rPr>
          <w:rFonts w:ascii="Times New Roman" w:hAnsi="Times New Roman"/>
          <w:sz w:val="28"/>
          <w:szCs w:val="28"/>
        </w:rPr>
        <w:t>(54)</w:t>
      </w:r>
    </w:p>
    <w:p w:rsidR="0021355F" w:rsidRDefault="00670D6C" w:rsidP="00B70ADE">
      <w:pPr>
        <w:spacing w:after="0" w:line="360" w:lineRule="auto"/>
        <w:jc w:val="both"/>
        <w:rPr>
          <w:rFonts w:ascii="Times New Roman" w:hAnsi="Times New Roman"/>
          <w:sz w:val="28"/>
          <w:szCs w:val="28"/>
        </w:rPr>
      </w:pPr>
      <w:r>
        <w:rPr>
          <w:rFonts w:ascii="Times New Roman" w:hAnsi="Times New Roman"/>
          <w:sz w:val="28"/>
          <w:szCs w:val="28"/>
        </w:rPr>
        <w:t>4.</w:t>
      </w:r>
      <w:r w:rsidR="00D00C5A">
        <w:rPr>
          <w:rFonts w:ascii="Times New Roman" w:hAnsi="Times New Roman"/>
          <w:sz w:val="28"/>
          <w:szCs w:val="28"/>
        </w:rPr>
        <w:t xml:space="preserve"> П.</w:t>
      </w:r>
      <w:r w:rsidR="00D85126">
        <w:rPr>
          <w:rFonts w:ascii="Times New Roman" w:hAnsi="Times New Roman"/>
          <w:sz w:val="28"/>
          <w:szCs w:val="28"/>
        </w:rPr>
        <w:t xml:space="preserve">Чайковский </w:t>
      </w:r>
      <w:r w:rsidR="00C068F8">
        <w:rPr>
          <w:rFonts w:ascii="Times New Roman" w:hAnsi="Times New Roman"/>
          <w:sz w:val="28"/>
          <w:szCs w:val="28"/>
        </w:rPr>
        <w:t>«</w:t>
      </w:r>
      <w:r w:rsidR="00D85126">
        <w:rPr>
          <w:rFonts w:ascii="Times New Roman" w:hAnsi="Times New Roman"/>
          <w:sz w:val="28"/>
          <w:szCs w:val="28"/>
        </w:rPr>
        <w:t>Неаполитанская</w:t>
      </w:r>
      <w:r w:rsidR="00B70ADE">
        <w:rPr>
          <w:rFonts w:ascii="Times New Roman" w:hAnsi="Times New Roman"/>
          <w:sz w:val="28"/>
          <w:szCs w:val="28"/>
        </w:rPr>
        <w:t xml:space="preserve"> песенка</w:t>
      </w:r>
      <w:r w:rsidR="009C5708">
        <w:rPr>
          <w:rFonts w:ascii="Times New Roman" w:hAnsi="Times New Roman"/>
          <w:sz w:val="28"/>
          <w:szCs w:val="28"/>
        </w:rPr>
        <w:t>»</w:t>
      </w:r>
      <w:r w:rsidR="007E333C">
        <w:rPr>
          <w:rFonts w:ascii="Times New Roman" w:eastAsia="Times New Roman" w:hAnsi="Times New Roman"/>
          <w:sz w:val="28"/>
          <w:szCs w:val="28"/>
        </w:rPr>
        <w:t xml:space="preserve"> </w:t>
      </w:r>
      <w:r w:rsidR="00C21589">
        <w:rPr>
          <w:rFonts w:ascii="Times New Roman" w:eastAsia="Times New Roman" w:hAnsi="Times New Roman"/>
          <w:sz w:val="28"/>
          <w:szCs w:val="28"/>
        </w:rPr>
        <w:t>(60)</w:t>
      </w:r>
      <w:r w:rsidR="00B70ADE">
        <w:rPr>
          <w:rFonts w:ascii="Times New Roman" w:eastAsia="Times New Roman" w:hAnsi="Times New Roman"/>
          <w:sz w:val="28"/>
          <w:szCs w:val="28"/>
        </w:rPr>
        <w:tab/>
      </w:r>
      <w:r w:rsidR="00B70ADE">
        <w:rPr>
          <w:rFonts w:ascii="Times New Roman" w:eastAsia="Times New Roman" w:hAnsi="Times New Roman"/>
          <w:sz w:val="28"/>
          <w:szCs w:val="28"/>
        </w:rPr>
        <w:tab/>
      </w:r>
    </w:p>
    <w:p w:rsidR="0021355F" w:rsidRPr="00777CF8" w:rsidRDefault="0021355F" w:rsidP="0021355F">
      <w:pPr>
        <w:spacing w:after="0" w:line="360" w:lineRule="auto"/>
        <w:jc w:val="both"/>
        <w:rPr>
          <w:rFonts w:ascii="Times New Roman" w:hAnsi="Times New Roman"/>
          <w:b/>
          <w:sz w:val="16"/>
          <w:szCs w:val="16"/>
        </w:rPr>
      </w:pPr>
    </w:p>
    <w:p w:rsidR="00822A09" w:rsidRDefault="00822A09" w:rsidP="00822A09">
      <w:pPr>
        <w:spacing w:after="0" w:line="360" w:lineRule="auto"/>
        <w:jc w:val="both"/>
        <w:rPr>
          <w:rFonts w:ascii="Times New Roman" w:hAnsi="Times New Roman"/>
          <w:b/>
          <w:sz w:val="28"/>
          <w:szCs w:val="28"/>
        </w:rPr>
      </w:pPr>
      <w:r>
        <w:rPr>
          <w:rFonts w:ascii="Times New Roman" w:hAnsi="Times New Roman"/>
          <w:b/>
          <w:sz w:val="28"/>
          <w:szCs w:val="28"/>
        </w:rPr>
        <w:t>Пятый класс (2 часа в неделю)</w:t>
      </w:r>
    </w:p>
    <w:p w:rsidR="00822A09" w:rsidRDefault="000C77BE" w:rsidP="00822A09">
      <w:pPr>
        <w:spacing w:after="0" w:line="360" w:lineRule="auto"/>
        <w:jc w:val="both"/>
        <w:rPr>
          <w:rFonts w:ascii="Times New Roman" w:hAnsi="Times New Roman"/>
          <w:sz w:val="28"/>
          <w:szCs w:val="28"/>
        </w:rPr>
      </w:pPr>
      <w:r>
        <w:rPr>
          <w:rFonts w:ascii="Times New Roman" w:hAnsi="Times New Roman"/>
          <w:sz w:val="28"/>
          <w:szCs w:val="28"/>
        </w:rPr>
        <w:tab/>
      </w:r>
      <w:r w:rsidR="00822A09">
        <w:rPr>
          <w:rFonts w:ascii="Times New Roman" w:hAnsi="Times New Roman"/>
          <w:sz w:val="28"/>
          <w:szCs w:val="28"/>
        </w:rPr>
        <w:t xml:space="preserve">Развитие и совершенствование всех ранее освоенных музыкально–исполнительских навыков игры на инструменте. Более тщательная работа над качеством </w:t>
      </w:r>
      <w:proofErr w:type="spellStart"/>
      <w:r w:rsidR="00822A09">
        <w:rPr>
          <w:rFonts w:ascii="Times New Roman" w:hAnsi="Times New Roman"/>
          <w:sz w:val="28"/>
          <w:szCs w:val="28"/>
        </w:rPr>
        <w:t>звукоизвлечения</w:t>
      </w:r>
      <w:proofErr w:type="spellEnd"/>
      <w:r w:rsidR="00822A09">
        <w:rPr>
          <w:rFonts w:ascii="Times New Roman" w:hAnsi="Times New Roman"/>
          <w:sz w:val="28"/>
          <w:szCs w:val="28"/>
        </w:rPr>
        <w:t xml:space="preserve">, формирование объективной самооценки </w:t>
      </w:r>
      <w:r w:rsidR="00822A09" w:rsidRPr="00D96A64">
        <w:rPr>
          <w:rFonts w:ascii="Times New Roman" w:hAnsi="Times New Roman"/>
          <w:sz w:val="28"/>
          <w:szCs w:val="28"/>
        </w:rPr>
        <w:t>учащимся</w:t>
      </w:r>
      <w:r w:rsidR="00822A09">
        <w:rPr>
          <w:rFonts w:ascii="Times New Roman" w:hAnsi="Times New Roman"/>
          <w:sz w:val="28"/>
          <w:szCs w:val="28"/>
        </w:rPr>
        <w:t xml:space="preserve"> собственной игры, основанной на слуховом самоконтроле.</w:t>
      </w:r>
    </w:p>
    <w:p w:rsidR="00822A09" w:rsidRDefault="000C77BE" w:rsidP="00822A09">
      <w:pPr>
        <w:spacing w:after="0" w:line="360" w:lineRule="auto"/>
        <w:jc w:val="both"/>
        <w:rPr>
          <w:rFonts w:ascii="Times New Roman" w:hAnsi="Times New Roman"/>
          <w:sz w:val="28"/>
          <w:szCs w:val="28"/>
        </w:rPr>
      </w:pPr>
      <w:r>
        <w:rPr>
          <w:rFonts w:ascii="Times New Roman" w:hAnsi="Times New Roman"/>
          <w:sz w:val="28"/>
          <w:szCs w:val="28"/>
        </w:rPr>
        <w:tab/>
      </w:r>
      <w:r w:rsidR="00822A09">
        <w:rPr>
          <w:rFonts w:ascii="Times New Roman" w:hAnsi="Times New Roman"/>
          <w:sz w:val="28"/>
          <w:szCs w:val="28"/>
        </w:rPr>
        <w:t xml:space="preserve">Особое внимание преподавателя должно быть направлено на составление  программ с учетом ясной дифференциации репертуара  на произведения инструктивные, хрестоматийно-академические, концертные, конкурсные и другие.   </w:t>
      </w:r>
    </w:p>
    <w:p w:rsidR="00822A09" w:rsidRDefault="000C77BE" w:rsidP="00822A09">
      <w:pPr>
        <w:spacing w:after="0" w:line="360" w:lineRule="auto"/>
        <w:jc w:val="both"/>
        <w:rPr>
          <w:rFonts w:ascii="Times New Roman" w:hAnsi="Times New Roman"/>
          <w:i/>
          <w:sz w:val="28"/>
          <w:szCs w:val="28"/>
        </w:rPr>
      </w:pPr>
      <w:r>
        <w:rPr>
          <w:rFonts w:ascii="Times New Roman" w:hAnsi="Times New Roman"/>
          <w:b/>
          <w:sz w:val="28"/>
          <w:szCs w:val="28"/>
        </w:rPr>
        <w:tab/>
      </w:r>
      <w:r w:rsidR="00822A09" w:rsidRPr="00362AFE">
        <w:rPr>
          <w:rFonts w:ascii="Times New Roman" w:hAnsi="Times New Roman"/>
          <w:i/>
          <w:sz w:val="28"/>
          <w:szCs w:val="28"/>
        </w:rPr>
        <w:t xml:space="preserve">В течение </w:t>
      </w:r>
      <w:r w:rsidR="00CD57DA">
        <w:rPr>
          <w:rFonts w:ascii="Times New Roman" w:hAnsi="Times New Roman"/>
          <w:i/>
          <w:sz w:val="28"/>
          <w:szCs w:val="28"/>
        </w:rPr>
        <w:t>пятого года</w:t>
      </w:r>
      <w:r w:rsidR="00C068F8">
        <w:rPr>
          <w:rFonts w:ascii="Times New Roman" w:hAnsi="Times New Roman"/>
          <w:i/>
          <w:sz w:val="28"/>
          <w:szCs w:val="28"/>
        </w:rPr>
        <w:t xml:space="preserve"> обучения необходимо пройти</w:t>
      </w:r>
      <w:r w:rsidR="00822A09" w:rsidRPr="00362AFE">
        <w:rPr>
          <w:rFonts w:ascii="Times New Roman" w:hAnsi="Times New Roman"/>
          <w:i/>
          <w:sz w:val="28"/>
          <w:szCs w:val="28"/>
        </w:rPr>
        <w:t>:</w:t>
      </w:r>
    </w:p>
    <w:p w:rsidR="00C068F8" w:rsidRPr="00C068F8" w:rsidRDefault="00C068F8" w:rsidP="00822A09">
      <w:pPr>
        <w:pStyle w:val="af1"/>
        <w:numPr>
          <w:ilvl w:val="0"/>
          <w:numId w:val="32"/>
        </w:numPr>
        <w:tabs>
          <w:tab w:val="left" w:pos="993"/>
        </w:tabs>
        <w:spacing w:after="0" w:line="360" w:lineRule="auto"/>
        <w:ind w:left="0" w:firstLine="709"/>
        <w:jc w:val="both"/>
        <w:rPr>
          <w:rFonts w:ascii="Times New Roman" w:hAnsi="Times New Roman"/>
          <w:sz w:val="28"/>
          <w:szCs w:val="28"/>
        </w:rPr>
      </w:pPr>
      <w:r w:rsidRPr="001555BB">
        <w:rPr>
          <w:rFonts w:ascii="Times New Roman" w:hAnsi="Times New Roman" w:cs="Times New Roman"/>
          <w:color w:val="000000"/>
          <w:spacing w:val="3"/>
          <w:sz w:val="28"/>
          <w:szCs w:val="28"/>
        </w:rPr>
        <w:lastRenderedPageBreak/>
        <w:t>мажорные гаммы до пяти знаков,</w:t>
      </w:r>
      <w:r w:rsidRPr="001555BB">
        <w:rPr>
          <w:rFonts w:ascii="Times New Roman" w:hAnsi="Times New Roman" w:cs="Times New Roman"/>
          <w:color w:val="000000"/>
          <w:spacing w:val="6"/>
          <w:sz w:val="28"/>
          <w:szCs w:val="28"/>
        </w:rPr>
        <w:t xml:space="preserve"> минорные гаммы до трех знаков при ключе, </w:t>
      </w:r>
      <w:r w:rsidRPr="001555BB">
        <w:rPr>
          <w:rFonts w:ascii="Times New Roman" w:hAnsi="Times New Roman" w:cs="Times New Roman"/>
          <w:color w:val="000000"/>
          <w:spacing w:val="8"/>
          <w:sz w:val="28"/>
          <w:szCs w:val="28"/>
        </w:rPr>
        <w:t xml:space="preserve">хроматическая </w:t>
      </w:r>
      <w:r w:rsidRPr="001555BB">
        <w:rPr>
          <w:rFonts w:ascii="Times New Roman" w:hAnsi="Times New Roman" w:cs="Times New Roman"/>
          <w:color w:val="000000"/>
          <w:spacing w:val="3"/>
          <w:sz w:val="28"/>
          <w:szCs w:val="28"/>
        </w:rPr>
        <w:t>гамма</w:t>
      </w:r>
      <w:r>
        <w:rPr>
          <w:rFonts w:ascii="Times New Roman" w:hAnsi="Times New Roman" w:cs="Times New Roman"/>
          <w:color w:val="000000"/>
          <w:spacing w:val="3"/>
          <w:sz w:val="28"/>
          <w:szCs w:val="28"/>
        </w:rPr>
        <w:t>,</w:t>
      </w:r>
      <w:r w:rsidRPr="001555BB">
        <w:rPr>
          <w:rFonts w:ascii="Times New Roman" w:hAnsi="Times New Roman" w:cs="Times New Roman"/>
          <w:color w:val="000000"/>
          <w:spacing w:val="3"/>
          <w:sz w:val="28"/>
          <w:szCs w:val="28"/>
        </w:rPr>
        <w:t xml:space="preserve"> короткие </w:t>
      </w:r>
      <w:r>
        <w:rPr>
          <w:rFonts w:ascii="Times New Roman" w:hAnsi="Times New Roman" w:cs="Times New Roman"/>
          <w:color w:val="000000"/>
          <w:spacing w:val="3"/>
          <w:sz w:val="28"/>
          <w:szCs w:val="28"/>
        </w:rPr>
        <w:t xml:space="preserve">арпеджио </w:t>
      </w:r>
      <w:r w:rsidRPr="001555BB">
        <w:rPr>
          <w:rFonts w:ascii="Times New Roman" w:hAnsi="Times New Roman" w:cs="Times New Roman"/>
          <w:color w:val="000000"/>
          <w:spacing w:val="2"/>
          <w:sz w:val="28"/>
          <w:szCs w:val="28"/>
        </w:rPr>
        <w:t>и длинные арпед</w:t>
      </w:r>
      <w:r>
        <w:rPr>
          <w:rFonts w:ascii="Times New Roman" w:hAnsi="Times New Roman" w:cs="Times New Roman"/>
          <w:color w:val="000000"/>
          <w:spacing w:val="2"/>
          <w:sz w:val="28"/>
          <w:szCs w:val="28"/>
        </w:rPr>
        <w:t>жио</w:t>
      </w:r>
      <w:r w:rsidRPr="001555BB">
        <w:rPr>
          <w:rFonts w:ascii="Times New Roman" w:hAnsi="Times New Roman" w:cs="Times New Roman"/>
          <w:color w:val="000000"/>
          <w:spacing w:val="2"/>
          <w:sz w:val="28"/>
          <w:szCs w:val="28"/>
        </w:rPr>
        <w:t xml:space="preserve"> </w:t>
      </w:r>
      <w:r w:rsidRPr="001555BB">
        <w:rPr>
          <w:rFonts w:ascii="Times New Roman" w:hAnsi="Times New Roman" w:cs="Times New Roman"/>
          <w:color w:val="000000"/>
          <w:spacing w:val="3"/>
          <w:sz w:val="28"/>
        </w:rPr>
        <w:t xml:space="preserve">двумя руками </w:t>
      </w:r>
      <w:r w:rsidRPr="001555BB">
        <w:rPr>
          <w:rFonts w:ascii="Times New Roman" w:hAnsi="Times New Roman" w:cs="Times New Roman"/>
          <w:color w:val="000000"/>
          <w:spacing w:val="6"/>
          <w:sz w:val="28"/>
        </w:rPr>
        <w:t>в пря</w:t>
      </w:r>
      <w:r w:rsidRPr="001555BB">
        <w:rPr>
          <w:rFonts w:ascii="Times New Roman" w:hAnsi="Times New Roman" w:cs="Times New Roman"/>
          <w:color w:val="000000"/>
          <w:spacing w:val="6"/>
          <w:sz w:val="28"/>
        </w:rPr>
        <w:softHyphen/>
      </w:r>
      <w:r w:rsidRPr="001555BB">
        <w:rPr>
          <w:rFonts w:ascii="Times New Roman" w:hAnsi="Times New Roman" w:cs="Times New Roman"/>
          <w:color w:val="000000"/>
          <w:spacing w:val="3"/>
          <w:sz w:val="28"/>
        </w:rPr>
        <w:t>мом и обратном движении</w:t>
      </w:r>
      <w:r w:rsidRPr="001555BB">
        <w:rPr>
          <w:rFonts w:ascii="Times New Roman" w:hAnsi="Times New Roman"/>
          <w:sz w:val="28"/>
          <w:szCs w:val="28"/>
        </w:rPr>
        <w:t xml:space="preserve"> на выборной и готовой клавиатуре тремя основными штрихами, с динамическими</w:t>
      </w:r>
      <w:r>
        <w:rPr>
          <w:rFonts w:ascii="Times New Roman" w:hAnsi="Times New Roman"/>
          <w:sz w:val="28"/>
          <w:szCs w:val="28"/>
        </w:rPr>
        <w:t xml:space="preserve"> оттенками, различными ритмами;</w:t>
      </w:r>
    </w:p>
    <w:p w:rsidR="001555BB" w:rsidRPr="001555BB" w:rsidRDefault="00657FC0" w:rsidP="00CD57DA">
      <w:pPr>
        <w:pStyle w:val="af1"/>
        <w:numPr>
          <w:ilvl w:val="0"/>
          <w:numId w:val="32"/>
        </w:numPr>
        <w:tabs>
          <w:tab w:val="left" w:pos="993"/>
        </w:tabs>
        <w:spacing w:after="0" w:line="360" w:lineRule="auto"/>
        <w:ind w:left="0" w:firstLine="709"/>
        <w:jc w:val="both"/>
        <w:rPr>
          <w:rFonts w:ascii="Times New Roman" w:hAnsi="Times New Roman"/>
          <w:sz w:val="28"/>
          <w:szCs w:val="28"/>
        </w:rPr>
      </w:pPr>
      <w:r w:rsidRPr="001555BB">
        <w:rPr>
          <w:rFonts w:ascii="Times New Roman" w:hAnsi="Times New Roman"/>
          <w:sz w:val="28"/>
          <w:szCs w:val="28"/>
        </w:rPr>
        <w:t>п</w:t>
      </w:r>
      <w:r w:rsidR="00822A09" w:rsidRPr="001555BB">
        <w:rPr>
          <w:rFonts w:ascii="Times New Roman" w:hAnsi="Times New Roman"/>
          <w:sz w:val="28"/>
          <w:szCs w:val="28"/>
        </w:rPr>
        <w:t xml:space="preserve">ри повторении ранее освоенных гамм по программе 4 класса особое место необходимо уделить игре минорных гамм гармонического и мелодического видов, а также освоению в них более сложных приемов: чередование штрихов </w:t>
      </w:r>
      <w:proofErr w:type="spellStart"/>
      <w:r w:rsidR="00822A09" w:rsidRPr="001555BB">
        <w:rPr>
          <w:rFonts w:ascii="Times New Roman" w:hAnsi="Times New Roman"/>
          <w:sz w:val="28"/>
          <w:szCs w:val="28"/>
        </w:rPr>
        <w:t>legato</w:t>
      </w:r>
      <w:proofErr w:type="spellEnd"/>
      <w:r w:rsidR="00822A09" w:rsidRPr="001555BB">
        <w:rPr>
          <w:rFonts w:ascii="Times New Roman" w:hAnsi="Times New Roman"/>
          <w:sz w:val="28"/>
          <w:szCs w:val="28"/>
        </w:rPr>
        <w:t xml:space="preserve">, </w:t>
      </w:r>
      <w:proofErr w:type="spellStart"/>
      <w:r w:rsidR="00822A09" w:rsidRPr="001555BB">
        <w:rPr>
          <w:rFonts w:ascii="Times New Roman" w:hAnsi="Times New Roman"/>
          <w:sz w:val="28"/>
          <w:szCs w:val="28"/>
        </w:rPr>
        <w:t>staccato</w:t>
      </w:r>
      <w:proofErr w:type="spellEnd"/>
      <w:r w:rsidR="00822A09" w:rsidRPr="001555BB">
        <w:rPr>
          <w:rFonts w:ascii="Times New Roman" w:hAnsi="Times New Roman"/>
          <w:sz w:val="28"/>
          <w:szCs w:val="28"/>
        </w:rPr>
        <w:t>,</w:t>
      </w:r>
      <w:r w:rsidR="00C068F8">
        <w:rPr>
          <w:rFonts w:ascii="Times New Roman" w:hAnsi="Times New Roman"/>
          <w:sz w:val="28"/>
          <w:szCs w:val="28"/>
        </w:rPr>
        <w:t xml:space="preserve"> </w:t>
      </w:r>
      <w:proofErr w:type="spellStart"/>
      <w:r w:rsidR="00C068F8">
        <w:rPr>
          <w:rFonts w:ascii="Times New Roman" w:hAnsi="Times New Roman"/>
          <w:sz w:val="28"/>
          <w:szCs w:val="28"/>
        </w:rPr>
        <w:t>триольный</w:t>
      </w:r>
      <w:proofErr w:type="spellEnd"/>
      <w:r w:rsidR="00C068F8">
        <w:rPr>
          <w:rFonts w:ascii="Times New Roman" w:hAnsi="Times New Roman"/>
          <w:sz w:val="28"/>
          <w:szCs w:val="28"/>
        </w:rPr>
        <w:t xml:space="preserve"> ритм</w:t>
      </w:r>
      <w:r w:rsidR="009D61F3" w:rsidRPr="001555BB">
        <w:rPr>
          <w:rFonts w:ascii="Times New Roman" w:hAnsi="Times New Roman"/>
          <w:sz w:val="28"/>
          <w:szCs w:val="28"/>
        </w:rPr>
        <w:t>;</w:t>
      </w:r>
      <w:r w:rsidR="00822A09" w:rsidRPr="001555BB">
        <w:rPr>
          <w:rFonts w:ascii="Times New Roman" w:hAnsi="Times New Roman"/>
          <w:sz w:val="28"/>
          <w:szCs w:val="28"/>
        </w:rPr>
        <w:t xml:space="preserve"> </w:t>
      </w:r>
    </w:p>
    <w:p w:rsidR="00660886" w:rsidRPr="001555BB" w:rsidRDefault="00660886" w:rsidP="00CD57DA">
      <w:pPr>
        <w:pStyle w:val="af1"/>
        <w:numPr>
          <w:ilvl w:val="0"/>
          <w:numId w:val="32"/>
        </w:numPr>
        <w:tabs>
          <w:tab w:val="left" w:pos="993"/>
        </w:tabs>
        <w:spacing w:after="0" w:line="360" w:lineRule="auto"/>
        <w:ind w:left="0" w:firstLine="709"/>
        <w:jc w:val="both"/>
        <w:rPr>
          <w:rFonts w:ascii="Times New Roman" w:hAnsi="Times New Roman"/>
          <w:sz w:val="28"/>
          <w:szCs w:val="28"/>
        </w:rPr>
      </w:pPr>
      <w:r w:rsidRPr="001555BB">
        <w:rPr>
          <w:rFonts w:ascii="Times New Roman" w:hAnsi="Times New Roman"/>
          <w:sz w:val="28"/>
          <w:szCs w:val="28"/>
        </w:rPr>
        <w:t xml:space="preserve">2-3 </w:t>
      </w:r>
      <w:proofErr w:type="gramStart"/>
      <w:r w:rsidRPr="001555BB">
        <w:rPr>
          <w:rFonts w:ascii="Times New Roman" w:hAnsi="Times New Roman"/>
          <w:sz w:val="28"/>
          <w:szCs w:val="28"/>
        </w:rPr>
        <w:t>полифонических</w:t>
      </w:r>
      <w:proofErr w:type="gramEnd"/>
      <w:r w:rsidRPr="001555BB">
        <w:rPr>
          <w:rFonts w:ascii="Times New Roman" w:hAnsi="Times New Roman"/>
          <w:sz w:val="28"/>
          <w:szCs w:val="28"/>
        </w:rPr>
        <w:t xml:space="preserve"> пьесы</w:t>
      </w:r>
      <w:r w:rsidR="002E5681" w:rsidRPr="001555BB">
        <w:rPr>
          <w:rFonts w:ascii="Times New Roman" w:hAnsi="Times New Roman"/>
          <w:sz w:val="28"/>
          <w:szCs w:val="28"/>
        </w:rPr>
        <w:t>;</w:t>
      </w:r>
    </w:p>
    <w:p w:rsidR="002E5681" w:rsidRPr="001555BB" w:rsidRDefault="002E5681" w:rsidP="00CD57DA">
      <w:pPr>
        <w:pStyle w:val="af1"/>
        <w:numPr>
          <w:ilvl w:val="0"/>
          <w:numId w:val="32"/>
        </w:numPr>
        <w:tabs>
          <w:tab w:val="left" w:pos="993"/>
        </w:tabs>
        <w:spacing w:after="0" w:line="360" w:lineRule="auto"/>
        <w:ind w:left="0" w:firstLine="709"/>
        <w:jc w:val="both"/>
        <w:rPr>
          <w:rFonts w:ascii="Times New Roman" w:hAnsi="Times New Roman"/>
          <w:sz w:val="28"/>
          <w:szCs w:val="28"/>
        </w:rPr>
      </w:pPr>
      <w:r w:rsidRPr="001555BB">
        <w:rPr>
          <w:rFonts w:ascii="Times New Roman" w:hAnsi="Times New Roman"/>
          <w:sz w:val="28"/>
          <w:szCs w:val="28"/>
        </w:rPr>
        <w:t>1-2 произведени</w:t>
      </w:r>
      <w:r w:rsidR="00D96A64">
        <w:rPr>
          <w:rFonts w:ascii="Times New Roman" w:hAnsi="Times New Roman"/>
          <w:sz w:val="28"/>
          <w:szCs w:val="28"/>
        </w:rPr>
        <w:t>я</w:t>
      </w:r>
      <w:r w:rsidRPr="001555BB">
        <w:rPr>
          <w:rFonts w:ascii="Times New Roman" w:hAnsi="Times New Roman"/>
          <w:sz w:val="28"/>
          <w:szCs w:val="28"/>
        </w:rPr>
        <w:t xml:space="preserve"> крупной формы;</w:t>
      </w:r>
    </w:p>
    <w:p w:rsidR="00822A09" w:rsidRPr="001555BB" w:rsidRDefault="00B5283D" w:rsidP="00CD57DA">
      <w:pPr>
        <w:pStyle w:val="af1"/>
        <w:numPr>
          <w:ilvl w:val="0"/>
          <w:numId w:val="32"/>
        </w:numPr>
        <w:tabs>
          <w:tab w:val="left" w:pos="993"/>
        </w:tabs>
        <w:spacing w:after="0" w:line="360" w:lineRule="auto"/>
        <w:ind w:left="0" w:firstLine="709"/>
        <w:jc w:val="both"/>
        <w:rPr>
          <w:rFonts w:ascii="Times New Roman" w:hAnsi="Times New Roman"/>
          <w:sz w:val="28"/>
          <w:szCs w:val="28"/>
        </w:rPr>
      </w:pPr>
      <w:r w:rsidRPr="001555BB">
        <w:rPr>
          <w:rFonts w:ascii="Times New Roman" w:hAnsi="Times New Roman"/>
          <w:sz w:val="28"/>
          <w:szCs w:val="28"/>
        </w:rPr>
        <w:t>2-3</w:t>
      </w:r>
      <w:r w:rsidR="00822A09" w:rsidRPr="001555BB">
        <w:rPr>
          <w:rFonts w:ascii="Times New Roman" w:hAnsi="Times New Roman"/>
          <w:sz w:val="28"/>
          <w:szCs w:val="28"/>
        </w:rPr>
        <w:t xml:space="preserve"> этюда </w:t>
      </w:r>
      <w:r w:rsidR="007B1433" w:rsidRPr="001555BB">
        <w:rPr>
          <w:rFonts w:ascii="Times New Roman" w:hAnsi="Times New Roman"/>
          <w:sz w:val="28"/>
          <w:szCs w:val="28"/>
        </w:rPr>
        <w:t>или виртуозны</w:t>
      </w:r>
      <w:r w:rsidR="004A30DE" w:rsidRPr="001555BB">
        <w:rPr>
          <w:rFonts w:ascii="Times New Roman" w:hAnsi="Times New Roman"/>
          <w:sz w:val="28"/>
          <w:szCs w:val="28"/>
        </w:rPr>
        <w:t>е</w:t>
      </w:r>
      <w:r w:rsidR="007B1433" w:rsidRPr="001555BB">
        <w:rPr>
          <w:rFonts w:ascii="Times New Roman" w:hAnsi="Times New Roman"/>
          <w:sz w:val="28"/>
          <w:szCs w:val="28"/>
        </w:rPr>
        <w:t xml:space="preserve"> пьесы </w:t>
      </w:r>
      <w:r w:rsidR="00822A09" w:rsidRPr="001555BB">
        <w:rPr>
          <w:rFonts w:ascii="Times New Roman" w:hAnsi="Times New Roman"/>
          <w:sz w:val="28"/>
          <w:szCs w:val="28"/>
        </w:rPr>
        <w:t>на различные виды техники;</w:t>
      </w:r>
    </w:p>
    <w:p w:rsidR="00822A09" w:rsidRPr="001555BB" w:rsidRDefault="00822A09" w:rsidP="00CD57DA">
      <w:pPr>
        <w:pStyle w:val="af1"/>
        <w:numPr>
          <w:ilvl w:val="0"/>
          <w:numId w:val="32"/>
        </w:numPr>
        <w:tabs>
          <w:tab w:val="left" w:pos="993"/>
        </w:tabs>
        <w:spacing w:after="0" w:line="360" w:lineRule="auto"/>
        <w:ind w:left="0" w:firstLine="709"/>
        <w:jc w:val="both"/>
        <w:rPr>
          <w:rFonts w:ascii="Times New Roman" w:hAnsi="Times New Roman"/>
          <w:sz w:val="28"/>
          <w:szCs w:val="28"/>
        </w:rPr>
      </w:pPr>
      <w:r w:rsidRPr="001555BB">
        <w:rPr>
          <w:rFonts w:ascii="Times New Roman" w:hAnsi="Times New Roman"/>
          <w:sz w:val="28"/>
          <w:szCs w:val="28"/>
        </w:rPr>
        <w:t>8-10 пьес различного характера, включая переложения зарубежных и отечественных композиторов.</w:t>
      </w:r>
    </w:p>
    <w:p w:rsidR="00822A09" w:rsidRPr="001555BB" w:rsidRDefault="00D96A64" w:rsidP="00C068F8">
      <w:pPr>
        <w:pStyle w:val="af1"/>
        <w:spacing w:after="0" w:line="360" w:lineRule="auto"/>
        <w:ind w:left="0" w:firstLine="709"/>
        <w:jc w:val="both"/>
        <w:rPr>
          <w:rFonts w:ascii="Times New Roman" w:hAnsi="Times New Roman"/>
          <w:sz w:val="28"/>
          <w:szCs w:val="28"/>
        </w:rPr>
      </w:pPr>
      <w:r>
        <w:rPr>
          <w:rFonts w:ascii="Times New Roman" w:hAnsi="Times New Roman"/>
          <w:sz w:val="28"/>
          <w:szCs w:val="28"/>
        </w:rPr>
        <w:t>Ч</w:t>
      </w:r>
      <w:r w:rsidR="00822A09" w:rsidRPr="001555BB">
        <w:rPr>
          <w:rFonts w:ascii="Times New Roman" w:hAnsi="Times New Roman"/>
          <w:sz w:val="28"/>
          <w:szCs w:val="28"/>
        </w:rPr>
        <w:t xml:space="preserve">тение нот с листа. Подбор по слуху. </w:t>
      </w:r>
    </w:p>
    <w:p w:rsidR="00B5283D" w:rsidRDefault="00B5283D" w:rsidP="00B5283D">
      <w:pPr>
        <w:spacing w:after="0" w:line="360" w:lineRule="auto"/>
        <w:jc w:val="both"/>
        <w:rPr>
          <w:rFonts w:ascii="Times New Roman" w:hAnsi="Times New Roman"/>
          <w:b/>
          <w:sz w:val="28"/>
          <w:szCs w:val="28"/>
        </w:rPr>
      </w:pPr>
      <w:r>
        <w:rPr>
          <w:rFonts w:ascii="Times New Roman" w:hAnsi="Times New Roman"/>
          <w:b/>
          <w:sz w:val="28"/>
          <w:szCs w:val="28"/>
        </w:rPr>
        <w:t xml:space="preserve">Примерный репертуарный список </w:t>
      </w:r>
    </w:p>
    <w:p w:rsidR="00B5283D" w:rsidRPr="003232EB" w:rsidRDefault="00B5283D" w:rsidP="00B5283D">
      <w:pPr>
        <w:spacing w:after="0" w:line="360" w:lineRule="auto"/>
        <w:jc w:val="both"/>
        <w:rPr>
          <w:rFonts w:ascii="Times New Roman" w:hAnsi="Times New Roman"/>
          <w:sz w:val="28"/>
          <w:szCs w:val="28"/>
        </w:rPr>
      </w:pPr>
      <w:r>
        <w:rPr>
          <w:rFonts w:ascii="Times New Roman" w:hAnsi="Times New Roman"/>
          <w:sz w:val="28"/>
          <w:szCs w:val="28"/>
        </w:rPr>
        <w:t xml:space="preserve">           </w:t>
      </w:r>
      <w:r w:rsidRPr="003232EB">
        <w:rPr>
          <w:rFonts w:ascii="Times New Roman" w:hAnsi="Times New Roman"/>
          <w:sz w:val="28"/>
          <w:szCs w:val="28"/>
        </w:rPr>
        <w:t>1 вариант</w:t>
      </w:r>
    </w:p>
    <w:p w:rsidR="00B5283D" w:rsidRPr="00EE56FA" w:rsidRDefault="00B5283D" w:rsidP="00B5283D">
      <w:pPr>
        <w:spacing w:after="0" w:line="360" w:lineRule="auto"/>
        <w:jc w:val="both"/>
        <w:rPr>
          <w:rFonts w:ascii="Times New Roman" w:hAnsi="Times New Roman"/>
          <w:sz w:val="28"/>
          <w:szCs w:val="28"/>
        </w:rPr>
      </w:pPr>
      <w:r w:rsidRPr="003232EB">
        <w:rPr>
          <w:rFonts w:ascii="Times New Roman" w:hAnsi="Times New Roman"/>
          <w:sz w:val="28"/>
          <w:szCs w:val="28"/>
        </w:rPr>
        <w:t xml:space="preserve">1. </w:t>
      </w:r>
      <w:r w:rsidR="004A30DE">
        <w:rPr>
          <w:rFonts w:ascii="Times New Roman" w:hAnsi="Times New Roman"/>
          <w:sz w:val="28"/>
          <w:szCs w:val="28"/>
        </w:rPr>
        <w:t>И.С. Бах Инвенция 2-</w:t>
      </w:r>
      <w:r w:rsidR="00A64AB4">
        <w:rPr>
          <w:rFonts w:ascii="Times New Roman" w:hAnsi="Times New Roman"/>
          <w:sz w:val="28"/>
          <w:szCs w:val="28"/>
        </w:rPr>
        <w:t xml:space="preserve">голосная </w:t>
      </w:r>
      <w:r w:rsidR="00A64AB4">
        <w:rPr>
          <w:rFonts w:ascii="Times New Roman" w:hAnsi="Times New Roman"/>
          <w:sz w:val="28"/>
          <w:szCs w:val="28"/>
          <w:lang w:val="en-US"/>
        </w:rPr>
        <w:t>F</w:t>
      </w:r>
      <w:r w:rsidR="00C068F8">
        <w:rPr>
          <w:rFonts w:ascii="Times New Roman" w:hAnsi="Times New Roman"/>
          <w:sz w:val="28"/>
          <w:szCs w:val="28"/>
        </w:rPr>
        <w:t>-</w:t>
      </w:r>
      <w:proofErr w:type="spellStart"/>
      <w:r w:rsidR="00A64AB4">
        <w:rPr>
          <w:rFonts w:ascii="Times New Roman" w:hAnsi="Times New Roman"/>
          <w:sz w:val="28"/>
          <w:szCs w:val="28"/>
          <w:lang w:val="en-US"/>
        </w:rPr>
        <w:t>dur</w:t>
      </w:r>
      <w:proofErr w:type="spellEnd"/>
      <w:r w:rsidR="00EE56FA">
        <w:rPr>
          <w:rFonts w:ascii="Times New Roman" w:hAnsi="Times New Roman"/>
          <w:sz w:val="28"/>
          <w:szCs w:val="28"/>
        </w:rPr>
        <w:t xml:space="preserve"> (17)</w:t>
      </w:r>
    </w:p>
    <w:p w:rsidR="00420893" w:rsidRDefault="00B5283D" w:rsidP="00B5283D">
      <w:pPr>
        <w:spacing w:after="0" w:line="360" w:lineRule="auto"/>
        <w:jc w:val="both"/>
        <w:rPr>
          <w:rFonts w:ascii="Times New Roman" w:hAnsi="Times New Roman"/>
          <w:sz w:val="28"/>
          <w:szCs w:val="28"/>
        </w:rPr>
      </w:pPr>
      <w:r w:rsidRPr="003232EB">
        <w:rPr>
          <w:rFonts w:ascii="Times New Roman" w:hAnsi="Times New Roman"/>
          <w:sz w:val="28"/>
          <w:szCs w:val="28"/>
        </w:rPr>
        <w:t>2.</w:t>
      </w:r>
      <w:r w:rsidR="00C068F8">
        <w:rPr>
          <w:rFonts w:ascii="Times New Roman" w:hAnsi="Times New Roman"/>
          <w:sz w:val="28"/>
          <w:szCs w:val="28"/>
        </w:rPr>
        <w:t xml:space="preserve"> Р. </w:t>
      </w:r>
      <w:proofErr w:type="gramStart"/>
      <w:r w:rsidR="00C068F8">
        <w:rPr>
          <w:rFonts w:ascii="Times New Roman" w:hAnsi="Times New Roman"/>
          <w:sz w:val="28"/>
          <w:szCs w:val="28"/>
        </w:rPr>
        <w:t>Леденев</w:t>
      </w:r>
      <w:proofErr w:type="gramEnd"/>
      <w:r w:rsidR="00C068F8">
        <w:rPr>
          <w:rFonts w:ascii="Times New Roman" w:hAnsi="Times New Roman"/>
          <w:sz w:val="28"/>
          <w:szCs w:val="28"/>
        </w:rPr>
        <w:t xml:space="preserve"> Рондо-сонатина</w:t>
      </w:r>
      <w:r w:rsidR="00253D97">
        <w:rPr>
          <w:rFonts w:ascii="Times New Roman" w:hAnsi="Times New Roman"/>
          <w:sz w:val="28"/>
          <w:szCs w:val="28"/>
        </w:rPr>
        <w:t xml:space="preserve"> </w:t>
      </w:r>
      <w:r w:rsidR="00420893">
        <w:rPr>
          <w:rFonts w:ascii="Times New Roman" w:hAnsi="Times New Roman"/>
          <w:sz w:val="28"/>
          <w:szCs w:val="28"/>
        </w:rPr>
        <w:t>(1)</w:t>
      </w:r>
    </w:p>
    <w:p w:rsidR="00B5283D" w:rsidRDefault="00B5283D" w:rsidP="00B5283D">
      <w:pPr>
        <w:spacing w:after="0" w:line="360" w:lineRule="auto"/>
        <w:jc w:val="both"/>
        <w:rPr>
          <w:rFonts w:ascii="Times New Roman" w:hAnsi="Times New Roman"/>
          <w:sz w:val="28"/>
          <w:szCs w:val="28"/>
        </w:rPr>
      </w:pPr>
      <w:r w:rsidRPr="003232EB">
        <w:rPr>
          <w:rFonts w:ascii="Times New Roman" w:hAnsi="Times New Roman"/>
          <w:sz w:val="28"/>
          <w:szCs w:val="28"/>
        </w:rPr>
        <w:t>3.</w:t>
      </w:r>
      <w:r w:rsidR="004A30DE">
        <w:rPr>
          <w:rFonts w:ascii="Times New Roman" w:hAnsi="Times New Roman"/>
          <w:sz w:val="28"/>
          <w:szCs w:val="28"/>
        </w:rPr>
        <w:t xml:space="preserve"> Р. Шуман </w:t>
      </w:r>
      <w:r w:rsidR="00C068F8">
        <w:rPr>
          <w:rFonts w:ascii="Times New Roman" w:hAnsi="Times New Roman"/>
          <w:sz w:val="28"/>
          <w:szCs w:val="28"/>
        </w:rPr>
        <w:t>«</w:t>
      </w:r>
      <w:r w:rsidR="004A30DE">
        <w:rPr>
          <w:rFonts w:ascii="Times New Roman" w:hAnsi="Times New Roman"/>
          <w:sz w:val="28"/>
          <w:szCs w:val="28"/>
        </w:rPr>
        <w:t>Дед М</w:t>
      </w:r>
      <w:r w:rsidR="00C068F8">
        <w:rPr>
          <w:rFonts w:ascii="Times New Roman" w:hAnsi="Times New Roman"/>
          <w:sz w:val="28"/>
          <w:szCs w:val="28"/>
        </w:rPr>
        <w:t>ороз»</w:t>
      </w:r>
      <w:r w:rsidR="004246E4">
        <w:rPr>
          <w:rFonts w:ascii="Times New Roman" w:hAnsi="Times New Roman"/>
          <w:sz w:val="28"/>
          <w:szCs w:val="28"/>
        </w:rPr>
        <w:t xml:space="preserve"> </w:t>
      </w:r>
      <w:r w:rsidR="00EE56FA">
        <w:rPr>
          <w:rFonts w:ascii="Times New Roman" w:hAnsi="Times New Roman"/>
          <w:sz w:val="28"/>
          <w:szCs w:val="28"/>
        </w:rPr>
        <w:t>(62)</w:t>
      </w:r>
    </w:p>
    <w:p w:rsidR="005E087E" w:rsidRPr="003232EB" w:rsidRDefault="005E087E" w:rsidP="00B5283D">
      <w:pPr>
        <w:spacing w:after="0" w:line="360" w:lineRule="auto"/>
        <w:jc w:val="both"/>
        <w:rPr>
          <w:rFonts w:ascii="Times New Roman" w:hAnsi="Times New Roman"/>
          <w:sz w:val="28"/>
          <w:szCs w:val="28"/>
        </w:rPr>
      </w:pPr>
      <w:r>
        <w:rPr>
          <w:rFonts w:ascii="Times New Roman" w:hAnsi="Times New Roman"/>
          <w:sz w:val="28"/>
          <w:szCs w:val="28"/>
        </w:rPr>
        <w:t>4. К. Вол</w:t>
      </w:r>
      <w:r w:rsidR="00C068F8">
        <w:rPr>
          <w:rFonts w:ascii="Times New Roman" w:hAnsi="Times New Roman"/>
          <w:sz w:val="28"/>
          <w:szCs w:val="28"/>
        </w:rPr>
        <w:t xml:space="preserve">ков «Танец </w:t>
      </w:r>
      <w:proofErr w:type="gramStart"/>
      <w:r w:rsidR="00C068F8">
        <w:rPr>
          <w:rFonts w:ascii="Times New Roman" w:hAnsi="Times New Roman"/>
          <w:sz w:val="28"/>
          <w:szCs w:val="28"/>
        </w:rPr>
        <w:t>укушенного</w:t>
      </w:r>
      <w:proofErr w:type="gramEnd"/>
      <w:r w:rsidR="00C068F8">
        <w:rPr>
          <w:rFonts w:ascii="Times New Roman" w:hAnsi="Times New Roman"/>
          <w:sz w:val="28"/>
          <w:szCs w:val="28"/>
        </w:rPr>
        <w:t xml:space="preserve"> скорпионом»</w:t>
      </w:r>
      <w:r>
        <w:rPr>
          <w:rFonts w:ascii="Times New Roman" w:hAnsi="Times New Roman"/>
          <w:sz w:val="28"/>
          <w:szCs w:val="28"/>
        </w:rPr>
        <w:t xml:space="preserve"> </w:t>
      </w:r>
      <w:r w:rsidR="00420893">
        <w:rPr>
          <w:rFonts w:ascii="Times New Roman" w:hAnsi="Times New Roman"/>
          <w:sz w:val="28"/>
          <w:szCs w:val="28"/>
        </w:rPr>
        <w:t>(1)</w:t>
      </w:r>
    </w:p>
    <w:p w:rsidR="00B5283D" w:rsidRDefault="00B5283D" w:rsidP="00B5283D">
      <w:pPr>
        <w:spacing w:after="0" w:line="360" w:lineRule="auto"/>
        <w:ind w:firstLine="729"/>
        <w:jc w:val="both"/>
        <w:rPr>
          <w:rFonts w:ascii="Times New Roman" w:hAnsi="Times New Roman"/>
          <w:sz w:val="28"/>
          <w:szCs w:val="28"/>
        </w:rPr>
      </w:pPr>
      <w:r w:rsidRPr="003232EB">
        <w:rPr>
          <w:rFonts w:ascii="Times New Roman" w:hAnsi="Times New Roman"/>
          <w:sz w:val="28"/>
          <w:szCs w:val="28"/>
        </w:rPr>
        <w:t>2 вариант</w:t>
      </w:r>
    </w:p>
    <w:p w:rsidR="00B5283D" w:rsidRPr="003232EB" w:rsidRDefault="00B5283D" w:rsidP="00B5283D">
      <w:pPr>
        <w:spacing w:after="0" w:line="360" w:lineRule="auto"/>
        <w:jc w:val="both"/>
        <w:rPr>
          <w:rFonts w:ascii="Times New Roman" w:hAnsi="Times New Roman"/>
          <w:sz w:val="28"/>
          <w:szCs w:val="28"/>
        </w:rPr>
      </w:pPr>
      <w:r w:rsidRPr="003232EB">
        <w:rPr>
          <w:rFonts w:ascii="Times New Roman" w:hAnsi="Times New Roman"/>
          <w:sz w:val="28"/>
          <w:szCs w:val="28"/>
        </w:rPr>
        <w:t xml:space="preserve">1. </w:t>
      </w:r>
      <w:r w:rsidR="00C068F8">
        <w:rPr>
          <w:rFonts w:ascii="Times New Roman" w:hAnsi="Times New Roman"/>
          <w:sz w:val="28"/>
          <w:szCs w:val="28"/>
        </w:rPr>
        <w:t xml:space="preserve">А. </w:t>
      </w:r>
      <w:proofErr w:type="spellStart"/>
      <w:r w:rsidR="00C068F8">
        <w:rPr>
          <w:rFonts w:ascii="Times New Roman" w:hAnsi="Times New Roman"/>
          <w:sz w:val="28"/>
          <w:szCs w:val="28"/>
        </w:rPr>
        <w:t>Холминов</w:t>
      </w:r>
      <w:proofErr w:type="spellEnd"/>
      <w:r w:rsidR="00C068F8">
        <w:rPr>
          <w:rFonts w:ascii="Times New Roman" w:hAnsi="Times New Roman"/>
          <w:sz w:val="28"/>
          <w:szCs w:val="28"/>
        </w:rPr>
        <w:t xml:space="preserve"> Фуга</w:t>
      </w:r>
      <w:r w:rsidR="005E087E">
        <w:rPr>
          <w:rFonts w:ascii="Times New Roman" w:hAnsi="Times New Roman"/>
          <w:sz w:val="28"/>
          <w:szCs w:val="28"/>
        </w:rPr>
        <w:t xml:space="preserve"> </w:t>
      </w:r>
      <w:r w:rsidR="00420893">
        <w:rPr>
          <w:rFonts w:ascii="Times New Roman" w:hAnsi="Times New Roman"/>
          <w:sz w:val="28"/>
          <w:szCs w:val="28"/>
        </w:rPr>
        <w:t>(1)</w:t>
      </w:r>
    </w:p>
    <w:p w:rsidR="00B5283D" w:rsidRPr="003232EB" w:rsidRDefault="00B5283D" w:rsidP="00B5283D">
      <w:pPr>
        <w:spacing w:after="0" w:line="360" w:lineRule="auto"/>
        <w:jc w:val="both"/>
        <w:rPr>
          <w:rFonts w:ascii="Times New Roman" w:hAnsi="Times New Roman"/>
          <w:sz w:val="28"/>
          <w:szCs w:val="28"/>
        </w:rPr>
      </w:pPr>
      <w:r w:rsidRPr="003232EB">
        <w:rPr>
          <w:rFonts w:ascii="Times New Roman" w:hAnsi="Times New Roman"/>
          <w:sz w:val="28"/>
          <w:szCs w:val="28"/>
        </w:rPr>
        <w:t>2.</w:t>
      </w:r>
      <w:r w:rsidR="00C068F8">
        <w:rPr>
          <w:rFonts w:ascii="Times New Roman" w:hAnsi="Times New Roman"/>
          <w:sz w:val="28"/>
          <w:szCs w:val="28"/>
        </w:rPr>
        <w:t xml:space="preserve"> Т. Сергеева Сонатина</w:t>
      </w:r>
      <w:r w:rsidR="00670D6C">
        <w:rPr>
          <w:rFonts w:ascii="Times New Roman" w:hAnsi="Times New Roman"/>
          <w:sz w:val="28"/>
          <w:szCs w:val="28"/>
        </w:rPr>
        <w:t xml:space="preserve"> </w:t>
      </w:r>
      <w:r w:rsidR="00420893">
        <w:rPr>
          <w:rFonts w:ascii="Times New Roman" w:hAnsi="Times New Roman"/>
          <w:sz w:val="28"/>
          <w:szCs w:val="28"/>
        </w:rPr>
        <w:t>(1)</w:t>
      </w:r>
    </w:p>
    <w:p w:rsidR="000C43C6" w:rsidRDefault="00B5283D" w:rsidP="00740CA9">
      <w:pPr>
        <w:spacing w:after="0" w:line="360" w:lineRule="auto"/>
        <w:jc w:val="both"/>
        <w:rPr>
          <w:rFonts w:ascii="Times New Roman" w:hAnsi="Times New Roman"/>
          <w:sz w:val="28"/>
          <w:szCs w:val="28"/>
        </w:rPr>
      </w:pPr>
      <w:r w:rsidRPr="003232EB">
        <w:rPr>
          <w:rFonts w:ascii="Times New Roman" w:hAnsi="Times New Roman"/>
          <w:sz w:val="28"/>
          <w:szCs w:val="28"/>
        </w:rPr>
        <w:t>3.</w:t>
      </w:r>
      <w:r w:rsidR="00073C9E" w:rsidRPr="00073C9E">
        <w:rPr>
          <w:rFonts w:ascii="Times New Roman" w:hAnsi="Times New Roman"/>
          <w:sz w:val="28"/>
          <w:szCs w:val="28"/>
        </w:rPr>
        <w:t xml:space="preserve"> </w:t>
      </w:r>
      <w:r w:rsidR="00C068F8">
        <w:rPr>
          <w:rFonts w:ascii="Times New Roman" w:hAnsi="Times New Roman"/>
          <w:sz w:val="28"/>
          <w:szCs w:val="28"/>
        </w:rPr>
        <w:t>С. Прокофьев Пятнашки</w:t>
      </w:r>
      <w:r w:rsidR="004246E4">
        <w:rPr>
          <w:rFonts w:ascii="Times New Roman" w:hAnsi="Times New Roman"/>
          <w:sz w:val="28"/>
          <w:szCs w:val="28"/>
        </w:rPr>
        <w:t xml:space="preserve"> </w:t>
      </w:r>
      <w:r w:rsidR="00EE56FA">
        <w:rPr>
          <w:rFonts w:ascii="Times New Roman" w:hAnsi="Times New Roman"/>
          <w:sz w:val="28"/>
          <w:szCs w:val="28"/>
        </w:rPr>
        <w:t>(50)</w:t>
      </w:r>
      <w:r w:rsidR="004246E4">
        <w:rPr>
          <w:rFonts w:ascii="Times New Roman" w:hAnsi="Times New Roman"/>
          <w:sz w:val="28"/>
          <w:szCs w:val="28"/>
        </w:rPr>
        <w:t xml:space="preserve"> </w:t>
      </w:r>
    </w:p>
    <w:p w:rsidR="00B5283D" w:rsidRPr="003232EB" w:rsidRDefault="00C068F8" w:rsidP="00B5283D">
      <w:pPr>
        <w:spacing w:after="0" w:line="360" w:lineRule="auto"/>
        <w:jc w:val="both"/>
        <w:rPr>
          <w:rFonts w:ascii="Times New Roman" w:hAnsi="Times New Roman"/>
          <w:sz w:val="28"/>
          <w:szCs w:val="28"/>
        </w:rPr>
      </w:pPr>
      <w:r>
        <w:rPr>
          <w:rFonts w:ascii="Times New Roman" w:hAnsi="Times New Roman"/>
          <w:sz w:val="28"/>
          <w:szCs w:val="28"/>
        </w:rPr>
        <w:t xml:space="preserve">4. Е. </w:t>
      </w:r>
      <w:proofErr w:type="spellStart"/>
      <w:r>
        <w:rPr>
          <w:rFonts w:ascii="Times New Roman" w:hAnsi="Times New Roman"/>
          <w:sz w:val="28"/>
          <w:szCs w:val="28"/>
        </w:rPr>
        <w:t>Подгайц</w:t>
      </w:r>
      <w:proofErr w:type="spellEnd"/>
      <w:r>
        <w:rPr>
          <w:rFonts w:ascii="Times New Roman" w:hAnsi="Times New Roman"/>
          <w:sz w:val="28"/>
          <w:szCs w:val="28"/>
        </w:rPr>
        <w:t xml:space="preserve"> «Рассказ куклы»</w:t>
      </w:r>
      <w:r w:rsidR="00DA7EE3">
        <w:rPr>
          <w:rFonts w:ascii="Times New Roman" w:hAnsi="Times New Roman"/>
          <w:sz w:val="28"/>
          <w:szCs w:val="28"/>
        </w:rPr>
        <w:t xml:space="preserve"> </w:t>
      </w:r>
      <w:r w:rsidR="00420893">
        <w:rPr>
          <w:rFonts w:ascii="Times New Roman" w:hAnsi="Times New Roman"/>
          <w:sz w:val="28"/>
          <w:szCs w:val="28"/>
        </w:rPr>
        <w:t>(1)</w:t>
      </w:r>
    </w:p>
    <w:p w:rsidR="00B5283D" w:rsidRDefault="00B5283D" w:rsidP="00B5283D">
      <w:pPr>
        <w:spacing w:after="0" w:line="360" w:lineRule="auto"/>
        <w:ind w:firstLine="729"/>
        <w:jc w:val="both"/>
        <w:rPr>
          <w:rFonts w:ascii="Times New Roman" w:hAnsi="Times New Roman"/>
          <w:sz w:val="28"/>
          <w:szCs w:val="28"/>
        </w:rPr>
      </w:pPr>
      <w:r>
        <w:rPr>
          <w:rFonts w:ascii="Times New Roman" w:hAnsi="Times New Roman"/>
          <w:sz w:val="28"/>
          <w:szCs w:val="28"/>
        </w:rPr>
        <w:t>3 вариант</w:t>
      </w:r>
    </w:p>
    <w:p w:rsidR="00B5283D" w:rsidRPr="003232EB" w:rsidRDefault="00B5283D" w:rsidP="00B5283D">
      <w:pPr>
        <w:spacing w:after="0" w:line="360" w:lineRule="auto"/>
        <w:jc w:val="both"/>
        <w:rPr>
          <w:rFonts w:ascii="Times New Roman" w:hAnsi="Times New Roman"/>
          <w:sz w:val="28"/>
          <w:szCs w:val="28"/>
        </w:rPr>
      </w:pPr>
      <w:r w:rsidRPr="003232EB">
        <w:rPr>
          <w:rFonts w:ascii="Times New Roman" w:hAnsi="Times New Roman"/>
          <w:sz w:val="28"/>
          <w:szCs w:val="28"/>
        </w:rPr>
        <w:t xml:space="preserve">1. </w:t>
      </w:r>
      <w:r w:rsidR="00A7717C">
        <w:rPr>
          <w:rFonts w:ascii="Times New Roman" w:hAnsi="Times New Roman"/>
          <w:sz w:val="28"/>
          <w:szCs w:val="28"/>
        </w:rPr>
        <w:t xml:space="preserve">С. </w:t>
      </w:r>
      <w:proofErr w:type="spellStart"/>
      <w:r w:rsidR="00A7717C">
        <w:rPr>
          <w:rFonts w:ascii="Times New Roman" w:hAnsi="Times New Roman"/>
          <w:sz w:val="28"/>
          <w:szCs w:val="28"/>
        </w:rPr>
        <w:t>Губай</w:t>
      </w:r>
      <w:r w:rsidR="00C068F8">
        <w:rPr>
          <w:rFonts w:ascii="Times New Roman" w:hAnsi="Times New Roman"/>
          <w:sz w:val="28"/>
          <w:szCs w:val="28"/>
        </w:rPr>
        <w:t>дулина</w:t>
      </w:r>
      <w:proofErr w:type="spellEnd"/>
      <w:r w:rsidR="00C068F8">
        <w:rPr>
          <w:rFonts w:ascii="Times New Roman" w:hAnsi="Times New Roman"/>
          <w:sz w:val="28"/>
          <w:szCs w:val="28"/>
        </w:rPr>
        <w:t xml:space="preserve"> Инвенция</w:t>
      </w:r>
      <w:r w:rsidR="00A7717C">
        <w:rPr>
          <w:rFonts w:ascii="Times New Roman" w:hAnsi="Times New Roman"/>
          <w:sz w:val="28"/>
          <w:szCs w:val="28"/>
        </w:rPr>
        <w:t xml:space="preserve"> </w:t>
      </w:r>
      <w:r w:rsidR="00EE56FA">
        <w:rPr>
          <w:rFonts w:ascii="Times New Roman" w:hAnsi="Times New Roman"/>
          <w:sz w:val="28"/>
          <w:szCs w:val="28"/>
        </w:rPr>
        <w:t>(75)</w:t>
      </w:r>
    </w:p>
    <w:p w:rsidR="00B5283D" w:rsidRDefault="00B5283D" w:rsidP="00B5283D">
      <w:pPr>
        <w:spacing w:after="0" w:line="360" w:lineRule="auto"/>
        <w:jc w:val="both"/>
        <w:rPr>
          <w:rFonts w:ascii="Times New Roman" w:hAnsi="Times New Roman"/>
          <w:sz w:val="28"/>
          <w:szCs w:val="28"/>
        </w:rPr>
      </w:pPr>
      <w:r w:rsidRPr="003232EB">
        <w:rPr>
          <w:rFonts w:ascii="Times New Roman" w:hAnsi="Times New Roman"/>
          <w:sz w:val="28"/>
          <w:szCs w:val="28"/>
        </w:rPr>
        <w:t>2.</w:t>
      </w:r>
      <w:r w:rsidR="004B408D">
        <w:rPr>
          <w:rFonts w:ascii="Times New Roman" w:hAnsi="Times New Roman"/>
          <w:sz w:val="28"/>
          <w:szCs w:val="28"/>
        </w:rPr>
        <w:t xml:space="preserve"> М. </w:t>
      </w:r>
      <w:proofErr w:type="spellStart"/>
      <w:r w:rsidR="004B408D">
        <w:rPr>
          <w:rFonts w:ascii="Times New Roman" w:hAnsi="Times New Roman"/>
          <w:sz w:val="28"/>
          <w:szCs w:val="28"/>
        </w:rPr>
        <w:t>Броннер</w:t>
      </w:r>
      <w:proofErr w:type="spellEnd"/>
      <w:r w:rsidR="004B408D">
        <w:rPr>
          <w:rFonts w:ascii="Times New Roman" w:hAnsi="Times New Roman"/>
          <w:sz w:val="28"/>
          <w:szCs w:val="28"/>
        </w:rPr>
        <w:t xml:space="preserve"> Три пьесы (на выбор)</w:t>
      </w:r>
      <w:r w:rsidR="00670D6C">
        <w:rPr>
          <w:rFonts w:ascii="Times New Roman" w:hAnsi="Times New Roman"/>
          <w:sz w:val="28"/>
          <w:szCs w:val="28"/>
        </w:rPr>
        <w:t xml:space="preserve"> </w:t>
      </w:r>
      <w:r w:rsidR="00420893">
        <w:rPr>
          <w:rFonts w:ascii="Times New Roman" w:hAnsi="Times New Roman"/>
          <w:sz w:val="28"/>
          <w:szCs w:val="28"/>
        </w:rPr>
        <w:t>(1)</w:t>
      </w:r>
    </w:p>
    <w:p w:rsidR="0064018F" w:rsidRPr="003232EB" w:rsidRDefault="0064018F" w:rsidP="00B5283D">
      <w:pPr>
        <w:spacing w:after="0" w:line="360" w:lineRule="auto"/>
        <w:jc w:val="both"/>
        <w:rPr>
          <w:rFonts w:ascii="Times New Roman" w:hAnsi="Times New Roman"/>
          <w:sz w:val="28"/>
          <w:szCs w:val="28"/>
        </w:rPr>
      </w:pPr>
      <w:r>
        <w:rPr>
          <w:rFonts w:ascii="Times New Roman" w:hAnsi="Times New Roman"/>
          <w:sz w:val="28"/>
          <w:szCs w:val="28"/>
        </w:rPr>
        <w:t xml:space="preserve">3. Р. Шуман </w:t>
      </w:r>
      <w:r w:rsidR="00C068F8">
        <w:rPr>
          <w:rFonts w:ascii="Times New Roman" w:hAnsi="Times New Roman"/>
          <w:sz w:val="28"/>
          <w:szCs w:val="28"/>
        </w:rPr>
        <w:t>«</w:t>
      </w:r>
      <w:r>
        <w:rPr>
          <w:rFonts w:ascii="Times New Roman" w:hAnsi="Times New Roman"/>
          <w:sz w:val="28"/>
          <w:szCs w:val="28"/>
        </w:rPr>
        <w:t>Смел</w:t>
      </w:r>
      <w:r w:rsidR="005F5EC9">
        <w:rPr>
          <w:rFonts w:ascii="Times New Roman" w:hAnsi="Times New Roman"/>
          <w:sz w:val="28"/>
          <w:szCs w:val="28"/>
        </w:rPr>
        <w:t>ый наездник</w:t>
      </w:r>
      <w:r w:rsidR="00C068F8">
        <w:rPr>
          <w:rFonts w:ascii="Times New Roman" w:hAnsi="Times New Roman"/>
          <w:sz w:val="28"/>
          <w:szCs w:val="28"/>
        </w:rPr>
        <w:t>»</w:t>
      </w:r>
      <w:r w:rsidR="00EE56FA">
        <w:rPr>
          <w:rFonts w:ascii="Times New Roman" w:hAnsi="Times New Roman"/>
          <w:sz w:val="28"/>
          <w:szCs w:val="28"/>
        </w:rPr>
        <w:t xml:space="preserve"> (62)</w:t>
      </w:r>
      <w:r w:rsidR="005F5EC9">
        <w:rPr>
          <w:rFonts w:ascii="Times New Roman" w:hAnsi="Times New Roman"/>
          <w:sz w:val="28"/>
          <w:szCs w:val="28"/>
        </w:rPr>
        <w:t xml:space="preserve"> </w:t>
      </w:r>
    </w:p>
    <w:p w:rsidR="00B5283D" w:rsidRPr="003232EB" w:rsidRDefault="001F5AB1" w:rsidP="00B5283D">
      <w:pPr>
        <w:spacing w:after="0" w:line="360" w:lineRule="auto"/>
        <w:jc w:val="both"/>
        <w:rPr>
          <w:rFonts w:ascii="Times New Roman" w:hAnsi="Times New Roman"/>
          <w:sz w:val="28"/>
          <w:szCs w:val="28"/>
        </w:rPr>
      </w:pPr>
      <w:r>
        <w:rPr>
          <w:rFonts w:ascii="Times New Roman" w:hAnsi="Times New Roman"/>
          <w:sz w:val="28"/>
          <w:szCs w:val="28"/>
        </w:rPr>
        <w:lastRenderedPageBreak/>
        <w:t>4</w:t>
      </w:r>
      <w:r w:rsidR="00B5283D" w:rsidRPr="003232EB">
        <w:rPr>
          <w:rFonts w:ascii="Times New Roman" w:hAnsi="Times New Roman"/>
          <w:sz w:val="28"/>
          <w:szCs w:val="28"/>
        </w:rPr>
        <w:t>.</w:t>
      </w:r>
      <w:r w:rsidR="00396B13">
        <w:rPr>
          <w:rFonts w:ascii="Times New Roman" w:hAnsi="Times New Roman"/>
          <w:sz w:val="28"/>
          <w:szCs w:val="28"/>
        </w:rPr>
        <w:t xml:space="preserve"> </w:t>
      </w:r>
      <w:r w:rsidR="004B3931">
        <w:rPr>
          <w:rFonts w:ascii="Times New Roman" w:hAnsi="Times New Roman"/>
          <w:sz w:val="28"/>
          <w:szCs w:val="28"/>
        </w:rPr>
        <w:t xml:space="preserve">И. Штраус Полька «Жокей» </w:t>
      </w:r>
      <w:r w:rsidR="00E96C0A">
        <w:rPr>
          <w:rFonts w:ascii="Times New Roman" w:hAnsi="Times New Roman"/>
          <w:sz w:val="28"/>
          <w:szCs w:val="28"/>
        </w:rPr>
        <w:t>(2)</w:t>
      </w:r>
    </w:p>
    <w:p w:rsidR="00B5283D" w:rsidRDefault="00B5283D" w:rsidP="00B5283D">
      <w:pPr>
        <w:spacing w:after="0" w:line="360" w:lineRule="auto"/>
        <w:ind w:firstLine="729"/>
        <w:jc w:val="both"/>
        <w:rPr>
          <w:rFonts w:ascii="Times New Roman" w:hAnsi="Times New Roman"/>
          <w:sz w:val="28"/>
          <w:szCs w:val="28"/>
        </w:rPr>
      </w:pPr>
      <w:r>
        <w:rPr>
          <w:rFonts w:ascii="Times New Roman" w:hAnsi="Times New Roman"/>
          <w:sz w:val="28"/>
          <w:szCs w:val="28"/>
        </w:rPr>
        <w:t>4 вариант</w:t>
      </w:r>
    </w:p>
    <w:p w:rsidR="00B5283D" w:rsidRPr="005B1769" w:rsidRDefault="00B5283D" w:rsidP="00B5283D">
      <w:pPr>
        <w:spacing w:after="0" w:line="360" w:lineRule="auto"/>
        <w:jc w:val="both"/>
        <w:rPr>
          <w:rFonts w:ascii="Times New Roman" w:hAnsi="Times New Roman"/>
          <w:sz w:val="28"/>
          <w:szCs w:val="28"/>
        </w:rPr>
      </w:pPr>
      <w:r w:rsidRPr="003232EB">
        <w:rPr>
          <w:rFonts w:ascii="Times New Roman" w:hAnsi="Times New Roman"/>
          <w:sz w:val="28"/>
          <w:szCs w:val="28"/>
        </w:rPr>
        <w:t xml:space="preserve">1. </w:t>
      </w:r>
      <w:r w:rsidR="004A30DE">
        <w:rPr>
          <w:rFonts w:ascii="Times New Roman" w:hAnsi="Times New Roman"/>
          <w:sz w:val="28"/>
          <w:szCs w:val="28"/>
        </w:rPr>
        <w:t>И.С. Бах Инвенция 2-</w:t>
      </w:r>
      <w:r w:rsidR="005B1769">
        <w:rPr>
          <w:rFonts w:ascii="Times New Roman" w:hAnsi="Times New Roman"/>
          <w:sz w:val="28"/>
          <w:szCs w:val="28"/>
        </w:rPr>
        <w:t xml:space="preserve">голосная </w:t>
      </w:r>
      <w:r w:rsidR="005B1769">
        <w:rPr>
          <w:rFonts w:ascii="Times New Roman" w:hAnsi="Times New Roman"/>
          <w:sz w:val="28"/>
          <w:szCs w:val="28"/>
          <w:lang w:val="en-US"/>
        </w:rPr>
        <w:t>a</w:t>
      </w:r>
      <w:r w:rsidR="00C068F8">
        <w:rPr>
          <w:rFonts w:ascii="Times New Roman" w:hAnsi="Times New Roman"/>
          <w:sz w:val="28"/>
          <w:szCs w:val="28"/>
        </w:rPr>
        <w:t>-</w:t>
      </w:r>
      <w:r w:rsidR="005B1769">
        <w:rPr>
          <w:rFonts w:ascii="Times New Roman" w:hAnsi="Times New Roman"/>
          <w:sz w:val="28"/>
          <w:szCs w:val="28"/>
          <w:lang w:val="en-US"/>
        </w:rPr>
        <w:t>moll</w:t>
      </w:r>
      <w:r w:rsidR="00E96C0A">
        <w:rPr>
          <w:rFonts w:ascii="Times New Roman" w:hAnsi="Times New Roman"/>
          <w:sz w:val="28"/>
          <w:szCs w:val="28"/>
        </w:rPr>
        <w:t xml:space="preserve"> (17)</w:t>
      </w:r>
    </w:p>
    <w:p w:rsidR="00B5283D" w:rsidRPr="003232EB" w:rsidRDefault="00B5283D" w:rsidP="00B5283D">
      <w:pPr>
        <w:spacing w:after="0" w:line="360" w:lineRule="auto"/>
        <w:jc w:val="both"/>
        <w:rPr>
          <w:rFonts w:ascii="Times New Roman" w:hAnsi="Times New Roman"/>
          <w:sz w:val="28"/>
          <w:szCs w:val="28"/>
        </w:rPr>
      </w:pPr>
      <w:r w:rsidRPr="003232EB">
        <w:rPr>
          <w:rFonts w:ascii="Times New Roman" w:hAnsi="Times New Roman"/>
          <w:sz w:val="28"/>
          <w:szCs w:val="28"/>
        </w:rPr>
        <w:t>2.</w:t>
      </w:r>
      <w:r w:rsidR="005E087E">
        <w:rPr>
          <w:rFonts w:ascii="Times New Roman" w:hAnsi="Times New Roman"/>
          <w:sz w:val="28"/>
          <w:szCs w:val="28"/>
        </w:rPr>
        <w:t xml:space="preserve"> С. </w:t>
      </w:r>
      <w:proofErr w:type="spellStart"/>
      <w:r w:rsidR="005E087E">
        <w:rPr>
          <w:rFonts w:ascii="Times New Roman" w:hAnsi="Times New Roman"/>
          <w:sz w:val="28"/>
          <w:szCs w:val="28"/>
        </w:rPr>
        <w:t>Губайдулина</w:t>
      </w:r>
      <w:proofErr w:type="spellEnd"/>
      <w:r w:rsidR="005E087E">
        <w:rPr>
          <w:rFonts w:ascii="Times New Roman" w:hAnsi="Times New Roman"/>
          <w:sz w:val="28"/>
          <w:szCs w:val="28"/>
        </w:rPr>
        <w:t xml:space="preserve"> Три пьесы</w:t>
      </w:r>
      <w:r w:rsidR="004B408D">
        <w:rPr>
          <w:rFonts w:ascii="Times New Roman" w:hAnsi="Times New Roman"/>
          <w:sz w:val="28"/>
          <w:szCs w:val="28"/>
        </w:rPr>
        <w:t xml:space="preserve"> из цикла «Музыкальные игрушки» (на выбор)</w:t>
      </w:r>
      <w:r w:rsidR="005E087E">
        <w:rPr>
          <w:rFonts w:ascii="Times New Roman" w:hAnsi="Times New Roman"/>
          <w:sz w:val="28"/>
          <w:szCs w:val="28"/>
        </w:rPr>
        <w:t xml:space="preserve"> </w:t>
      </w:r>
      <w:r w:rsidR="00420893">
        <w:rPr>
          <w:rFonts w:ascii="Times New Roman" w:hAnsi="Times New Roman"/>
          <w:sz w:val="28"/>
          <w:szCs w:val="28"/>
        </w:rPr>
        <w:t>(1)</w:t>
      </w:r>
    </w:p>
    <w:p w:rsidR="00B5283D" w:rsidRDefault="00B5283D" w:rsidP="00B5283D">
      <w:pPr>
        <w:spacing w:after="0" w:line="360" w:lineRule="auto"/>
        <w:jc w:val="both"/>
        <w:rPr>
          <w:rFonts w:ascii="Times New Roman" w:hAnsi="Times New Roman"/>
          <w:sz w:val="28"/>
          <w:szCs w:val="28"/>
        </w:rPr>
      </w:pPr>
      <w:r w:rsidRPr="003232EB">
        <w:rPr>
          <w:rFonts w:ascii="Times New Roman" w:hAnsi="Times New Roman"/>
          <w:sz w:val="28"/>
          <w:szCs w:val="28"/>
        </w:rPr>
        <w:t>3.</w:t>
      </w:r>
      <w:r w:rsidR="00396B13">
        <w:rPr>
          <w:rFonts w:ascii="Times New Roman" w:hAnsi="Times New Roman"/>
          <w:sz w:val="28"/>
          <w:szCs w:val="28"/>
        </w:rPr>
        <w:t xml:space="preserve"> </w:t>
      </w:r>
      <w:r w:rsidR="00D00C5A">
        <w:rPr>
          <w:rFonts w:ascii="Times New Roman" w:hAnsi="Times New Roman"/>
          <w:sz w:val="28"/>
          <w:szCs w:val="28"/>
        </w:rPr>
        <w:t xml:space="preserve">П. </w:t>
      </w:r>
      <w:r w:rsidR="00C068F8">
        <w:rPr>
          <w:rFonts w:ascii="Times New Roman" w:hAnsi="Times New Roman"/>
          <w:sz w:val="28"/>
          <w:szCs w:val="28"/>
        </w:rPr>
        <w:t xml:space="preserve">Чайковский </w:t>
      </w:r>
      <w:r w:rsidR="009C5708">
        <w:rPr>
          <w:rFonts w:ascii="Times New Roman" w:hAnsi="Times New Roman"/>
          <w:sz w:val="28"/>
          <w:szCs w:val="28"/>
        </w:rPr>
        <w:t>«</w:t>
      </w:r>
      <w:r w:rsidR="00C068F8">
        <w:rPr>
          <w:rFonts w:ascii="Times New Roman" w:hAnsi="Times New Roman"/>
          <w:sz w:val="28"/>
          <w:szCs w:val="28"/>
        </w:rPr>
        <w:t>Сладкая греза</w:t>
      </w:r>
      <w:r w:rsidR="009C5708">
        <w:rPr>
          <w:rFonts w:ascii="Times New Roman" w:hAnsi="Times New Roman"/>
          <w:sz w:val="28"/>
          <w:szCs w:val="28"/>
        </w:rPr>
        <w:t>»</w:t>
      </w:r>
      <w:r w:rsidR="00835FE4">
        <w:rPr>
          <w:rFonts w:ascii="Times New Roman" w:hAnsi="Times New Roman"/>
          <w:sz w:val="28"/>
          <w:szCs w:val="28"/>
        </w:rPr>
        <w:t xml:space="preserve"> </w:t>
      </w:r>
      <w:r w:rsidR="000C3EE4">
        <w:rPr>
          <w:rFonts w:ascii="Times New Roman" w:hAnsi="Times New Roman"/>
          <w:sz w:val="28"/>
          <w:szCs w:val="28"/>
        </w:rPr>
        <w:t>(60)</w:t>
      </w:r>
    </w:p>
    <w:p w:rsidR="00B5283D" w:rsidRDefault="00C068F8" w:rsidP="00822A09">
      <w:pPr>
        <w:spacing w:after="0" w:line="360" w:lineRule="auto"/>
        <w:jc w:val="both"/>
        <w:rPr>
          <w:rFonts w:ascii="Times New Roman" w:hAnsi="Times New Roman"/>
          <w:sz w:val="28"/>
          <w:szCs w:val="28"/>
        </w:rPr>
      </w:pPr>
      <w:r>
        <w:rPr>
          <w:rFonts w:ascii="Times New Roman" w:hAnsi="Times New Roman"/>
          <w:sz w:val="28"/>
          <w:szCs w:val="28"/>
        </w:rPr>
        <w:t xml:space="preserve">4. А. </w:t>
      </w:r>
      <w:proofErr w:type="spellStart"/>
      <w:r>
        <w:rPr>
          <w:rFonts w:ascii="Times New Roman" w:hAnsi="Times New Roman"/>
          <w:sz w:val="28"/>
          <w:szCs w:val="28"/>
        </w:rPr>
        <w:t>Холминов</w:t>
      </w:r>
      <w:proofErr w:type="spellEnd"/>
      <w:r>
        <w:rPr>
          <w:rFonts w:ascii="Times New Roman" w:hAnsi="Times New Roman"/>
          <w:sz w:val="28"/>
          <w:szCs w:val="28"/>
        </w:rPr>
        <w:t xml:space="preserve"> </w:t>
      </w:r>
      <w:r w:rsidR="009C5708">
        <w:rPr>
          <w:rFonts w:ascii="Times New Roman" w:hAnsi="Times New Roman"/>
          <w:sz w:val="28"/>
          <w:szCs w:val="28"/>
        </w:rPr>
        <w:t>«</w:t>
      </w:r>
      <w:r>
        <w:rPr>
          <w:rFonts w:ascii="Times New Roman" w:hAnsi="Times New Roman"/>
          <w:sz w:val="28"/>
          <w:szCs w:val="28"/>
        </w:rPr>
        <w:t>Мгновения</w:t>
      </w:r>
      <w:r w:rsidR="009C5708">
        <w:rPr>
          <w:rFonts w:ascii="Times New Roman" w:hAnsi="Times New Roman"/>
          <w:sz w:val="28"/>
          <w:szCs w:val="28"/>
        </w:rPr>
        <w:t>»</w:t>
      </w:r>
      <w:r>
        <w:rPr>
          <w:rFonts w:ascii="Times New Roman" w:hAnsi="Times New Roman"/>
          <w:sz w:val="28"/>
          <w:szCs w:val="28"/>
        </w:rPr>
        <w:t>, Три экспромта</w:t>
      </w:r>
      <w:r w:rsidR="00670D6C">
        <w:rPr>
          <w:rFonts w:ascii="Times New Roman" w:hAnsi="Times New Roman"/>
          <w:sz w:val="28"/>
          <w:szCs w:val="28"/>
        </w:rPr>
        <w:t xml:space="preserve"> </w:t>
      </w:r>
      <w:r w:rsidR="00420893">
        <w:rPr>
          <w:rFonts w:ascii="Times New Roman" w:hAnsi="Times New Roman"/>
          <w:sz w:val="28"/>
          <w:szCs w:val="28"/>
        </w:rPr>
        <w:t>(1)</w:t>
      </w:r>
    </w:p>
    <w:p w:rsidR="006733C3" w:rsidRDefault="006733C3" w:rsidP="00822A09">
      <w:pPr>
        <w:spacing w:after="0" w:line="360" w:lineRule="auto"/>
        <w:jc w:val="both"/>
        <w:rPr>
          <w:rFonts w:ascii="Times New Roman" w:hAnsi="Times New Roman"/>
          <w:sz w:val="28"/>
          <w:szCs w:val="28"/>
        </w:rPr>
      </w:pPr>
    </w:p>
    <w:p w:rsidR="00822A09" w:rsidRDefault="00822A09" w:rsidP="00822A09">
      <w:pPr>
        <w:spacing w:after="0" w:line="360" w:lineRule="auto"/>
        <w:jc w:val="both"/>
        <w:rPr>
          <w:rFonts w:ascii="Times New Roman" w:hAnsi="Times New Roman"/>
          <w:b/>
          <w:sz w:val="28"/>
          <w:szCs w:val="28"/>
        </w:rPr>
      </w:pPr>
      <w:r>
        <w:rPr>
          <w:rFonts w:ascii="Times New Roman" w:hAnsi="Times New Roman"/>
          <w:b/>
          <w:sz w:val="28"/>
          <w:szCs w:val="28"/>
        </w:rPr>
        <w:t>Шестой класс (2 часа в неделю)</w:t>
      </w:r>
    </w:p>
    <w:p w:rsidR="00CB1846" w:rsidRDefault="000C77BE" w:rsidP="00822A09">
      <w:pPr>
        <w:spacing w:after="0" w:line="360" w:lineRule="auto"/>
        <w:jc w:val="both"/>
        <w:rPr>
          <w:rFonts w:ascii="Times New Roman" w:hAnsi="Times New Roman"/>
          <w:sz w:val="28"/>
          <w:szCs w:val="28"/>
        </w:rPr>
      </w:pPr>
      <w:r>
        <w:rPr>
          <w:rFonts w:ascii="Times New Roman" w:hAnsi="Times New Roman"/>
          <w:sz w:val="28"/>
          <w:szCs w:val="28"/>
        </w:rPr>
        <w:tab/>
      </w:r>
      <w:r w:rsidR="00822A09">
        <w:rPr>
          <w:rFonts w:ascii="Times New Roman" w:hAnsi="Times New Roman"/>
          <w:sz w:val="28"/>
          <w:szCs w:val="28"/>
        </w:rPr>
        <w:t>Совершенствование  всех ранее изученных приемов в более сложном по техническому и  художественному содержанию варианте. При необходимости работа над новыми приемами и штрихами. Развитие аппликатурной грамотности.</w:t>
      </w:r>
      <w:r w:rsidR="00B5283D">
        <w:rPr>
          <w:rFonts w:ascii="Times New Roman" w:hAnsi="Times New Roman"/>
          <w:sz w:val="28"/>
          <w:szCs w:val="28"/>
        </w:rPr>
        <w:t xml:space="preserve"> </w:t>
      </w:r>
    </w:p>
    <w:p w:rsidR="00B5283D" w:rsidRDefault="000C77BE" w:rsidP="00822A09">
      <w:pPr>
        <w:spacing w:after="0" w:line="360" w:lineRule="auto"/>
        <w:jc w:val="both"/>
        <w:rPr>
          <w:rFonts w:ascii="Times New Roman" w:hAnsi="Times New Roman"/>
          <w:sz w:val="28"/>
          <w:szCs w:val="28"/>
        </w:rPr>
      </w:pPr>
      <w:r>
        <w:rPr>
          <w:rFonts w:ascii="Times New Roman" w:hAnsi="Times New Roman"/>
          <w:sz w:val="28"/>
          <w:szCs w:val="28"/>
        </w:rPr>
        <w:tab/>
      </w:r>
      <w:r w:rsidR="00B5283D">
        <w:rPr>
          <w:rFonts w:ascii="Times New Roman" w:hAnsi="Times New Roman"/>
          <w:sz w:val="28"/>
          <w:szCs w:val="28"/>
        </w:rPr>
        <w:t>Освоение приемов игры:</w:t>
      </w:r>
      <w:r w:rsidR="004A30DE">
        <w:rPr>
          <w:rFonts w:ascii="Times New Roman" w:hAnsi="Times New Roman"/>
          <w:sz w:val="28"/>
          <w:szCs w:val="28"/>
        </w:rPr>
        <w:t xml:space="preserve"> 4-5-</w:t>
      </w:r>
      <w:r w:rsidR="00B5283D">
        <w:rPr>
          <w:rFonts w:ascii="Times New Roman" w:hAnsi="Times New Roman"/>
          <w:sz w:val="28"/>
          <w:szCs w:val="28"/>
        </w:rPr>
        <w:t xml:space="preserve">дольный, бесконечный рикошет, глиссандо, </w:t>
      </w:r>
      <w:proofErr w:type="spellStart"/>
      <w:r w:rsidR="00B5283D">
        <w:rPr>
          <w:rFonts w:ascii="Times New Roman" w:hAnsi="Times New Roman"/>
          <w:sz w:val="28"/>
          <w:szCs w:val="28"/>
        </w:rPr>
        <w:t>нетемперированное</w:t>
      </w:r>
      <w:proofErr w:type="spellEnd"/>
      <w:r w:rsidR="00B5283D">
        <w:rPr>
          <w:rFonts w:ascii="Times New Roman" w:hAnsi="Times New Roman"/>
          <w:sz w:val="28"/>
          <w:szCs w:val="28"/>
        </w:rPr>
        <w:t xml:space="preserve"> глиссандо.</w:t>
      </w:r>
    </w:p>
    <w:p w:rsidR="001555BB" w:rsidRDefault="000C77BE" w:rsidP="001555BB">
      <w:pPr>
        <w:spacing w:after="0" w:line="360" w:lineRule="auto"/>
        <w:jc w:val="both"/>
        <w:rPr>
          <w:rFonts w:ascii="Times New Roman" w:hAnsi="Times New Roman"/>
          <w:i/>
          <w:sz w:val="28"/>
          <w:szCs w:val="28"/>
        </w:rPr>
      </w:pPr>
      <w:r>
        <w:rPr>
          <w:rFonts w:ascii="Times New Roman" w:hAnsi="Times New Roman"/>
          <w:sz w:val="28"/>
          <w:szCs w:val="28"/>
        </w:rPr>
        <w:tab/>
      </w:r>
      <w:r w:rsidR="00822A09" w:rsidRPr="00B5283D">
        <w:rPr>
          <w:rFonts w:ascii="Times New Roman" w:hAnsi="Times New Roman"/>
          <w:i/>
          <w:sz w:val="28"/>
          <w:szCs w:val="28"/>
        </w:rPr>
        <w:t>В течение 6 года</w:t>
      </w:r>
      <w:r w:rsidR="00B5283D">
        <w:rPr>
          <w:rFonts w:ascii="Times New Roman" w:hAnsi="Times New Roman"/>
          <w:i/>
          <w:sz w:val="28"/>
          <w:szCs w:val="28"/>
        </w:rPr>
        <w:t xml:space="preserve"> обучения ученик должен пройти:</w:t>
      </w:r>
      <w:r w:rsidR="00822A09">
        <w:rPr>
          <w:rFonts w:ascii="Times New Roman" w:hAnsi="Times New Roman"/>
          <w:sz w:val="28"/>
          <w:szCs w:val="28"/>
        </w:rPr>
        <w:t xml:space="preserve">  </w:t>
      </w:r>
      <w:r w:rsidR="00822A09">
        <w:rPr>
          <w:rFonts w:ascii="Times New Roman" w:hAnsi="Times New Roman"/>
          <w:sz w:val="28"/>
          <w:szCs w:val="28"/>
        </w:rPr>
        <w:tab/>
      </w:r>
    </w:p>
    <w:p w:rsidR="00321BE4" w:rsidRPr="001555BB" w:rsidRDefault="00A741A1" w:rsidP="009C5708">
      <w:pPr>
        <w:pStyle w:val="af1"/>
        <w:numPr>
          <w:ilvl w:val="0"/>
          <w:numId w:val="33"/>
        </w:numPr>
        <w:tabs>
          <w:tab w:val="left" w:pos="993"/>
        </w:tabs>
        <w:spacing w:after="0" w:line="360" w:lineRule="auto"/>
        <w:ind w:left="0" w:firstLine="709"/>
        <w:jc w:val="both"/>
        <w:rPr>
          <w:rFonts w:ascii="Times New Roman" w:hAnsi="Times New Roman"/>
          <w:i/>
          <w:sz w:val="28"/>
          <w:szCs w:val="28"/>
        </w:rPr>
      </w:pPr>
      <w:r w:rsidRPr="001555BB">
        <w:rPr>
          <w:rFonts w:ascii="Times New Roman" w:hAnsi="Times New Roman" w:cs="Times New Roman"/>
          <w:color w:val="000000"/>
          <w:spacing w:val="8"/>
          <w:sz w:val="28"/>
        </w:rPr>
        <w:t>в</w:t>
      </w:r>
      <w:r w:rsidR="00321BE4" w:rsidRPr="001555BB">
        <w:rPr>
          <w:rFonts w:ascii="Times New Roman" w:hAnsi="Times New Roman" w:cs="Times New Roman"/>
          <w:color w:val="000000"/>
          <w:spacing w:val="8"/>
          <w:sz w:val="28"/>
        </w:rPr>
        <w:t>се м</w:t>
      </w:r>
      <w:r w:rsidR="00321BE4" w:rsidRPr="001555BB">
        <w:rPr>
          <w:rFonts w:ascii="Times New Roman" w:hAnsi="Times New Roman" w:cs="Times New Roman"/>
          <w:color w:val="000000"/>
          <w:spacing w:val="3"/>
          <w:sz w:val="28"/>
        </w:rPr>
        <w:t xml:space="preserve">ажорные и </w:t>
      </w:r>
      <w:r w:rsidR="00321BE4" w:rsidRPr="001555BB">
        <w:rPr>
          <w:rFonts w:ascii="Times New Roman" w:hAnsi="Times New Roman" w:cs="Times New Roman"/>
          <w:color w:val="000000"/>
          <w:spacing w:val="6"/>
          <w:sz w:val="28"/>
        </w:rPr>
        <w:t xml:space="preserve">минорные </w:t>
      </w:r>
      <w:r w:rsidR="00321BE4" w:rsidRPr="001555BB">
        <w:rPr>
          <w:rFonts w:ascii="Times New Roman" w:hAnsi="Times New Roman" w:cs="Times New Roman"/>
          <w:color w:val="000000"/>
          <w:spacing w:val="3"/>
          <w:sz w:val="28"/>
        </w:rPr>
        <w:t>гаммы</w:t>
      </w:r>
      <w:r w:rsidR="0009556F" w:rsidRPr="001555BB">
        <w:rPr>
          <w:rFonts w:ascii="Times New Roman" w:hAnsi="Times New Roman" w:cs="Times New Roman"/>
          <w:color w:val="000000"/>
          <w:spacing w:val="3"/>
          <w:sz w:val="28"/>
        </w:rPr>
        <w:t xml:space="preserve"> </w:t>
      </w:r>
      <w:r w:rsidR="003D3CAA" w:rsidRPr="001555BB">
        <w:rPr>
          <w:rFonts w:ascii="Times New Roman" w:hAnsi="Times New Roman" w:cs="Times New Roman"/>
          <w:color w:val="000000"/>
          <w:spacing w:val="6"/>
          <w:sz w:val="28"/>
        </w:rPr>
        <w:t xml:space="preserve">трех видов </w:t>
      </w:r>
      <w:r w:rsidR="0009556F" w:rsidRPr="001555BB">
        <w:rPr>
          <w:rFonts w:ascii="Times New Roman" w:hAnsi="Times New Roman" w:cs="Times New Roman"/>
          <w:color w:val="000000"/>
          <w:spacing w:val="3"/>
          <w:sz w:val="28"/>
        </w:rPr>
        <w:t>двумя руками в прямом движении,</w:t>
      </w:r>
      <w:r w:rsidR="00321BE4" w:rsidRPr="001555BB">
        <w:rPr>
          <w:rFonts w:ascii="Times New Roman" w:hAnsi="Times New Roman" w:cs="Times New Roman"/>
          <w:color w:val="000000"/>
          <w:spacing w:val="3"/>
          <w:sz w:val="28"/>
        </w:rPr>
        <w:t xml:space="preserve"> </w:t>
      </w:r>
      <w:r w:rsidR="0009556F" w:rsidRPr="001555BB">
        <w:rPr>
          <w:rFonts w:ascii="Times New Roman" w:hAnsi="Times New Roman" w:cs="Times New Roman"/>
          <w:color w:val="000000"/>
          <w:spacing w:val="3"/>
          <w:sz w:val="28"/>
        </w:rPr>
        <w:t>к</w:t>
      </w:r>
      <w:r w:rsidR="00321BE4" w:rsidRPr="001555BB">
        <w:rPr>
          <w:rFonts w:ascii="Times New Roman" w:hAnsi="Times New Roman" w:cs="Times New Roman"/>
          <w:color w:val="000000"/>
          <w:spacing w:val="3"/>
          <w:sz w:val="28"/>
        </w:rPr>
        <w:t xml:space="preserve">ороткие </w:t>
      </w:r>
      <w:r w:rsidR="00321BE4" w:rsidRPr="001555BB">
        <w:rPr>
          <w:rFonts w:ascii="Times New Roman" w:hAnsi="Times New Roman" w:cs="Times New Roman"/>
          <w:color w:val="000000"/>
          <w:spacing w:val="2"/>
          <w:sz w:val="28"/>
        </w:rPr>
        <w:t xml:space="preserve">и </w:t>
      </w:r>
      <w:r w:rsidR="00321BE4" w:rsidRPr="001555BB">
        <w:rPr>
          <w:rFonts w:ascii="Times New Roman" w:hAnsi="Times New Roman" w:cs="Times New Roman"/>
          <w:color w:val="000000"/>
          <w:spacing w:val="3"/>
          <w:sz w:val="28"/>
        </w:rPr>
        <w:t>ломаные</w:t>
      </w:r>
      <w:r w:rsidR="00321BE4" w:rsidRPr="001555BB">
        <w:rPr>
          <w:rFonts w:ascii="Times New Roman" w:hAnsi="Times New Roman" w:cs="Times New Roman"/>
          <w:color w:val="000000"/>
          <w:spacing w:val="2"/>
          <w:sz w:val="28"/>
        </w:rPr>
        <w:t xml:space="preserve"> арпеджио </w:t>
      </w:r>
      <w:r w:rsidR="00321BE4" w:rsidRPr="001555BB">
        <w:rPr>
          <w:rFonts w:ascii="Times New Roman" w:hAnsi="Times New Roman" w:cs="Times New Roman"/>
          <w:color w:val="000000"/>
          <w:spacing w:val="3"/>
          <w:sz w:val="28"/>
        </w:rPr>
        <w:t>в пря</w:t>
      </w:r>
      <w:r w:rsidR="00657FC0" w:rsidRPr="001555BB">
        <w:rPr>
          <w:rFonts w:ascii="Times New Roman" w:hAnsi="Times New Roman" w:cs="Times New Roman"/>
          <w:color w:val="000000"/>
          <w:spacing w:val="3"/>
          <w:sz w:val="28"/>
        </w:rPr>
        <w:t>мом движении</w:t>
      </w:r>
      <w:r w:rsidR="00E04776" w:rsidRPr="001555BB">
        <w:rPr>
          <w:rFonts w:ascii="Times New Roman" w:hAnsi="Times New Roman" w:cs="Times New Roman"/>
          <w:color w:val="000000"/>
          <w:spacing w:val="3"/>
          <w:sz w:val="28"/>
        </w:rPr>
        <w:t>,</w:t>
      </w:r>
      <w:r w:rsidR="00657FC0" w:rsidRPr="001555BB">
        <w:rPr>
          <w:rFonts w:ascii="Times New Roman" w:hAnsi="Times New Roman" w:cs="Times New Roman"/>
          <w:color w:val="000000"/>
          <w:spacing w:val="3"/>
          <w:sz w:val="28"/>
        </w:rPr>
        <w:t xml:space="preserve"> </w:t>
      </w:r>
      <w:r w:rsidR="00E04776" w:rsidRPr="001555BB">
        <w:rPr>
          <w:rFonts w:ascii="Times New Roman" w:hAnsi="Times New Roman" w:cs="Times New Roman"/>
          <w:color w:val="000000"/>
          <w:spacing w:val="2"/>
          <w:sz w:val="28"/>
        </w:rPr>
        <w:t>тонические (</w:t>
      </w:r>
      <w:proofErr w:type="spellStart"/>
      <w:r w:rsidR="00E04776" w:rsidRPr="001555BB">
        <w:rPr>
          <w:rFonts w:ascii="Times New Roman" w:hAnsi="Times New Roman" w:cs="Times New Roman"/>
          <w:color w:val="000000"/>
          <w:spacing w:val="2"/>
          <w:sz w:val="28"/>
        </w:rPr>
        <w:t>четырехзвучные</w:t>
      </w:r>
      <w:proofErr w:type="spellEnd"/>
      <w:r w:rsidR="00E04776" w:rsidRPr="001555BB">
        <w:rPr>
          <w:rFonts w:ascii="Times New Roman" w:hAnsi="Times New Roman" w:cs="Times New Roman"/>
          <w:color w:val="000000"/>
          <w:spacing w:val="2"/>
          <w:sz w:val="28"/>
        </w:rPr>
        <w:t>) аккорды с обращени</w:t>
      </w:r>
      <w:r w:rsidR="00E04776" w:rsidRPr="001555BB">
        <w:rPr>
          <w:rFonts w:ascii="Times New Roman" w:hAnsi="Times New Roman" w:cs="Times New Roman"/>
          <w:color w:val="000000"/>
          <w:spacing w:val="8"/>
          <w:sz w:val="28"/>
        </w:rPr>
        <w:t xml:space="preserve">ями во всех тональностях </w:t>
      </w:r>
      <w:r w:rsidR="00657FC0" w:rsidRPr="001555BB">
        <w:rPr>
          <w:rFonts w:ascii="Times New Roman" w:hAnsi="Times New Roman" w:cs="Times New Roman"/>
          <w:color w:val="000000"/>
          <w:spacing w:val="3"/>
          <w:sz w:val="28"/>
        </w:rPr>
        <w:t>двумя руками</w:t>
      </w:r>
      <w:r w:rsidRPr="001555BB">
        <w:rPr>
          <w:rFonts w:ascii="Arial Narrow" w:hAnsi="Arial Narrow"/>
          <w:b/>
          <w:color w:val="000000"/>
          <w:spacing w:val="8"/>
          <w:sz w:val="28"/>
        </w:rPr>
        <w:t>;</w:t>
      </w:r>
      <w:r w:rsidR="00B5283D" w:rsidRPr="001555BB">
        <w:rPr>
          <w:rFonts w:ascii="Times New Roman" w:hAnsi="Times New Roman"/>
          <w:sz w:val="28"/>
          <w:szCs w:val="28"/>
        </w:rPr>
        <w:t xml:space="preserve"> </w:t>
      </w:r>
      <w:r w:rsidR="00B5283D" w:rsidRPr="001555BB">
        <w:rPr>
          <w:rFonts w:ascii="Times New Roman" w:hAnsi="Times New Roman"/>
          <w:sz w:val="28"/>
          <w:szCs w:val="28"/>
        </w:rPr>
        <w:tab/>
      </w:r>
    </w:p>
    <w:p w:rsidR="00BC6AFD" w:rsidRPr="001555BB" w:rsidRDefault="00BC6AFD" w:rsidP="009C5708">
      <w:pPr>
        <w:pStyle w:val="af1"/>
        <w:numPr>
          <w:ilvl w:val="0"/>
          <w:numId w:val="33"/>
        </w:numPr>
        <w:tabs>
          <w:tab w:val="left" w:pos="993"/>
        </w:tabs>
        <w:spacing w:after="0" w:line="360" w:lineRule="auto"/>
        <w:ind w:left="0" w:firstLine="709"/>
        <w:jc w:val="both"/>
        <w:rPr>
          <w:rFonts w:ascii="Times New Roman" w:hAnsi="Times New Roman"/>
          <w:sz w:val="28"/>
          <w:szCs w:val="28"/>
        </w:rPr>
      </w:pPr>
      <w:r w:rsidRPr="001555BB">
        <w:rPr>
          <w:rFonts w:ascii="Times New Roman" w:hAnsi="Times New Roman"/>
          <w:sz w:val="28"/>
          <w:szCs w:val="28"/>
        </w:rPr>
        <w:t xml:space="preserve">1-2 </w:t>
      </w:r>
      <w:proofErr w:type="gramStart"/>
      <w:r w:rsidRPr="001555BB">
        <w:rPr>
          <w:rFonts w:ascii="Times New Roman" w:hAnsi="Times New Roman"/>
          <w:sz w:val="28"/>
          <w:szCs w:val="28"/>
        </w:rPr>
        <w:t>полифонических</w:t>
      </w:r>
      <w:proofErr w:type="gramEnd"/>
      <w:r w:rsidRPr="001555BB">
        <w:rPr>
          <w:rFonts w:ascii="Times New Roman" w:hAnsi="Times New Roman"/>
          <w:sz w:val="28"/>
          <w:szCs w:val="28"/>
        </w:rPr>
        <w:t xml:space="preserve"> произведения</w:t>
      </w:r>
      <w:r w:rsidR="002E5681" w:rsidRPr="001555BB">
        <w:rPr>
          <w:rFonts w:ascii="Times New Roman" w:hAnsi="Times New Roman"/>
          <w:sz w:val="28"/>
          <w:szCs w:val="28"/>
        </w:rPr>
        <w:t>;</w:t>
      </w:r>
    </w:p>
    <w:p w:rsidR="00BC6AFD" w:rsidRPr="001555BB" w:rsidRDefault="002E5681" w:rsidP="009C5708">
      <w:pPr>
        <w:pStyle w:val="af1"/>
        <w:numPr>
          <w:ilvl w:val="0"/>
          <w:numId w:val="33"/>
        </w:numPr>
        <w:tabs>
          <w:tab w:val="left" w:pos="993"/>
        </w:tabs>
        <w:spacing w:after="0" w:line="360" w:lineRule="auto"/>
        <w:ind w:left="0" w:firstLine="709"/>
        <w:jc w:val="both"/>
        <w:rPr>
          <w:rFonts w:ascii="Times New Roman" w:hAnsi="Times New Roman"/>
          <w:sz w:val="28"/>
          <w:szCs w:val="28"/>
        </w:rPr>
      </w:pPr>
      <w:r w:rsidRPr="001555BB">
        <w:rPr>
          <w:rFonts w:ascii="Times New Roman" w:hAnsi="Times New Roman"/>
          <w:sz w:val="28"/>
          <w:szCs w:val="28"/>
        </w:rPr>
        <w:t>1-2 произведения</w:t>
      </w:r>
      <w:r w:rsidR="00BC6AFD" w:rsidRPr="001555BB">
        <w:rPr>
          <w:rFonts w:ascii="Times New Roman" w:hAnsi="Times New Roman"/>
          <w:sz w:val="28"/>
          <w:szCs w:val="28"/>
        </w:rPr>
        <w:t xml:space="preserve"> крупной формы</w:t>
      </w:r>
      <w:r w:rsidRPr="001555BB">
        <w:rPr>
          <w:rFonts w:ascii="Times New Roman" w:hAnsi="Times New Roman"/>
          <w:sz w:val="28"/>
          <w:szCs w:val="28"/>
        </w:rPr>
        <w:t>;</w:t>
      </w:r>
    </w:p>
    <w:p w:rsidR="00822A09" w:rsidRPr="001555BB" w:rsidRDefault="00B5283D" w:rsidP="009C5708">
      <w:pPr>
        <w:pStyle w:val="af1"/>
        <w:numPr>
          <w:ilvl w:val="0"/>
          <w:numId w:val="33"/>
        </w:numPr>
        <w:tabs>
          <w:tab w:val="left" w:pos="993"/>
        </w:tabs>
        <w:spacing w:after="0" w:line="360" w:lineRule="auto"/>
        <w:ind w:left="0" w:firstLine="709"/>
        <w:jc w:val="both"/>
        <w:rPr>
          <w:rFonts w:ascii="Times New Roman" w:hAnsi="Times New Roman"/>
          <w:sz w:val="28"/>
          <w:szCs w:val="28"/>
        </w:rPr>
      </w:pPr>
      <w:r w:rsidRPr="001555BB">
        <w:rPr>
          <w:rFonts w:ascii="Times New Roman" w:hAnsi="Times New Roman"/>
          <w:sz w:val="28"/>
          <w:szCs w:val="28"/>
        </w:rPr>
        <w:t>2-3</w:t>
      </w:r>
      <w:r w:rsidR="00822A09" w:rsidRPr="001555BB">
        <w:rPr>
          <w:rFonts w:ascii="Times New Roman" w:hAnsi="Times New Roman"/>
          <w:sz w:val="28"/>
          <w:szCs w:val="28"/>
        </w:rPr>
        <w:t xml:space="preserve">  этюда на различные виды техники</w:t>
      </w:r>
      <w:r w:rsidR="00BC6AFD" w:rsidRPr="001555BB">
        <w:rPr>
          <w:rFonts w:ascii="Times New Roman" w:hAnsi="Times New Roman"/>
          <w:sz w:val="28"/>
          <w:szCs w:val="28"/>
        </w:rPr>
        <w:t>, либо виртуозное сочинение</w:t>
      </w:r>
      <w:r w:rsidR="00822A09" w:rsidRPr="001555BB">
        <w:rPr>
          <w:rFonts w:ascii="Times New Roman" w:hAnsi="Times New Roman"/>
          <w:sz w:val="28"/>
          <w:szCs w:val="28"/>
        </w:rPr>
        <w:t>;</w:t>
      </w:r>
    </w:p>
    <w:p w:rsidR="00822A09" w:rsidRPr="001555BB" w:rsidRDefault="00E054A0" w:rsidP="009C5708">
      <w:pPr>
        <w:pStyle w:val="af1"/>
        <w:numPr>
          <w:ilvl w:val="0"/>
          <w:numId w:val="33"/>
        </w:numPr>
        <w:tabs>
          <w:tab w:val="left" w:pos="993"/>
        </w:tabs>
        <w:spacing w:after="0" w:line="360" w:lineRule="auto"/>
        <w:ind w:left="0" w:firstLine="709"/>
        <w:jc w:val="both"/>
        <w:rPr>
          <w:rFonts w:ascii="Times New Roman" w:hAnsi="Times New Roman"/>
          <w:sz w:val="28"/>
          <w:szCs w:val="28"/>
        </w:rPr>
      </w:pPr>
      <w:r w:rsidRPr="001555BB">
        <w:rPr>
          <w:rFonts w:ascii="Times New Roman" w:hAnsi="Times New Roman"/>
          <w:sz w:val="28"/>
          <w:szCs w:val="28"/>
        </w:rPr>
        <w:t>4-5</w:t>
      </w:r>
      <w:r w:rsidR="00822A09" w:rsidRPr="001555BB">
        <w:rPr>
          <w:rFonts w:ascii="Times New Roman" w:hAnsi="Times New Roman"/>
          <w:sz w:val="28"/>
          <w:szCs w:val="28"/>
        </w:rPr>
        <w:t xml:space="preserve"> пьес различного характера, включая переложения зарубежн</w:t>
      </w:r>
      <w:r w:rsidR="00A741A1" w:rsidRPr="001555BB">
        <w:rPr>
          <w:rFonts w:ascii="Times New Roman" w:hAnsi="Times New Roman"/>
          <w:sz w:val="28"/>
          <w:szCs w:val="28"/>
        </w:rPr>
        <w:t>ых и отечественных композиторов.</w:t>
      </w:r>
    </w:p>
    <w:p w:rsidR="00822A09" w:rsidRPr="001555BB" w:rsidRDefault="00AA2CE8" w:rsidP="009C5708">
      <w:pPr>
        <w:pStyle w:val="af1"/>
        <w:spacing w:after="0" w:line="360" w:lineRule="auto"/>
        <w:ind w:left="0" w:firstLine="709"/>
        <w:jc w:val="both"/>
        <w:rPr>
          <w:rFonts w:ascii="Times New Roman" w:hAnsi="Times New Roman"/>
          <w:b/>
          <w:sz w:val="28"/>
          <w:szCs w:val="28"/>
        </w:rPr>
      </w:pPr>
      <w:r>
        <w:rPr>
          <w:rFonts w:ascii="Times New Roman" w:hAnsi="Times New Roman"/>
          <w:sz w:val="28"/>
          <w:szCs w:val="28"/>
        </w:rPr>
        <w:t>Ч</w:t>
      </w:r>
      <w:r w:rsidR="00822A09" w:rsidRPr="001555BB">
        <w:rPr>
          <w:rFonts w:ascii="Times New Roman" w:hAnsi="Times New Roman"/>
          <w:sz w:val="28"/>
          <w:szCs w:val="28"/>
        </w:rPr>
        <w:t>тение нот с листа. Подбор по слуху.</w:t>
      </w:r>
      <w:r w:rsidR="00822A09" w:rsidRPr="001555BB">
        <w:rPr>
          <w:rFonts w:ascii="Times New Roman" w:hAnsi="Times New Roman"/>
          <w:b/>
          <w:sz w:val="28"/>
          <w:szCs w:val="28"/>
        </w:rPr>
        <w:t xml:space="preserve"> </w:t>
      </w:r>
    </w:p>
    <w:p w:rsidR="00B5283D" w:rsidRDefault="00B5283D" w:rsidP="00B5283D">
      <w:pPr>
        <w:spacing w:after="0" w:line="360" w:lineRule="auto"/>
        <w:jc w:val="both"/>
        <w:rPr>
          <w:rFonts w:ascii="Times New Roman" w:hAnsi="Times New Roman"/>
          <w:b/>
          <w:sz w:val="28"/>
          <w:szCs w:val="28"/>
        </w:rPr>
      </w:pPr>
      <w:r>
        <w:rPr>
          <w:rFonts w:ascii="Times New Roman" w:hAnsi="Times New Roman"/>
          <w:b/>
          <w:sz w:val="28"/>
          <w:szCs w:val="28"/>
        </w:rPr>
        <w:t xml:space="preserve">Примерный репертуарный список </w:t>
      </w:r>
    </w:p>
    <w:p w:rsidR="00B5283D" w:rsidRPr="003232EB" w:rsidRDefault="00B5283D" w:rsidP="00B5283D">
      <w:pPr>
        <w:spacing w:after="0" w:line="360" w:lineRule="auto"/>
        <w:jc w:val="both"/>
        <w:rPr>
          <w:rFonts w:ascii="Times New Roman" w:hAnsi="Times New Roman"/>
          <w:sz w:val="28"/>
          <w:szCs w:val="28"/>
        </w:rPr>
      </w:pPr>
      <w:r>
        <w:rPr>
          <w:rFonts w:ascii="Times New Roman" w:hAnsi="Times New Roman"/>
          <w:sz w:val="28"/>
          <w:szCs w:val="28"/>
        </w:rPr>
        <w:t xml:space="preserve">           </w:t>
      </w:r>
      <w:r w:rsidRPr="003232EB">
        <w:rPr>
          <w:rFonts w:ascii="Times New Roman" w:hAnsi="Times New Roman"/>
          <w:sz w:val="28"/>
          <w:szCs w:val="28"/>
        </w:rPr>
        <w:t>1 вариант</w:t>
      </w:r>
    </w:p>
    <w:p w:rsidR="00B5283D" w:rsidRPr="00D81D4C" w:rsidRDefault="00B5283D" w:rsidP="00B5283D">
      <w:pPr>
        <w:spacing w:after="0" w:line="360" w:lineRule="auto"/>
        <w:jc w:val="both"/>
        <w:rPr>
          <w:rFonts w:ascii="Times New Roman" w:hAnsi="Times New Roman"/>
          <w:sz w:val="28"/>
          <w:szCs w:val="28"/>
        </w:rPr>
      </w:pPr>
      <w:r w:rsidRPr="003232EB">
        <w:rPr>
          <w:rFonts w:ascii="Times New Roman" w:hAnsi="Times New Roman"/>
          <w:sz w:val="28"/>
          <w:szCs w:val="28"/>
        </w:rPr>
        <w:t xml:space="preserve">1. </w:t>
      </w:r>
      <w:r w:rsidR="004A30DE">
        <w:rPr>
          <w:rFonts w:ascii="Times New Roman" w:hAnsi="Times New Roman"/>
          <w:sz w:val="28"/>
          <w:szCs w:val="28"/>
        </w:rPr>
        <w:t>И.С. Бах Инвенция 3-</w:t>
      </w:r>
      <w:r w:rsidR="00E054A0">
        <w:rPr>
          <w:rFonts w:ascii="Times New Roman" w:hAnsi="Times New Roman"/>
          <w:sz w:val="28"/>
          <w:szCs w:val="28"/>
        </w:rPr>
        <w:t xml:space="preserve">голосная </w:t>
      </w:r>
      <w:r w:rsidR="00E054A0">
        <w:rPr>
          <w:rFonts w:ascii="Times New Roman" w:hAnsi="Times New Roman"/>
          <w:sz w:val="28"/>
          <w:szCs w:val="28"/>
          <w:lang w:val="en-US"/>
        </w:rPr>
        <w:t>d</w:t>
      </w:r>
      <w:r w:rsidR="009C5708">
        <w:rPr>
          <w:rFonts w:ascii="Times New Roman" w:hAnsi="Times New Roman"/>
          <w:sz w:val="28"/>
          <w:szCs w:val="28"/>
        </w:rPr>
        <w:t>-</w:t>
      </w:r>
      <w:r w:rsidR="00E054A0">
        <w:rPr>
          <w:rFonts w:ascii="Times New Roman" w:hAnsi="Times New Roman"/>
          <w:sz w:val="28"/>
          <w:szCs w:val="28"/>
          <w:lang w:val="en-US"/>
        </w:rPr>
        <w:t>moll</w:t>
      </w:r>
      <w:r w:rsidR="00677451">
        <w:rPr>
          <w:rFonts w:ascii="Times New Roman" w:hAnsi="Times New Roman"/>
          <w:sz w:val="28"/>
          <w:szCs w:val="28"/>
        </w:rPr>
        <w:t xml:space="preserve"> (17)</w:t>
      </w:r>
    </w:p>
    <w:p w:rsidR="00396B13" w:rsidRPr="003A55A1" w:rsidRDefault="00B5283D" w:rsidP="00B5283D">
      <w:pPr>
        <w:spacing w:after="0" w:line="360" w:lineRule="auto"/>
        <w:jc w:val="both"/>
        <w:rPr>
          <w:rFonts w:ascii="Times New Roman" w:hAnsi="Times New Roman"/>
          <w:sz w:val="28"/>
          <w:szCs w:val="28"/>
        </w:rPr>
      </w:pPr>
      <w:r w:rsidRPr="003A55A1">
        <w:rPr>
          <w:rFonts w:ascii="Times New Roman" w:hAnsi="Times New Roman"/>
          <w:sz w:val="28"/>
          <w:szCs w:val="28"/>
        </w:rPr>
        <w:t>2.</w:t>
      </w:r>
      <w:r w:rsidR="00740CA9" w:rsidRPr="003A55A1">
        <w:rPr>
          <w:rFonts w:ascii="Times New Roman" w:hAnsi="Times New Roman"/>
          <w:sz w:val="28"/>
          <w:szCs w:val="28"/>
        </w:rPr>
        <w:t xml:space="preserve"> </w:t>
      </w:r>
      <w:r w:rsidR="000A591C">
        <w:rPr>
          <w:rFonts w:ascii="Times New Roman" w:hAnsi="Times New Roman"/>
          <w:sz w:val="28"/>
          <w:szCs w:val="28"/>
        </w:rPr>
        <w:t>Дж</w:t>
      </w:r>
      <w:r w:rsidR="000A591C" w:rsidRPr="003A55A1">
        <w:rPr>
          <w:rFonts w:ascii="Times New Roman" w:hAnsi="Times New Roman"/>
          <w:sz w:val="28"/>
          <w:szCs w:val="28"/>
        </w:rPr>
        <w:t xml:space="preserve">. </w:t>
      </w:r>
      <w:r w:rsidR="000A591C">
        <w:rPr>
          <w:rFonts w:ascii="Times New Roman" w:hAnsi="Times New Roman"/>
          <w:sz w:val="28"/>
          <w:szCs w:val="28"/>
        </w:rPr>
        <w:t>Булл</w:t>
      </w:r>
      <w:r w:rsidR="000A591C" w:rsidRPr="003A55A1">
        <w:rPr>
          <w:rFonts w:ascii="Times New Roman" w:hAnsi="Times New Roman"/>
          <w:sz w:val="28"/>
          <w:szCs w:val="28"/>
        </w:rPr>
        <w:t xml:space="preserve"> </w:t>
      </w:r>
      <w:r w:rsidR="003C6D21">
        <w:rPr>
          <w:rFonts w:ascii="Times New Roman" w:hAnsi="Times New Roman"/>
          <w:sz w:val="28"/>
          <w:szCs w:val="28"/>
          <w:lang w:val="en-US"/>
        </w:rPr>
        <w:t>Les</w:t>
      </w:r>
      <w:r w:rsidR="003C6D21" w:rsidRPr="003A55A1">
        <w:rPr>
          <w:rFonts w:ascii="Times New Roman" w:hAnsi="Times New Roman"/>
          <w:sz w:val="28"/>
          <w:szCs w:val="28"/>
        </w:rPr>
        <w:t xml:space="preserve"> </w:t>
      </w:r>
      <w:proofErr w:type="spellStart"/>
      <w:r w:rsidR="003C6D21">
        <w:rPr>
          <w:rFonts w:ascii="Times New Roman" w:hAnsi="Times New Roman"/>
          <w:sz w:val="28"/>
          <w:szCs w:val="28"/>
          <w:lang w:val="en-US"/>
        </w:rPr>
        <w:t>Buffons</w:t>
      </w:r>
      <w:proofErr w:type="spellEnd"/>
      <w:r w:rsidR="003C6D21" w:rsidRPr="003A55A1">
        <w:rPr>
          <w:rFonts w:ascii="Times New Roman" w:hAnsi="Times New Roman"/>
          <w:sz w:val="28"/>
          <w:szCs w:val="28"/>
        </w:rPr>
        <w:t xml:space="preserve"> </w:t>
      </w:r>
      <w:r w:rsidR="00677451">
        <w:rPr>
          <w:rFonts w:ascii="Times New Roman" w:hAnsi="Times New Roman"/>
          <w:sz w:val="28"/>
          <w:szCs w:val="28"/>
        </w:rPr>
        <w:t>(71)</w:t>
      </w:r>
    </w:p>
    <w:p w:rsidR="00B5283D" w:rsidRPr="00D81D4C" w:rsidRDefault="00B5283D" w:rsidP="00B5283D">
      <w:pPr>
        <w:spacing w:after="0" w:line="360" w:lineRule="auto"/>
        <w:jc w:val="both"/>
        <w:rPr>
          <w:rFonts w:ascii="Times New Roman" w:hAnsi="Times New Roman"/>
          <w:sz w:val="28"/>
          <w:szCs w:val="28"/>
        </w:rPr>
      </w:pPr>
      <w:r w:rsidRPr="003232EB">
        <w:rPr>
          <w:rFonts w:ascii="Times New Roman" w:hAnsi="Times New Roman"/>
          <w:sz w:val="28"/>
          <w:szCs w:val="28"/>
        </w:rPr>
        <w:t>3.</w:t>
      </w:r>
      <w:r w:rsidR="004B3931" w:rsidRPr="004B3931">
        <w:rPr>
          <w:rFonts w:ascii="Times New Roman" w:hAnsi="Times New Roman"/>
          <w:sz w:val="28"/>
          <w:szCs w:val="28"/>
        </w:rPr>
        <w:t xml:space="preserve"> </w:t>
      </w:r>
      <w:r w:rsidR="009C5708">
        <w:rPr>
          <w:rFonts w:ascii="Times New Roman" w:hAnsi="Times New Roman"/>
          <w:sz w:val="28"/>
          <w:szCs w:val="28"/>
        </w:rPr>
        <w:t xml:space="preserve">К. </w:t>
      </w:r>
      <w:proofErr w:type="spellStart"/>
      <w:r w:rsidR="009C5708">
        <w:rPr>
          <w:rFonts w:ascii="Times New Roman" w:hAnsi="Times New Roman"/>
          <w:sz w:val="28"/>
          <w:szCs w:val="28"/>
        </w:rPr>
        <w:t>Дакен</w:t>
      </w:r>
      <w:proofErr w:type="spellEnd"/>
      <w:r w:rsidR="009C5708">
        <w:rPr>
          <w:rFonts w:ascii="Times New Roman" w:hAnsi="Times New Roman"/>
          <w:sz w:val="28"/>
          <w:szCs w:val="28"/>
        </w:rPr>
        <w:t xml:space="preserve"> «Кукушка»</w:t>
      </w:r>
      <w:r w:rsidR="00BB2CF6">
        <w:rPr>
          <w:rFonts w:ascii="Times New Roman" w:hAnsi="Times New Roman"/>
          <w:sz w:val="28"/>
          <w:szCs w:val="28"/>
        </w:rPr>
        <w:t xml:space="preserve"> </w:t>
      </w:r>
      <w:r w:rsidR="00677451">
        <w:rPr>
          <w:rFonts w:ascii="Times New Roman" w:hAnsi="Times New Roman"/>
          <w:sz w:val="28"/>
          <w:szCs w:val="28"/>
        </w:rPr>
        <w:t>(58)</w:t>
      </w:r>
    </w:p>
    <w:p w:rsidR="00420893" w:rsidRDefault="005E087E" w:rsidP="00420893">
      <w:pPr>
        <w:spacing w:after="0" w:line="360" w:lineRule="auto"/>
        <w:jc w:val="both"/>
        <w:rPr>
          <w:rFonts w:ascii="Times New Roman" w:hAnsi="Times New Roman"/>
          <w:sz w:val="28"/>
          <w:szCs w:val="28"/>
        </w:rPr>
      </w:pPr>
      <w:r>
        <w:rPr>
          <w:rFonts w:ascii="Times New Roman" w:hAnsi="Times New Roman"/>
          <w:sz w:val="28"/>
          <w:szCs w:val="28"/>
        </w:rPr>
        <w:lastRenderedPageBreak/>
        <w:t xml:space="preserve">4. А. Журбин </w:t>
      </w:r>
      <w:r w:rsidR="009C5708">
        <w:rPr>
          <w:rFonts w:ascii="Times New Roman" w:hAnsi="Times New Roman"/>
          <w:sz w:val="28"/>
          <w:szCs w:val="28"/>
        </w:rPr>
        <w:t>«Экспромт в авангардном духе»</w:t>
      </w:r>
      <w:r>
        <w:rPr>
          <w:rFonts w:ascii="Times New Roman" w:hAnsi="Times New Roman"/>
          <w:sz w:val="28"/>
          <w:szCs w:val="28"/>
        </w:rPr>
        <w:t xml:space="preserve"> </w:t>
      </w:r>
      <w:r w:rsidR="00420893">
        <w:rPr>
          <w:rFonts w:ascii="Times New Roman" w:hAnsi="Times New Roman"/>
          <w:sz w:val="28"/>
          <w:szCs w:val="28"/>
        </w:rPr>
        <w:t>(1)</w:t>
      </w:r>
    </w:p>
    <w:p w:rsidR="00B5283D" w:rsidRDefault="00420893" w:rsidP="00420893">
      <w:pPr>
        <w:spacing w:after="0" w:line="360" w:lineRule="auto"/>
        <w:jc w:val="both"/>
        <w:rPr>
          <w:rFonts w:ascii="Times New Roman" w:hAnsi="Times New Roman"/>
          <w:sz w:val="28"/>
          <w:szCs w:val="28"/>
        </w:rPr>
      </w:pPr>
      <w:r>
        <w:rPr>
          <w:rFonts w:ascii="Times New Roman" w:hAnsi="Times New Roman"/>
          <w:sz w:val="28"/>
          <w:szCs w:val="28"/>
        </w:rPr>
        <w:t xml:space="preserve">           </w:t>
      </w:r>
      <w:r w:rsidR="00B5283D" w:rsidRPr="003232EB">
        <w:rPr>
          <w:rFonts w:ascii="Times New Roman" w:hAnsi="Times New Roman"/>
          <w:sz w:val="28"/>
          <w:szCs w:val="28"/>
        </w:rPr>
        <w:t>2 вариант</w:t>
      </w:r>
    </w:p>
    <w:p w:rsidR="00B5283D" w:rsidRPr="003232EB" w:rsidRDefault="00B5283D" w:rsidP="00B5283D">
      <w:pPr>
        <w:spacing w:after="0" w:line="360" w:lineRule="auto"/>
        <w:jc w:val="both"/>
        <w:rPr>
          <w:rFonts w:ascii="Times New Roman" w:hAnsi="Times New Roman"/>
          <w:sz w:val="28"/>
          <w:szCs w:val="28"/>
        </w:rPr>
      </w:pPr>
      <w:r w:rsidRPr="003232EB">
        <w:rPr>
          <w:rFonts w:ascii="Times New Roman" w:hAnsi="Times New Roman"/>
          <w:sz w:val="28"/>
          <w:szCs w:val="28"/>
        </w:rPr>
        <w:t xml:space="preserve">1. </w:t>
      </w:r>
      <w:r w:rsidR="009C5708">
        <w:rPr>
          <w:rFonts w:ascii="Times New Roman" w:hAnsi="Times New Roman"/>
          <w:sz w:val="28"/>
          <w:szCs w:val="28"/>
        </w:rPr>
        <w:t>Н. Чайкин Фуга</w:t>
      </w:r>
      <w:r w:rsidR="00677451">
        <w:rPr>
          <w:rFonts w:ascii="Times New Roman" w:hAnsi="Times New Roman"/>
          <w:sz w:val="28"/>
          <w:szCs w:val="28"/>
        </w:rPr>
        <w:t xml:space="preserve"> (11)</w:t>
      </w:r>
    </w:p>
    <w:p w:rsidR="00B5283D" w:rsidRPr="009C695B" w:rsidRDefault="00B5283D" w:rsidP="00B5283D">
      <w:pPr>
        <w:spacing w:after="0" w:line="360" w:lineRule="auto"/>
        <w:jc w:val="both"/>
        <w:rPr>
          <w:rFonts w:ascii="Times New Roman" w:hAnsi="Times New Roman"/>
          <w:sz w:val="28"/>
          <w:szCs w:val="28"/>
        </w:rPr>
      </w:pPr>
      <w:r w:rsidRPr="003232EB">
        <w:rPr>
          <w:rFonts w:ascii="Times New Roman" w:hAnsi="Times New Roman"/>
          <w:sz w:val="28"/>
          <w:szCs w:val="28"/>
        </w:rPr>
        <w:t>2.</w:t>
      </w:r>
      <w:r w:rsidR="005E087E">
        <w:rPr>
          <w:rFonts w:ascii="Times New Roman" w:hAnsi="Times New Roman"/>
          <w:sz w:val="28"/>
          <w:szCs w:val="28"/>
        </w:rPr>
        <w:t xml:space="preserve"> Вл. Золотаре</w:t>
      </w:r>
      <w:r w:rsidR="004B408D">
        <w:rPr>
          <w:rFonts w:ascii="Times New Roman" w:hAnsi="Times New Roman"/>
          <w:sz w:val="28"/>
          <w:szCs w:val="28"/>
        </w:rPr>
        <w:t>в</w:t>
      </w:r>
      <w:proofErr w:type="gramStart"/>
      <w:r w:rsidR="004B408D">
        <w:rPr>
          <w:rFonts w:ascii="Times New Roman" w:hAnsi="Times New Roman"/>
          <w:sz w:val="28"/>
          <w:szCs w:val="28"/>
        </w:rPr>
        <w:t xml:space="preserve"> Т</w:t>
      </w:r>
      <w:proofErr w:type="gramEnd"/>
      <w:r w:rsidR="004B408D">
        <w:rPr>
          <w:rFonts w:ascii="Times New Roman" w:hAnsi="Times New Roman"/>
          <w:sz w:val="28"/>
          <w:szCs w:val="28"/>
        </w:rPr>
        <w:t>ри пьесы (на выбор)</w:t>
      </w:r>
      <w:r w:rsidR="005E087E">
        <w:rPr>
          <w:rFonts w:ascii="Times New Roman" w:hAnsi="Times New Roman"/>
          <w:sz w:val="28"/>
          <w:szCs w:val="28"/>
        </w:rPr>
        <w:t xml:space="preserve"> </w:t>
      </w:r>
      <w:r w:rsidR="00420893">
        <w:rPr>
          <w:rFonts w:ascii="Times New Roman" w:hAnsi="Times New Roman"/>
          <w:sz w:val="28"/>
          <w:szCs w:val="28"/>
        </w:rPr>
        <w:t>(1)</w:t>
      </w:r>
    </w:p>
    <w:p w:rsidR="00B5283D" w:rsidRPr="009C5708" w:rsidRDefault="00B5283D" w:rsidP="00B5283D">
      <w:pPr>
        <w:spacing w:after="0" w:line="360" w:lineRule="auto"/>
        <w:jc w:val="both"/>
        <w:rPr>
          <w:rFonts w:ascii="Times New Roman" w:hAnsi="Times New Roman"/>
          <w:sz w:val="28"/>
          <w:szCs w:val="28"/>
          <w:lang w:val="en-US"/>
        </w:rPr>
      </w:pPr>
      <w:r w:rsidRPr="00E5074F">
        <w:rPr>
          <w:rFonts w:ascii="Times New Roman" w:hAnsi="Times New Roman"/>
          <w:sz w:val="28"/>
          <w:szCs w:val="28"/>
          <w:lang w:val="en-US"/>
        </w:rPr>
        <w:t>3.</w:t>
      </w:r>
      <w:r w:rsidR="003C6D21" w:rsidRPr="00E5074F">
        <w:rPr>
          <w:rFonts w:ascii="Times New Roman" w:hAnsi="Times New Roman"/>
          <w:sz w:val="28"/>
          <w:szCs w:val="28"/>
          <w:lang w:val="en-US"/>
        </w:rPr>
        <w:t xml:space="preserve"> </w:t>
      </w:r>
      <w:r w:rsidR="003C6D21">
        <w:rPr>
          <w:rFonts w:ascii="Times New Roman" w:hAnsi="Times New Roman"/>
          <w:sz w:val="28"/>
          <w:szCs w:val="28"/>
        </w:rPr>
        <w:t>О</w:t>
      </w:r>
      <w:r w:rsidR="003C6D21" w:rsidRPr="00E5074F">
        <w:rPr>
          <w:rFonts w:ascii="Times New Roman" w:hAnsi="Times New Roman"/>
          <w:sz w:val="28"/>
          <w:szCs w:val="28"/>
          <w:lang w:val="en-US"/>
        </w:rPr>
        <w:t xml:space="preserve">. </w:t>
      </w:r>
      <w:proofErr w:type="spellStart"/>
      <w:r w:rsidR="003C6D21">
        <w:rPr>
          <w:rFonts w:ascii="Times New Roman" w:hAnsi="Times New Roman"/>
          <w:sz w:val="28"/>
          <w:szCs w:val="28"/>
        </w:rPr>
        <w:t>Гиббонс</w:t>
      </w:r>
      <w:proofErr w:type="spellEnd"/>
      <w:r w:rsidR="003C6D21" w:rsidRPr="00E5074F">
        <w:rPr>
          <w:rFonts w:ascii="Times New Roman" w:hAnsi="Times New Roman"/>
          <w:sz w:val="28"/>
          <w:szCs w:val="28"/>
          <w:lang w:val="en-US"/>
        </w:rPr>
        <w:t xml:space="preserve"> </w:t>
      </w:r>
      <w:r w:rsidR="009C5708" w:rsidRPr="009C5708">
        <w:rPr>
          <w:rFonts w:ascii="Times New Roman" w:hAnsi="Times New Roman"/>
          <w:sz w:val="28"/>
          <w:szCs w:val="28"/>
          <w:lang w:val="en-US"/>
        </w:rPr>
        <w:t>«</w:t>
      </w:r>
      <w:r w:rsidR="003C6D21">
        <w:rPr>
          <w:rFonts w:ascii="Times New Roman" w:hAnsi="Times New Roman"/>
          <w:sz w:val="28"/>
          <w:szCs w:val="28"/>
          <w:lang w:val="en-US"/>
        </w:rPr>
        <w:t>The</w:t>
      </w:r>
      <w:r w:rsidR="003C6D21" w:rsidRPr="00E5074F">
        <w:rPr>
          <w:rFonts w:ascii="Times New Roman" w:hAnsi="Times New Roman"/>
          <w:sz w:val="28"/>
          <w:szCs w:val="28"/>
          <w:lang w:val="en-US"/>
        </w:rPr>
        <w:t xml:space="preserve"> </w:t>
      </w:r>
      <w:proofErr w:type="spellStart"/>
      <w:r w:rsidR="003C6D21">
        <w:rPr>
          <w:rFonts w:ascii="Times New Roman" w:hAnsi="Times New Roman"/>
          <w:sz w:val="28"/>
          <w:szCs w:val="28"/>
          <w:lang w:val="en-US"/>
        </w:rPr>
        <w:t>Queenes</w:t>
      </w:r>
      <w:proofErr w:type="spellEnd"/>
      <w:r w:rsidR="003C6D21" w:rsidRPr="00E5074F">
        <w:rPr>
          <w:rFonts w:ascii="Times New Roman" w:hAnsi="Times New Roman"/>
          <w:sz w:val="28"/>
          <w:szCs w:val="28"/>
          <w:lang w:val="en-US"/>
        </w:rPr>
        <w:t xml:space="preserve"> </w:t>
      </w:r>
      <w:r w:rsidR="003C6D21">
        <w:rPr>
          <w:rFonts w:ascii="Times New Roman" w:hAnsi="Times New Roman"/>
          <w:sz w:val="28"/>
          <w:szCs w:val="28"/>
          <w:lang w:val="en-US"/>
        </w:rPr>
        <w:t>Command</w:t>
      </w:r>
      <w:r w:rsidR="009C5708" w:rsidRPr="009C5708">
        <w:rPr>
          <w:rFonts w:ascii="Times New Roman" w:hAnsi="Times New Roman"/>
          <w:sz w:val="28"/>
          <w:szCs w:val="28"/>
          <w:lang w:val="en-US"/>
        </w:rPr>
        <w:t>»</w:t>
      </w:r>
      <w:r w:rsidR="003C6D21" w:rsidRPr="00E5074F">
        <w:rPr>
          <w:rFonts w:ascii="Times New Roman" w:hAnsi="Times New Roman"/>
          <w:sz w:val="28"/>
          <w:szCs w:val="28"/>
          <w:lang w:val="en-US"/>
        </w:rPr>
        <w:t xml:space="preserve"> </w:t>
      </w:r>
      <w:r w:rsidR="00677451" w:rsidRPr="009C5708">
        <w:rPr>
          <w:rFonts w:ascii="Times New Roman" w:hAnsi="Times New Roman"/>
          <w:sz w:val="28"/>
          <w:szCs w:val="28"/>
          <w:lang w:val="en-US"/>
        </w:rPr>
        <w:t>(72)</w:t>
      </w:r>
    </w:p>
    <w:p w:rsidR="00B5283D" w:rsidRDefault="005E087E" w:rsidP="004475CD">
      <w:pPr>
        <w:spacing w:after="0" w:line="360" w:lineRule="auto"/>
        <w:jc w:val="both"/>
        <w:rPr>
          <w:rFonts w:ascii="Times New Roman" w:hAnsi="Times New Roman"/>
          <w:sz w:val="28"/>
          <w:szCs w:val="28"/>
        </w:rPr>
      </w:pPr>
      <w:r>
        <w:rPr>
          <w:rFonts w:ascii="Times New Roman" w:hAnsi="Times New Roman"/>
          <w:sz w:val="28"/>
          <w:szCs w:val="28"/>
        </w:rPr>
        <w:t xml:space="preserve">4. </w:t>
      </w:r>
      <w:r w:rsidR="002E7C22">
        <w:rPr>
          <w:rFonts w:ascii="Times New Roman" w:hAnsi="Times New Roman"/>
          <w:sz w:val="28"/>
          <w:szCs w:val="28"/>
        </w:rPr>
        <w:t>А</w:t>
      </w:r>
      <w:r w:rsidR="009C5708">
        <w:rPr>
          <w:rFonts w:ascii="Times New Roman" w:hAnsi="Times New Roman"/>
          <w:sz w:val="28"/>
          <w:szCs w:val="28"/>
        </w:rPr>
        <w:t xml:space="preserve">. </w:t>
      </w:r>
      <w:proofErr w:type="spellStart"/>
      <w:r w:rsidR="009C5708">
        <w:rPr>
          <w:rFonts w:ascii="Times New Roman" w:hAnsi="Times New Roman"/>
          <w:sz w:val="28"/>
          <w:szCs w:val="28"/>
        </w:rPr>
        <w:t>Шнитке</w:t>
      </w:r>
      <w:proofErr w:type="spellEnd"/>
      <w:r w:rsidR="009C5708">
        <w:rPr>
          <w:rFonts w:ascii="Times New Roman" w:hAnsi="Times New Roman"/>
          <w:sz w:val="28"/>
          <w:szCs w:val="28"/>
        </w:rPr>
        <w:t xml:space="preserve"> – Ф. </w:t>
      </w:r>
      <w:proofErr w:type="spellStart"/>
      <w:r w:rsidR="009C5708">
        <w:rPr>
          <w:rFonts w:ascii="Times New Roman" w:hAnsi="Times New Roman"/>
          <w:sz w:val="28"/>
          <w:szCs w:val="28"/>
        </w:rPr>
        <w:t>Липс</w:t>
      </w:r>
      <w:proofErr w:type="spellEnd"/>
      <w:r w:rsidR="009C5708">
        <w:rPr>
          <w:rFonts w:ascii="Times New Roman" w:hAnsi="Times New Roman"/>
          <w:sz w:val="28"/>
          <w:szCs w:val="28"/>
        </w:rPr>
        <w:t xml:space="preserve"> Полька</w:t>
      </w:r>
      <w:r w:rsidR="002E7C22">
        <w:rPr>
          <w:rFonts w:ascii="Times New Roman" w:hAnsi="Times New Roman"/>
          <w:sz w:val="28"/>
          <w:szCs w:val="28"/>
        </w:rPr>
        <w:t xml:space="preserve">  </w:t>
      </w:r>
      <w:r w:rsidR="00677451">
        <w:rPr>
          <w:rFonts w:ascii="Times New Roman" w:hAnsi="Times New Roman"/>
          <w:sz w:val="28"/>
          <w:szCs w:val="28"/>
        </w:rPr>
        <w:t>(34)</w:t>
      </w:r>
    </w:p>
    <w:p w:rsidR="004475CD" w:rsidRDefault="004475CD" w:rsidP="00B5283D">
      <w:pPr>
        <w:spacing w:after="0" w:line="360" w:lineRule="auto"/>
        <w:jc w:val="both"/>
        <w:rPr>
          <w:rFonts w:ascii="Times New Roman" w:hAnsi="Times New Roman"/>
          <w:sz w:val="28"/>
          <w:szCs w:val="28"/>
        </w:rPr>
      </w:pPr>
      <w:r>
        <w:rPr>
          <w:rFonts w:ascii="Times New Roman" w:hAnsi="Times New Roman"/>
          <w:sz w:val="28"/>
          <w:szCs w:val="28"/>
        </w:rPr>
        <w:t xml:space="preserve">         3 вариант</w:t>
      </w:r>
    </w:p>
    <w:p w:rsidR="005F6D07" w:rsidRDefault="00B5283D" w:rsidP="00B5283D">
      <w:pPr>
        <w:spacing w:after="0" w:line="360" w:lineRule="auto"/>
        <w:jc w:val="both"/>
        <w:rPr>
          <w:rFonts w:ascii="Times New Roman" w:hAnsi="Times New Roman"/>
          <w:sz w:val="28"/>
          <w:szCs w:val="28"/>
        </w:rPr>
      </w:pPr>
      <w:r w:rsidRPr="003232EB">
        <w:rPr>
          <w:rFonts w:ascii="Times New Roman" w:hAnsi="Times New Roman"/>
          <w:sz w:val="28"/>
          <w:szCs w:val="28"/>
        </w:rPr>
        <w:t xml:space="preserve">1. </w:t>
      </w:r>
      <w:r w:rsidR="00E35F4B">
        <w:rPr>
          <w:rFonts w:ascii="Times New Roman" w:hAnsi="Times New Roman"/>
          <w:sz w:val="28"/>
          <w:szCs w:val="28"/>
        </w:rPr>
        <w:t>Д</w:t>
      </w:r>
      <w:r w:rsidR="00EE34B5">
        <w:rPr>
          <w:rFonts w:ascii="Times New Roman" w:hAnsi="Times New Roman"/>
          <w:sz w:val="28"/>
          <w:szCs w:val="28"/>
        </w:rPr>
        <w:t>.</w:t>
      </w:r>
      <w:r w:rsidR="00E35F4B">
        <w:rPr>
          <w:rFonts w:ascii="Times New Roman" w:hAnsi="Times New Roman"/>
          <w:sz w:val="28"/>
          <w:szCs w:val="28"/>
        </w:rPr>
        <w:t xml:space="preserve"> </w:t>
      </w:r>
      <w:proofErr w:type="spellStart"/>
      <w:r w:rsidR="00E35F4B">
        <w:rPr>
          <w:rFonts w:ascii="Times New Roman" w:hAnsi="Times New Roman"/>
          <w:sz w:val="28"/>
          <w:szCs w:val="28"/>
        </w:rPr>
        <w:t>Букстехуде</w:t>
      </w:r>
      <w:proofErr w:type="spellEnd"/>
      <w:r w:rsidR="00E35F4B">
        <w:rPr>
          <w:rFonts w:ascii="Times New Roman" w:hAnsi="Times New Roman"/>
          <w:sz w:val="28"/>
          <w:szCs w:val="28"/>
        </w:rPr>
        <w:t xml:space="preserve"> Фуга </w:t>
      </w:r>
      <w:r w:rsidR="00EE34B5">
        <w:rPr>
          <w:rFonts w:ascii="Times New Roman" w:hAnsi="Times New Roman"/>
          <w:sz w:val="28"/>
          <w:szCs w:val="28"/>
          <w:lang w:val="en-US"/>
        </w:rPr>
        <w:t>G</w:t>
      </w:r>
      <w:r w:rsidR="009C5708">
        <w:rPr>
          <w:rFonts w:ascii="Times New Roman" w:hAnsi="Times New Roman"/>
          <w:sz w:val="28"/>
          <w:szCs w:val="28"/>
        </w:rPr>
        <w:t>-</w:t>
      </w:r>
      <w:proofErr w:type="spellStart"/>
      <w:r w:rsidR="00E35F4B">
        <w:rPr>
          <w:rFonts w:ascii="Times New Roman" w:hAnsi="Times New Roman"/>
          <w:sz w:val="28"/>
          <w:szCs w:val="28"/>
          <w:lang w:val="en-US"/>
        </w:rPr>
        <w:t>dur</w:t>
      </w:r>
      <w:proofErr w:type="spellEnd"/>
      <w:r w:rsidR="009C5708">
        <w:rPr>
          <w:rFonts w:ascii="Times New Roman" w:hAnsi="Times New Roman"/>
          <w:sz w:val="28"/>
          <w:szCs w:val="28"/>
        </w:rPr>
        <w:t>,</w:t>
      </w:r>
      <w:r w:rsidR="00EE34B5" w:rsidRPr="00EE34B5">
        <w:rPr>
          <w:rFonts w:ascii="Times New Roman" w:hAnsi="Times New Roman"/>
          <w:sz w:val="28"/>
          <w:szCs w:val="28"/>
        </w:rPr>
        <w:t xml:space="preserve"> </w:t>
      </w:r>
      <w:proofErr w:type="spellStart"/>
      <w:r w:rsidR="00EE34B5">
        <w:rPr>
          <w:rFonts w:ascii="Times New Roman" w:hAnsi="Times New Roman"/>
          <w:sz w:val="28"/>
          <w:szCs w:val="28"/>
          <w:lang w:val="en-US"/>
        </w:rPr>
        <w:t>Bux</w:t>
      </w:r>
      <w:proofErr w:type="spellEnd"/>
      <w:r w:rsidR="00EE34B5" w:rsidRPr="00EE34B5">
        <w:rPr>
          <w:rFonts w:ascii="Times New Roman" w:hAnsi="Times New Roman"/>
          <w:sz w:val="28"/>
          <w:szCs w:val="28"/>
        </w:rPr>
        <w:t xml:space="preserve"> </w:t>
      </w:r>
      <w:r w:rsidR="00EE34B5">
        <w:rPr>
          <w:rFonts w:ascii="Times New Roman" w:hAnsi="Times New Roman"/>
          <w:sz w:val="28"/>
          <w:szCs w:val="28"/>
          <w:lang w:val="en-US"/>
        </w:rPr>
        <w:t>WV</w:t>
      </w:r>
      <w:r w:rsidR="00EE34B5" w:rsidRPr="00EE34B5">
        <w:rPr>
          <w:rFonts w:ascii="Times New Roman" w:hAnsi="Times New Roman"/>
          <w:sz w:val="28"/>
          <w:szCs w:val="28"/>
        </w:rPr>
        <w:t xml:space="preserve"> 175</w:t>
      </w:r>
      <w:r w:rsidR="00677451">
        <w:rPr>
          <w:rFonts w:ascii="Times New Roman" w:hAnsi="Times New Roman"/>
          <w:sz w:val="28"/>
          <w:szCs w:val="28"/>
        </w:rPr>
        <w:t xml:space="preserve"> </w:t>
      </w:r>
      <w:r w:rsidR="00663FC5">
        <w:rPr>
          <w:rFonts w:ascii="Times New Roman" w:hAnsi="Times New Roman"/>
          <w:sz w:val="28"/>
          <w:szCs w:val="28"/>
        </w:rPr>
        <w:t>(68)</w:t>
      </w:r>
    </w:p>
    <w:p w:rsidR="008C41E2" w:rsidRPr="008C3E0D" w:rsidRDefault="00B5283D" w:rsidP="00B5283D">
      <w:pPr>
        <w:spacing w:after="0" w:line="360" w:lineRule="auto"/>
        <w:jc w:val="both"/>
        <w:rPr>
          <w:rFonts w:ascii="Times New Roman" w:hAnsi="Times New Roman"/>
          <w:sz w:val="28"/>
          <w:szCs w:val="28"/>
        </w:rPr>
      </w:pPr>
      <w:r w:rsidRPr="003232EB">
        <w:rPr>
          <w:rFonts w:ascii="Times New Roman" w:hAnsi="Times New Roman"/>
          <w:sz w:val="28"/>
          <w:szCs w:val="28"/>
        </w:rPr>
        <w:t>2.</w:t>
      </w:r>
      <w:r w:rsidR="00073C9E" w:rsidRPr="00073C9E">
        <w:rPr>
          <w:rFonts w:ascii="Times New Roman" w:hAnsi="Times New Roman"/>
          <w:sz w:val="28"/>
          <w:szCs w:val="28"/>
        </w:rPr>
        <w:t xml:space="preserve"> </w:t>
      </w:r>
      <w:r w:rsidR="00073C9E">
        <w:rPr>
          <w:rFonts w:ascii="Times New Roman" w:hAnsi="Times New Roman"/>
          <w:sz w:val="28"/>
          <w:szCs w:val="28"/>
        </w:rPr>
        <w:t xml:space="preserve">Вл. </w:t>
      </w:r>
      <w:r w:rsidR="004B408D">
        <w:rPr>
          <w:rFonts w:ascii="Times New Roman" w:hAnsi="Times New Roman"/>
          <w:sz w:val="28"/>
          <w:szCs w:val="28"/>
        </w:rPr>
        <w:t>Золотарев Детская сюита №1 (на выбор)</w:t>
      </w:r>
      <w:r w:rsidR="00DA56D5">
        <w:rPr>
          <w:rFonts w:ascii="Times New Roman" w:hAnsi="Times New Roman"/>
          <w:sz w:val="28"/>
          <w:szCs w:val="28"/>
        </w:rPr>
        <w:t xml:space="preserve"> </w:t>
      </w:r>
      <w:r w:rsidR="00DA56D5" w:rsidRPr="008C3E0D">
        <w:rPr>
          <w:rFonts w:ascii="Times New Roman" w:hAnsi="Times New Roman"/>
          <w:sz w:val="28"/>
          <w:szCs w:val="28"/>
        </w:rPr>
        <w:t>(9)</w:t>
      </w:r>
    </w:p>
    <w:p w:rsidR="009565C4" w:rsidRDefault="008C41E2" w:rsidP="00B5283D">
      <w:pPr>
        <w:spacing w:after="0" w:line="360" w:lineRule="auto"/>
        <w:jc w:val="both"/>
        <w:rPr>
          <w:rFonts w:ascii="Times New Roman" w:hAnsi="Times New Roman"/>
          <w:sz w:val="28"/>
          <w:szCs w:val="28"/>
        </w:rPr>
      </w:pPr>
      <w:r w:rsidRPr="008C41E2">
        <w:rPr>
          <w:rFonts w:ascii="Times New Roman" w:hAnsi="Times New Roman"/>
          <w:sz w:val="28"/>
          <w:szCs w:val="28"/>
        </w:rPr>
        <w:t>3.</w:t>
      </w:r>
      <w:r w:rsidR="006262D8">
        <w:rPr>
          <w:rFonts w:ascii="Times New Roman" w:hAnsi="Times New Roman"/>
          <w:sz w:val="28"/>
          <w:szCs w:val="28"/>
        </w:rPr>
        <w:t xml:space="preserve"> </w:t>
      </w:r>
      <w:r w:rsidR="004475CD">
        <w:rPr>
          <w:rFonts w:ascii="Times New Roman" w:hAnsi="Times New Roman"/>
          <w:sz w:val="28"/>
          <w:szCs w:val="28"/>
        </w:rPr>
        <w:t xml:space="preserve">А. </w:t>
      </w:r>
      <w:proofErr w:type="spellStart"/>
      <w:r w:rsidR="004475CD">
        <w:rPr>
          <w:rFonts w:ascii="Times New Roman" w:hAnsi="Times New Roman"/>
          <w:sz w:val="28"/>
          <w:szCs w:val="28"/>
        </w:rPr>
        <w:t>Лядов</w:t>
      </w:r>
      <w:proofErr w:type="spellEnd"/>
      <w:r w:rsidR="004475CD">
        <w:rPr>
          <w:rFonts w:ascii="Times New Roman" w:hAnsi="Times New Roman"/>
          <w:sz w:val="28"/>
          <w:szCs w:val="28"/>
        </w:rPr>
        <w:t xml:space="preserve"> </w:t>
      </w:r>
      <w:r w:rsidR="009C5708">
        <w:rPr>
          <w:rFonts w:ascii="Times New Roman" w:hAnsi="Times New Roman"/>
          <w:sz w:val="28"/>
          <w:szCs w:val="28"/>
        </w:rPr>
        <w:t>«Музыкальная табакерка»</w:t>
      </w:r>
      <w:r w:rsidR="004475CD">
        <w:rPr>
          <w:rFonts w:ascii="Times New Roman" w:hAnsi="Times New Roman"/>
          <w:sz w:val="28"/>
          <w:szCs w:val="28"/>
        </w:rPr>
        <w:t xml:space="preserve"> </w:t>
      </w:r>
      <w:r w:rsidR="00663FC5">
        <w:rPr>
          <w:rFonts w:ascii="Times New Roman" w:hAnsi="Times New Roman"/>
          <w:sz w:val="28"/>
          <w:szCs w:val="28"/>
        </w:rPr>
        <w:t>(45)</w:t>
      </w:r>
    </w:p>
    <w:p w:rsidR="008C41E2" w:rsidRPr="008C41E2" w:rsidRDefault="008C41E2" w:rsidP="00B5283D">
      <w:pPr>
        <w:spacing w:after="0" w:line="360" w:lineRule="auto"/>
        <w:jc w:val="both"/>
        <w:rPr>
          <w:rFonts w:ascii="Times New Roman" w:hAnsi="Times New Roman"/>
          <w:sz w:val="28"/>
          <w:szCs w:val="28"/>
        </w:rPr>
      </w:pPr>
      <w:r w:rsidRPr="00073C9E">
        <w:rPr>
          <w:rFonts w:ascii="Times New Roman" w:hAnsi="Times New Roman"/>
          <w:sz w:val="28"/>
          <w:szCs w:val="28"/>
        </w:rPr>
        <w:t>4</w:t>
      </w:r>
      <w:r w:rsidR="00B5283D" w:rsidRPr="003232EB">
        <w:rPr>
          <w:rFonts w:ascii="Times New Roman" w:hAnsi="Times New Roman"/>
          <w:sz w:val="28"/>
          <w:szCs w:val="28"/>
        </w:rPr>
        <w:t>.</w:t>
      </w:r>
      <w:r w:rsidR="005E087E">
        <w:rPr>
          <w:rFonts w:ascii="Times New Roman" w:hAnsi="Times New Roman"/>
          <w:sz w:val="28"/>
          <w:szCs w:val="28"/>
        </w:rPr>
        <w:t xml:space="preserve"> А. </w:t>
      </w:r>
      <w:proofErr w:type="spellStart"/>
      <w:r w:rsidR="005E087E">
        <w:rPr>
          <w:rFonts w:ascii="Times New Roman" w:hAnsi="Times New Roman"/>
          <w:sz w:val="28"/>
          <w:szCs w:val="28"/>
        </w:rPr>
        <w:t>Холминов</w:t>
      </w:r>
      <w:proofErr w:type="spellEnd"/>
      <w:r w:rsidR="005E087E">
        <w:rPr>
          <w:rFonts w:ascii="Times New Roman" w:hAnsi="Times New Roman"/>
          <w:sz w:val="28"/>
          <w:szCs w:val="28"/>
        </w:rPr>
        <w:t xml:space="preserve"> </w:t>
      </w:r>
      <w:r w:rsidR="009C5708">
        <w:rPr>
          <w:rFonts w:ascii="Times New Roman" w:hAnsi="Times New Roman"/>
          <w:sz w:val="28"/>
          <w:szCs w:val="28"/>
        </w:rPr>
        <w:t>«</w:t>
      </w:r>
      <w:r w:rsidR="005E087E">
        <w:rPr>
          <w:rFonts w:ascii="Times New Roman" w:hAnsi="Times New Roman"/>
          <w:sz w:val="28"/>
          <w:szCs w:val="28"/>
        </w:rPr>
        <w:t>Русский праздник</w:t>
      </w:r>
      <w:r w:rsidR="009C5708">
        <w:rPr>
          <w:rFonts w:ascii="Times New Roman" w:hAnsi="Times New Roman"/>
          <w:sz w:val="28"/>
          <w:szCs w:val="28"/>
        </w:rPr>
        <w:t>»</w:t>
      </w:r>
      <w:r w:rsidR="005E087E">
        <w:rPr>
          <w:rFonts w:ascii="Times New Roman" w:hAnsi="Times New Roman"/>
          <w:sz w:val="28"/>
          <w:szCs w:val="28"/>
        </w:rPr>
        <w:t xml:space="preserve"> </w:t>
      </w:r>
      <w:r w:rsidR="00420893">
        <w:rPr>
          <w:rFonts w:ascii="Times New Roman" w:hAnsi="Times New Roman"/>
          <w:sz w:val="28"/>
          <w:szCs w:val="28"/>
        </w:rPr>
        <w:t>(1)</w:t>
      </w:r>
    </w:p>
    <w:p w:rsidR="00B5283D" w:rsidRDefault="00B5283D" w:rsidP="00B5283D">
      <w:pPr>
        <w:spacing w:after="0" w:line="360" w:lineRule="auto"/>
        <w:ind w:firstLine="729"/>
        <w:jc w:val="both"/>
        <w:rPr>
          <w:rFonts w:ascii="Times New Roman" w:hAnsi="Times New Roman"/>
          <w:sz w:val="28"/>
          <w:szCs w:val="28"/>
        </w:rPr>
      </w:pPr>
      <w:r>
        <w:rPr>
          <w:rFonts w:ascii="Times New Roman" w:hAnsi="Times New Roman"/>
          <w:sz w:val="28"/>
          <w:szCs w:val="28"/>
        </w:rPr>
        <w:t>4 вариант</w:t>
      </w:r>
    </w:p>
    <w:p w:rsidR="00B5283D" w:rsidRPr="003572C7" w:rsidRDefault="00B5283D" w:rsidP="00B5283D">
      <w:pPr>
        <w:spacing w:after="0" w:line="360" w:lineRule="auto"/>
        <w:jc w:val="both"/>
        <w:rPr>
          <w:rFonts w:ascii="Times New Roman" w:hAnsi="Times New Roman"/>
          <w:sz w:val="28"/>
          <w:szCs w:val="28"/>
        </w:rPr>
      </w:pPr>
      <w:r w:rsidRPr="003232EB">
        <w:rPr>
          <w:rFonts w:ascii="Times New Roman" w:hAnsi="Times New Roman"/>
          <w:sz w:val="28"/>
          <w:szCs w:val="28"/>
        </w:rPr>
        <w:t>1.</w:t>
      </w:r>
      <w:r w:rsidR="00073C9E" w:rsidRPr="00073C9E">
        <w:rPr>
          <w:rFonts w:ascii="Times New Roman" w:hAnsi="Times New Roman"/>
          <w:sz w:val="28"/>
          <w:szCs w:val="28"/>
        </w:rPr>
        <w:t xml:space="preserve"> </w:t>
      </w:r>
      <w:r w:rsidR="00073C9E">
        <w:rPr>
          <w:rFonts w:ascii="Times New Roman" w:hAnsi="Times New Roman"/>
          <w:sz w:val="28"/>
          <w:szCs w:val="28"/>
        </w:rPr>
        <w:t>И.С.</w:t>
      </w:r>
      <w:r w:rsidR="00D60E48" w:rsidRPr="00C55E12">
        <w:rPr>
          <w:rFonts w:ascii="Times New Roman" w:hAnsi="Times New Roman"/>
          <w:sz w:val="28"/>
          <w:szCs w:val="28"/>
        </w:rPr>
        <w:t xml:space="preserve"> </w:t>
      </w:r>
      <w:r w:rsidR="00073C9E">
        <w:rPr>
          <w:rFonts w:ascii="Times New Roman" w:hAnsi="Times New Roman"/>
          <w:sz w:val="28"/>
          <w:szCs w:val="28"/>
        </w:rPr>
        <w:t>Бах Инвенция 3</w:t>
      </w:r>
      <w:r w:rsidR="009C5708">
        <w:rPr>
          <w:rFonts w:ascii="Times New Roman" w:hAnsi="Times New Roman"/>
          <w:sz w:val="28"/>
          <w:szCs w:val="28"/>
        </w:rPr>
        <w:t>-</w:t>
      </w:r>
      <w:r w:rsidR="00073C9E">
        <w:rPr>
          <w:rFonts w:ascii="Times New Roman" w:hAnsi="Times New Roman"/>
          <w:sz w:val="28"/>
          <w:szCs w:val="28"/>
        </w:rPr>
        <w:t xml:space="preserve">голосная </w:t>
      </w:r>
      <w:r w:rsidR="00073C9E">
        <w:rPr>
          <w:rFonts w:ascii="Times New Roman" w:hAnsi="Times New Roman"/>
          <w:sz w:val="28"/>
          <w:szCs w:val="28"/>
          <w:lang w:val="en-US"/>
        </w:rPr>
        <w:t>F</w:t>
      </w:r>
      <w:r w:rsidR="009C5708">
        <w:rPr>
          <w:rFonts w:ascii="Times New Roman" w:hAnsi="Times New Roman"/>
          <w:sz w:val="28"/>
          <w:szCs w:val="28"/>
        </w:rPr>
        <w:t>-</w:t>
      </w:r>
      <w:proofErr w:type="spellStart"/>
      <w:r w:rsidR="00073C9E">
        <w:rPr>
          <w:rFonts w:ascii="Times New Roman" w:hAnsi="Times New Roman"/>
          <w:sz w:val="28"/>
          <w:szCs w:val="28"/>
          <w:lang w:val="en-US"/>
        </w:rPr>
        <w:t>dur</w:t>
      </w:r>
      <w:proofErr w:type="spellEnd"/>
      <w:r w:rsidR="0032044F">
        <w:rPr>
          <w:rFonts w:ascii="Times New Roman" w:hAnsi="Times New Roman"/>
          <w:sz w:val="28"/>
          <w:szCs w:val="28"/>
        </w:rPr>
        <w:t xml:space="preserve"> (17)</w:t>
      </w:r>
    </w:p>
    <w:p w:rsidR="00420893" w:rsidRDefault="00B5283D" w:rsidP="00B5283D">
      <w:pPr>
        <w:spacing w:after="0" w:line="360" w:lineRule="auto"/>
        <w:jc w:val="both"/>
        <w:rPr>
          <w:rFonts w:ascii="Times New Roman" w:hAnsi="Times New Roman"/>
          <w:sz w:val="28"/>
          <w:szCs w:val="28"/>
        </w:rPr>
      </w:pPr>
      <w:r w:rsidRPr="003A55A1">
        <w:rPr>
          <w:rFonts w:ascii="Times New Roman" w:hAnsi="Times New Roman"/>
          <w:sz w:val="28"/>
          <w:szCs w:val="28"/>
        </w:rPr>
        <w:t>2.</w:t>
      </w:r>
      <w:r w:rsidR="007B1433" w:rsidRPr="003A55A1">
        <w:rPr>
          <w:rFonts w:ascii="Times New Roman" w:hAnsi="Times New Roman"/>
          <w:sz w:val="28"/>
          <w:szCs w:val="28"/>
        </w:rPr>
        <w:t xml:space="preserve"> </w:t>
      </w:r>
      <w:r w:rsidR="00786E9A">
        <w:rPr>
          <w:rFonts w:ascii="Times New Roman" w:hAnsi="Times New Roman"/>
          <w:sz w:val="28"/>
          <w:szCs w:val="28"/>
        </w:rPr>
        <w:t>Й.</w:t>
      </w:r>
      <w:r w:rsidR="00786E9A" w:rsidRPr="00786E9A">
        <w:rPr>
          <w:rFonts w:ascii="Times New Roman" w:hAnsi="Times New Roman"/>
          <w:sz w:val="28"/>
          <w:szCs w:val="28"/>
        </w:rPr>
        <w:t xml:space="preserve"> </w:t>
      </w:r>
      <w:r w:rsidR="00786E9A">
        <w:rPr>
          <w:rFonts w:ascii="Times New Roman" w:hAnsi="Times New Roman"/>
          <w:sz w:val="28"/>
          <w:szCs w:val="28"/>
        </w:rPr>
        <w:t>Гайдн</w:t>
      </w:r>
      <w:r w:rsidR="00786E9A" w:rsidRPr="00786E9A">
        <w:rPr>
          <w:rFonts w:ascii="Times New Roman" w:hAnsi="Times New Roman"/>
          <w:sz w:val="28"/>
          <w:szCs w:val="28"/>
        </w:rPr>
        <w:t xml:space="preserve"> </w:t>
      </w:r>
      <w:r w:rsidR="00786E9A">
        <w:rPr>
          <w:rFonts w:ascii="Times New Roman" w:hAnsi="Times New Roman"/>
          <w:sz w:val="28"/>
          <w:szCs w:val="28"/>
        </w:rPr>
        <w:t>Соната</w:t>
      </w:r>
      <w:r w:rsidR="00786E9A" w:rsidRPr="00786E9A">
        <w:rPr>
          <w:rFonts w:ascii="Times New Roman" w:hAnsi="Times New Roman"/>
          <w:sz w:val="28"/>
          <w:szCs w:val="28"/>
        </w:rPr>
        <w:t xml:space="preserve"> </w:t>
      </w:r>
      <w:r w:rsidR="00786E9A">
        <w:rPr>
          <w:rFonts w:ascii="Times New Roman" w:hAnsi="Times New Roman"/>
          <w:sz w:val="28"/>
          <w:szCs w:val="28"/>
          <w:lang w:val="en-US"/>
        </w:rPr>
        <w:t>G</w:t>
      </w:r>
      <w:r w:rsidR="009C5708">
        <w:rPr>
          <w:rFonts w:ascii="Times New Roman" w:hAnsi="Times New Roman"/>
          <w:sz w:val="28"/>
          <w:szCs w:val="28"/>
        </w:rPr>
        <w:t>-</w:t>
      </w:r>
      <w:proofErr w:type="spellStart"/>
      <w:r w:rsidR="00786E9A">
        <w:rPr>
          <w:rFonts w:ascii="Times New Roman" w:hAnsi="Times New Roman"/>
          <w:sz w:val="28"/>
          <w:szCs w:val="28"/>
          <w:lang w:val="en-US"/>
        </w:rPr>
        <w:t>dur</w:t>
      </w:r>
      <w:proofErr w:type="spellEnd"/>
      <w:r w:rsidR="004B408D">
        <w:rPr>
          <w:rFonts w:ascii="Times New Roman" w:hAnsi="Times New Roman"/>
          <w:sz w:val="28"/>
          <w:szCs w:val="28"/>
        </w:rPr>
        <w:t xml:space="preserve"> (части на выбор)</w:t>
      </w:r>
      <w:r w:rsidR="00786E9A" w:rsidRPr="00786E9A">
        <w:rPr>
          <w:rFonts w:ascii="Times New Roman" w:hAnsi="Times New Roman"/>
          <w:sz w:val="28"/>
          <w:szCs w:val="28"/>
        </w:rPr>
        <w:t xml:space="preserve"> </w:t>
      </w:r>
      <w:r w:rsidR="0032044F">
        <w:rPr>
          <w:rFonts w:ascii="Times New Roman" w:hAnsi="Times New Roman"/>
          <w:sz w:val="28"/>
          <w:szCs w:val="28"/>
        </w:rPr>
        <w:t>(40)</w:t>
      </w:r>
    </w:p>
    <w:p w:rsidR="00B5283D" w:rsidRDefault="00B5283D" w:rsidP="00B5283D">
      <w:pPr>
        <w:spacing w:after="0" w:line="360" w:lineRule="auto"/>
        <w:jc w:val="both"/>
        <w:rPr>
          <w:rFonts w:ascii="Times New Roman" w:hAnsi="Times New Roman"/>
          <w:sz w:val="28"/>
          <w:szCs w:val="28"/>
        </w:rPr>
      </w:pPr>
      <w:r w:rsidRPr="003232EB">
        <w:rPr>
          <w:rFonts w:ascii="Times New Roman" w:hAnsi="Times New Roman"/>
          <w:sz w:val="28"/>
          <w:szCs w:val="28"/>
        </w:rPr>
        <w:t>3</w:t>
      </w:r>
      <w:r w:rsidR="0064018F">
        <w:rPr>
          <w:rFonts w:ascii="Times New Roman" w:hAnsi="Times New Roman"/>
          <w:sz w:val="28"/>
          <w:szCs w:val="28"/>
        </w:rPr>
        <w:t>.</w:t>
      </w:r>
      <w:r w:rsidR="00781B5F">
        <w:rPr>
          <w:rFonts w:ascii="Times New Roman" w:hAnsi="Times New Roman"/>
          <w:sz w:val="28"/>
          <w:szCs w:val="28"/>
        </w:rPr>
        <w:t xml:space="preserve"> </w:t>
      </w:r>
      <w:r w:rsidR="00340039">
        <w:rPr>
          <w:rFonts w:ascii="Times New Roman" w:hAnsi="Times New Roman"/>
          <w:sz w:val="28"/>
          <w:szCs w:val="28"/>
        </w:rPr>
        <w:t>Ж. Рамо</w:t>
      </w:r>
      <w:r w:rsidR="00AA66BE">
        <w:rPr>
          <w:rFonts w:ascii="Times New Roman" w:hAnsi="Times New Roman"/>
          <w:sz w:val="28"/>
          <w:szCs w:val="28"/>
        </w:rPr>
        <w:t xml:space="preserve"> </w:t>
      </w:r>
      <w:r w:rsidR="009C5708">
        <w:rPr>
          <w:rFonts w:ascii="Times New Roman" w:hAnsi="Times New Roman"/>
          <w:sz w:val="28"/>
          <w:szCs w:val="28"/>
        </w:rPr>
        <w:t>«</w:t>
      </w:r>
      <w:r w:rsidR="00AA66BE">
        <w:rPr>
          <w:rFonts w:ascii="Times New Roman" w:hAnsi="Times New Roman"/>
          <w:sz w:val="28"/>
          <w:szCs w:val="28"/>
        </w:rPr>
        <w:t>Курица</w:t>
      </w:r>
      <w:r w:rsidR="009C5708">
        <w:rPr>
          <w:rFonts w:ascii="Times New Roman" w:hAnsi="Times New Roman"/>
          <w:sz w:val="28"/>
          <w:szCs w:val="28"/>
        </w:rPr>
        <w:t>»</w:t>
      </w:r>
      <w:r w:rsidR="0032044F">
        <w:rPr>
          <w:rFonts w:ascii="Times New Roman" w:hAnsi="Times New Roman"/>
          <w:sz w:val="28"/>
          <w:szCs w:val="28"/>
        </w:rPr>
        <w:t xml:space="preserve"> (74)</w:t>
      </w:r>
    </w:p>
    <w:p w:rsidR="008C41E2" w:rsidRPr="003232EB" w:rsidRDefault="008C41E2" w:rsidP="00B5283D">
      <w:pPr>
        <w:spacing w:after="0" w:line="360" w:lineRule="auto"/>
        <w:jc w:val="both"/>
        <w:rPr>
          <w:rFonts w:ascii="Times New Roman" w:hAnsi="Times New Roman"/>
          <w:sz w:val="28"/>
          <w:szCs w:val="28"/>
        </w:rPr>
      </w:pPr>
      <w:r>
        <w:rPr>
          <w:rFonts w:ascii="Times New Roman" w:hAnsi="Times New Roman"/>
          <w:sz w:val="28"/>
          <w:szCs w:val="28"/>
        </w:rPr>
        <w:t xml:space="preserve">4. К. Волков </w:t>
      </w:r>
      <w:r w:rsidR="009C5708">
        <w:rPr>
          <w:rFonts w:ascii="Times New Roman" w:hAnsi="Times New Roman"/>
          <w:sz w:val="28"/>
          <w:szCs w:val="28"/>
        </w:rPr>
        <w:t>«Взлет птицы»</w:t>
      </w:r>
      <w:r>
        <w:rPr>
          <w:rFonts w:ascii="Times New Roman" w:hAnsi="Times New Roman"/>
          <w:sz w:val="28"/>
          <w:szCs w:val="28"/>
        </w:rPr>
        <w:t xml:space="preserve"> </w:t>
      </w:r>
      <w:r w:rsidR="00420893">
        <w:rPr>
          <w:rFonts w:ascii="Times New Roman" w:hAnsi="Times New Roman"/>
          <w:sz w:val="28"/>
          <w:szCs w:val="28"/>
        </w:rPr>
        <w:t>(1)</w:t>
      </w:r>
    </w:p>
    <w:p w:rsidR="00B70ADE" w:rsidRDefault="00B70ADE" w:rsidP="00822A09">
      <w:pPr>
        <w:spacing w:before="28" w:after="0" w:line="360" w:lineRule="auto"/>
        <w:jc w:val="both"/>
        <w:rPr>
          <w:rFonts w:ascii="Times New Roman" w:eastAsia="Times New Roman" w:hAnsi="Times New Roman"/>
          <w:b/>
          <w:sz w:val="28"/>
          <w:szCs w:val="28"/>
        </w:rPr>
      </w:pPr>
    </w:p>
    <w:p w:rsidR="00822A09" w:rsidRDefault="00822A09" w:rsidP="00822A09">
      <w:pPr>
        <w:spacing w:before="28" w:after="0" w:line="360" w:lineRule="auto"/>
        <w:jc w:val="both"/>
        <w:rPr>
          <w:rFonts w:ascii="Times New Roman" w:eastAsia="Times New Roman" w:hAnsi="Times New Roman"/>
          <w:b/>
          <w:sz w:val="28"/>
          <w:szCs w:val="28"/>
        </w:rPr>
      </w:pPr>
      <w:r>
        <w:rPr>
          <w:rFonts w:ascii="Times New Roman" w:eastAsia="Times New Roman" w:hAnsi="Times New Roman"/>
          <w:b/>
          <w:sz w:val="28"/>
          <w:szCs w:val="28"/>
        </w:rPr>
        <w:t>Седьмой класс (2, 5 часа в неделю)</w:t>
      </w:r>
    </w:p>
    <w:p w:rsidR="00822A09" w:rsidRDefault="000C77BE" w:rsidP="00822A09">
      <w:pPr>
        <w:spacing w:after="0" w:line="360" w:lineRule="auto"/>
        <w:jc w:val="both"/>
        <w:rPr>
          <w:rFonts w:ascii="Times New Roman" w:hAnsi="Times New Roman"/>
          <w:sz w:val="28"/>
          <w:szCs w:val="28"/>
        </w:rPr>
      </w:pPr>
      <w:r>
        <w:rPr>
          <w:rFonts w:ascii="Times New Roman" w:hAnsi="Times New Roman"/>
          <w:sz w:val="28"/>
          <w:szCs w:val="28"/>
        </w:rPr>
        <w:tab/>
      </w:r>
      <w:r w:rsidR="00822A09">
        <w:rPr>
          <w:rFonts w:ascii="Times New Roman" w:hAnsi="Times New Roman"/>
          <w:sz w:val="28"/>
          <w:szCs w:val="28"/>
        </w:rPr>
        <w:t>Совершенствование всех ранее освоенных  учеником  музыкально–исполнительских навыков игры на инструменте должно проходить  в тесной связи с развитием его общего культурного уровня, его стремлением к творческой самостоятельности, активности. В связи с решением данных задач необходимо включить в программу одну самостоятельно выученную пьесу средней степени сложности.</w:t>
      </w:r>
    </w:p>
    <w:p w:rsidR="00822A09" w:rsidRDefault="000C77BE" w:rsidP="00822A09">
      <w:pPr>
        <w:spacing w:after="0" w:line="360" w:lineRule="auto"/>
        <w:jc w:val="both"/>
        <w:rPr>
          <w:rFonts w:ascii="Times New Roman" w:hAnsi="Times New Roman"/>
          <w:sz w:val="28"/>
          <w:szCs w:val="28"/>
        </w:rPr>
      </w:pPr>
      <w:r>
        <w:rPr>
          <w:rFonts w:ascii="Times New Roman" w:hAnsi="Times New Roman"/>
          <w:sz w:val="28"/>
          <w:szCs w:val="28"/>
        </w:rPr>
        <w:tab/>
      </w:r>
      <w:r w:rsidR="00822A09">
        <w:rPr>
          <w:rFonts w:ascii="Times New Roman" w:hAnsi="Times New Roman"/>
          <w:sz w:val="28"/>
          <w:szCs w:val="28"/>
        </w:rPr>
        <w:t>Разнообра</w:t>
      </w:r>
      <w:r w:rsidR="009C5708">
        <w:rPr>
          <w:rFonts w:ascii="Times New Roman" w:hAnsi="Times New Roman"/>
          <w:sz w:val="28"/>
          <w:szCs w:val="28"/>
        </w:rPr>
        <w:t xml:space="preserve">зная по стилям, жанрам учебная </w:t>
      </w:r>
      <w:r w:rsidR="00822A09">
        <w:rPr>
          <w:rFonts w:ascii="Times New Roman" w:hAnsi="Times New Roman"/>
          <w:sz w:val="28"/>
          <w:szCs w:val="28"/>
        </w:rPr>
        <w:t>программа должна включать все ранее освоенные приемы  игры, штрихи, их комбинированные варианты.</w:t>
      </w:r>
    </w:p>
    <w:p w:rsidR="00822A09" w:rsidRDefault="000C77BE" w:rsidP="00822A09">
      <w:pPr>
        <w:spacing w:after="0" w:line="360" w:lineRule="auto"/>
        <w:jc w:val="both"/>
        <w:rPr>
          <w:rFonts w:ascii="Times New Roman" w:hAnsi="Times New Roman"/>
          <w:sz w:val="28"/>
          <w:szCs w:val="28"/>
        </w:rPr>
      </w:pPr>
      <w:r>
        <w:rPr>
          <w:rFonts w:ascii="Times New Roman" w:hAnsi="Times New Roman"/>
          <w:sz w:val="28"/>
          <w:szCs w:val="28"/>
        </w:rPr>
        <w:tab/>
      </w:r>
      <w:r w:rsidR="00822A09">
        <w:rPr>
          <w:rFonts w:ascii="Times New Roman" w:hAnsi="Times New Roman"/>
          <w:sz w:val="28"/>
          <w:szCs w:val="28"/>
        </w:rPr>
        <w:t xml:space="preserve">Самостоятельная работа над произведением. </w:t>
      </w:r>
    </w:p>
    <w:p w:rsidR="00822A09" w:rsidRPr="002D5655" w:rsidRDefault="00822A09" w:rsidP="00822A09">
      <w:pPr>
        <w:spacing w:after="0" w:line="360" w:lineRule="auto"/>
        <w:ind w:firstLine="708"/>
        <w:jc w:val="both"/>
        <w:rPr>
          <w:rFonts w:ascii="Times New Roman" w:hAnsi="Times New Roman"/>
          <w:i/>
          <w:sz w:val="28"/>
          <w:szCs w:val="28"/>
        </w:rPr>
      </w:pPr>
      <w:r w:rsidRPr="002D5655">
        <w:rPr>
          <w:rFonts w:ascii="Times New Roman" w:hAnsi="Times New Roman"/>
          <w:i/>
          <w:sz w:val="28"/>
          <w:szCs w:val="28"/>
        </w:rPr>
        <w:t xml:space="preserve">В течение </w:t>
      </w:r>
      <w:r w:rsidR="000267AA">
        <w:rPr>
          <w:rFonts w:ascii="Times New Roman" w:hAnsi="Times New Roman"/>
          <w:i/>
          <w:sz w:val="28"/>
          <w:szCs w:val="28"/>
        </w:rPr>
        <w:t>седьмого</w:t>
      </w:r>
      <w:r w:rsidRPr="002D5655">
        <w:rPr>
          <w:rFonts w:ascii="Times New Roman" w:hAnsi="Times New Roman"/>
          <w:i/>
          <w:sz w:val="28"/>
          <w:szCs w:val="28"/>
        </w:rPr>
        <w:t xml:space="preserve"> года обучения ученик должен пройти:</w:t>
      </w:r>
    </w:p>
    <w:p w:rsidR="00822A09" w:rsidRPr="001555BB" w:rsidRDefault="00657FC0" w:rsidP="009C5708">
      <w:pPr>
        <w:pStyle w:val="af1"/>
        <w:numPr>
          <w:ilvl w:val="0"/>
          <w:numId w:val="34"/>
        </w:numPr>
        <w:tabs>
          <w:tab w:val="left" w:pos="993"/>
        </w:tabs>
        <w:spacing w:after="0" w:line="360" w:lineRule="auto"/>
        <w:ind w:left="0" w:firstLine="709"/>
        <w:jc w:val="both"/>
        <w:rPr>
          <w:rFonts w:ascii="Times New Roman" w:hAnsi="Times New Roman" w:cs="Times New Roman"/>
          <w:sz w:val="28"/>
          <w:szCs w:val="28"/>
        </w:rPr>
      </w:pPr>
      <w:r w:rsidRPr="001555BB">
        <w:rPr>
          <w:rFonts w:ascii="Times New Roman" w:hAnsi="Times New Roman" w:cs="Times New Roman"/>
          <w:color w:val="000000"/>
          <w:spacing w:val="-1"/>
          <w:sz w:val="28"/>
        </w:rPr>
        <w:t>т</w:t>
      </w:r>
      <w:r w:rsidR="00C02DD3" w:rsidRPr="001555BB">
        <w:rPr>
          <w:rFonts w:ascii="Times New Roman" w:hAnsi="Times New Roman" w:cs="Times New Roman"/>
          <w:color w:val="000000"/>
          <w:spacing w:val="-1"/>
          <w:sz w:val="28"/>
        </w:rPr>
        <w:t>онические (</w:t>
      </w:r>
      <w:proofErr w:type="spellStart"/>
      <w:r w:rsidR="00C02DD3" w:rsidRPr="001555BB">
        <w:rPr>
          <w:rFonts w:ascii="Times New Roman" w:hAnsi="Times New Roman" w:cs="Times New Roman"/>
          <w:color w:val="000000"/>
          <w:spacing w:val="-1"/>
          <w:sz w:val="28"/>
        </w:rPr>
        <w:t>четырех</w:t>
      </w:r>
      <w:r w:rsidR="004A30DE" w:rsidRPr="001555BB">
        <w:rPr>
          <w:rFonts w:ascii="Times New Roman" w:hAnsi="Times New Roman" w:cs="Times New Roman"/>
          <w:color w:val="000000"/>
          <w:spacing w:val="-1"/>
          <w:sz w:val="28"/>
        </w:rPr>
        <w:t>звучные</w:t>
      </w:r>
      <w:proofErr w:type="spellEnd"/>
      <w:r w:rsidR="00C02DD3" w:rsidRPr="001555BB">
        <w:rPr>
          <w:rFonts w:ascii="Times New Roman" w:hAnsi="Times New Roman" w:cs="Times New Roman"/>
          <w:color w:val="000000"/>
          <w:spacing w:val="-1"/>
          <w:sz w:val="28"/>
        </w:rPr>
        <w:t xml:space="preserve">) аккорды и </w:t>
      </w:r>
      <w:proofErr w:type="spellStart"/>
      <w:r w:rsidR="00C02DD3" w:rsidRPr="001555BB">
        <w:rPr>
          <w:rFonts w:ascii="Times New Roman" w:hAnsi="Times New Roman" w:cs="Times New Roman"/>
          <w:color w:val="000000"/>
          <w:spacing w:val="-1"/>
          <w:sz w:val="28"/>
        </w:rPr>
        <w:t>доминант</w:t>
      </w:r>
      <w:r w:rsidR="00C02DD3" w:rsidRPr="001555BB">
        <w:rPr>
          <w:rFonts w:ascii="Times New Roman" w:hAnsi="Times New Roman" w:cs="Times New Roman"/>
          <w:color w:val="000000"/>
          <w:spacing w:val="5"/>
          <w:sz w:val="28"/>
        </w:rPr>
        <w:t>септакорд</w:t>
      </w:r>
      <w:proofErr w:type="spellEnd"/>
      <w:r w:rsidR="00C02DD3" w:rsidRPr="001555BB">
        <w:rPr>
          <w:rFonts w:ascii="Times New Roman" w:hAnsi="Times New Roman" w:cs="Times New Roman"/>
          <w:color w:val="000000"/>
          <w:spacing w:val="5"/>
          <w:sz w:val="28"/>
        </w:rPr>
        <w:t xml:space="preserve"> с обращениями во всех тональностях</w:t>
      </w:r>
      <w:r w:rsidR="00CB1846" w:rsidRPr="001555BB">
        <w:rPr>
          <w:rFonts w:ascii="Times New Roman" w:hAnsi="Times New Roman" w:cs="Times New Roman"/>
          <w:color w:val="000000"/>
          <w:spacing w:val="6"/>
          <w:sz w:val="28"/>
        </w:rPr>
        <w:t xml:space="preserve">, длинные арпеджио </w:t>
      </w:r>
      <w:r w:rsidR="00C02DD3" w:rsidRPr="001555BB">
        <w:rPr>
          <w:rFonts w:ascii="Times New Roman" w:hAnsi="Times New Roman" w:cs="Times New Roman"/>
          <w:color w:val="000000"/>
          <w:spacing w:val="6"/>
          <w:sz w:val="28"/>
        </w:rPr>
        <w:t xml:space="preserve">от заданного </w:t>
      </w:r>
      <w:r w:rsidR="00C02DD3" w:rsidRPr="001555BB">
        <w:rPr>
          <w:rFonts w:ascii="Times New Roman" w:hAnsi="Times New Roman" w:cs="Times New Roman"/>
          <w:color w:val="000000"/>
          <w:spacing w:val="-1"/>
          <w:sz w:val="28"/>
        </w:rPr>
        <w:t xml:space="preserve">звука </w:t>
      </w:r>
      <w:r w:rsidR="00C02DD3" w:rsidRPr="001435F8">
        <w:rPr>
          <w:rFonts w:ascii="Times New Roman" w:hAnsi="Times New Roman" w:cs="Times New Roman"/>
          <w:color w:val="000000"/>
          <w:kern w:val="28"/>
          <w:sz w:val="28"/>
        </w:rPr>
        <w:lastRenderedPageBreak/>
        <w:t xml:space="preserve">на основе мажорных, минорных трезвучий, </w:t>
      </w:r>
      <w:proofErr w:type="spellStart"/>
      <w:r w:rsidR="00C02DD3" w:rsidRPr="001435F8">
        <w:rPr>
          <w:rFonts w:ascii="Times New Roman" w:hAnsi="Times New Roman" w:cs="Times New Roman"/>
          <w:color w:val="000000"/>
          <w:kern w:val="28"/>
          <w:sz w:val="28"/>
        </w:rPr>
        <w:t>доминантсептаккорда</w:t>
      </w:r>
      <w:proofErr w:type="spellEnd"/>
      <w:r w:rsidR="00C02DD3" w:rsidRPr="001435F8">
        <w:rPr>
          <w:rFonts w:ascii="Times New Roman" w:hAnsi="Times New Roman" w:cs="Times New Roman"/>
          <w:color w:val="000000"/>
          <w:kern w:val="28"/>
          <w:sz w:val="28"/>
        </w:rPr>
        <w:t xml:space="preserve">, малого вводного септаккорда, уменьшенного септаккорда с обращениями </w:t>
      </w:r>
      <w:r w:rsidR="00CB1846" w:rsidRPr="001435F8">
        <w:rPr>
          <w:rFonts w:ascii="Times New Roman" w:hAnsi="Times New Roman" w:cs="Times New Roman"/>
          <w:color w:val="000000"/>
          <w:kern w:val="28"/>
          <w:sz w:val="28"/>
        </w:rPr>
        <w:t>двумя рука</w:t>
      </w:r>
      <w:r w:rsidR="00CB1846" w:rsidRPr="001435F8">
        <w:rPr>
          <w:rFonts w:ascii="Times New Roman" w:hAnsi="Times New Roman" w:cs="Times New Roman"/>
          <w:color w:val="000000"/>
          <w:kern w:val="28"/>
          <w:sz w:val="28"/>
        </w:rPr>
        <w:softHyphen/>
        <w:t xml:space="preserve">ми </w:t>
      </w:r>
      <w:r w:rsidR="00C02DD3" w:rsidRPr="001435F8">
        <w:rPr>
          <w:rFonts w:ascii="Times New Roman" w:hAnsi="Times New Roman" w:cs="Times New Roman"/>
          <w:color w:val="000000"/>
          <w:kern w:val="28"/>
          <w:sz w:val="28"/>
        </w:rPr>
        <w:t>в непрерывном движении вверх и вниз в подвижном темп</w:t>
      </w:r>
      <w:r w:rsidR="00CB1846" w:rsidRPr="001435F8">
        <w:rPr>
          <w:rFonts w:ascii="Times New Roman" w:hAnsi="Times New Roman" w:cs="Times New Roman"/>
          <w:color w:val="000000"/>
          <w:kern w:val="28"/>
          <w:sz w:val="28"/>
        </w:rPr>
        <w:t>е (используется весь диапазон)</w:t>
      </w:r>
      <w:r w:rsidR="00CB1846" w:rsidRPr="001435F8">
        <w:rPr>
          <w:rFonts w:ascii="Times New Roman" w:hAnsi="Times New Roman" w:cs="Times New Roman"/>
          <w:kern w:val="28"/>
          <w:sz w:val="28"/>
          <w:szCs w:val="28"/>
        </w:rPr>
        <w:t>.</w:t>
      </w:r>
      <w:r w:rsidR="001555BB" w:rsidRPr="001555BB">
        <w:rPr>
          <w:rFonts w:ascii="Times New Roman" w:hAnsi="Times New Roman" w:cs="Times New Roman"/>
          <w:sz w:val="28"/>
          <w:szCs w:val="28"/>
        </w:rPr>
        <w:t xml:space="preserve"> </w:t>
      </w:r>
      <w:r w:rsidR="002D5655" w:rsidRPr="001555BB">
        <w:rPr>
          <w:rFonts w:ascii="Times New Roman" w:hAnsi="Times New Roman" w:cs="Times New Roman"/>
          <w:sz w:val="28"/>
          <w:szCs w:val="28"/>
        </w:rPr>
        <w:t>И</w:t>
      </w:r>
      <w:r w:rsidR="00822A09" w:rsidRPr="001555BB">
        <w:rPr>
          <w:rFonts w:ascii="Times New Roman" w:hAnsi="Times New Roman" w:cs="Times New Roman"/>
          <w:sz w:val="28"/>
          <w:szCs w:val="28"/>
        </w:rPr>
        <w:t>гра гамм</w:t>
      </w:r>
      <w:r w:rsidR="00822A09" w:rsidRPr="001555BB">
        <w:rPr>
          <w:rFonts w:ascii="Times New Roman" w:hAnsi="Times New Roman"/>
          <w:sz w:val="28"/>
          <w:szCs w:val="28"/>
        </w:rPr>
        <w:t xml:space="preserve"> должна </w:t>
      </w:r>
      <w:r w:rsidR="002D5655" w:rsidRPr="001555BB">
        <w:rPr>
          <w:rFonts w:ascii="Times New Roman" w:hAnsi="Times New Roman"/>
          <w:sz w:val="28"/>
          <w:szCs w:val="28"/>
        </w:rPr>
        <w:t xml:space="preserve">быть </w:t>
      </w:r>
      <w:r w:rsidR="00822A09" w:rsidRPr="001555BB">
        <w:rPr>
          <w:rFonts w:ascii="Times New Roman" w:hAnsi="Times New Roman"/>
          <w:sz w:val="28"/>
          <w:szCs w:val="28"/>
        </w:rPr>
        <w:t xml:space="preserve"> направлена на </w:t>
      </w:r>
      <w:r w:rsidR="001435F8">
        <w:rPr>
          <w:rFonts w:ascii="Times New Roman" w:hAnsi="Times New Roman"/>
          <w:sz w:val="28"/>
          <w:szCs w:val="28"/>
        </w:rPr>
        <w:t>закрепление</w:t>
      </w:r>
      <w:r w:rsidR="00822A09" w:rsidRPr="001555BB">
        <w:rPr>
          <w:rFonts w:ascii="Times New Roman" w:hAnsi="Times New Roman"/>
          <w:sz w:val="28"/>
          <w:szCs w:val="28"/>
        </w:rPr>
        <w:t xml:space="preserve"> всех ранее освоенных штрихов и приемов; </w:t>
      </w:r>
    </w:p>
    <w:p w:rsidR="00BC6AFD" w:rsidRPr="001555BB" w:rsidRDefault="00BC6AFD" w:rsidP="009C5708">
      <w:pPr>
        <w:pStyle w:val="af1"/>
        <w:numPr>
          <w:ilvl w:val="0"/>
          <w:numId w:val="34"/>
        </w:numPr>
        <w:tabs>
          <w:tab w:val="left" w:pos="993"/>
        </w:tabs>
        <w:spacing w:after="0" w:line="360" w:lineRule="auto"/>
        <w:ind w:left="0" w:firstLine="709"/>
        <w:jc w:val="both"/>
        <w:rPr>
          <w:rFonts w:ascii="Times New Roman" w:hAnsi="Times New Roman"/>
          <w:sz w:val="28"/>
          <w:szCs w:val="28"/>
        </w:rPr>
      </w:pPr>
      <w:r w:rsidRPr="001555BB">
        <w:rPr>
          <w:rFonts w:ascii="Times New Roman" w:hAnsi="Times New Roman"/>
          <w:sz w:val="28"/>
          <w:szCs w:val="28"/>
        </w:rPr>
        <w:t xml:space="preserve">1-2 </w:t>
      </w:r>
      <w:proofErr w:type="gramStart"/>
      <w:r w:rsidRPr="001555BB">
        <w:rPr>
          <w:rFonts w:ascii="Times New Roman" w:hAnsi="Times New Roman"/>
          <w:sz w:val="28"/>
          <w:szCs w:val="28"/>
        </w:rPr>
        <w:t>полифонических</w:t>
      </w:r>
      <w:proofErr w:type="gramEnd"/>
      <w:r w:rsidRPr="001555BB">
        <w:rPr>
          <w:rFonts w:ascii="Times New Roman" w:hAnsi="Times New Roman"/>
          <w:sz w:val="28"/>
          <w:szCs w:val="28"/>
        </w:rPr>
        <w:t xml:space="preserve"> произведения;</w:t>
      </w:r>
    </w:p>
    <w:p w:rsidR="00BC6AFD" w:rsidRPr="001555BB" w:rsidRDefault="00BC6AFD" w:rsidP="009C5708">
      <w:pPr>
        <w:pStyle w:val="af1"/>
        <w:numPr>
          <w:ilvl w:val="0"/>
          <w:numId w:val="34"/>
        </w:numPr>
        <w:tabs>
          <w:tab w:val="left" w:pos="993"/>
        </w:tabs>
        <w:spacing w:after="0" w:line="360" w:lineRule="auto"/>
        <w:ind w:left="0" w:firstLine="709"/>
        <w:jc w:val="both"/>
        <w:rPr>
          <w:rFonts w:ascii="Times New Roman" w:hAnsi="Times New Roman"/>
          <w:sz w:val="28"/>
          <w:szCs w:val="28"/>
        </w:rPr>
      </w:pPr>
      <w:r w:rsidRPr="001555BB">
        <w:rPr>
          <w:rFonts w:ascii="Times New Roman" w:hAnsi="Times New Roman"/>
          <w:sz w:val="28"/>
          <w:szCs w:val="28"/>
        </w:rPr>
        <w:t>1-2 п</w:t>
      </w:r>
      <w:r w:rsidR="00C826BB" w:rsidRPr="001555BB">
        <w:rPr>
          <w:rFonts w:ascii="Times New Roman" w:hAnsi="Times New Roman"/>
          <w:sz w:val="28"/>
          <w:szCs w:val="28"/>
        </w:rPr>
        <w:t>роизведения</w:t>
      </w:r>
      <w:r w:rsidR="005F06D7" w:rsidRPr="001555BB">
        <w:rPr>
          <w:rFonts w:ascii="Times New Roman" w:hAnsi="Times New Roman"/>
          <w:sz w:val="28"/>
          <w:szCs w:val="28"/>
        </w:rPr>
        <w:t xml:space="preserve"> </w:t>
      </w:r>
      <w:r w:rsidRPr="001555BB">
        <w:rPr>
          <w:rFonts w:ascii="Times New Roman" w:hAnsi="Times New Roman"/>
          <w:sz w:val="28"/>
          <w:szCs w:val="28"/>
        </w:rPr>
        <w:t xml:space="preserve">крупной формы;  </w:t>
      </w:r>
    </w:p>
    <w:p w:rsidR="00373A67" w:rsidRPr="001555BB" w:rsidRDefault="00373A67" w:rsidP="009C5708">
      <w:pPr>
        <w:pStyle w:val="af1"/>
        <w:numPr>
          <w:ilvl w:val="0"/>
          <w:numId w:val="34"/>
        </w:numPr>
        <w:tabs>
          <w:tab w:val="left" w:pos="993"/>
        </w:tabs>
        <w:spacing w:after="0" w:line="360" w:lineRule="auto"/>
        <w:ind w:left="0" w:firstLine="709"/>
        <w:jc w:val="both"/>
        <w:rPr>
          <w:rFonts w:ascii="Times New Roman" w:hAnsi="Times New Roman"/>
          <w:sz w:val="28"/>
          <w:szCs w:val="28"/>
        </w:rPr>
      </w:pPr>
      <w:r w:rsidRPr="001555BB">
        <w:rPr>
          <w:rFonts w:ascii="Times New Roman" w:hAnsi="Times New Roman"/>
          <w:sz w:val="28"/>
          <w:szCs w:val="28"/>
        </w:rPr>
        <w:t xml:space="preserve">1-2 пьесы </w:t>
      </w:r>
      <w:proofErr w:type="spellStart"/>
      <w:r w:rsidRPr="001555BB">
        <w:rPr>
          <w:rFonts w:ascii="Times New Roman" w:hAnsi="Times New Roman"/>
          <w:sz w:val="28"/>
          <w:szCs w:val="28"/>
        </w:rPr>
        <w:t>кантиленного</w:t>
      </w:r>
      <w:proofErr w:type="spellEnd"/>
      <w:r w:rsidRPr="001555BB">
        <w:rPr>
          <w:rFonts w:ascii="Times New Roman" w:hAnsi="Times New Roman"/>
          <w:sz w:val="28"/>
          <w:szCs w:val="28"/>
        </w:rPr>
        <w:t xml:space="preserve"> характера</w:t>
      </w:r>
      <w:r w:rsidR="00AA2CE8">
        <w:rPr>
          <w:rFonts w:ascii="Times New Roman" w:hAnsi="Times New Roman"/>
          <w:sz w:val="28"/>
          <w:szCs w:val="28"/>
        </w:rPr>
        <w:t>;</w:t>
      </w:r>
    </w:p>
    <w:p w:rsidR="00822A09" w:rsidRPr="001555BB" w:rsidRDefault="00AD315E" w:rsidP="009C5708">
      <w:pPr>
        <w:pStyle w:val="af1"/>
        <w:numPr>
          <w:ilvl w:val="0"/>
          <w:numId w:val="34"/>
        </w:numPr>
        <w:tabs>
          <w:tab w:val="left" w:pos="993"/>
        </w:tabs>
        <w:spacing w:after="0" w:line="360" w:lineRule="auto"/>
        <w:ind w:left="0" w:firstLine="709"/>
        <w:jc w:val="both"/>
        <w:rPr>
          <w:rFonts w:ascii="Times New Roman" w:hAnsi="Times New Roman"/>
          <w:sz w:val="28"/>
          <w:szCs w:val="28"/>
        </w:rPr>
      </w:pPr>
      <w:r w:rsidRPr="001555BB">
        <w:rPr>
          <w:rFonts w:ascii="Times New Roman" w:hAnsi="Times New Roman"/>
          <w:sz w:val="28"/>
          <w:szCs w:val="28"/>
        </w:rPr>
        <w:t>2-3 этюда или виртуозные</w:t>
      </w:r>
      <w:r w:rsidR="00BC6AFD" w:rsidRPr="001555BB">
        <w:rPr>
          <w:rFonts w:ascii="Times New Roman" w:hAnsi="Times New Roman"/>
          <w:sz w:val="28"/>
          <w:szCs w:val="28"/>
        </w:rPr>
        <w:t xml:space="preserve"> пьес</w:t>
      </w:r>
      <w:r w:rsidRPr="001555BB">
        <w:rPr>
          <w:rFonts w:ascii="Times New Roman" w:hAnsi="Times New Roman"/>
          <w:sz w:val="28"/>
          <w:szCs w:val="28"/>
        </w:rPr>
        <w:t xml:space="preserve">ы </w:t>
      </w:r>
      <w:r w:rsidR="009C5708">
        <w:rPr>
          <w:rFonts w:ascii="Times New Roman" w:hAnsi="Times New Roman"/>
          <w:sz w:val="28"/>
          <w:szCs w:val="28"/>
        </w:rPr>
        <w:t>на различные виды техники, при этом</w:t>
      </w:r>
      <w:r w:rsidR="00822A09" w:rsidRPr="001555BB">
        <w:rPr>
          <w:rFonts w:ascii="Times New Roman" w:hAnsi="Times New Roman"/>
          <w:sz w:val="28"/>
          <w:szCs w:val="28"/>
        </w:rPr>
        <w:t xml:space="preserve"> требования к исполнению этюдов приближаются к требованиям исполнения художественного произведения;</w:t>
      </w:r>
    </w:p>
    <w:p w:rsidR="00822A09" w:rsidRPr="001555BB" w:rsidRDefault="00822A09" w:rsidP="009C5708">
      <w:pPr>
        <w:pStyle w:val="af1"/>
        <w:numPr>
          <w:ilvl w:val="0"/>
          <w:numId w:val="34"/>
        </w:numPr>
        <w:tabs>
          <w:tab w:val="left" w:pos="993"/>
        </w:tabs>
        <w:spacing w:after="0" w:line="360" w:lineRule="auto"/>
        <w:ind w:left="0" w:firstLine="709"/>
        <w:jc w:val="both"/>
        <w:rPr>
          <w:rFonts w:ascii="Times New Roman" w:hAnsi="Times New Roman"/>
          <w:sz w:val="28"/>
          <w:szCs w:val="28"/>
        </w:rPr>
      </w:pPr>
      <w:r w:rsidRPr="001555BB">
        <w:rPr>
          <w:rFonts w:ascii="Times New Roman" w:hAnsi="Times New Roman"/>
          <w:sz w:val="28"/>
          <w:szCs w:val="28"/>
        </w:rPr>
        <w:t>6-8 пьес раз</w:t>
      </w:r>
      <w:r w:rsidR="009C5708">
        <w:rPr>
          <w:rFonts w:ascii="Times New Roman" w:hAnsi="Times New Roman"/>
          <w:sz w:val="28"/>
          <w:szCs w:val="28"/>
        </w:rPr>
        <w:t>лич</w:t>
      </w:r>
      <w:r w:rsidRPr="001555BB">
        <w:rPr>
          <w:rFonts w:ascii="Times New Roman" w:hAnsi="Times New Roman"/>
          <w:sz w:val="28"/>
          <w:szCs w:val="28"/>
        </w:rPr>
        <w:t>ного характера, включая переложения зарубежных и отечественных композиторов.</w:t>
      </w:r>
    </w:p>
    <w:p w:rsidR="00822A09" w:rsidRPr="001555BB" w:rsidRDefault="00AA2CE8" w:rsidP="009C5708">
      <w:pPr>
        <w:pStyle w:val="af1"/>
        <w:spacing w:after="0" w:line="360" w:lineRule="auto"/>
        <w:ind w:left="0" w:firstLine="709"/>
        <w:jc w:val="both"/>
        <w:rPr>
          <w:rFonts w:ascii="Times New Roman" w:hAnsi="Times New Roman"/>
          <w:sz w:val="28"/>
          <w:szCs w:val="28"/>
        </w:rPr>
      </w:pPr>
      <w:r>
        <w:rPr>
          <w:rFonts w:ascii="Times New Roman" w:hAnsi="Times New Roman"/>
          <w:sz w:val="28"/>
          <w:szCs w:val="28"/>
        </w:rPr>
        <w:t>Ч</w:t>
      </w:r>
      <w:r w:rsidR="00822A09" w:rsidRPr="001555BB">
        <w:rPr>
          <w:rFonts w:ascii="Times New Roman" w:hAnsi="Times New Roman"/>
          <w:sz w:val="28"/>
          <w:szCs w:val="28"/>
        </w:rPr>
        <w:t>тение нот с листа. Подбор по слуху.</w:t>
      </w:r>
    </w:p>
    <w:p w:rsidR="00A741A1" w:rsidRDefault="00A741A1" w:rsidP="00A741A1">
      <w:pPr>
        <w:spacing w:after="0" w:line="360" w:lineRule="auto"/>
        <w:jc w:val="both"/>
        <w:rPr>
          <w:rFonts w:ascii="Times New Roman" w:hAnsi="Times New Roman"/>
          <w:b/>
          <w:sz w:val="28"/>
          <w:szCs w:val="28"/>
        </w:rPr>
      </w:pPr>
      <w:r>
        <w:rPr>
          <w:rFonts w:ascii="Times New Roman" w:hAnsi="Times New Roman"/>
          <w:b/>
          <w:sz w:val="28"/>
          <w:szCs w:val="28"/>
        </w:rPr>
        <w:t xml:space="preserve">Примерный репертуарный список </w:t>
      </w:r>
    </w:p>
    <w:p w:rsidR="00A741A1" w:rsidRPr="003232EB" w:rsidRDefault="00A741A1" w:rsidP="00A741A1">
      <w:pPr>
        <w:spacing w:after="0" w:line="360" w:lineRule="auto"/>
        <w:jc w:val="both"/>
        <w:rPr>
          <w:rFonts w:ascii="Times New Roman" w:hAnsi="Times New Roman"/>
          <w:sz w:val="28"/>
          <w:szCs w:val="28"/>
        </w:rPr>
      </w:pPr>
      <w:r>
        <w:rPr>
          <w:rFonts w:ascii="Times New Roman" w:hAnsi="Times New Roman"/>
          <w:sz w:val="28"/>
          <w:szCs w:val="28"/>
        </w:rPr>
        <w:t xml:space="preserve">           </w:t>
      </w:r>
      <w:r w:rsidRPr="003232EB">
        <w:rPr>
          <w:rFonts w:ascii="Times New Roman" w:hAnsi="Times New Roman"/>
          <w:sz w:val="28"/>
          <w:szCs w:val="28"/>
        </w:rPr>
        <w:t>1 вариант</w:t>
      </w:r>
    </w:p>
    <w:p w:rsidR="00A741A1" w:rsidRPr="00391D5C" w:rsidRDefault="00A741A1" w:rsidP="00A741A1">
      <w:pPr>
        <w:spacing w:after="0" w:line="360" w:lineRule="auto"/>
        <w:jc w:val="both"/>
        <w:rPr>
          <w:rFonts w:ascii="Times New Roman" w:hAnsi="Times New Roman"/>
          <w:sz w:val="28"/>
          <w:szCs w:val="28"/>
        </w:rPr>
      </w:pPr>
      <w:r w:rsidRPr="003232EB">
        <w:rPr>
          <w:rFonts w:ascii="Times New Roman" w:hAnsi="Times New Roman"/>
          <w:sz w:val="28"/>
          <w:szCs w:val="28"/>
        </w:rPr>
        <w:t xml:space="preserve">1. </w:t>
      </w:r>
      <w:r w:rsidR="00391D5C">
        <w:rPr>
          <w:rFonts w:ascii="Times New Roman" w:hAnsi="Times New Roman"/>
          <w:sz w:val="28"/>
          <w:szCs w:val="28"/>
        </w:rPr>
        <w:t xml:space="preserve">И.С. Бах Прелюдия и фуга </w:t>
      </w:r>
      <w:r w:rsidR="00391D5C">
        <w:rPr>
          <w:rFonts w:ascii="Times New Roman" w:hAnsi="Times New Roman"/>
          <w:sz w:val="28"/>
          <w:szCs w:val="28"/>
          <w:lang w:val="en-US"/>
        </w:rPr>
        <w:t>d</w:t>
      </w:r>
      <w:r w:rsidR="009C5708">
        <w:rPr>
          <w:rFonts w:ascii="Times New Roman" w:hAnsi="Times New Roman"/>
          <w:sz w:val="28"/>
          <w:szCs w:val="28"/>
        </w:rPr>
        <w:t>-</w:t>
      </w:r>
      <w:r w:rsidR="00391D5C">
        <w:rPr>
          <w:rFonts w:ascii="Times New Roman" w:hAnsi="Times New Roman"/>
          <w:sz w:val="28"/>
          <w:szCs w:val="28"/>
          <w:lang w:val="en-US"/>
        </w:rPr>
        <w:t>moll</w:t>
      </w:r>
      <w:r w:rsidR="00391D5C">
        <w:rPr>
          <w:rFonts w:ascii="Times New Roman" w:hAnsi="Times New Roman"/>
          <w:sz w:val="28"/>
          <w:szCs w:val="28"/>
        </w:rPr>
        <w:t>, 1 том ХТК</w:t>
      </w:r>
      <w:r w:rsidR="00D155BE">
        <w:rPr>
          <w:rFonts w:ascii="Times New Roman" w:hAnsi="Times New Roman"/>
          <w:sz w:val="28"/>
          <w:szCs w:val="28"/>
        </w:rPr>
        <w:t xml:space="preserve"> (20)</w:t>
      </w:r>
    </w:p>
    <w:p w:rsidR="00A741A1" w:rsidRPr="003232EB" w:rsidRDefault="00A741A1" w:rsidP="00A741A1">
      <w:pPr>
        <w:spacing w:after="0" w:line="360" w:lineRule="auto"/>
        <w:jc w:val="both"/>
        <w:rPr>
          <w:rFonts w:ascii="Times New Roman" w:hAnsi="Times New Roman"/>
          <w:sz w:val="28"/>
          <w:szCs w:val="28"/>
        </w:rPr>
      </w:pPr>
      <w:r w:rsidRPr="003232EB">
        <w:rPr>
          <w:rFonts w:ascii="Times New Roman" w:hAnsi="Times New Roman"/>
          <w:sz w:val="28"/>
          <w:szCs w:val="28"/>
        </w:rPr>
        <w:t>2.</w:t>
      </w:r>
      <w:r w:rsidR="00740CA9">
        <w:rPr>
          <w:rFonts w:ascii="Times New Roman" w:hAnsi="Times New Roman"/>
          <w:sz w:val="28"/>
          <w:szCs w:val="28"/>
        </w:rPr>
        <w:t xml:space="preserve"> Д. Шостакови</w:t>
      </w:r>
      <w:r w:rsidR="009C5708">
        <w:rPr>
          <w:rFonts w:ascii="Times New Roman" w:hAnsi="Times New Roman"/>
          <w:sz w:val="28"/>
          <w:szCs w:val="28"/>
        </w:rPr>
        <w:t>ч Три фантастических танца</w:t>
      </w:r>
      <w:r w:rsidR="004512F2">
        <w:rPr>
          <w:rFonts w:ascii="Times New Roman" w:hAnsi="Times New Roman"/>
          <w:sz w:val="28"/>
          <w:szCs w:val="28"/>
        </w:rPr>
        <w:t xml:space="preserve"> </w:t>
      </w:r>
      <w:r w:rsidR="00D155BE">
        <w:rPr>
          <w:rFonts w:ascii="Times New Roman" w:hAnsi="Times New Roman"/>
          <w:sz w:val="28"/>
          <w:szCs w:val="28"/>
        </w:rPr>
        <w:t>(64)</w:t>
      </w:r>
    </w:p>
    <w:p w:rsidR="00373A67" w:rsidRDefault="00A741A1" w:rsidP="00373A67">
      <w:pPr>
        <w:spacing w:after="0" w:line="360" w:lineRule="auto"/>
        <w:jc w:val="both"/>
        <w:rPr>
          <w:rFonts w:ascii="Times New Roman" w:hAnsi="Times New Roman"/>
          <w:sz w:val="28"/>
          <w:szCs w:val="28"/>
        </w:rPr>
      </w:pPr>
      <w:r w:rsidRPr="003232EB">
        <w:rPr>
          <w:rFonts w:ascii="Times New Roman" w:hAnsi="Times New Roman"/>
          <w:sz w:val="28"/>
          <w:szCs w:val="28"/>
        </w:rPr>
        <w:t>3.</w:t>
      </w:r>
      <w:r w:rsidR="00373A67">
        <w:rPr>
          <w:rFonts w:ascii="Times New Roman" w:hAnsi="Times New Roman"/>
          <w:sz w:val="28"/>
          <w:szCs w:val="28"/>
        </w:rPr>
        <w:t xml:space="preserve"> </w:t>
      </w:r>
      <w:r w:rsidR="009C5708">
        <w:rPr>
          <w:rFonts w:ascii="Times New Roman" w:hAnsi="Times New Roman"/>
          <w:sz w:val="28"/>
          <w:szCs w:val="28"/>
        </w:rPr>
        <w:t>Русская народная песня в</w:t>
      </w:r>
      <w:r w:rsidR="00F74F42">
        <w:rPr>
          <w:rFonts w:ascii="Times New Roman" w:hAnsi="Times New Roman"/>
          <w:sz w:val="28"/>
          <w:szCs w:val="28"/>
        </w:rPr>
        <w:t xml:space="preserve"> обр</w:t>
      </w:r>
      <w:r w:rsidR="00CB1846">
        <w:rPr>
          <w:rFonts w:ascii="Times New Roman" w:hAnsi="Times New Roman"/>
          <w:sz w:val="28"/>
          <w:szCs w:val="28"/>
        </w:rPr>
        <w:t>.</w:t>
      </w:r>
      <w:r w:rsidR="00F74F42">
        <w:rPr>
          <w:rFonts w:ascii="Times New Roman" w:hAnsi="Times New Roman"/>
          <w:sz w:val="28"/>
          <w:szCs w:val="28"/>
        </w:rPr>
        <w:t xml:space="preserve"> </w:t>
      </w:r>
      <w:r w:rsidR="00373A67">
        <w:rPr>
          <w:rFonts w:ascii="Times New Roman" w:hAnsi="Times New Roman"/>
          <w:sz w:val="28"/>
          <w:szCs w:val="28"/>
        </w:rPr>
        <w:t xml:space="preserve">И. </w:t>
      </w:r>
      <w:proofErr w:type="spellStart"/>
      <w:r w:rsidR="00373A67">
        <w:rPr>
          <w:rFonts w:ascii="Times New Roman" w:hAnsi="Times New Roman"/>
          <w:sz w:val="28"/>
          <w:szCs w:val="28"/>
        </w:rPr>
        <w:t>Пани</w:t>
      </w:r>
      <w:r w:rsidR="004B3931">
        <w:rPr>
          <w:rFonts w:ascii="Times New Roman" w:hAnsi="Times New Roman"/>
          <w:sz w:val="28"/>
          <w:szCs w:val="28"/>
        </w:rPr>
        <w:t>ц</w:t>
      </w:r>
      <w:r w:rsidR="00F74F42">
        <w:rPr>
          <w:rFonts w:ascii="Times New Roman" w:hAnsi="Times New Roman"/>
          <w:sz w:val="28"/>
          <w:szCs w:val="28"/>
        </w:rPr>
        <w:t>кого</w:t>
      </w:r>
      <w:proofErr w:type="spellEnd"/>
      <w:r w:rsidR="00373A67">
        <w:rPr>
          <w:rFonts w:ascii="Times New Roman" w:hAnsi="Times New Roman"/>
          <w:sz w:val="28"/>
          <w:szCs w:val="28"/>
        </w:rPr>
        <w:t xml:space="preserve"> «Ой да ты, калинушка» </w:t>
      </w:r>
      <w:r w:rsidR="000D7EFE">
        <w:rPr>
          <w:rFonts w:ascii="Times New Roman" w:hAnsi="Times New Roman"/>
          <w:sz w:val="28"/>
          <w:szCs w:val="28"/>
        </w:rPr>
        <w:t>(7</w:t>
      </w:r>
      <w:r w:rsidR="00D155BE">
        <w:rPr>
          <w:rFonts w:ascii="Times New Roman" w:hAnsi="Times New Roman"/>
          <w:sz w:val="28"/>
          <w:szCs w:val="28"/>
        </w:rPr>
        <w:t>)</w:t>
      </w:r>
    </w:p>
    <w:p w:rsidR="00C155F9" w:rsidRPr="003232EB" w:rsidRDefault="0079151D" w:rsidP="00A741A1">
      <w:pPr>
        <w:spacing w:after="0" w:line="360" w:lineRule="auto"/>
        <w:jc w:val="both"/>
        <w:rPr>
          <w:rFonts w:ascii="Times New Roman" w:hAnsi="Times New Roman"/>
          <w:sz w:val="28"/>
          <w:szCs w:val="28"/>
        </w:rPr>
      </w:pPr>
      <w:r>
        <w:rPr>
          <w:rFonts w:ascii="Times New Roman" w:hAnsi="Times New Roman"/>
          <w:sz w:val="28"/>
          <w:szCs w:val="28"/>
        </w:rPr>
        <w:t xml:space="preserve">4. </w:t>
      </w:r>
      <w:r w:rsidR="009C5708">
        <w:rPr>
          <w:rFonts w:ascii="Times New Roman" w:hAnsi="Times New Roman"/>
          <w:sz w:val="28"/>
          <w:szCs w:val="28"/>
        </w:rPr>
        <w:t>А. Журбин Токката</w:t>
      </w:r>
      <w:r w:rsidR="004512F2">
        <w:rPr>
          <w:rFonts w:ascii="Times New Roman" w:hAnsi="Times New Roman"/>
          <w:sz w:val="28"/>
          <w:szCs w:val="28"/>
        </w:rPr>
        <w:t xml:space="preserve"> </w:t>
      </w:r>
      <w:r w:rsidR="00D155BE">
        <w:rPr>
          <w:rFonts w:ascii="Times New Roman" w:hAnsi="Times New Roman"/>
          <w:sz w:val="28"/>
          <w:szCs w:val="28"/>
        </w:rPr>
        <w:t>(12)</w:t>
      </w:r>
    </w:p>
    <w:p w:rsidR="00A741A1" w:rsidRDefault="00A741A1" w:rsidP="00A741A1">
      <w:pPr>
        <w:spacing w:after="0" w:line="360" w:lineRule="auto"/>
        <w:ind w:firstLine="729"/>
        <w:jc w:val="both"/>
        <w:rPr>
          <w:rFonts w:ascii="Times New Roman" w:hAnsi="Times New Roman"/>
          <w:sz w:val="28"/>
          <w:szCs w:val="28"/>
        </w:rPr>
      </w:pPr>
      <w:r w:rsidRPr="003232EB">
        <w:rPr>
          <w:rFonts w:ascii="Times New Roman" w:hAnsi="Times New Roman"/>
          <w:sz w:val="28"/>
          <w:szCs w:val="28"/>
        </w:rPr>
        <w:t>2 вариант</w:t>
      </w:r>
    </w:p>
    <w:p w:rsidR="00A741A1" w:rsidRPr="004B3931" w:rsidRDefault="00A741A1" w:rsidP="00A741A1">
      <w:pPr>
        <w:spacing w:after="0" w:line="360" w:lineRule="auto"/>
        <w:jc w:val="both"/>
        <w:rPr>
          <w:rFonts w:ascii="Times New Roman" w:hAnsi="Times New Roman"/>
          <w:sz w:val="28"/>
          <w:szCs w:val="28"/>
        </w:rPr>
      </w:pPr>
      <w:r w:rsidRPr="003232EB">
        <w:rPr>
          <w:rFonts w:ascii="Times New Roman" w:hAnsi="Times New Roman"/>
          <w:sz w:val="28"/>
          <w:szCs w:val="28"/>
        </w:rPr>
        <w:t xml:space="preserve">1. </w:t>
      </w:r>
      <w:r w:rsidR="00230D04">
        <w:rPr>
          <w:rFonts w:ascii="Times New Roman" w:hAnsi="Times New Roman"/>
          <w:sz w:val="28"/>
          <w:szCs w:val="28"/>
        </w:rPr>
        <w:t xml:space="preserve">Ю. Шишаков Прелюдия и фуга </w:t>
      </w:r>
      <w:r w:rsidR="00230D04">
        <w:rPr>
          <w:rFonts w:ascii="Times New Roman" w:hAnsi="Times New Roman"/>
          <w:sz w:val="28"/>
          <w:szCs w:val="28"/>
          <w:lang w:val="en-US"/>
        </w:rPr>
        <w:t>e</w:t>
      </w:r>
      <w:r w:rsidR="009C5708">
        <w:rPr>
          <w:rFonts w:ascii="Times New Roman" w:hAnsi="Times New Roman"/>
          <w:sz w:val="28"/>
          <w:szCs w:val="28"/>
        </w:rPr>
        <w:t>-</w:t>
      </w:r>
      <w:r w:rsidR="00230D04">
        <w:rPr>
          <w:rFonts w:ascii="Times New Roman" w:hAnsi="Times New Roman"/>
          <w:sz w:val="28"/>
          <w:szCs w:val="28"/>
          <w:lang w:val="en-US"/>
        </w:rPr>
        <w:t>moll</w:t>
      </w:r>
      <w:r w:rsidR="00D155BE">
        <w:rPr>
          <w:rFonts w:ascii="Times New Roman" w:hAnsi="Times New Roman"/>
          <w:sz w:val="28"/>
          <w:szCs w:val="28"/>
        </w:rPr>
        <w:t xml:space="preserve"> (61)</w:t>
      </w:r>
    </w:p>
    <w:p w:rsidR="00A741A1" w:rsidRPr="004B3931" w:rsidRDefault="00A741A1" w:rsidP="00A741A1">
      <w:pPr>
        <w:spacing w:after="0" w:line="360" w:lineRule="auto"/>
        <w:jc w:val="both"/>
        <w:rPr>
          <w:rFonts w:ascii="Times New Roman" w:hAnsi="Times New Roman"/>
          <w:sz w:val="28"/>
          <w:szCs w:val="28"/>
        </w:rPr>
      </w:pPr>
      <w:r w:rsidRPr="003232EB">
        <w:rPr>
          <w:rFonts w:ascii="Times New Roman" w:hAnsi="Times New Roman"/>
          <w:sz w:val="28"/>
          <w:szCs w:val="28"/>
        </w:rPr>
        <w:t>2.</w:t>
      </w:r>
      <w:r w:rsidR="004B3931" w:rsidRPr="004B3931">
        <w:rPr>
          <w:rFonts w:ascii="Times New Roman" w:hAnsi="Times New Roman"/>
          <w:sz w:val="28"/>
          <w:szCs w:val="28"/>
        </w:rPr>
        <w:t xml:space="preserve"> </w:t>
      </w:r>
      <w:r w:rsidR="004B3931">
        <w:rPr>
          <w:rFonts w:ascii="Times New Roman" w:hAnsi="Times New Roman"/>
          <w:sz w:val="28"/>
          <w:szCs w:val="28"/>
        </w:rPr>
        <w:t xml:space="preserve">И.С. Бах Французская сюита </w:t>
      </w:r>
      <w:r w:rsidR="004B3931">
        <w:rPr>
          <w:rFonts w:ascii="Times New Roman" w:hAnsi="Times New Roman"/>
          <w:sz w:val="28"/>
          <w:szCs w:val="28"/>
          <w:lang w:val="en-US"/>
        </w:rPr>
        <w:t>h</w:t>
      </w:r>
      <w:r w:rsidR="009C5708">
        <w:rPr>
          <w:rFonts w:ascii="Times New Roman" w:hAnsi="Times New Roman"/>
          <w:sz w:val="28"/>
          <w:szCs w:val="28"/>
        </w:rPr>
        <w:t>-</w:t>
      </w:r>
      <w:r w:rsidR="004B3931">
        <w:rPr>
          <w:rFonts w:ascii="Times New Roman" w:hAnsi="Times New Roman"/>
          <w:sz w:val="28"/>
          <w:szCs w:val="28"/>
          <w:lang w:val="en-US"/>
        </w:rPr>
        <w:t>moll</w:t>
      </w:r>
      <w:r w:rsidR="004B408D">
        <w:rPr>
          <w:rFonts w:ascii="Times New Roman" w:hAnsi="Times New Roman"/>
          <w:sz w:val="28"/>
          <w:szCs w:val="28"/>
        </w:rPr>
        <w:t xml:space="preserve"> (на выбор)</w:t>
      </w:r>
      <w:r w:rsidR="00AD3739">
        <w:rPr>
          <w:rFonts w:ascii="Times New Roman" w:hAnsi="Times New Roman"/>
          <w:sz w:val="28"/>
          <w:szCs w:val="28"/>
        </w:rPr>
        <w:t xml:space="preserve"> (19)</w:t>
      </w:r>
    </w:p>
    <w:p w:rsidR="00A741A1" w:rsidRDefault="00A741A1" w:rsidP="00A741A1">
      <w:pPr>
        <w:spacing w:after="0" w:line="360" w:lineRule="auto"/>
        <w:jc w:val="both"/>
        <w:rPr>
          <w:rFonts w:ascii="Times New Roman" w:hAnsi="Times New Roman"/>
          <w:sz w:val="28"/>
          <w:szCs w:val="28"/>
        </w:rPr>
      </w:pPr>
      <w:r w:rsidRPr="003232EB">
        <w:rPr>
          <w:rFonts w:ascii="Times New Roman" w:hAnsi="Times New Roman"/>
          <w:sz w:val="28"/>
          <w:szCs w:val="28"/>
        </w:rPr>
        <w:t>3.</w:t>
      </w:r>
      <w:r w:rsidR="00435277">
        <w:rPr>
          <w:rFonts w:ascii="Times New Roman" w:hAnsi="Times New Roman"/>
          <w:sz w:val="28"/>
          <w:szCs w:val="28"/>
        </w:rPr>
        <w:t xml:space="preserve"> </w:t>
      </w:r>
      <w:r w:rsidR="009C5708">
        <w:rPr>
          <w:rFonts w:ascii="Times New Roman" w:hAnsi="Times New Roman"/>
          <w:sz w:val="28"/>
          <w:szCs w:val="28"/>
        </w:rPr>
        <w:t>А. Тимошенко Колыбельная</w:t>
      </w:r>
      <w:r w:rsidR="00C155F9">
        <w:rPr>
          <w:rFonts w:ascii="Times New Roman" w:hAnsi="Times New Roman"/>
          <w:sz w:val="28"/>
          <w:szCs w:val="28"/>
        </w:rPr>
        <w:t xml:space="preserve"> </w:t>
      </w:r>
      <w:r w:rsidR="00AD3739">
        <w:rPr>
          <w:rFonts w:ascii="Times New Roman" w:hAnsi="Times New Roman"/>
          <w:sz w:val="28"/>
          <w:szCs w:val="28"/>
        </w:rPr>
        <w:t>(11)</w:t>
      </w:r>
    </w:p>
    <w:p w:rsidR="0079151D" w:rsidRPr="003232EB" w:rsidRDefault="0079151D" w:rsidP="00A741A1">
      <w:pPr>
        <w:spacing w:after="0" w:line="360" w:lineRule="auto"/>
        <w:jc w:val="both"/>
        <w:rPr>
          <w:rFonts w:ascii="Times New Roman" w:hAnsi="Times New Roman"/>
          <w:sz w:val="28"/>
          <w:szCs w:val="28"/>
        </w:rPr>
      </w:pPr>
      <w:r>
        <w:rPr>
          <w:rFonts w:ascii="Times New Roman" w:hAnsi="Times New Roman"/>
          <w:sz w:val="28"/>
          <w:szCs w:val="28"/>
        </w:rPr>
        <w:t>4.</w:t>
      </w:r>
      <w:r w:rsidR="00435277" w:rsidRPr="00435277">
        <w:rPr>
          <w:rFonts w:ascii="Times New Roman" w:hAnsi="Times New Roman"/>
          <w:sz w:val="28"/>
          <w:szCs w:val="28"/>
        </w:rPr>
        <w:t xml:space="preserve"> </w:t>
      </w:r>
      <w:r w:rsidR="00435277">
        <w:rPr>
          <w:rFonts w:ascii="Times New Roman" w:hAnsi="Times New Roman"/>
          <w:sz w:val="28"/>
          <w:szCs w:val="28"/>
        </w:rPr>
        <w:t xml:space="preserve">А. </w:t>
      </w:r>
      <w:proofErr w:type="spellStart"/>
      <w:r w:rsidR="00435277">
        <w:rPr>
          <w:rFonts w:ascii="Times New Roman" w:hAnsi="Times New Roman"/>
          <w:sz w:val="28"/>
          <w:szCs w:val="28"/>
        </w:rPr>
        <w:t>Репников</w:t>
      </w:r>
      <w:proofErr w:type="spellEnd"/>
      <w:r w:rsidR="00435277">
        <w:rPr>
          <w:rFonts w:ascii="Times New Roman" w:hAnsi="Times New Roman"/>
          <w:sz w:val="28"/>
          <w:szCs w:val="28"/>
        </w:rPr>
        <w:t xml:space="preserve"> Токката</w:t>
      </w:r>
      <w:r w:rsidR="00E35F4B">
        <w:rPr>
          <w:rFonts w:ascii="Times New Roman" w:hAnsi="Times New Roman"/>
          <w:sz w:val="28"/>
          <w:szCs w:val="28"/>
        </w:rPr>
        <w:t xml:space="preserve"> </w:t>
      </w:r>
      <w:r w:rsidR="00AD3739">
        <w:rPr>
          <w:rFonts w:ascii="Times New Roman" w:hAnsi="Times New Roman"/>
          <w:sz w:val="28"/>
          <w:szCs w:val="28"/>
        </w:rPr>
        <w:t>(11)</w:t>
      </w:r>
    </w:p>
    <w:p w:rsidR="00A741A1" w:rsidRDefault="00A741A1" w:rsidP="00A741A1">
      <w:pPr>
        <w:spacing w:after="0" w:line="360" w:lineRule="auto"/>
        <w:ind w:firstLine="729"/>
        <w:jc w:val="both"/>
        <w:rPr>
          <w:rFonts w:ascii="Times New Roman" w:hAnsi="Times New Roman"/>
          <w:sz w:val="28"/>
          <w:szCs w:val="28"/>
        </w:rPr>
      </w:pPr>
      <w:r>
        <w:rPr>
          <w:rFonts w:ascii="Times New Roman" w:hAnsi="Times New Roman"/>
          <w:sz w:val="28"/>
          <w:szCs w:val="28"/>
        </w:rPr>
        <w:t>3 вариант</w:t>
      </w:r>
    </w:p>
    <w:p w:rsidR="00A741A1" w:rsidRPr="00E41DE5" w:rsidRDefault="00A741A1" w:rsidP="00A741A1">
      <w:pPr>
        <w:spacing w:after="0" w:line="360" w:lineRule="auto"/>
        <w:jc w:val="both"/>
        <w:rPr>
          <w:rFonts w:ascii="Times New Roman" w:hAnsi="Times New Roman"/>
          <w:sz w:val="28"/>
          <w:szCs w:val="28"/>
        </w:rPr>
      </w:pPr>
      <w:r w:rsidRPr="003232EB">
        <w:rPr>
          <w:rFonts w:ascii="Times New Roman" w:hAnsi="Times New Roman"/>
          <w:sz w:val="28"/>
          <w:szCs w:val="28"/>
        </w:rPr>
        <w:t xml:space="preserve">1. </w:t>
      </w:r>
      <w:r w:rsidR="00391D5C">
        <w:rPr>
          <w:rFonts w:ascii="Times New Roman" w:hAnsi="Times New Roman"/>
          <w:sz w:val="28"/>
          <w:szCs w:val="28"/>
        </w:rPr>
        <w:t xml:space="preserve">Д. Шостакович Прелюдия и фуга </w:t>
      </w:r>
      <w:r w:rsidR="00391D5C">
        <w:rPr>
          <w:rFonts w:ascii="Times New Roman" w:hAnsi="Times New Roman"/>
          <w:sz w:val="28"/>
          <w:szCs w:val="28"/>
          <w:lang w:val="en-US"/>
        </w:rPr>
        <w:t>D</w:t>
      </w:r>
      <w:r w:rsidR="009C5708">
        <w:rPr>
          <w:rFonts w:ascii="Times New Roman" w:hAnsi="Times New Roman"/>
          <w:sz w:val="28"/>
          <w:szCs w:val="28"/>
        </w:rPr>
        <w:t>-</w:t>
      </w:r>
      <w:proofErr w:type="spellStart"/>
      <w:r w:rsidR="00391D5C">
        <w:rPr>
          <w:rFonts w:ascii="Times New Roman" w:hAnsi="Times New Roman"/>
          <w:sz w:val="28"/>
          <w:szCs w:val="28"/>
          <w:lang w:val="en-US"/>
        </w:rPr>
        <w:t>dur</w:t>
      </w:r>
      <w:proofErr w:type="spellEnd"/>
      <w:r w:rsidR="00AD3739">
        <w:rPr>
          <w:rFonts w:ascii="Times New Roman" w:hAnsi="Times New Roman"/>
          <w:sz w:val="28"/>
          <w:szCs w:val="28"/>
        </w:rPr>
        <w:t xml:space="preserve"> (61)</w:t>
      </w:r>
    </w:p>
    <w:p w:rsidR="00E53D43" w:rsidRPr="00C61B06" w:rsidRDefault="00A741A1" w:rsidP="00E53D43">
      <w:pPr>
        <w:spacing w:after="0" w:line="360" w:lineRule="auto"/>
        <w:jc w:val="both"/>
        <w:rPr>
          <w:rFonts w:ascii="Times New Roman" w:hAnsi="Times New Roman"/>
          <w:sz w:val="28"/>
          <w:szCs w:val="28"/>
        </w:rPr>
      </w:pPr>
      <w:r w:rsidRPr="003232EB">
        <w:rPr>
          <w:rFonts w:ascii="Times New Roman" w:hAnsi="Times New Roman"/>
          <w:sz w:val="28"/>
          <w:szCs w:val="28"/>
        </w:rPr>
        <w:t>2.</w:t>
      </w:r>
      <w:r w:rsidR="005E17A7">
        <w:rPr>
          <w:rFonts w:ascii="Times New Roman" w:hAnsi="Times New Roman"/>
          <w:sz w:val="28"/>
          <w:szCs w:val="28"/>
        </w:rPr>
        <w:t xml:space="preserve"> И.С. Бах Французская сюита </w:t>
      </w:r>
      <w:r w:rsidR="005E17A7">
        <w:rPr>
          <w:rFonts w:ascii="Times New Roman" w:hAnsi="Times New Roman"/>
          <w:sz w:val="28"/>
          <w:szCs w:val="28"/>
          <w:lang w:val="en-US"/>
        </w:rPr>
        <w:t>d</w:t>
      </w:r>
      <w:r w:rsidR="009C5708">
        <w:rPr>
          <w:rFonts w:ascii="Times New Roman" w:hAnsi="Times New Roman"/>
          <w:sz w:val="28"/>
          <w:szCs w:val="28"/>
        </w:rPr>
        <w:t>-</w:t>
      </w:r>
      <w:r w:rsidR="005E17A7">
        <w:rPr>
          <w:rFonts w:ascii="Times New Roman" w:hAnsi="Times New Roman"/>
          <w:sz w:val="28"/>
          <w:szCs w:val="28"/>
          <w:lang w:val="en-US"/>
        </w:rPr>
        <w:t>moll</w:t>
      </w:r>
      <w:r w:rsidR="004B408D">
        <w:rPr>
          <w:rFonts w:ascii="Times New Roman" w:hAnsi="Times New Roman"/>
          <w:sz w:val="28"/>
          <w:szCs w:val="28"/>
        </w:rPr>
        <w:t xml:space="preserve"> (на выбор)</w:t>
      </w:r>
      <w:r w:rsidR="00AD3739">
        <w:rPr>
          <w:rFonts w:ascii="Times New Roman" w:hAnsi="Times New Roman"/>
          <w:sz w:val="28"/>
          <w:szCs w:val="28"/>
        </w:rPr>
        <w:t xml:space="preserve"> (19)</w:t>
      </w:r>
    </w:p>
    <w:p w:rsidR="00A741A1" w:rsidRDefault="00A741A1" w:rsidP="00E53D43">
      <w:pPr>
        <w:spacing w:after="0" w:line="360" w:lineRule="auto"/>
        <w:jc w:val="both"/>
        <w:rPr>
          <w:rFonts w:ascii="Times New Roman" w:hAnsi="Times New Roman"/>
          <w:sz w:val="28"/>
          <w:szCs w:val="28"/>
        </w:rPr>
      </w:pPr>
      <w:r w:rsidRPr="003232EB">
        <w:rPr>
          <w:rFonts w:ascii="Times New Roman" w:hAnsi="Times New Roman"/>
          <w:sz w:val="28"/>
          <w:szCs w:val="28"/>
        </w:rPr>
        <w:t>3.</w:t>
      </w:r>
      <w:r w:rsidR="00435277">
        <w:rPr>
          <w:rFonts w:ascii="Times New Roman" w:hAnsi="Times New Roman"/>
          <w:sz w:val="28"/>
          <w:szCs w:val="28"/>
        </w:rPr>
        <w:t xml:space="preserve"> </w:t>
      </w:r>
      <w:r w:rsidR="00C155F9">
        <w:rPr>
          <w:rFonts w:ascii="Times New Roman" w:hAnsi="Times New Roman"/>
          <w:sz w:val="28"/>
          <w:szCs w:val="28"/>
        </w:rPr>
        <w:t>Вл. Золот</w:t>
      </w:r>
      <w:r w:rsidR="009C5708">
        <w:rPr>
          <w:rFonts w:ascii="Times New Roman" w:hAnsi="Times New Roman"/>
          <w:sz w:val="28"/>
          <w:szCs w:val="28"/>
        </w:rPr>
        <w:t xml:space="preserve">арев </w:t>
      </w:r>
      <w:r w:rsidR="000B4C6E">
        <w:rPr>
          <w:rFonts w:ascii="Times New Roman" w:hAnsi="Times New Roman"/>
          <w:sz w:val="28"/>
          <w:szCs w:val="28"/>
        </w:rPr>
        <w:t>«</w:t>
      </w:r>
      <w:r w:rsidR="009C5708">
        <w:rPr>
          <w:rFonts w:ascii="Times New Roman" w:hAnsi="Times New Roman"/>
          <w:sz w:val="28"/>
          <w:szCs w:val="28"/>
        </w:rPr>
        <w:t>Ферапонтов монастырь</w:t>
      </w:r>
      <w:r w:rsidR="000B4C6E">
        <w:rPr>
          <w:rFonts w:ascii="Times New Roman" w:hAnsi="Times New Roman"/>
          <w:sz w:val="28"/>
          <w:szCs w:val="28"/>
        </w:rPr>
        <w:t>»</w:t>
      </w:r>
      <w:r w:rsidR="00B06134">
        <w:rPr>
          <w:rFonts w:ascii="Times New Roman" w:hAnsi="Times New Roman"/>
          <w:sz w:val="28"/>
          <w:szCs w:val="28"/>
        </w:rPr>
        <w:t xml:space="preserve"> (11)</w:t>
      </w:r>
    </w:p>
    <w:p w:rsidR="0079151D" w:rsidRPr="00E41DE5" w:rsidRDefault="0079151D" w:rsidP="00A741A1">
      <w:pPr>
        <w:spacing w:after="0" w:line="360" w:lineRule="auto"/>
        <w:jc w:val="both"/>
        <w:rPr>
          <w:rFonts w:ascii="Times New Roman" w:hAnsi="Times New Roman"/>
          <w:sz w:val="28"/>
          <w:szCs w:val="28"/>
        </w:rPr>
      </w:pPr>
      <w:r>
        <w:rPr>
          <w:rFonts w:ascii="Times New Roman" w:hAnsi="Times New Roman"/>
          <w:sz w:val="28"/>
          <w:szCs w:val="28"/>
        </w:rPr>
        <w:t>4.</w:t>
      </w:r>
      <w:r w:rsidR="00435277">
        <w:rPr>
          <w:rFonts w:ascii="Times New Roman" w:hAnsi="Times New Roman"/>
          <w:sz w:val="28"/>
          <w:szCs w:val="28"/>
        </w:rPr>
        <w:t xml:space="preserve"> </w:t>
      </w:r>
      <w:r w:rsidR="00C155F9">
        <w:rPr>
          <w:rFonts w:ascii="Times New Roman" w:hAnsi="Times New Roman"/>
          <w:sz w:val="28"/>
          <w:szCs w:val="28"/>
        </w:rPr>
        <w:t xml:space="preserve">М. </w:t>
      </w:r>
      <w:r w:rsidR="00F7693D">
        <w:rPr>
          <w:rFonts w:ascii="Times New Roman" w:hAnsi="Times New Roman"/>
          <w:sz w:val="28"/>
          <w:szCs w:val="28"/>
        </w:rPr>
        <w:t>Мусоргск</w:t>
      </w:r>
      <w:r w:rsidR="00E41DE5">
        <w:rPr>
          <w:rFonts w:ascii="Times New Roman" w:hAnsi="Times New Roman"/>
          <w:sz w:val="28"/>
          <w:szCs w:val="28"/>
        </w:rPr>
        <w:t xml:space="preserve">ий </w:t>
      </w:r>
      <w:r w:rsidR="000B4C6E">
        <w:rPr>
          <w:rFonts w:ascii="Times New Roman" w:hAnsi="Times New Roman"/>
          <w:sz w:val="28"/>
          <w:szCs w:val="28"/>
        </w:rPr>
        <w:t>«</w:t>
      </w:r>
      <w:r w:rsidR="00E41DE5">
        <w:rPr>
          <w:rFonts w:ascii="Times New Roman" w:hAnsi="Times New Roman"/>
          <w:sz w:val="28"/>
          <w:szCs w:val="28"/>
        </w:rPr>
        <w:t>Близ южного берега Крыма</w:t>
      </w:r>
      <w:r w:rsidR="000B4C6E">
        <w:rPr>
          <w:rFonts w:ascii="Times New Roman" w:hAnsi="Times New Roman"/>
          <w:sz w:val="28"/>
          <w:szCs w:val="28"/>
        </w:rPr>
        <w:t>»</w:t>
      </w:r>
      <w:r w:rsidR="00B06134">
        <w:rPr>
          <w:rFonts w:ascii="Times New Roman" w:hAnsi="Times New Roman"/>
          <w:sz w:val="28"/>
          <w:szCs w:val="28"/>
        </w:rPr>
        <w:t xml:space="preserve"> (46)</w:t>
      </w:r>
    </w:p>
    <w:p w:rsidR="00A741A1" w:rsidRDefault="00A741A1" w:rsidP="00A741A1">
      <w:pPr>
        <w:spacing w:after="0" w:line="360" w:lineRule="auto"/>
        <w:ind w:firstLine="729"/>
        <w:jc w:val="both"/>
        <w:rPr>
          <w:rFonts w:ascii="Times New Roman" w:hAnsi="Times New Roman"/>
          <w:sz w:val="28"/>
          <w:szCs w:val="28"/>
        </w:rPr>
      </w:pPr>
      <w:r>
        <w:rPr>
          <w:rFonts w:ascii="Times New Roman" w:hAnsi="Times New Roman"/>
          <w:sz w:val="28"/>
          <w:szCs w:val="28"/>
        </w:rPr>
        <w:lastRenderedPageBreak/>
        <w:t>4 вариант</w:t>
      </w:r>
    </w:p>
    <w:p w:rsidR="00A741A1" w:rsidRPr="00E054A0" w:rsidRDefault="00A741A1" w:rsidP="00A741A1">
      <w:pPr>
        <w:spacing w:after="0" w:line="360" w:lineRule="auto"/>
        <w:jc w:val="both"/>
        <w:rPr>
          <w:rFonts w:ascii="Times New Roman" w:hAnsi="Times New Roman"/>
          <w:sz w:val="28"/>
          <w:szCs w:val="28"/>
        </w:rPr>
      </w:pPr>
      <w:r w:rsidRPr="003232EB">
        <w:rPr>
          <w:rFonts w:ascii="Times New Roman" w:hAnsi="Times New Roman"/>
          <w:sz w:val="28"/>
          <w:szCs w:val="28"/>
        </w:rPr>
        <w:t xml:space="preserve">1. </w:t>
      </w:r>
      <w:r w:rsidR="00391D5C">
        <w:rPr>
          <w:rFonts w:ascii="Times New Roman" w:hAnsi="Times New Roman"/>
          <w:sz w:val="28"/>
          <w:szCs w:val="28"/>
        </w:rPr>
        <w:t xml:space="preserve">И.С. Бах Хоральная прелюдия </w:t>
      </w:r>
      <w:r w:rsidR="00391D5C">
        <w:rPr>
          <w:rFonts w:ascii="Times New Roman" w:hAnsi="Times New Roman"/>
          <w:sz w:val="28"/>
          <w:szCs w:val="28"/>
          <w:lang w:val="en-US"/>
        </w:rPr>
        <w:t>f</w:t>
      </w:r>
      <w:r w:rsidR="000B4C6E">
        <w:rPr>
          <w:rFonts w:ascii="Times New Roman" w:hAnsi="Times New Roman"/>
          <w:sz w:val="28"/>
          <w:szCs w:val="28"/>
        </w:rPr>
        <w:t>-</w:t>
      </w:r>
      <w:r w:rsidR="00391D5C">
        <w:rPr>
          <w:rFonts w:ascii="Times New Roman" w:hAnsi="Times New Roman"/>
          <w:sz w:val="28"/>
          <w:szCs w:val="28"/>
          <w:lang w:val="en-US"/>
        </w:rPr>
        <w:t>moll</w:t>
      </w:r>
      <w:r w:rsidR="00391D5C" w:rsidRPr="00391D5C">
        <w:rPr>
          <w:rFonts w:ascii="Times New Roman" w:hAnsi="Times New Roman"/>
          <w:sz w:val="28"/>
          <w:szCs w:val="28"/>
        </w:rPr>
        <w:t xml:space="preserve"> </w:t>
      </w:r>
      <w:r w:rsidR="000B4C6E">
        <w:rPr>
          <w:rFonts w:ascii="Times New Roman" w:hAnsi="Times New Roman"/>
          <w:sz w:val="28"/>
          <w:szCs w:val="28"/>
        </w:rPr>
        <w:t>«</w:t>
      </w:r>
      <w:proofErr w:type="spellStart"/>
      <w:r w:rsidR="00391D5C">
        <w:rPr>
          <w:rFonts w:ascii="Times New Roman" w:hAnsi="Times New Roman"/>
          <w:sz w:val="28"/>
          <w:szCs w:val="28"/>
          <w:lang w:val="en-US"/>
        </w:rPr>
        <w:t>Ich</w:t>
      </w:r>
      <w:proofErr w:type="spellEnd"/>
      <w:r w:rsidR="00391D5C" w:rsidRPr="00391D5C">
        <w:rPr>
          <w:rFonts w:ascii="Times New Roman" w:hAnsi="Times New Roman"/>
          <w:sz w:val="28"/>
          <w:szCs w:val="28"/>
        </w:rPr>
        <w:t xml:space="preserve"> </w:t>
      </w:r>
      <w:proofErr w:type="spellStart"/>
      <w:r w:rsidR="00391D5C">
        <w:rPr>
          <w:rFonts w:ascii="Times New Roman" w:hAnsi="Times New Roman"/>
          <w:sz w:val="28"/>
          <w:szCs w:val="28"/>
          <w:lang w:val="en-US"/>
        </w:rPr>
        <w:t>ruf</w:t>
      </w:r>
      <w:proofErr w:type="spellEnd"/>
      <w:r w:rsidR="00391D5C" w:rsidRPr="00391D5C">
        <w:rPr>
          <w:rFonts w:ascii="Times New Roman" w:hAnsi="Times New Roman"/>
          <w:sz w:val="28"/>
          <w:szCs w:val="28"/>
        </w:rPr>
        <w:t xml:space="preserve"> </w:t>
      </w:r>
      <w:proofErr w:type="spellStart"/>
      <w:r w:rsidR="00391D5C">
        <w:rPr>
          <w:rFonts w:ascii="Times New Roman" w:hAnsi="Times New Roman"/>
          <w:sz w:val="28"/>
          <w:szCs w:val="28"/>
          <w:lang w:val="en-US"/>
        </w:rPr>
        <w:t>zu</w:t>
      </w:r>
      <w:proofErr w:type="spellEnd"/>
      <w:r w:rsidR="00391D5C" w:rsidRPr="00391D5C">
        <w:rPr>
          <w:rFonts w:ascii="Times New Roman" w:hAnsi="Times New Roman"/>
          <w:sz w:val="28"/>
          <w:szCs w:val="28"/>
        </w:rPr>
        <w:t xml:space="preserve"> </w:t>
      </w:r>
      <w:r w:rsidR="00391D5C">
        <w:rPr>
          <w:rFonts w:ascii="Times New Roman" w:hAnsi="Times New Roman"/>
          <w:sz w:val="28"/>
          <w:szCs w:val="28"/>
          <w:lang w:val="en-US"/>
        </w:rPr>
        <w:t>dir</w:t>
      </w:r>
      <w:r w:rsidR="00391D5C" w:rsidRPr="00391D5C">
        <w:rPr>
          <w:rFonts w:ascii="Times New Roman" w:hAnsi="Times New Roman"/>
          <w:sz w:val="28"/>
          <w:szCs w:val="28"/>
        </w:rPr>
        <w:t xml:space="preserve">, </w:t>
      </w:r>
      <w:r w:rsidR="00391D5C">
        <w:rPr>
          <w:rFonts w:ascii="Times New Roman" w:hAnsi="Times New Roman"/>
          <w:sz w:val="28"/>
          <w:szCs w:val="28"/>
          <w:lang w:val="en-US"/>
        </w:rPr>
        <w:t>Herr</w:t>
      </w:r>
      <w:r w:rsidR="000B4C6E">
        <w:rPr>
          <w:rFonts w:ascii="Times New Roman" w:hAnsi="Times New Roman"/>
          <w:sz w:val="28"/>
          <w:szCs w:val="28"/>
        </w:rPr>
        <w:t>»</w:t>
      </w:r>
      <w:r w:rsidR="00B06134">
        <w:rPr>
          <w:rFonts w:ascii="Times New Roman" w:hAnsi="Times New Roman"/>
          <w:sz w:val="28"/>
          <w:szCs w:val="28"/>
        </w:rPr>
        <w:t xml:space="preserve"> (65)</w:t>
      </w:r>
    </w:p>
    <w:p w:rsidR="00A741A1" w:rsidRPr="003232EB" w:rsidRDefault="00A741A1" w:rsidP="00A741A1">
      <w:pPr>
        <w:spacing w:after="0" w:line="360" w:lineRule="auto"/>
        <w:jc w:val="both"/>
        <w:rPr>
          <w:rFonts w:ascii="Times New Roman" w:hAnsi="Times New Roman"/>
          <w:sz w:val="28"/>
          <w:szCs w:val="28"/>
        </w:rPr>
      </w:pPr>
      <w:r w:rsidRPr="003232EB">
        <w:rPr>
          <w:rFonts w:ascii="Times New Roman" w:hAnsi="Times New Roman"/>
          <w:sz w:val="28"/>
          <w:szCs w:val="28"/>
        </w:rPr>
        <w:t>2.</w:t>
      </w:r>
      <w:r w:rsidR="00B70ADE">
        <w:rPr>
          <w:rFonts w:ascii="Times New Roman" w:hAnsi="Times New Roman"/>
          <w:sz w:val="28"/>
          <w:szCs w:val="28"/>
        </w:rPr>
        <w:t xml:space="preserve"> </w:t>
      </w:r>
      <w:r w:rsidR="00435277">
        <w:rPr>
          <w:rFonts w:ascii="Times New Roman" w:hAnsi="Times New Roman"/>
          <w:sz w:val="28"/>
          <w:szCs w:val="28"/>
        </w:rPr>
        <w:t xml:space="preserve">Е. </w:t>
      </w:r>
      <w:proofErr w:type="spellStart"/>
      <w:r w:rsidR="004B408D">
        <w:rPr>
          <w:rFonts w:ascii="Times New Roman" w:hAnsi="Times New Roman"/>
          <w:sz w:val="28"/>
          <w:szCs w:val="28"/>
        </w:rPr>
        <w:t>Дербенко</w:t>
      </w:r>
      <w:proofErr w:type="spellEnd"/>
      <w:r w:rsidR="004B408D">
        <w:rPr>
          <w:rFonts w:ascii="Times New Roman" w:hAnsi="Times New Roman"/>
          <w:sz w:val="28"/>
          <w:szCs w:val="28"/>
        </w:rPr>
        <w:t xml:space="preserve"> </w:t>
      </w:r>
      <w:r w:rsidR="000B4C6E">
        <w:rPr>
          <w:rFonts w:ascii="Times New Roman" w:hAnsi="Times New Roman"/>
          <w:sz w:val="28"/>
          <w:szCs w:val="28"/>
        </w:rPr>
        <w:t>«</w:t>
      </w:r>
      <w:r w:rsidR="004B408D">
        <w:rPr>
          <w:rFonts w:ascii="Times New Roman" w:hAnsi="Times New Roman"/>
          <w:sz w:val="28"/>
          <w:szCs w:val="28"/>
        </w:rPr>
        <w:t>Пять лубочных картинок</w:t>
      </w:r>
      <w:r w:rsidR="000B4C6E">
        <w:rPr>
          <w:rFonts w:ascii="Times New Roman" w:hAnsi="Times New Roman"/>
          <w:sz w:val="28"/>
          <w:szCs w:val="28"/>
        </w:rPr>
        <w:t>»</w:t>
      </w:r>
      <w:r w:rsidR="004B408D">
        <w:rPr>
          <w:rFonts w:ascii="Times New Roman" w:hAnsi="Times New Roman"/>
          <w:sz w:val="28"/>
          <w:szCs w:val="28"/>
        </w:rPr>
        <w:t xml:space="preserve"> (на выбор)</w:t>
      </w:r>
      <w:r w:rsidR="00435277">
        <w:rPr>
          <w:rFonts w:ascii="Times New Roman" w:hAnsi="Times New Roman"/>
          <w:sz w:val="28"/>
          <w:szCs w:val="28"/>
        </w:rPr>
        <w:t xml:space="preserve"> </w:t>
      </w:r>
      <w:r w:rsidR="00B06134">
        <w:rPr>
          <w:rFonts w:ascii="Times New Roman" w:hAnsi="Times New Roman"/>
          <w:sz w:val="28"/>
          <w:szCs w:val="28"/>
        </w:rPr>
        <w:t>(13)</w:t>
      </w:r>
      <w:r w:rsidR="00B70ADE">
        <w:rPr>
          <w:rFonts w:ascii="Times New Roman" w:hAnsi="Times New Roman"/>
          <w:sz w:val="28"/>
          <w:szCs w:val="28"/>
        </w:rPr>
        <w:t xml:space="preserve"> </w:t>
      </w:r>
    </w:p>
    <w:p w:rsidR="00A741A1" w:rsidRDefault="00A741A1" w:rsidP="00A741A1">
      <w:pPr>
        <w:spacing w:after="0" w:line="360" w:lineRule="auto"/>
        <w:jc w:val="both"/>
        <w:rPr>
          <w:rFonts w:ascii="Times New Roman" w:hAnsi="Times New Roman"/>
          <w:sz w:val="28"/>
          <w:szCs w:val="28"/>
        </w:rPr>
      </w:pPr>
      <w:r w:rsidRPr="003232EB">
        <w:rPr>
          <w:rFonts w:ascii="Times New Roman" w:hAnsi="Times New Roman"/>
          <w:sz w:val="28"/>
          <w:szCs w:val="28"/>
        </w:rPr>
        <w:t>3.</w:t>
      </w:r>
      <w:r w:rsidR="000B4C6E">
        <w:rPr>
          <w:rFonts w:ascii="Times New Roman" w:hAnsi="Times New Roman"/>
          <w:sz w:val="28"/>
          <w:szCs w:val="28"/>
        </w:rPr>
        <w:t xml:space="preserve"> В. Семенов </w:t>
      </w:r>
      <w:proofErr w:type="spellStart"/>
      <w:r w:rsidR="000B4C6E">
        <w:rPr>
          <w:rFonts w:ascii="Times New Roman" w:hAnsi="Times New Roman"/>
          <w:sz w:val="28"/>
          <w:szCs w:val="28"/>
        </w:rPr>
        <w:t>Севдана</w:t>
      </w:r>
      <w:proofErr w:type="spellEnd"/>
      <w:r w:rsidR="00C155F9">
        <w:rPr>
          <w:rFonts w:ascii="Times New Roman" w:hAnsi="Times New Roman"/>
          <w:sz w:val="28"/>
          <w:szCs w:val="28"/>
        </w:rPr>
        <w:t xml:space="preserve"> </w:t>
      </w:r>
      <w:r w:rsidR="00B06134">
        <w:rPr>
          <w:rFonts w:ascii="Times New Roman" w:hAnsi="Times New Roman"/>
          <w:sz w:val="28"/>
          <w:szCs w:val="28"/>
        </w:rPr>
        <w:t>(13)</w:t>
      </w:r>
    </w:p>
    <w:p w:rsidR="00A31DA3" w:rsidRDefault="0079151D" w:rsidP="00A741A1">
      <w:pPr>
        <w:spacing w:after="0" w:line="360" w:lineRule="auto"/>
        <w:jc w:val="both"/>
        <w:rPr>
          <w:rFonts w:ascii="Times New Roman" w:hAnsi="Times New Roman"/>
          <w:sz w:val="28"/>
          <w:szCs w:val="28"/>
        </w:rPr>
      </w:pPr>
      <w:r>
        <w:rPr>
          <w:rFonts w:ascii="Times New Roman" w:hAnsi="Times New Roman"/>
          <w:sz w:val="28"/>
          <w:szCs w:val="28"/>
        </w:rPr>
        <w:t>4.</w:t>
      </w:r>
      <w:r w:rsidR="00435277">
        <w:rPr>
          <w:rFonts w:ascii="Times New Roman" w:hAnsi="Times New Roman"/>
          <w:sz w:val="28"/>
          <w:szCs w:val="28"/>
        </w:rPr>
        <w:t xml:space="preserve"> А. </w:t>
      </w:r>
      <w:proofErr w:type="spellStart"/>
      <w:r w:rsidR="00435277">
        <w:rPr>
          <w:rFonts w:ascii="Times New Roman" w:hAnsi="Times New Roman"/>
          <w:sz w:val="28"/>
          <w:szCs w:val="28"/>
        </w:rPr>
        <w:t>Р</w:t>
      </w:r>
      <w:r w:rsidR="000B4C6E">
        <w:rPr>
          <w:rFonts w:ascii="Times New Roman" w:hAnsi="Times New Roman"/>
          <w:sz w:val="28"/>
          <w:szCs w:val="28"/>
        </w:rPr>
        <w:t>епников</w:t>
      </w:r>
      <w:proofErr w:type="spellEnd"/>
      <w:r w:rsidR="000B4C6E">
        <w:rPr>
          <w:rFonts w:ascii="Times New Roman" w:hAnsi="Times New Roman"/>
          <w:sz w:val="28"/>
          <w:szCs w:val="28"/>
        </w:rPr>
        <w:t xml:space="preserve"> Каприччио</w:t>
      </w:r>
      <w:r w:rsidR="009C695B">
        <w:rPr>
          <w:rFonts w:ascii="Times New Roman" w:hAnsi="Times New Roman"/>
          <w:sz w:val="28"/>
          <w:szCs w:val="28"/>
        </w:rPr>
        <w:t xml:space="preserve"> </w:t>
      </w:r>
      <w:r w:rsidR="00B06134">
        <w:rPr>
          <w:rFonts w:ascii="Times New Roman" w:hAnsi="Times New Roman"/>
          <w:sz w:val="28"/>
          <w:szCs w:val="28"/>
        </w:rPr>
        <w:t>(11)</w:t>
      </w:r>
    </w:p>
    <w:p w:rsidR="00CB1846" w:rsidRDefault="00CB1846" w:rsidP="00822A09">
      <w:pPr>
        <w:spacing w:after="0" w:line="360" w:lineRule="auto"/>
        <w:jc w:val="both"/>
        <w:rPr>
          <w:rFonts w:ascii="Times New Roman" w:hAnsi="Times New Roman"/>
          <w:b/>
          <w:sz w:val="28"/>
          <w:szCs w:val="28"/>
        </w:rPr>
      </w:pPr>
    </w:p>
    <w:p w:rsidR="00822A09" w:rsidRDefault="00822A09" w:rsidP="00822A09">
      <w:pPr>
        <w:spacing w:after="0" w:line="360" w:lineRule="auto"/>
        <w:jc w:val="both"/>
        <w:rPr>
          <w:rFonts w:ascii="Times New Roman" w:hAnsi="Times New Roman"/>
          <w:b/>
          <w:sz w:val="28"/>
          <w:szCs w:val="28"/>
        </w:rPr>
      </w:pPr>
      <w:r>
        <w:rPr>
          <w:rFonts w:ascii="Times New Roman" w:hAnsi="Times New Roman"/>
          <w:b/>
          <w:sz w:val="28"/>
          <w:szCs w:val="28"/>
        </w:rPr>
        <w:t>Восьмой класс (2,5  часа в неделю)</w:t>
      </w:r>
    </w:p>
    <w:p w:rsidR="00822A09" w:rsidRDefault="00822A09" w:rsidP="00822A09">
      <w:pPr>
        <w:spacing w:after="0" w:line="360" w:lineRule="auto"/>
        <w:ind w:firstLine="709"/>
        <w:jc w:val="both"/>
        <w:rPr>
          <w:rFonts w:ascii="Times New Roman" w:hAnsi="Times New Roman"/>
          <w:sz w:val="28"/>
          <w:szCs w:val="28"/>
        </w:rPr>
      </w:pPr>
      <w:r>
        <w:rPr>
          <w:rFonts w:ascii="Times New Roman" w:hAnsi="Times New Roman"/>
          <w:sz w:val="28"/>
          <w:szCs w:val="28"/>
        </w:rPr>
        <w:t>Продолжение совершенствования всех ранее освоенных учеником  музыкально–исполнительских навыков игры на инструменте.</w:t>
      </w:r>
    </w:p>
    <w:p w:rsidR="00822A09" w:rsidRDefault="00822A09" w:rsidP="00822A09">
      <w:pPr>
        <w:spacing w:after="0" w:line="360" w:lineRule="auto"/>
        <w:ind w:firstLine="709"/>
        <w:jc w:val="both"/>
        <w:rPr>
          <w:rFonts w:ascii="Times New Roman" w:hAnsi="Times New Roman"/>
          <w:b/>
          <w:sz w:val="28"/>
          <w:szCs w:val="28"/>
        </w:rPr>
      </w:pPr>
      <w:r>
        <w:rPr>
          <w:rFonts w:ascii="Times New Roman" w:hAnsi="Times New Roman"/>
          <w:sz w:val="28"/>
          <w:szCs w:val="28"/>
        </w:rPr>
        <w:t>Подготовка к выпускному экзамену.</w:t>
      </w:r>
    </w:p>
    <w:p w:rsidR="00822A09" w:rsidRPr="00660886" w:rsidRDefault="00822A09" w:rsidP="00822A09">
      <w:pPr>
        <w:spacing w:after="0" w:line="360" w:lineRule="auto"/>
        <w:ind w:firstLine="709"/>
        <w:jc w:val="both"/>
        <w:rPr>
          <w:rFonts w:ascii="Times New Roman" w:hAnsi="Times New Roman"/>
          <w:i/>
          <w:sz w:val="28"/>
          <w:szCs w:val="28"/>
        </w:rPr>
      </w:pPr>
      <w:r w:rsidRPr="00660886">
        <w:rPr>
          <w:rFonts w:ascii="Times New Roman" w:hAnsi="Times New Roman"/>
          <w:i/>
          <w:sz w:val="28"/>
          <w:szCs w:val="28"/>
        </w:rPr>
        <w:t xml:space="preserve">В течение </w:t>
      </w:r>
      <w:r w:rsidR="00A43556">
        <w:rPr>
          <w:rFonts w:ascii="Times New Roman" w:hAnsi="Times New Roman"/>
          <w:i/>
          <w:sz w:val="28"/>
          <w:szCs w:val="28"/>
        </w:rPr>
        <w:t>восьмого</w:t>
      </w:r>
      <w:r w:rsidRPr="00660886">
        <w:rPr>
          <w:rFonts w:ascii="Times New Roman" w:hAnsi="Times New Roman"/>
          <w:i/>
          <w:sz w:val="28"/>
          <w:szCs w:val="28"/>
        </w:rPr>
        <w:t xml:space="preserve"> года обучения ученик должен продемонстрировать:</w:t>
      </w:r>
    </w:p>
    <w:p w:rsidR="00822A09" w:rsidRDefault="00822A09" w:rsidP="000B4C6E">
      <w:pPr>
        <w:pStyle w:val="af1"/>
        <w:numPr>
          <w:ilvl w:val="0"/>
          <w:numId w:val="35"/>
        </w:numPr>
        <w:tabs>
          <w:tab w:val="left" w:pos="993"/>
        </w:tabs>
        <w:spacing w:after="0" w:line="360" w:lineRule="auto"/>
        <w:ind w:left="0" w:firstLine="709"/>
        <w:jc w:val="both"/>
        <w:rPr>
          <w:rFonts w:ascii="Times New Roman" w:hAnsi="Times New Roman"/>
          <w:sz w:val="28"/>
          <w:szCs w:val="28"/>
        </w:rPr>
      </w:pPr>
      <w:r w:rsidRPr="007C42A7">
        <w:rPr>
          <w:rFonts w:ascii="Times New Roman" w:hAnsi="Times New Roman"/>
          <w:sz w:val="28"/>
          <w:szCs w:val="28"/>
        </w:rPr>
        <w:t xml:space="preserve">умение сыграть любую (минорную, мажорную) гамму всеми ранее освоенными штрихами, приемами, динамикой и т.д. в максимально </w:t>
      </w:r>
      <w:r w:rsidR="00657FC0" w:rsidRPr="007C42A7">
        <w:rPr>
          <w:rFonts w:ascii="Times New Roman" w:hAnsi="Times New Roman"/>
          <w:sz w:val="28"/>
          <w:szCs w:val="28"/>
        </w:rPr>
        <w:t xml:space="preserve">возможном </w:t>
      </w:r>
      <w:r w:rsidRPr="007C42A7">
        <w:rPr>
          <w:rFonts w:ascii="Times New Roman" w:hAnsi="Times New Roman"/>
          <w:sz w:val="28"/>
          <w:szCs w:val="28"/>
        </w:rPr>
        <w:t>быстром темпе;</w:t>
      </w:r>
    </w:p>
    <w:p w:rsidR="00A43556" w:rsidRPr="00A43556" w:rsidRDefault="00A43556" w:rsidP="00A43556">
      <w:pPr>
        <w:pStyle w:val="af1"/>
        <w:tabs>
          <w:tab w:val="left" w:pos="993"/>
        </w:tabs>
        <w:spacing w:after="0" w:line="360" w:lineRule="auto"/>
        <w:ind w:left="709"/>
        <w:jc w:val="both"/>
        <w:rPr>
          <w:rFonts w:ascii="Times New Roman" w:hAnsi="Times New Roman"/>
          <w:i/>
          <w:sz w:val="28"/>
          <w:szCs w:val="28"/>
        </w:rPr>
      </w:pPr>
      <w:r w:rsidRPr="00A43556">
        <w:rPr>
          <w:rFonts w:ascii="Times New Roman" w:hAnsi="Times New Roman"/>
          <w:i/>
          <w:sz w:val="28"/>
          <w:szCs w:val="28"/>
        </w:rPr>
        <w:t>пройти:</w:t>
      </w:r>
    </w:p>
    <w:p w:rsidR="00660886" w:rsidRPr="007C42A7" w:rsidRDefault="00660886" w:rsidP="000B4C6E">
      <w:pPr>
        <w:pStyle w:val="af1"/>
        <w:numPr>
          <w:ilvl w:val="0"/>
          <w:numId w:val="35"/>
        </w:numPr>
        <w:tabs>
          <w:tab w:val="left" w:pos="993"/>
        </w:tabs>
        <w:spacing w:after="0" w:line="360" w:lineRule="auto"/>
        <w:ind w:left="0" w:firstLine="709"/>
        <w:jc w:val="both"/>
        <w:rPr>
          <w:rFonts w:ascii="Times New Roman" w:hAnsi="Times New Roman"/>
          <w:sz w:val="28"/>
          <w:szCs w:val="28"/>
        </w:rPr>
      </w:pPr>
      <w:r w:rsidRPr="007C42A7">
        <w:rPr>
          <w:rFonts w:ascii="Times New Roman" w:hAnsi="Times New Roman"/>
          <w:sz w:val="28"/>
          <w:szCs w:val="28"/>
        </w:rPr>
        <w:t xml:space="preserve">1-2 </w:t>
      </w:r>
      <w:proofErr w:type="gramStart"/>
      <w:r w:rsidRPr="007C42A7">
        <w:rPr>
          <w:rFonts w:ascii="Times New Roman" w:hAnsi="Times New Roman"/>
          <w:sz w:val="28"/>
          <w:szCs w:val="28"/>
        </w:rPr>
        <w:t>полифонических</w:t>
      </w:r>
      <w:proofErr w:type="gramEnd"/>
      <w:r w:rsidRPr="007C42A7">
        <w:rPr>
          <w:rFonts w:ascii="Times New Roman" w:hAnsi="Times New Roman"/>
          <w:sz w:val="28"/>
          <w:szCs w:val="28"/>
        </w:rPr>
        <w:t xml:space="preserve">  цикла;</w:t>
      </w:r>
    </w:p>
    <w:p w:rsidR="009C695B" w:rsidRPr="007C42A7" w:rsidRDefault="009E20F2" w:rsidP="000B4C6E">
      <w:pPr>
        <w:pStyle w:val="af1"/>
        <w:numPr>
          <w:ilvl w:val="0"/>
          <w:numId w:val="35"/>
        </w:numPr>
        <w:tabs>
          <w:tab w:val="left" w:pos="993"/>
        </w:tabs>
        <w:spacing w:after="0" w:line="360" w:lineRule="auto"/>
        <w:ind w:left="0" w:firstLine="709"/>
        <w:jc w:val="both"/>
        <w:rPr>
          <w:rFonts w:ascii="Times New Roman" w:hAnsi="Times New Roman"/>
          <w:sz w:val="28"/>
          <w:szCs w:val="28"/>
        </w:rPr>
      </w:pPr>
      <w:r w:rsidRPr="007C42A7">
        <w:rPr>
          <w:rFonts w:ascii="Times New Roman" w:hAnsi="Times New Roman"/>
          <w:sz w:val="28"/>
          <w:szCs w:val="28"/>
        </w:rPr>
        <w:t>1-2 произведения</w:t>
      </w:r>
      <w:r w:rsidR="00660886" w:rsidRPr="007C42A7">
        <w:rPr>
          <w:rFonts w:ascii="Times New Roman" w:hAnsi="Times New Roman"/>
          <w:sz w:val="28"/>
          <w:szCs w:val="28"/>
        </w:rPr>
        <w:t xml:space="preserve"> крупной формы;</w:t>
      </w:r>
      <w:r w:rsidR="009C695B" w:rsidRPr="007C42A7">
        <w:rPr>
          <w:rFonts w:ascii="Times New Roman" w:hAnsi="Times New Roman"/>
          <w:sz w:val="28"/>
          <w:szCs w:val="28"/>
        </w:rPr>
        <w:t xml:space="preserve"> </w:t>
      </w:r>
    </w:p>
    <w:p w:rsidR="00660886" w:rsidRPr="007C42A7" w:rsidRDefault="009C695B" w:rsidP="000B4C6E">
      <w:pPr>
        <w:pStyle w:val="af1"/>
        <w:numPr>
          <w:ilvl w:val="0"/>
          <w:numId w:val="35"/>
        </w:numPr>
        <w:tabs>
          <w:tab w:val="left" w:pos="993"/>
        </w:tabs>
        <w:spacing w:after="0" w:line="360" w:lineRule="auto"/>
        <w:ind w:left="0" w:firstLine="709"/>
        <w:jc w:val="both"/>
        <w:rPr>
          <w:rFonts w:ascii="Times New Roman" w:hAnsi="Times New Roman"/>
          <w:sz w:val="28"/>
          <w:szCs w:val="28"/>
        </w:rPr>
      </w:pPr>
      <w:r w:rsidRPr="007C42A7">
        <w:rPr>
          <w:rFonts w:ascii="Times New Roman" w:hAnsi="Times New Roman"/>
          <w:sz w:val="28"/>
          <w:szCs w:val="28"/>
        </w:rPr>
        <w:t xml:space="preserve">1-2 пьесы </w:t>
      </w:r>
      <w:proofErr w:type="spellStart"/>
      <w:r w:rsidRPr="007C42A7">
        <w:rPr>
          <w:rFonts w:ascii="Times New Roman" w:hAnsi="Times New Roman"/>
          <w:sz w:val="28"/>
          <w:szCs w:val="28"/>
        </w:rPr>
        <w:t>кантиленного</w:t>
      </w:r>
      <w:proofErr w:type="spellEnd"/>
      <w:r w:rsidRPr="007C42A7">
        <w:rPr>
          <w:rFonts w:ascii="Times New Roman" w:hAnsi="Times New Roman"/>
          <w:sz w:val="28"/>
          <w:szCs w:val="28"/>
        </w:rPr>
        <w:t xml:space="preserve"> характера;</w:t>
      </w:r>
    </w:p>
    <w:p w:rsidR="00822A09" w:rsidRPr="007C42A7" w:rsidRDefault="00BB3BE6" w:rsidP="000B4C6E">
      <w:pPr>
        <w:pStyle w:val="af1"/>
        <w:numPr>
          <w:ilvl w:val="0"/>
          <w:numId w:val="35"/>
        </w:numPr>
        <w:tabs>
          <w:tab w:val="left" w:pos="993"/>
        </w:tabs>
        <w:spacing w:after="0" w:line="360" w:lineRule="auto"/>
        <w:ind w:left="0" w:firstLine="709"/>
        <w:jc w:val="both"/>
        <w:rPr>
          <w:rFonts w:ascii="Times New Roman" w:hAnsi="Times New Roman"/>
          <w:sz w:val="28"/>
          <w:szCs w:val="28"/>
        </w:rPr>
      </w:pPr>
      <w:r w:rsidRPr="007C42A7">
        <w:rPr>
          <w:rFonts w:ascii="Times New Roman" w:hAnsi="Times New Roman"/>
          <w:sz w:val="28"/>
          <w:szCs w:val="28"/>
        </w:rPr>
        <w:t>2-3</w:t>
      </w:r>
      <w:r w:rsidR="004A30DE" w:rsidRPr="007C42A7">
        <w:rPr>
          <w:rFonts w:ascii="Times New Roman" w:hAnsi="Times New Roman"/>
          <w:sz w:val="28"/>
          <w:szCs w:val="28"/>
        </w:rPr>
        <w:t xml:space="preserve"> этюда или  виртуозные</w:t>
      </w:r>
      <w:r w:rsidR="00E53D43" w:rsidRPr="007C42A7">
        <w:rPr>
          <w:rFonts w:ascii="Times New Roman" w:hAnsi="Times New Roman"/>
          <w:sz w:val="28"/>
          <w:szCs w:val="28"/>
        </w:rPr>
        <w:t xml:space="preserve"> </w:t>
      </w:r>
      <w:r w:rsidR="009E20F2" w:rsidRPr="007C42A7">
        <w:rPr>
          <w:rFonts w:ascii="Times New Roman" w:hAnsi="Times New Roman"/>
          <w:sz w:val="28"/>
          <w:szCs w:val="28"/>
        </w:rPr>
        <w:t>пьесы</w:t>
      </w:r>
      <w:r w:rsidRPr="007C42A7">
        <w:rPr>
          <w:rFonts w:ascii="Times New Roman" w:hAnsi="Times New Roman"/>
          <w:sz w:val="28"/>
          <w:szCs w:val="28"/>
        </w:rPr>
        <w:t>.</w:t>
      </w:r>
    </w:p>
    <w:p w:rsidR="00657FC0" w:rsidRPr="007C42A7" w:rsidRDefault="00AA2CE8" w:rsidP="000B4C6E">
      <w:pPr>
        <w:pStyle w:val="af1"/>
        <w:spacing w:after="0" w:line="360" w:lineRule="auto"/>
        <w:ind w:left="0" w:firstLine="709"/>
        <w:jc w:val="both"/>
        <w:rPr>
          <w:rFonts w:ascii="Times New Roman" w:hAnsi="Times New Roman"/>
          <w:sz w:val="28"/>
          <w:szCs w:val="28"/>
        </w:rPr>
      </w:pPr>
      <w:r>
        <w:rPr>
          <w:rFonts w:ascii="Times New Roman" w:hAnsi="Times New Roman"/>
          <w:sz w:val="28"/>
          <w:szCs w:val="28"/>
        </w:rPr>
        <w:t>Ч</w:t>
      </w:r>
      <w:r w:rsidR="00657FC0" w:rsidRPr="007C42A7">
        <w:rPr>
          <w:rFonts w:ascii="Times New Roman" w:hAnsi="Times New Roman"/>
          <w:sz w:val="28"/>
          <w:szCs w:val="28"/>
        </w:rPr>
        <w:t>тение нот с листа.</w:t>
      </w:r>
    </w:p>
    <w:p w:rsidR="00A741A1" w:rsidRDefault="00A741A1" w:rsidP="00A741A1">
      <w:pPr>
        <w:spacing w:after="0" w:line="360" w:lineRule="auto"/>
        <w:jc w:val="both"/>
        <w:rPr>
          <w:rFonts w:ascii="Times New Roman" w:hAnsi="Times New Roman"/>
          <w:b/>
          <w:sz w:val="28"/>
          <w:szCs w:val="28"/>
        </w:rPr>
      </w:pPr>
      <w:r>
        <w:rPr>
          <w:rFonts w:ascii="Times New Roman" w:hAnsi="Times New Roman"/>
          <w:b/>
          <w:sz w:val="28"/>
          <w:szCs w:val="28"/>
        </w:rPr>
        <w:t xml:space="preserve">Примерный репертуарный список </w:t>
      </w:r>
    </w:p>
    <w:p w:rsidR="00A741A1" w:rsidRPr="003232EB" w:rsidRDefault="00A741A1" w:rsidP="00A741A1">
      <w:pPr>
        <w:spacing w:after="0" w:line="360" w:lineRule="auto"/>
        <w:jc w:val="both"/>
        <w:rPr>
          <w:rFonts w:ascii="Times New Roman" w:hAnsi="Times New Roman"/>
          <w:sz w:val="28"/>
          <w:szCs w:val="28"/>
        </w:rPr>
      </w:pPr>
      <w:r>
        <w:rPr>
          <w:rFonts w:ascii="Times New Roman" w:hAnsi="Times New Roman"/>
          <w:sz w:val="28"/>
          <w:szCs w:val="28"/>
        </w:rPr>
        <w:t xml:space="preserve">           </w:t>
      </w:r>
      <w:r w:rsidRPr="003232EB">
        <w:rPr>
          <w:rFonts w:ascii="Times New Roman" w:hAnsi="Times New Roman"/>
          <w:sz w:val="28"/>
          <w:szCs w:val="28"/>
        </w:rPr>
        <w:t>1 вариант</w:t>
      </w:r>
    </w:p>
    <w:p w:rsidR="00A741A1" w:rsidRPr="00B06134" w:rsidRDefault="00A741A1" w:rsidP="00A741A1">
      <w:pPr>
        <w:spacing w:after="0" w:line="360" w:lineRule="auto"/>
        <w:jc w:val="both"/>
        <w:rPr>
          <w:rFonts w:ascii="Times New Roman" w:hAnsi="Times New Roman"/>
          <w:sz w:val="28"/>
          <w:szCs w:val="28"/>
        </w:rPr>
      </w:pPr>
      <w:r w:rsidRPr="003232EB">
        <w:rPr>
          <w:rFonts w:ascii="Times New Roman" w:hAnsi="Times New Roman"/>
          <w:sz w:val="28"/>
          <w:szCs w:val="28"/>
        </w:rPr>
        <w:t xml:space="preserve">1. </w:t>
      </w:r>
      <w:r w:rsidR="00AE2BDA">
        <w:rPr>
          <w:rFonts w:ascii="Times New Roman" w:hAnsi="Times New Roman"/>
          <w:sz w:val="28"/>
          <w:szCs w:val="28"/>
        </w:rPr>
        <w:t xml:space="preserve">Д. Шостакович Прелюдия и фуга </w:t>
      </w:r>
      <w:r w:rsidR="00AE2BDA">
        <w:rPr>
          <w:rFonts w:ascii="Times New Roman" w:hAnsi="Times New Roman"/>
          <w:sz w:val="28"/>
          <w:szCs w:val="28"/>
          <w:lang w:val="en-US"/>
        </w:rPr>
        <w:t>e</w:t>
      </w:r>
      <w:r w:rsidR="000B4C6E">
        <w:rPr>
          <w:rFonts w:ascii="Times New Roman" w:hAnsi="Times New Roman"/>
          <w:sz w:val="28"/>
          <w:szCs w:val="28"/>
        </w:rPr>
        <w:t>-</w:t>
      </w:r>
      <w:r w:rsidR="00AE2BDA">
        <w:rPr>
          <w:rFonts w:ascii="Times New Roman" w:hAnsi="Times New Roman"/>
          <w:sz w:val="28"/>
          <w:szCs w:val="28"/>
          <w:lang w:val="en-US"/>
        </w:rPr>
        <w:t>moll</w:t>
      </w:r>
      <w:r w:rsidR="00B06134">
        <w:rPr>
          <w:rFonts w:ascii="Times New Roman" w:hAnsi="Times New Roman"/>
          <w:sz w:val="28"/>
          <w:szCs w:val="28"/>
        </w:rPr>
        <w:t xml:space="preserve"> (63)</w:t>
      </w:r>
    </w:p>
    <w:p w:rsidR="00A741A1" w:rsidRDefault="00A741A1" w:rsidP="00A741A1">
      <w:pPr>
        <w:spacing w:after="0" w:line="360" w:lineRule="auto"/>
        <w:jc w:val="both"/>
        <w:rPr>
          <w:rFonts w:ascii="Times New Roman" w:hAnsi="Times New Roman"/>
          <w:sz w:val="28"/>
          <w:szCs w:val="28"/>
        </w:rPr>
      </w:pPr>
      <w:r w:rsidRPr="003232EB">
        <w:rPr>
          <w:rFonts w:ascii="Times New Roman" w:hAnsi="Times New Roman"/>
          <w:sz w:val="28"/>
          <w:szCs w:val="28"/>
        </w:rPr>
        <w:t>2.</w:t>
      </w:r>
      <w:r w:rsidR="00230D04">
        <w:rPr>
          <w:rFonts w:ascii="Times New Roman" w:hAnsi="Times New Roman"/>
          <w:sz w:val="28"/>
          <w:szCs w:val="28"/>
        </w:rPr>
        <w:t xml:space="preserve"> </w:t>
      </w:r>
      <w:r w:rsidR="00B903A3">
        <w:rPr>
          <w:rFonts w:ascii="Times New Roman" w:hAnsi="Times New Roman"/>
          <w:sz w:val="28"/>
          <w:szCs w:val="28"/>
        </w:rPr>
        <w:t xml:space="preserve">А. </w:t>
      </w:r>
      <w:proofErr w:type="spellStart"/>
      <w:r w:rsidR="00B903A3">
        <w:rPr>
          <w:rFonts w:ascii="Times New Roman" w:hAnsi="Times New Roman"/>
          <w:sz w:val="28"/>
          <w:szCs w:val="28"/>
        </w:rPr>
        <w:t>Холминов</w:t>
      </w:r>
      <w:proofErr w:type="spellEnd"/>
      <w:r w:rsidR="00B903A3">
        <w:rPr>
          <w:rFonts w:ascii="Times New Roman" w:hAnsi="Times New Roman"/>
          <w:sz w:val="28"/>
          <w:szCs w:val="28"/>
        </w:rPr>
        <w:t xml:space="preserve"> Сюита</w:t>
      </w:r>
      <w:r w:rsidR="004B408D">
        <w:rPr>
          <w:rFonts w:ascii="Times New Roman" w:hAnsi="Times New Roman"/>
          <w:sz w:val="28"/>
          <w:szCs w:val="28"/>
        </w:rPr>
        <w:t xml:space="preserve"> (на выбор)</w:t>
      </w:r>
      <w:r w:rsidR="009C695B">
        <w:rPr>
          <w:rFonts w:ascii="Times New Roman" w:hAnsi="Times New Roman"/>
          <w:sz w:val="28"/>
          <w:szCs w:val="28"/>
        </w:rPr>
        <w:t xml:space="preserve"> </w:t>
      </w:r>
      <w:r w:rsidR="00B06134">
        <w:rPr>
          <w:rFonts w:ascii="Times New Roman" w:hAnsi="Times New Roman"/>
          <w:sz w:val="28"/>
          <w:szCs w:val="28"/>
        </w:rPr>
        <w:t>(10)</w:t>
      </w:r>
    </w:p>
    <w:p w:rsidR="00AE2BDA" w:rsidRPr="003232EB" w:rsidRDefault="0049530C" w:rsidP="00A741A1">
      <w:pPr>
        <w:spacing w:after="0" w:line="360" w:lineRule="auto"/>
        <w:jc w:val="both"/>
        <w:rPr>
          <w:rFonts w:ascii="Times New Roman" w:hAnsi="Times New Roman"/>
          <w:sz w:val="28"/>
          <w:szCs w:val="28"/>
        </w:rPr>
      </w:pPr>
      <w:r>
        <w:rPr>
          <w:rFonts w:ascii="Times New Roman" w:hAnsi="Times New Roman"/>
          <w:sz w:val="28"/>
          <w:szCs w:val="28"/>
        </w:rPr>
        <w:t>3. А</w:t>
      </w:r>
      <w:r w:rsidR="00AE2BDA">
        <w:rPr>
          <w:rFonts w:ascii="Times New Roman" w:hAnsi="Times New Roman"/>
          <w:sz w:val="28"/>
          <w:szCs w:val="28"/>
        </w:rPr>
        <w:t>. Бородин Ноктюрн</w:t>
      </w:r>
      <w:r w:rsidR="00B06134">
        <w:rPr>
          <w:rFonts w:ascii="Times New Roman" w:hAnsi="Times New Roman"/>
          <w:sz w:val="28"/>
          <w:szCs w:val="28"/>
        </w:rPr>
        <w:t xml:space="preserve"> (31)</w:t>
      </w:r>
    </w:p>
    <w:p w:rsidR="00A741A1" w:rsidRPr="00B246EE" w:rsidRDefault="00AE2BDA" w:rsidP="00A741A1">
      <w:pPr>
        <w:spacing w:after="0" w:line="360" w:lineRule="auto"/>
        <w:jc w:val="both"/>
        <w:rPr>
          <w:rFonts w:ascii="Times New Roman" w:hAnsi="Times New Roman"/>
          <w:sz w:val="28"/>
          <w:szCs w:val="28"/>
        </w:rPr>
      </w:pPr>
      <w:r>
        <w:rPr>
          <w:rFonts w:ascii="Times New Roman" w:hAnsi="Times New Roman"/>
          <w:sz w:val="28"/>
          <w:szCs w:val="28"/>
        </w:rPr>
        <w:t>4</w:t>
      </w:r>
      <w:r w:rsidR="00A741A1" w:rsidRPr="003232EB">
        <w:rPr>
          <w:rFonts w:ascii="Times New Roman" w:hAnsi="Times New Roman"/>
          <w:sz w:val="28"/>
          <w:szCs w:val="28"/>
        </w:rPr>
        <w:t>.</w:t>
      </w:r>
      <w:r w:rsidR="00B246EE" w:rsidRPr="00AE2BDA">
        <w:rPr>
          <w:rFonts w:ascii="Times New Roman" w:hAnsi="Times New Roman"/>
          <w:sz w:val="28"/>
          <w:szCs w:val="28"/>
        </w:rPr>
        <w:t xml:space="preserve"> </w:t>
      </w:r>
      <w:r w:rsidR="000B4C6E">
        <w:rPr>
          <w:rFonts w:ascii="Times New Roman" w:hAnsi="Times New Roman"/>
          <w:sz w:val="28"/>
          <w:szCs w:val="28"/>
        </w:rPr>
        <w:t xml:space="preserve">Н. Римский-Корсаков -  С. </w:t>
      </w:r>
      <w:r w:rsidR="00B246EE">
        <w:rPr>
          <w:rFonts w:ascii="Times New Roman" w:hAnsi="Times New Roman"/>
          <w:sz w:val="28"/>
          <w:szCs w:val="28"/>
        </w:rPr>
        <w:t xml:space="preserve">Рахманинов </w:t>
      </w:r>
      <w:r w:rsidR="000B4C6E">
        <w:rPr>
          <w:rFonts w:ascii="Times New Roman" w:hAnsi="Times New Roman"/>
          <w:sz w:val="28"/>
          <w:szCs w:val="28"/>
        </w:rPr>
        <w:t>«</w:t>
      </w:r>
      <w:r w:rsidR="00B246EE">
        <w:rPr>
          <w:rFonts w:ascii="Times New Roman" w:hAnsi="Times New Roman"/>
          <w:sz w:val="28"/>
          <w:szCs w:val="28"/>
        </w:rPr>
        <w:t>Полет шмеля</w:t>
      </w:r>
      <w:r w:rsidR="000B4C6E">
        <w:rPr>
          <w:rFonts w:ascii="Times New Roman" w:hAnsi="Times New Roman"/>
          <w:sz w:val="28"/>
          <w:szCs w:val="28"/>
        </w:rPr>
        <w:t>»</w:t>
      </w:r>
      <w:r w:rsidR="009C695B">
        <w:rPr>
          <w:rFonts w:ascii="Times New Roman" w:hAnsi="Times New Roman"/>
          <w:sz w:val="28"/>
          <w:szCs w:val="28"/>
        </w:rPr>
        <w:t xml:space="preserve"> </w:t>
      </w:r>
      <w:r w:rsidR="001347CC">
        <w:rPr>
          <w:rFonts w:ascii="Times New Roman" w:hAnsi="Times New Roman"/>
          <w:sz w:val="28"/>
          <w:szCs w:val="28"/>
        </w:rPr>
        <w:t>(51)</w:t>
      </w:r>
    </w:p>
    <w:p w:rsidR="00A741A1" w:rsidRDefault="00A741A1" w:rsidP="00A741A1">
      <w:pPr>
        <w:spacing w:after="0" w:line="360" w:lineRule="auto"/>
        <w:ind w:firstLine="729"/>
        <w:jc w:val="both"/>
        <w:rPr>
          <w:rFonts w:ascii="Times New Roman" w:hAnsi="Times New Roman"/>
          <w:sz w:val="28"/>
          <w:szCs w:val="28"/>
        </w:rPr>
      </w:pPr>
      <w:r w:rsidRPr="003232EB">
        <w:rPr>
          <w:rFonts w:ascii="Times New Roman" w:hAnsi="Times New Roman"/>
          <w:sz w:val="28"/>
          <w:szCs w:val="28"/>
        </w:rPr>
        <w:t>2 вариант</w:t>
      </w:r>
    </w:p>
    <w:p w:rsidR="00A741A1" w:rsidRPr="00391D5C" w:rsidRDefault="00A741A1" w:rsidP="00A741A1">
      <w:pPr>
        <w:spacing w:after="0" w:line="360" w:lineRule="auto"/>
        <w:jc w:val="both"/>
        <w:rPr>
          <w:rFonts w:ascii="Times New Roman" w:hAnsi="Times New Roman"/>
          <w:sz w:val="28"/>
          <w:szCs w:val="28"/>
        </w:rPr>
      </w:pPr>
      <w:r w:rsidRPr="003232EB">
        <w:rPr>
          <w:rFonts w:ascii="Times New Roman" w:hAnsi="Times New Roman"/>
          <w:sz w:val="28"/>
          <w:szCs w:val="28"/>
        </w:rPr>
        <w:t xml:space="preserve">1. </w:t>
      </w:r>
      <w:r w:rsidR="00E92774">
        <w:rPr>
          <w:rFonts w:ascii="Times New Roman" w:hAnsi="Times New Roman"/>
          <w:sz w:val="28"/>
          <w:szCs w:val="28"/>
        </w:rPr>
        <w:t xml:space="preserve">И.С. Бах Хоральная прелюдия </w:t>
      </w:r>
      <w:r w:rsidR="00391D5C" w:rsidRPr="00391D5C">
        <w:rPr>
          <w:rFonts w:ascii="Times New Roman" w:hAnsi="Times New Roman"/>
          <w:sz w:val="28"/>
          <w:szCs w:val="28"/>
        </w:rPr>
        <w:t xml:space="preserve"> </w:t>
      </w:r>
      <w:r w:rsidR="00391D5C">
        <w:rPr>
          <w:rFonts w:ascii="Times New Roman" w:hAnsi="Times New Roman"/>
          <w:sz w:val="28"/>
          <w:szCs w:val="28"/>
          <w:lang w:val="en-US"/>
        </w:rPr>
        <w:t>g</w:t>
      </w:r>
      <w:r w:rsidR="000B4C6E">
        <w:rPr>
          <w:rFonts w:ascii="Times New Roman" w:hAnsi="Times New Roman"/>
          <w:sz w:val="28"/>
          <w:szCs w:val="28"/>
        </w:rPr>
        <w:t>-</w:t>
      </w:r>
      <w:r w:rsidR="00391D5C">
        <w:rPr>
          <w:rFonts w:ascii="Times New Roman" w:hAnsi="Times New Roman"/>
          <w:sz w:val="28"/>
          <w:szCs w:val="28"/>
          <w:lang w:val="en-US"/>
        </w:rPr>
        <w:t>moll</w:t>
      </w:r>
      <w:r w:rsidR="00391D5C" w:rsidRPr="00391D5C">
        <w:rPr>
          <w:rFonts w:ascii="Times New Roman" w:hAnsi="Times New Roman"/>
          <w:sz w:val="28"/>
          <w:szCs w:val="28"/>
        </w:rPr>
        <w:t xml:space="preserve"> </w:t>
      </w:r>
      <w:r w:rsidR="000B4C6E">
        <w:rPr>
          <w:rFonts w:ascii="Times New Roman" w:hAnsi="Times New Roman"/>
          <w:sz w:val="28"/>
          <w:szCs w:val="28"/>
        </w:rPr>
        <w:t>«</w:t>
      </w:r>
      <w:r w:rsidR="00E92774">
        <w:rPr>
          <w:rFonts w:ascii="Times New Roman" w:hAnsi="Times New Roman"/>
          <w:sz w:val="28"/>
          <w:szCs w:val="28"/>
          <w:lang w:val="en-US"/>
        </w:rPr>
        <w:t>Nun</w:t>
      </w:r>
      <w:r w:rsidR="00E92774" w:rsidRPr="00E92774">
        <w:rPr>
          <w:rFonts w:ascii="Times New Roman" w:hAnsi="Times New Roman"/>
          <w:sz w:val="28"/>
          <w:szCs w:val="28"/>
        </w:rPr>
        <w:t xml:space="preserve"> </w:t>
      </w:r>
      <w:proofErr w:type="spellStart"/>
      <w:r w:rsidR="00E92774">
        <w:rPr>
          <w:rFonts w:ascii="Times New Roman" w:hAnsi="Times New Roman"/>
          <w:sz w:val="28"/>
          <w:szCs w:val="28"/>
          <w:lang w:val="en-US"/>
        </w:rPr>
        <w:t>komm</w:t>
      </w:r>
      <w:proofErr w:type="spellEnd"/>
      <w:r w:rsidR="00E92774" w:rsidRPr="00E92774">
        <w:rPr>
          <w:rFonts w:ascii="Times New Roman" w:hAnsi="Times New Roman"/>
          <w:sz w:val="28"/>
          <w:szCs w:val="28"/>
        </w:rPr>
        <w:t xml:space="preserve">, </w:t>
      </w:r>
      <w:proofErr w:type="spellStart"/>
      <w:r w:rsidR="00E92774">
        <w:rPr>
          <w:rFonts w:ascii="Times New Roman" w:hAnsi="Times New Roman"/>
          <w:sz w:val="28"/>
          <w:szCs w:val="28"/>
          <w:lang w:val="en-US"/>
        </w:rPr>
        <w:t>der</w:t>
      </w:r>
      <w:proofErr w:type="spellEnd"/>
      <w:r w:rsidR="00E92774" w:rsidRPr="00E92774">
        <w:rPr>
          <w:rFonts w:ascii="Times New Roman" w:hAnsi="Times New Roman"/>
          <w:sz w:val="28"/>
          <w:szCs w:val="28"/>
        </w:rPr>
        <w:t xml:space="preserve"> </w:t>
      </w:r>
      <w:proofErr w:type="spellStart"/>
      <w:r w:rsidR="00E92774">
        <w:rPr>
          <w:rFonts w:ascii="Times New Roman" w:hAnsi="Times New Roman"/>
          <w:sz w:val="28"/>
          <w:szCs w:val="28"/>
          <w:lang w:val="en-US"/>
        </w:rPr>
        <w:t>Heiden</w:t>
      </w:r>
      <w:proofErr w:type="spellEnd"/>
      <w:r w:rsidR="00E92774" w:rsidRPr="00E92774">
        <w:rPr>
          <w:rFonts w:ascii="Times New Roman" w:hAnsi="Times New Roman"/>
          <w:sz w:val="28"/>
          <w:szCs w:val="28"/>
        </w:rPr>
        <w:t xml:space="preserve"> </w:t>
      </w:r>
      <w:proofErr w:type="spellStart"/>
      <w:r w:rsidR="00E92774">
        <w:rPr>
          <w:rFonts w:ascii="Times New Roman" w:hAnsi="Times New Roman"/>
          <w:sz w:val="28"/>
          <w:szCs w:val="28"/>
          <w:lang w:val="en-US"/>
        </w:rPr>
        <w:t>Heilen</w:t>
      </w:r>
      <w:proofErr w:type="spellEnd"/>
      <w:r w:rsidR="000B4C6E">
        <w:rPr>
          <w:rFonts w:ascii="Times New Roman" w:hAnsi="Times New Roman"/>
          <w:sz w:val="28"/>
          <w:szCs w:val="28"/>
        </w:rPr>
        <w:t>»</w:t>
      </w:r>
      <w:r w:rsidR="001347CC">
        <w:rPr>
          <w:rFonts w:ascii="Times New Roman" w:hAnsi="Times New Roman"/>
          <w:sz w:val="28"/>
          <w:szCs w:val="28"/>
        </w:rPr>
        <w:t xml:space="preserve"> (65)</w:t>
      </w:r>
    </w:p>
    <w:p w:rsidR="00845D09" w:rsidRDefault="00A741A1" w:rsidP="00A741A1">
      <w:pPr>
        <w:spacing w:after="0" w:line="360" w:lineRule="auto"/>
        <w:jc w:val="both"/>
        <w:rPr>
          <w:rFonts w:ascii="Times New Roman" w:hAnsi="Times New Roman"/>
          <w:sz w:val="28"/>
          <w:szCs w:val="28"/>
        </w:rPr>
      </w:pPr>
      <w:r w:rsidRPr="003232EB">
        <w:rPr>
          <w:rFonts w:ascii="Times New Roman" w:hAnsi="Times New Roman"/>
          <w:sz w:val="28"/>
          <w:szCs w:val="28"/>
        </w:rPr>
        <w:t>2.</w:t>
      </w:r>
      <w:r w:rsidR="00845D09">
        <w:rPr>
          <w:rFonts w:ascii="Times New Roman" w:hAnsi="Times New Roman"/>
          <w:sz w:val="28"/>
          <w:szCs w:val="28"/>
        </w:rPr>
        <w:t xml:space="preserve"> К. Волков Концертная сюита</w:t>
      </w:r>
      <w:r w:rsidR="004B408D">
        <w:rPr>
          <w:rFonts w:ascii="Times New Roman" w:hAnsi="Times New Roman"/>
          <w:sz w:val="28"/>
          <w:szCs w:val="28"/>
        </w:rPr>
        <w:t xml:space="preserve"> (на выбор)</w:t>
      </w:r>
      <w:r w:rsidR="00B70ADE">
        <w:rPr>
          <w:rFonts w:ascii="Times New Roman" w:hAnsi="Times New Roman"/>
          <w:sz w:val="28"/>
          <w:szCs w:val="28"/>
        </w:rPr>
        <w:t xml:space="preserve"> </w:t>
      </w:r>
      <w:r w:rsidR="00420893">
        <w:rPr>
          <w:rFonts w:ascii="Times New Roman" w:hAnsi="Times New Roman"/>
          <w:sz w:val="28"/>
          <w:szCs w:val="28"/>
        </w:rPr>
        <w:t>(1)</w:t>
      </w:r>
    </w:p>
    <w:p w:rsidR="00A741A1" w:rsidRDefault="00A741A1" w:rsidP="00A741A1">
      <w:pPr>
        <w:spacing w:after="0" w:line="360" w:lineRule="auto"/>
        <w:jc w:val="both"/>
        <w:rPr>
          <w:rFonts w:ascii="Times New Roman" w:hAnsi="Times New Roman"/>
          <w:sz w:val="28"/>
          <w:szCs w:val="28"/>
        </w:rPr>
      </w:pPr>
      <w:r w:rsidRPr="003232EB">
        <w:rPr>
          <w:rFonts w:ascii="Times New Roman" w:hAnsi="Times New Roman"/>
          <w:sz w:val="28"/>
          <w:szCs w:val="28"/>
        </w:rPr>
        <w:t>3.</w:t>
      </w:r>
      <w:r w:rsidR="00C62588">
        <w:rPr>
          <w:rFonts w:ascii="Times New Roman" w:hAnsi="Times New Roman"/>
          <w:sz w:val="28"/>
          <w:szCs w:val="28"/>
        </w:rPr>
        <w:t xml:space="preserve"> </w:t>
      </w:r>
      <w:r w:rsidR="00D00C5A">
        <w:rPr>
          <w:rFonts w:ascii="Times New Roman" w:hAnsi="Times New Roman"/>
          <w:sz w:val="28"/>
          <w:szCs w:val="28"/>
        </w:rPr>
        <w:t>П.</w:t>
      </w:r>
      <w:r w:rsidR="00E500DC">
        <w:rPr>
          <w:rFonts w:ascii="Times New Roman" w:hAnsi="Times New Roman"/>
          <w:sz w:val="28"/>
          <w:szCs w:val="28"/>
        </w:rPr>
        <w:t xml:space="preserve">Чайковский </w:t>
      </w:r>
      <w:r w:rsidR="000B4C6E">
        <w:rPr>
          <w:rFonts w:ascii="Times New Roman" w:hAnsi="Times New Roman"/>
          <w:sz w:val="28"/>
          <w:szCs w:val="28"/>
        </w:rPr>
        <w:t>«</w:t>
      </w:r>
      <w:r w:rsidR="00E500DC">
        <w:rPr>
          <w:rFonts w:ascii="Times New Roman" w:hAnsi="Times New Roman"/>
          <w:sz w:val="28"/>
          <w:szCs w:val="28"/>
        </w:rPr>
        <w:t>Осенняя песнь</w:t>
      </w:r>
      <w:r w:rsidR="000B4C6E">
        <w:rPr>
          <w:rFonts w:ascii="Times New Roman" w:hAnsi="Times New Roman"/>
          <w:sz w:val="28"/>
          <w:szCs w:val="28"/>
        </w:rPr>
        <w:t>»</w:t>
      </w:r>
      <w:r w:rsidR="001347CC">
        <w:rPr>
          <w:rFonts w:ascii="Times New Roman" w:hAnsi="Times New Roman"/>
          <w:sz w:val="28"/>
          <w:szCs w:val="28"/>
        </w:rPr>
        <w:t xml:space="preserve"> (59)</w:t>
      </w:r>
    </w:p>
    <w:p w:rsidR="00163F1C" w:rsidRPr="00BA083C" w:rsidRDefault="00163F1C" w:rsidP="00A741A1">
      <w:pPr>
        <w:spacing w:after="0" w:line="360" w:lineRule="auto"/>
        <w:jc w:val="both"/>
        <w:rPr>
          <w:rFonts w:ascii="Times New Roman" w:hAnsi="Times New Roman"/>
          <w:sz w:val="28"/>
          <w:szCs w:val="28"/>
        </w:rPr>
      </w:pPr>
      <w:r>
        <w:rPr>
          <w:rFonts w:ascii="Times New Roman" w:hAnsi="Times New Roman"/>
          <w:sz w:val="28"/>
          <w:szCs w:val="28"/>
        </w:rPr>
        <w:lastRenderedPageBreak/>
        <w:t>4.</w:t>
      </w:r>
      <w:r w:rsidR="00C62588">
        <w:rPr>
          <w:rFonts w:ascii="Times New Roman" w:hAnsi="Times New Roman"/>
          <w:sz w:val="28"/>
          <w:szCs w:val="28"/>
        </w:rPr>
        <w:t xml:space="preserve"> Н. Паганини - Ф. Лист - С. </w:t>
      </w:r>
      <w:proofErr w:type="spellStart"/>
      <w:r w:rsidR="00C62588">
        <w:rPr>
          <w:rFonts w:ascii="Times New Roman" w:hAnsi="Times New Roman"/>
          <w:sz w:val="28"/>
          <w:szCs w:val="28"/>
        </w:rPr>
        <w:t>Найко</w:t>
      </w:r>
      <w:proofErr w:type="spellEnd"/>
      <w:r w:rsidR="00C62588">
        <w:rPr>
          <w:rFonts w:ascii="Times New Roman" w:hAnsi="Times New Roman"/>
          <w:sz w:val="28"/>
          <w:szCs w:val="28"/>
        </w:rPr>
        <w:t xml:space="preserve"> Этюд </w:t>
      </w:r>
      <w:r w:rsidR="00C62588">
        <w:rPr>
          <w:rFonts w:ascii="Times New Roman" w:hAnsi="Times New Roman"/>
          <w:sz w:val="28"/>
          <w:szCs w:val="28"/>
          <w:lang w:val="en-US"/>
        </w:rPr>
        <w:t>E</w:t>
      </w:r>
      <w:r w:rsidR="000B4C6E">
        <w:rPr>
          <w:rFonts w:ascii="Times New Roman" w:hAnsi="Times New Roman"/>
          <w:sz w:val="28"/>
          <w:szCs w:val="28"/>
        </w:rPr>
        <w:t>-</w:t>
      </w:r>
      <w:proofErr w:type="spellStart"/>
      <w:r w:rsidR="00C62588">
        <w:rPr>
          <w:rFonts w:ascii="Times New Roman" w:hAnsi="Times New Roman"/>
          <w:sz w:val="28"/>
          <w:szCs w:val="28"/>
          <w:lang w:val="en-US"/>
        </w:rPr>
        <w:t>dur</w:t>
      </w:r>
      <w:proofErr w:type="spellEnd"/>
      <w:r w:rsidR="00BA083C">
        <w:rPr>
          <w:rFonts w:ascii="Times New Roman" w:hAnsi="Times New Roman"/>
          <w:sz w:val="28"/>
          <w:szCs w:val="28"/>
        </w:rPr>
        <w:t xml:space="preserve"> </w:t>
      </w:r>
      <w:r w:rsidR="001347CC">
        <w:rPr>
          <w:rFonts w:ascii="Times New Roman" w:hAnsi="Times New Roman"/>
          <w:sz w:val="28"/>
          <w:szCs w:val="28"/>
        </w:rPr>
        <w:t>(33)</w:t>
      </w:r>
    </w:p>
    <w:p w:rsidR="00A741A1" w:rsidRDefault="00A741A1" w:rsidP="00A741A1">
      <w:pPr>
        <w:spacing w:after="0" w:line="360" w:lineRule="auto"/>
        <w:ind w:firstLine="729"/>
        <w:jc w:val="both"/>
        <w:rPr>
          <w:rFonts w:ascii="Times New Roman" w:hAnsi="Times New Roman"/>
          <w:sz w:val="28"/>
          <w:szCs w:val="28"/>
        </w:rPr>
      </w:pPr>
      <w:r>
        <w:rPr>
          <w:rFonts w:ascii="Times New Roman" w:hAnsi="Times New Roman"/>
          <w:sz w:val="28"/>
          <w:szCs w:val="28"/>
        </w:rPr>
        <w:t>3 вариант</w:t>
      </w:r>
    </w:p>
    <w:p w:rsidR="00A741A1" w:rsidRPr="003232EB" w:rsidRDefault="00A741A1" w:rsidP="00A741A1">
      <w:pPr>
        <w:spacing w:after="0" w:line="360" w:lineRule="auto"/>
        <w:jc w:val="both"/>
        <w:rPr>
          <w:rFonts w:ascii="Times New Roman" w:hAnsi="Times New Roman"/>
          <w:sz w:val="28"/>
          <w:szCs w:val="28"/>
        </w:rPr>
      </w:pPr>
      <w:r w:rsidRPr="003232EB">
        <w:rPr>
          <w:rFonts w:ascii="Times New Roman" w:hAnsi="Times New Roman"/>
          <w:sz w:val="28"/>
          <w:szCs w:val="28"/>
        </w:rPr>
        <w:t xml:space="preserve">1. </w:t>
      </w:r>
      <w:r w:rsidR="00AE2BDA">
        <w:rPr>
          <w:rFonts w:ascii="Times New Roman" w:hAnsi="Times New Roman"/>
          <w:sz w:val="28"/>
          <w:szCs w:val="28"/>
        </w:rPr>
        <w:t xml:space="preserve">И.С. Бах Прелюдия и фуга </w:t>
      </w:r>
      <w:r w:rsidR="00AE2BDA">
        <w:rPr>
          <w:rFonts w:ascii="Times New Roman" w:hAnsi="Times New Roman"/>
          <w:sz w:val="28"/>
          <w:szCs w:val="28"/>
          <w:lang w:val="en-US"/>
        </w:rPr>
        <w:t>f</w:t>
      </w:r>
      <w:r w:rsidR="000B4C6E">
        <w:rPr>
          <w:rFonts w:ascii="Times New Roman" w:hAnsi="Times New Roman"/>
          <w:sz w:val="28"/>
          <w:szCs w:val="28"/>
        </w:rPr>
        <w:t>-</w:t>
      </w:r>
      <w:r w:rsidR="00AE2BDA">
        <w:rPr>
          <w:rFonts w:ascii="Times New Roman" w:hAnsi="Times New Roman"/>
          <w:sz w:val="28"/>
          <w:szCs w:val="28"/>
          <w:lang w:val="en-US"/>
        </w:rPr>
        <w:t>moll</w:t>
      </w:r>
      <w:r w:rsidR="00AE2BDA" w:rsidRPr="00230D04">
        <w:rPr>
          <w:rFonts w:ascii="Times New Roman" w:hAnsi="Times New Roman"/>
          <w:sz w:val="28"/>
          <w:szCs w:val="28"/>
        </w:rPr>
        <w:t xml:space="preserve">, 2 </w:t>
      </w:r>
      <w:r w:rsidR="00AE2BDA">
        <w:rPr>
          <w:rFonts w:ascii="Times New Roman" w:hAnsi="Times New Roman"/>
          <w:sz w:val="28"/>
          <w:szCs w:val="28"/>
        </w:rPr>
        <w:t>том ХТК</w:t>
      </w:r>
      <w:r w:rsidR="001347CC">
        <w:rPr>
          <w:rFonts w:ascii="Times New Roman" w:hAnsi="Times New Roman"/>
          <w:sz w:val="28"/>
          <w:szCs w:val="28"/>
        </w:rPr>
        <w:t xml:space="preserve"> (21)</w:t>
      </w:r>
    </w:p>
    <w:p w:rsidR="00A741A1" w:rsidRPr="003232EB" w:rsidRDefault="00A741A1" w:rsidP="00A741A1">
      <w:pPr>
        <w:spacing w:after="0" w:line="360" w:lineRule="auto"/>
        <w:jc w:val="both"/>
        <w:rPr>
          <w:rFonts w:ascii="Times New Roman" w:hAnsi="Times New Roman"/>
          <w:sz w:val="28"/>
          <w:szCs w:val="28"/>
        </w:rPr>
      </w:pPr>
      <w:r w:rsidRPr="003232EB">
        <w:rPr>
          <w:rFonts w:ascii="Times New Roman" w:hAnsi="Times New Roman"/>
          <w:sz w:val="28"/>
          <w:szCs w:val="28"/>
        </w:rPr>
        <w:t>2.</w:t>
      </w:r>
      <w:r w:rsidR="00845D09">
        <w:rPr>
          <w:rFonts w:ascii="Times New Roman" w:hAnsi="Times New Roman"/>
          <w:sz w:val="28"/>
          <w:szCs w:val="28"/>
        </w:rPr>
        <w:t xml:space="preserve"> А. Ларин Три пьесы</w:t>
      </w:r>
      <w:r w:rsidR="00A03FF7">
        <w:rPr>
          <w:rFonts w:ascii="Times New Roman" w:hAnsi="Times New Roman"/>
          <w:sz w:val="28"/>
          <w:szCs w:val="28"/>
        </w:rPr>
        <w:t xml:space="preserve"> </w:t>
      </w:r>
      <w:r w:rsidR="001347CC">
        <w:rPr>
          <w:rFonts w:ascii="Times New Roman" w:hAnsi="Times New Roman"/>
          <w:sz w:val="28"/>
          <w:szCs w:val="28"/>
        </w:rPr>
        <w:t>(33)</w:t>
      </w:r>
    </w:p>
    <w:p w:rsidR="001347CC" w:rsidRDefault="00A741A1" w:rsidP="001347CC">
      <w:pPr>
        <w:spacing w:after="0" w:line="360" w:lineRule="auto"/>
        <w:jc w:val="both"/>
        <w:rPr>
          <w:rFonts w:ascii="Times New Roman" w:hAnsi="Times New Roman"/>
          <w:sz w:val="28"/>
          <w:szCs w:val="28"/>
        </w:rPr>
      </w:pPr>
      <w:r w:rsidRPr="003232EB">
        <w:rPr>
          <w:rFonts w:ascii="Times New Roman" w:hAnsi="Times New Roman"/>
          <w:sz w:val="28"/>
          <w:szCs w:val="28"/>
        </w:rPr>
        <w:t>3.</w:t>
      </w:r>
      <w:r w:rsidR="00FA02A1" w:rsidRPr="00907CF9">
        <w:rPr>
          <w:rFonts w:ascii="Times New Roman" w:hAnsi="Times New Roman"/>
          <w:sz w:val="28"/>
          <w:szCs w:val="28"/>
        </w:rPr>
        <w:t xml:space="preserve"> </w:t>
      </w:r>
      <w:r w:rsidR="00C826BB">
        <w:rPr>
          <w:rFonts w:ascii="Times New Roman" w:hAnsi="Times New Roman"/>
          <w:sz w:val="28"/>
          <w:szCs w:val="28"/>
        </w:rPr>
        <w:t>Дж. Гершвин</w:t>
      </w:r>
      <w:proofErr w:type="gramStart"/>
      <w:r w:rsidR="00C826BB">
        <w:rPr>
          <w:rFonts w:ascii="Times New Roman" w:hAnsi="Times New Roman"/>
          <w:sz w:val="28"/>
          <w:szCs w:val="28"/>
        </w:rPr>
        <w:t xml:space="preserve"> </w:t>
      </w:r>
      <w:r w:rsidR="001339A4">
        <w:rPr>
          <w:rFonts w:ascii="Times New Roman" w:hAnsi="Times New Roman"/>
          <w:sz w:val="28"/>
          <w:szCs w:val="28"/>
        </w:rPr>
        <w:t>Т</w:t>
      </w:r>
      <w:proofErr w:type="gramEnd"/>
      <w:r w:rsidR="001339A4">
        <w:rPr>
          <w:rFonts w:ascii="Times New Roman" w:hAnsi="Times New Roman"/>
          <w:sz w:val="28"/>
          <w:szCs w:val="28"/>
        </w:rPr>
        <w:t>ри прелюдии</w:t>
      </w:r>
      <w:r w:rsidR="004B408D">
        <w:rPr>
          <w:rFonts w:ascii="Times New Roman" w:hAnsi="Times New Roman"/>
          <w:sz w:val="28"/>
          <w:szCs w:val="28"/>
        </w:rPr>
        <w:t xml:space="preserve"> (на выбор)</w:t>
      </w:r>
      <w:r w:rsidR="007D6811">
        <w:rPr>
          <w:rFonts w:ascii="Times New Roman" w:hAnsi="Times New Roman"/>
          <w:sz w:val="28"/>
          <w:szCs w:val="28"/>
        </w:rPr>
        <w:t xml:space="preserve"> </w:t>
      </w:r>
      <w:r w:rsidR="001347CC">
        <w:rPr>
          <w:rFonts w:ascii="Times New Roman" w:hAnsi="Times New Roman"/>
          <w:sz w:val="28"/>
          <w:szCs w:val="28"/>
        </w:rPr>
        <w:t>(39)</w:t>
      </w:r>
    </w:p>
    <w:p w:rsidR="001347CC" w:rsidRDefault="003472A7" w:rsidP="001347CC">
      <w:pPr>
        <w:spacing w:after="0" w:line="360" w:lineRule="auto"/>
        <w:jc w:val="both"/>
        <w:rPr>
          <w:rFonts w:ascii="Times New Roman" w:hAnsi="Times New Roman"/>
          <w:sz w:val="28"/>
          <w:szCs w:val="28"/>
        </w:rPr>
      </w:pPr>
      <w:r>
        <w:rPr>
          <w:rFonts w:ascii="Times New Roman" w:hAnsi="Times New Roman"/>
          <w:sz w:val="28"/>
          <w:szCs w:val="28"/>
        </w:rPr>
        <w:t>4.</w:t>
      </w:r>
      <w:r w:rsidR="00435277">
        <w:rPr>
          <w:rFonts w:ascii="Times New Roman" w:hAnsi="Times New Roman"/>
          <w:sz w:val="28"/>
          <w:szCs w:val="28"/>
        </w:rPr>
        <w:t xml:space="preserve"> В. Семенов </w:t>
      </w:r>
      <w:r w:rsidR="000B4C6E">
        <w:rPr>
          <w:rFonts w:ascii="Times New Roman" w:hAnsi="Times New Roman"/>
          <w:sz w:val="28"/>
          <w:szCs w:val="28"/>
        </w:rPr>
        <w:t>«Донская рапсодия»</w:t>
      </w:r>
      <w:r w:rsidR="00435277">
        <w:rPr>
          <w:rFonts w:ascii="Times New Roman" w:hAnsi="Times New Roman"/>
          <w:sz w:val="28"/>
          <w:szCs w:val="28"/>
        </w:rPr>
        <w:t xml:space="preserve"> </w:t>
      </w:r>
      <w:r w:rsidR="001347CC">
        <w:rPr>
          <w:rFonts w:ascii="Times New Roman" w:hAnsi="Times New Roman"/>
          <w:sz w:val="28"/>
          <w:szCs w:val="28"/>
        </w:rPr>
        <w:t>(13)</w:t>
      </w:r>
    </w:p>
    <w:p w:rsidR="00A741A1" w:rsidRDefault="001347CC" w:rsidP="001347CC">
      <w:pPr>
        <w:spacing w:after="0" w:line="360" w:lineRule="auto"/>
        <w:jc w:val="both"/>
        <w:rPr>
          <w:rFonts w:ascii="Times New Roman" w:hAnsi="Times New Roman"/>
          <w:sz w:val="28"/>
          <w:szCs w:val="28"/>
        </w:rPr>
      </w:pPr>
      <w:r>
        <w:rPr>
          <w:rFonts w:ascii="Times New Roman" w:hAnsi="Times New Roman"/>
          <w:sz w:val="28"/>
          <w:szCs w:val="28"/>
        </w:rPr>
        <w:t xml:space="preserve">           </w:t>
      </w:r>
      <w:r w:rsidR="00A741A1">
        <w:rPr>
          <w:rFonts w:ascii="Times New Roman" w:hAnsi="Times New Roman"/>
          <w:sz w:val="28"/>
          <w:szCs w:val="28"/>
        </w:rPr>
        <w:t>4 вариант</w:t>
      </w:r>
    </w:p>
    <w:p w:rsidR="00A741A1" w:rsidRPr="001347CC" w:rsidRDefault="00A741A1" w:rsidP="00A741A1">
      <w:pPr>
        <w:spacing w:after="0" w:line="360" w:lineRule="auto"/>
        <w:jc w:val="both"/>
        <w:rPr>
          <w:rFonts w:ascii="Times New Roman" w:hAnsi="Times New Roman"/>
          <w:sz w:val="28"/>
          <w:szCs w:val="28"/>
        </w:rPr>
      </w:pPr>
      <w:r w:rsidRPr="003232EB">
        <w:rPr>
          <w:rFonts w:ascii="Times New Roman" w:hAnsi="Times New Roman"/>
          <w:sz w:val="28"/>
          <w:szCs w:val="28"/>
        </w:rPr>
        <w:t xml:space="preserve">1. </w:t>
      </w:r>
      <w:r w:rsidR="00E96EC6">
        <w:rPr>
          <w:rFonts w:ascii="Times New Roman" w:hAnsi="Times New Roman"/>
          <w:sz w:val="28"/>
          <w:szCs w:val="28"/>
        </w:rPr>
        <w:t xml:space="preserve">Д. </w:t>
      </w:r>
      <w:proofErr w:type="spellStart"/>
      <w:r w:rsidR="00E96EC6">
        <w:rPr>
          <w:rFonts w:ascii="Times New Roman" w:hAnsi="Times New Roman"/>
          <w:sz w:val="28"/>
          <w:szCs w:val="28"/>
        </w:rPr>
        <w:t>Букстеху</w:t>
      </w:r>
      <w:r w:rsidR="0024129E">
        <w:rPr>
          <w:rFonts w:ascii="Times New Roman" w:hAnsi="Times New Roman"/>
          <w:sz w:val="28"/>
          <w:szCs w:val="28"/>
        </w:rPr>
        <w:t>д</w:t>
      </w:r>
      <w:r w:rsidR="00E96EC6">
        <w:rPr>
          <w:rFonts w:ascii="Times New Roman" w:hAnsi="Times New Roman"/>
          <w:sz w:val="28"/>
          <w:szCs w:val="28"/>
        </w:rPr>
        <w:t>е</w:t>
      </w:r>
      <w:proofErr w:type="spellEnd"/>
      <w:r w:rsidR="00E96EC6">
        <w:rPr>
          <w:rFonts w:ascii="Times New Roman" w:hAnsi="Times New Roman"/>
          <w:sz w:val="28"/>
          <w:szCs w:val="28"/>
        </w:rPr>
        <w:t xml:space="preserve"> Чакона </w:t>
      </w:r>
      <w:r w:rsidR="00E96EC6">
        <w:rPr>
          <w:rFonts w:ascii="Times New Roman" w:hAnsi="Times New Roman"/>
          <w:sz w:val="28"/>
          <w:szCs w:val="28"/>
          <w:lang w:val="en-US"/>
        </w:rPr>
        <w:t>c</w:t>
      </w:r>
      <w:r w:rsidR="000B4C6E">
        <w:rPr>
          <w:rFonts w:ascii="Times New Roman" w:hAnsi="Times New Roman"/>
          <w:sz w:val="28"/>
          <w:szCs w:val="28"/>
        </w:rPr>
        <w:t>-</w:t>
      </w:r>
      <w:r w:rsidR="00E96EC6">
        <w:rPr>
          <w:rFonts w:ascii="Times New Roman" w:hAnsi="Times New Roman"/>
          <w:sz w:val="28"/>
          <w:szCs w:val="28"/>
          <w:lang w:val="en-US"/>
        </w:rPr>
        <w:t>moll</w:t>
      </w:r>
      <w:r w:rsidR="001347CC">
        <w:rPr>
          <w:rFonts w:ascii="Times New Roman" w:hAnsi="Times New Roman"/>
          <w:sz w:val="28"/>
          <w:szCs w:val="28"/>
        </w:rPr>
        <w:t xml:space="preserve"> (67)</w:t>
      </w:r>
    </w:p>
    <w:p w:rsidR="001347CC" w:rsidRDefault="00A741A1" w:rsidP="001347CC">
      <w:pPr>
        <w:spacing w:after="0" w:line="360" w:lineRule="auto"/>
        <w:jc w:val="both"/>
        <w:rPr>
          <w:rFonts w:ascii="Times New Roman" w:hAnsi="Times New Roman"/>
          <w:sz w:val="28"/>
          <w:szCs w:val="28"/>
        </w:rPr>
      </w:pPr>
      <w:r w:rsidRPr="003232EB">
        <w:rPr>
          <w:rFonts w:ascii="Times New Roman" w:hAnsi="Times New Roman"/>
          <w:sz w:val="28"/>
          <w:szCs w:val="28"/>
        </w:rPr>
        <w:t>2.</w:t>
      </w:r>
      <w:r w:rsidR="00727BC5" w:rsidRPr="00907CF9">
        <w:rPr>
          <w:rFonts w:ascii="Times New Roman" w:hAnsi="Times New Roman"/>
          <w:sz w:val="28"/>
          <w:szCs w:val="28"/>
        </w:rPr>
        <w:t xml:space="preserve"> </w:t>
      </w:r>
      <w:r w:rsidR="00727BC5">
        <w:rPr>
          <w:rFonts w:ascii="Times New Roman" w:hAnsi="Times New Roman"/>
          <w:sz w:val="28"/>
          <w:szCs w:val="28"/>
        </w:rPr>
        <w:t>Вл. Золотарев Камерная сюита</w:t>
      </w:r>
      <w:r w:rsidR="004B408D">
        <w:rPr>
          <w:rFonts w:ascii="Times New Roman" w:hAnsi="Times New Roman"/>
          <w:sz w:val="28"/>
          <w:szCs w:val="28"/>
        </w:rPr>
        <w:t xml:space="preserve"> (на выбор)</w:t>
      </w:r>
      <w:r w:rsidR="009C695B">
        <w:rPr>
          <w:rFonts w:ascii="Times New Roman" w:hAnsi="Times New Roman"/>
          <w:sz w:val="28"/>
          <w:szCs w:val="28"/>
        </w:rPr>
        <w:t xml:space="preserve"> </w:t>
      </w:r>
      <w:r w:rsidR="001347CC">
        <w:rPr>
          <w:rFonts w:ascii="Times New Roman" w:hAnsi="Times New Roman"/>
          <w:sz w:val="28"/>
          <w:szCs w:val="28"/>
        </w:rPr>
        <w:t>(11)</w:t>
      </w:r>
    </w:p>
    <w:p w:rsidR="00A741A1" w:rsidRDefault="00A741A1" w:rsidP="00A741A1">
      <w:pPr>
        <w:spacing w:after="0" w:line="360" w:lineRule="auto"/>
        <w:jc w:val="both"/>
        <w:rPr>
          <w:rFonts w:ascii="Times New Roman" w:hAnsi="Times New Roman"/>
          <w:sz w:val="28"/>
          <w:szCs w:val="28"/>
        </w:rPr>
      </w:pPr>
      <w:r w:rsidRPr="003232EB">
        <w:rPr>
          <w:rFonts w:ascii="Times New Roman" w:hAnsi="Times New Roman"/>
          <w:sz w:val="28"/>
          <w:szCs w:val="28"/>
        </w:rPr>
        <w:t>3.</w:t>
      </w:r>
      <w:r w:rsidR="00CF7B21">
        <w:rPr>
          <w:rFonts w:ascii="Times New Roman" w:hAnsi="Times New Roman"/>
          <w:sz w:val="28"/>
          <w:szCs w:val="28"/>
        </w:rPr>
        <w:t xml:space="preserve"> </w:t>
      </w:r>
      <w:r w:rsidR="001339A4">
        <w:rPr>
          <w:rFonts w:ascii="Times New Roman" w:hAnsi="Times New Roman"/>
          <w:sz w:val="28"/>
          <w:szCs w:val="28"/>
        </w:rPr>
        <w:t xml:space="preserve">Г. </w:t>
      </w:r>
      <w:proofErr w:type="spellStart"/>
      <w:r w:rsidR="001339A4">
        <w:rPr>
          <w:rFonts w:ascii="Times New Roman" w:hAnsi="Times New Roman"/>
          <w:sz w:val="28"/>
          <w:szCs w:val="28"/>
        </w:rPr>
        <w:t>Шенд</w:t>
      </w:r>
      <w:r w:rsidR="004B408D">
        <w:rPr>
          <w:rFonts w:ascii="Times New Roman" w:hAnsi="Times New Roman"/>
          <w:sz w:val="28"/>
          <w:szCs w:val="28"/>
        </w:rPr>
        <w:t>ерев</w:t>
      </w:r>
      <w:proofErr w:type="spellEnd"/>
      <w:r w:rsidR="004B408D">
        <w:rPr>
          <w:rFonts w:ascii="Times New Roman" w:hAnsi="Times New Roman"/>
          <w:sz w:val="28"/>
          <w:szCs w:val="28"/>
        </w:rPr>
        <w:t xml:space="preserve"> Русская сюита (на выбор)</w:t>
      </w:r>
      <w:r w:rsidR="002D7F4C">
        <w:rPr>
          <w:rFonts w:ascii="Times New Roman" w:hAnsi="Times New Roman"/>
          <w:sz w:val="28"/>
          <w:szCs w:val="28"/>
        </w:rPr>
        <w:t xml:space="preserve"> </w:t>
      </w:r>
      <w:r w:rsidR="001347CC">
        <w:rPr>
          <w:rFonts w:ascii="Times New Roman" w:hAnsi="Times New Roman"/>
          <w:sz w:val="28"/>
          <w:szCs w:val="28"/>
        </w:rPr>
        <w:t>(11)</w:t>
      </w:r>
    </w:p>
    <w:p w:rsidR="00360C3E" w:rsidRPr="003232EB" w:rsidRDefault="00360C3E" w:rsidP="00A741A1">
      <w:pPr>
        <w:spacing w:after="0" w:line="360" w:lineRule="auto"/>
        <w:jc w:val="both"/>
        <w:rPr>
          <w:rFonts w:ascii="Times New Roman" w:hAnsi="Times New Roman"/>
          <w:sz w:val="28"/>
          <w:szCs w:val="28"/>
        </w:rPr>
      </w:pPr>
      <w:r>
        <w:rPr>
          <w:rFonts w:ascii="Times New Roman" w:hAnsi="Times New Roman"/>
          <w:sz w:val="28"/>
          <w:szCs w:val="28"/>
        </w:rPr>
        <w:t xml:space="preserve">4. П. </w:t>
      </w:r>
      <w:proofErr w:type="spellStart"/>
      <w:r>
        <w:rPr>
          <w:rFonts w:ascii="Times New Roman" w:hAnsi="Times New Roman"/>
          <w:sz w:val="28"/>
          <w:szCs w:val="28"/>
        </w:rPr>
        <w:t>Лондонов</w:t>
      </w:r>
      <w:proofErr w:type="spellEnd"/>
      <w:r>
        <w:rPr>
          <w:rFonts w:ascii="Times New Roman" w:hAnsi="Times New Roman"/>
          <w:sz w:val="28"/>
          <w:szCs w:val="28"/>
        </w:rPr>
        <w:t xml:space="preserve"> Скерцо-токката</w:t>
      </w:r>
      <w:r w:rsidR="000B4C6E">
        <w:rPr>
          <w:rFonts w:ascii="Times New Roman" w:hAnsi="Times New Roman"/>
          <w:sz w:val="28"/>
          <w:szCs w:val="28"/>
        </w:rPr>
        <w:t xml:space="preserve"> </w:t>
      </w:r>
      <w:r w:rsidR="001347CC">
        <w:rPr>
          <w:rFonts w:ascii="Times New Roman" w:hAnsi="Times New Roman"/>
          <w:sz w:val="28"/>
          <w:szCs w:val="28"/>
        </w:rPr>
        <w:t>(16)</w:t>
      </w:r>
    </w:p>
    <w:p w:rsidR="00822A09" w:rsidRDefault="00822A09" w:rsidP="00822A09">
      <w:pPr>
        <w:spacing w:after="0" w:line="360" w:lineRule="auto"/>
        <w:ind w:firstLine="709"/>
        <w:jc w:val="both"/>
        <w:rPr>
          <w:rFonts w:ascii="Times New Roman" w:hAnsi="Times New Roman"/>
          <w:sz w:val="28"/>
          <w:szCs w:val="28"/>
        </w:rPr>
      </w:pPr>
      <w:r>
        <w:rPr>
          <w:rFonts w:ascii="Times New Roman" w:hAnsi="Times New Roman"/>
          <w:sz w:val="28"/>
          <w:szCs w:val="28"/>
        </w:rPr>
        <w:t>Учащиеся, продолжающие обучение в 9 классе, сдают выпускной экзамен в 9 классе.</w:t>
      </w:r>
    </w:p>
    <w:p w:rsidR="00E53D43" w:rsidRDefault="00E53D43" w:rsidP="00822A09">
      <w:pPr>
        <w:spacing w:after="0" w:line="360" w:lineRule="auto"/>
        <w:ind w:firstLine="709"/>
        <w:jc w:val="both"/>
        <w:rPr>
          <w:rFonts w:ascii="Times New Roman" w:hAnsi="Times New Roman"/>
          <w:sz w:val="28"/>
          <w:szCs w:val="28"/>
        </w:rPr>
      </w:pPr>
    </w:p>
    <w:p w:rsidR="00822A09" w:rsidRDefault="00822A09" w:rsidP="00822A09">
      <w:pPr>
        <w:spacing w:before="28" w:after="0" w:line="360" w:lineRule="auto"/>
        <w:jc w:val="both"/>
        <w:rPr>
          <w:rFonts w:ascii="Times New Roman" w:eastAsia="Times New Roman" w:hAnsi="Times New Roman"/>
          <w:b/>
          <w:sz w:val="28"/>
          <w:szCs w:val="28"/>
        </w:rPr>
      </w:pPr>
      <w:r>
        <w:rPr>
          <w:rFonts w:ascii="Times New Roman" w:eastAsia="Times New Roman" w:hAnsi="Times New Roman"/>
          <w:b/>
          <w:sz w:val="28"/>
          <w:szCs w:val="28"/>
        </w:rPr>
        <w:t>Девятый класс (2, 5 часа в неделю)</w:t>
      </w:r>
    </w:p>
    <w:p w:rsidR="00822A09" w:rsidRDefault="00822A09" w:rsidP="00822A09">
      <w:pPr>
        <w:spacing w:after="0" w:line="360" w:lineRule="auto"/>
        <w:ind w:firstLine="709"/>
        <w:jc w:val="both"/>
        <w:rPr>
          <w:rFonts w:ascii="Times New Roman" w:hAnsi="Times New Roman"/>
          <w:sz w:val="28"/>
          <w:szCs w:val="28"/>
        </w:rPr>
      </w:pPr>
      <w:r>
        <w:rPr>
          <w:rFonts w:ascii="Times New Roman" w:hAnsi="Times New Roman"/>
          <w:sz w:val="28"/>
          <w:szCs w:val="28"/>
        </w:rPr>
        <w:t xml:space="preserve">Подготовка профессионально ориентированных </w:t>
      </w:r>
      <w:r w:rsidRPr="00D7035D">
        <w:rPr>
          <w:rFonts w:ascii="Times New Roman" w:hAnsi="Times New Roman"/>
          <w:sz w:val="28"/>
          <w:szCs w:val="28"/>
        </w:rPr>
        <w:t>учащихся</w:t>
      </w:r>
      <w:r>
        <w:rPr>
          <w:rFonts w:ascii="Times New Roman" w:hAnsi="Times New Roman"/>
          <w:sz w:val="28"/>
          <w:szCs w:val="28"/>
        </w:rPr>
        <w:t xml:space="preserve"> к поступлению в </w:t>
      </w:r>
      <w:r w:rsidR="000B4C6E">
        <w:rPr>
          <w:rFonts w:ascii="Times New Roman" w:hAnsi="Times New Roman"/>
          <w:sz w:val="28"/>
          <w:szCs w:val="28"/>
        </w:rPr>
        <w:t>профессиональные организации</w:t>
      </w:r>
      <w:r>
        <w:rPr>
          <w:rFonts w:ascii="Times New Roman" w:hAnsi="Times New Roman"/>
          <w:sz w:val="28"/>
          <w:szCs w:val="28"/>
        </w:rPr>
        <w:t xml:space="preserve">. В связи с этим перед учеником по всем вопросом музыкального исполнительства ставятся </w:t>
      </w:r>
      <w:r w:rsidR="000B4C6E">
        <w:rPr>
          <w:rFonts w:ascii="Times New Roman" w:hAnsi="Times New Roman"/>
          <w:sz w:val="28"/>
          <w:szCs w:val="28"/>
        </w:rPr>
        <w:t>особые</w:t>
      </w:r>
      <w:r>
        <w:rPr>
          <w:rFonts w:ascii="Times New Roman" w:hAnsi="Times New Roman"/>
          <w:sz w:val="28"/>
          <w:szCs w:val="28"/>
        </w:rPr>
        <w:t xml:space="preserve"> требования:</w:t>
      </w:r>
    </w:p>
    <w:p w:rsidR="00822A09" w:rsidRDefault="00822A09" w:rsidP="00822A09">
      <w:pPr>
        <w:spacing w:after="0" w:line="360" w:lineRule="auto"/>
        <w:jc w:val="both"/>
        <w:rPr>
          <w:rFonts w:ascii="Times New Roman" w:hAnsi="Times New Roman"/>
          <w:sz w:val="28"/>
          <w:szCs w:val="28"/>
        </w:rPr>
      </w:pPr>
      <w:r>
        <w:rPr>
          <w:rFonts w:ascii="Times New Roman" w:hAnsi="Times New Roman"/>
          <w:sz w:val="28"/>
          <w:szCs w:val="28"/>
        </w:rPr>
        <w:t>- к работе над техникой в целом;</w:t>
      </w:r>
    </w:p>
    <w:p w:rsidR="00822A09" w:rsidRDefault="00822A09" w:rsidP="00822A09">
      <w:pPr>
        <w:spacing w:after="0" w:line="360" w:lineRule="auto"/>
        <w:jc w:val="both"/>
        <w:rPr>
          <w:rFonts w:ascii="Times New Roman" w:hAnsi="Times New Roman"/>
          <w:sz w:val="28"/>
          <w:szCs w:val="28"/>
        </w:rPr>
      </w:pPr>
      <w:r>
        <w:rPr>
          <w:rFonts w:ascii="Times New Roman" w:hAnsi="Times New Roman"/>
          <w:sz w:val="28"/>
          <w:szCs w:val="28"/>
        </w:rPr>
        <w:t>- к работе над произведением,</w:t>
      </w:r>
    </w:p>
    <w:p w:rsidR="00822A09" w:rsidRDefault="00822A09" w:rsidP="00822A09">
      <w:pPr>
        <w:spacing w:after="0" w:line="360" w:lineRule="auto"/>
        <w:jc w:val="both"/>
        <w:rPr>
          <w:rFonts w:ascii="Times New Roman" w:hAnsi="Times New Roman"/>
          <w:sz w:val="28"/>
          <w:szCs w:val="28"/>
        </w:rPr>
      </w:pPr>
      <w:r>
        <w:rPr>
          <w:rFonts w:ascii="Times New Roman" w:hAnsi="Times New Roman"/>
          <w:sz w:val="28"/>
          <w:szCs w:val="28"/>
        </w:rPr>
        <w:t>- к качеству самостоятельной работы;</w:t>
      </w:r>
    </w:p>
    <w:p w:rsidR="00822A09" w:rsidRPr="0035039B" w:rsidRDefault="00822A09" w:rsidP="00822A09">
      <w:pPr>
        <w:spacing w:after="0" w:line="360" w:lineRule="auto"/>
        <w:jc w:val="both"/>
        <w:rPr>
          <w:rFonts w:ascii="Times New Roman" w:hAnsi="Times New Roman"/>
          <w:sz w:val="28"/>
          <w:szCs w:val="28"/>
        </w:rPr>
      </w:pPr>
      <w:r>
        <w:rPr>
          <w:rFonts w:ascii="Times New Roman" w:hAnsi="Times New Roman"/>
          <w:sz w:val="28"/>
          <w:szCs w:val="28"/>
        </w:rPr>
        <w:t xml:space="preserve">- к </w:t>
      </w:r>
      <w:proofErr w:type="spellStart"/>
      <w:r>
        <w:rPr>
          <w:rFonts w:ascii="Times New Roman" w:hAnsi="Times New Roman"/>
          <w:sz w:val="28"/>
          <w:szCs w:val="28"/>
        </w:rPr>
        <w:t>сформированности</w:t>
      </w:r>
      <w:proofErr w:type="spellEnd"/>
      <w:r>
        <w:rPr>
          <w:rFonts w:ascii="Times New Roman" w:hAnsi="Times New Roman"/>
          <w:sz w:val="28"/>
          <w:szCs w:val="28"/>
        </w:rPr>
        <w:t xml:space="preserve"> музыкального мышления.</w:t>
      </w:r>
    </w:p>
    <w:p w:rsidR="00822A09" w:rsidRDefault="00822A09" w:rsidP="00822A09">
      <w:pPr>
        <w:spacing w:before="28" w:after="0" w:line="360" w:lineRule="auto"/>
        <w:jc w:val="both"/>
        <w:rPr>
          <w:rFonts w:ascii="Times New Roman" w:hAnsi="Times New Roman"/>
          <w:sz w:val="28"/>
          <w:szCs w:val="28"/>
        </w:rPr>
      </w:pPr>
      <w:r>
        <w:rPr>
          <w:rFonts w:ascii="Times New Roman" w:eastAsia="Times New Roman" w:hAnsi="Times New Roman"/>
          <w:sz w:val="28"/>
          <w:szCs w:val="28"/>
        </w:rPr>
        <w:t xml:space="preserve">     </w:t>
      </w:r>
      <w:r>
        <w:rPr>
          <w:rFonts w:ascii="Times New Roman" w:eastAsia="Times New Roman" w:hAnsi="Times New Roman"/>
          <w:sz w:val="28"/>
          <w:szCs w:val="28"/>
        </w:rPr>
        <w:tab/>
      </w:r>
      <w:r>
        <w:rPr>
          <w:rFonts w:ascii="Times New Roman" w:hAnsi="Times New Roman"/>
          <w:sz w:val="28"/>
          <w:szCs w:val="28"/>
        </w:rPr>
        <w:t xml:space="preserve">Выбранная для вступительных экзаменов программа обыгрывается на концерте класса, отдела, школы, </w:t>
      </w:r>
      <w:r w:rsidR="000B4C6E">
        <w:rPr>
          <w:rFonts w:ascii="Times New Roman" w:hAnsi="Times New Roman"/>
          <w:sz w:val="28"/>
          <w:szCs w:val="28"/>
        </w:rPr>
        <w:t xml:space="preserve">на </w:t>
      </w:r>
      <w:r>
        <w:rPr>
          <w:rFonts w:ascii="Times New Roman" w:hAnsi="Times New Roman"/>
          <w:sz w:val="28"/>
          <w:szCs w:val="28"/>
        </w:rPr>
        <w:t>конкурсах</w:t>
      </w:r>
      <w:r w:rsidR="000B4C6E">
        <w:rPr>
          <w:rFonts w:ascii="Times New Roman" w:hAnsi="Times New Roman"/>
          <w:sz w:val="28"/>
          <w:szCs w:val="28"/>
        </w:rPr>
        <w:t xml:space="preserve"> выступлениях</w:t>
      </w:r>
      <w:r>
        <w:rPr>
          <w:rFonts w:ascii="Times New Roman" w:hAnsi="Times New Roman"/>
          <w:sz w:val="28"/>
          <w:szCs w:val="28"/>
        </w:rPr>
        <w:t xml:space="preserve">. </w:t>
      </w:r>
    </w:p>
    <w:p w:rsidR="00822A09" w:rsidRDefault="00822A09" w:rsidP="00822A09">
      <w:pPr>
        <w:spacing w:before="28" w:after="0" w:line="360" w:lineRule="auto"/>
        <w:ind w:firstLine="708"/>
        <w:jc w:val="both"/>
        <w:rPr>
          <w:rFonts w:ascii="Times New Roman" w:hAnsi="Times New Roman"/>
          <w:sz w:val="28"/>
          <w:szCs w:val="28"/>
        </w:rPr>
      </w:pPr>
      <w:r>
        <w:rPr>
          <w:rFonts w:ascii="Times New Roman" w:hAnsi="Times New Roman"/>
          <w:sz w:val="28"/>
          <w:szCs w:val="28"/>
        </w:rPr>
        <w:t xml:space="preserve">С целью воспитания в ученике навыков </w:t>
      </w:r>
      <w:r w:rsidR="000B4C6E">
        <w:rPr>
          <w:rFonts w:ascii="Times New Roman" w:hAnsi="Times New Roman"/>
          <w:sz w:val="28"/>
          <w:szCs w:val="28"/>
        </w:rPr>
        <w:t xml:space="preserve">участия в </w:t>
      </w:r>
      <w:r>
        <w:rPr>
          <w:rFonts w:ascii="Times New Roman" w:hAnsi="Times New Roman"/>
          <w:sz w:val="28"/>
          <w:szCs w:val="28"/>
        </w:rPr>
        <w:t>культурно-просвети</w:t>
      </w:r>
      <w:r w:rsidR="000B4C6E">
        <w:rPr>
          <w:rFonts w:ascii="Times New Roman" w:hAnsi="Times New Roman"/>
          <w:sz w:val="28"/>
          <w:szCs w:val="28"/>
        </w:rPr>
        <w:t>тельской деятельности рекомендую</w:t>
      </w:r>
      <w:r>
        <w:rPr>
          <w:rFonts w:ascii="Times New Roman" w:hAnsi="Times New Roman"/>
          <w:sz w:val="28"/>
          <w:szCs w:val="28"/>
        </w:rPr>
        <w:t xml:space="preserve">тся </w:t>
      </w:r>
      <w:r w:rsidR="000B4C6E">
        <w:rPr>
          <w:rFonts w:ascii="Times New Roman" w:hAnsi="Times New Roman"/>
          <w:sz w:val="28"/>
          <w:szCs w:val="28"/>
        </w:rPr>
        <w:t>выступления</w:t>
      </w:r>
      <w:r>
        <w:rPr>
          <w:rFonts w:ascii="Times New Roman" w:hAnsi="Times New Roman"/>
          <w:sz w:val="28"/>
          <w:szCs w:val="28"/>
        </w:rPr>
        <w:t xml:space="preserve"> учащихся в лекциях-концертах, тематических концертах в других </w:t>
      </w:r>
      <w:r w:rsidR="000B4C6E">
        <w:rPr>
          <w:rFonts w:ascii="Times New Roman" w:hAnsi="Times New Roman"/>
          <w:sz w:val="28"/>
          <w:szCs w:val="28"/>
        </w:rPr>
        <w:t>организациях</w:t>
      </w:r>
      <w:r>
        <w:rPr>
          <w:rFonts w:ascii="Times New Roman" w:hAnsi="Times New Roman"/>
          <w:sz w:val="28"/>
          <w:szCs w:val="28"/>
        </w:rPr>
        <w:t xml:space="preserve"> (детских садах, общеобразовательных </w:t>
      </w:r>
      <w:r w:rsidR="000B4C6E">
        <w:rPr>
          <w:rFonts w:ascii="Times New Roman" w:hAnsi="Times New Roman"/>
          <w:sz w:val="28"/>
          <w:szCs w:val="28"/>
        </w:rPr>
        <w:t>организациях</w:t>
      </w:r>
      <w:r>
        <w:rPr>
          <w:rFonts w:ascii="Times New Roman" w:hAnsi="Times New Roman"/>
          <w:sz w:val="28"/>
          <w:szCs w:val="28"/>
        </w:rPr>
        <w:t xml:space="preserve"> и т. д.)</w:t>
      </w:r>
    </w:p>
    <w:p w:rsidR="00822A09" w:rsidRDefault="00822A09" w:rsidP="00822A09">
      <w:pPr>
        <w:spacing w:after="0" w:line="360" w:lineRule="auto"/>
        <w:jc w:val="both"/>
        <w:rPr>
          <w:rFonts w:ascii="Times New Roman" w:eastAsia="Times New Roman" w:hAnsi="Times New Roman"/>
          <w:i/>
          <w:sz w:val="28"/>
          <w:szCs w:val="28"/>
        </w:rPr>
      </w:pPr>
      <w:r>
        <w:rPr>
          <w:rFonts w:ascii="Times New Roman" w:eastAsia="Times New Roman" w:hAnsi="Times New Roman"/>
          <w:sz w:val="28"/>
          <w:szCs w:val="28"/>
        </w:rPr>
        <w:t xml:space="preserve"> </w:t>
      </w:r>
      <w:r>
        <w:rPr>
          <w:rFonts w:ascii="Times New Roman" w:eastAsia="Times New Roman" w:hAnsi="Times New Roman"/>
          <w:b/>
          <w:sz w:val="28"/>
          <w:szCs w:val="28"/>
        </w:rPr>
        <w:t xml:space="preserve"> </w:t>
      </w:r>
      <w:r>
        <w:rPr>
          <w:rFonts w:ascii="Times New Roman" w:eastAsia="Times New Roman" w:hAnsi="Times New Roman"/>
          <w:b/>
          <w:sz w:val="28"/>
          <w:szCs w:val="28"/>
        </w:rPr>
        <w:tab/>
      </w:r>
      <w:r w:rsidR="00EC32CB" w:rsidRPr="00EC32CB">
        <w:rPr>
          <w:rFonts w:ascii="Times New Roman" w:eastAsia="Times New Roman" w:hAnsi="Times New Roman"/>
          <w:i/>
          <w:sz w:val="28"/>
          <w:szCs w:val="28"/>
        </w:rPr>
        <w:t xml:space="preserve">На </w:t>
      </w:r>
      <w:r w:rsidR="00A43556">
        <w:rPr>
          <w:rFonts w:ascii="Times New Roman" w:eastAsia="Times New Roman" w:hAnsi="Times New Roman"/>
          <w:i/>
          <w:sz w:val="28"/>
          <w:szCs w:val="28"/>
        </w:rPr>
        <w:t xml:space="preserve">девятом </w:t>
      </w:r>
      <w:r w:rsidR="00EC32CB" w:rsidRPr="00EC32CB">
        <w:rPr>
          <w:rFonts w:ascii="Times New Roman" w:eastAsia="Times New Roman" w:hAnsi="Times New Roman"/>
          <w:i/>
          <w:sz w:val="28"/>
          <w:szCs w:val="28"/>
        </w:rPr>
        <w:t xml:space="preserve"> году обучения ученик должен пройти:</w:t>
      </w:r>
    </w:p>
    <w:p w:rsidR="00EC32CB" w:rsidRDefault="00EC32CB" w:rsidP="00822A09">
      <w:pPr>
        <w:spacing w:after="0" w:line="360" w:lineRule="auto"/>
        <w:jc w:val="both"/>
        <w:rPr>
          <w:rFonts w:ascii="Times New Roman" w:eastAsia="Times New Roman" w:hAnsi="Times New Roman"/>
          <w:sz w:val="28"/>
          <w:szCs w:val="28"/>
        </w:rPr>
      </w:pPr>
      <w:r w:rsidRPr="00BB3BE6">
        <w:rPr>
          <w:rFonts w:ascii="Times New Roman" w:eastAsia="Times New Roman" w:hAnsi="Times New Roman"/>
          <w:sz w:val="28"/>
          <w:szCs w:val="28"/>
        </w:rPr>
        <w:t xml:space="preserve">1-2 </w:t>
      </w:r>
      <w:proofErr w:type="gramStart"/>
      <w:r w:rsidRPr="00BB3BE6">
        <w:rPr>
          <w:rFonts w:ascii="Times New Roman" w:eastAsia="Times New Roman" w:hAnsi="Times New Roman"/>
          <w:sz w:val="28"/>
          <w:szCs w:val="28"/>
        </w:rPr>
        <w:t>полифонических</w:t>
      </w:r>
      <w:proofErr w:type="gramEnd"/>
      <w:r w:rsidRPr="00BB3BE6">
        <w:rPr>
          <w:rFonts w:ascii="Times New Roman" w:eastAsia="Times New Roman" w:hAnsi="Times New Roman"/>
          <w:sz w:val="28"/>
          <w:szCs w:val="28"/>
        </w:rPr>
        <w:t xml:space="preserve">  цикла;</w:t>
      </w:r>
    </w:p>
    <w:p w:rsidR="00660886" w:rsidRPr="00BB3BE6" w:rsidRDefault="00C747F5" w:rsidP="00822A09">
      <w:pPr>
        <w:spacing w:after="0" w:line="360" w:lineRule="auto"/>
        <w:jc w:val="both"/>
        <w:rPr>
          <w:rFonts w:ascii="Times New Roman" w:eastAsia="Times New Roman" w:hAnsi="Times New Roman"/>
          <w:sz w:val="28"/>
          <w:szCs w:val="28"/>
        </w:rPr>
      </w:pPr>
      <w:r>
        <w:rPr>
          <w:rFonts w:ascii="Times New Roman" w:eastAsia="Times New Roman" w:hAnsi="Times New Roman"/>
          <w:sz w:val="28"/>
          <w:szCs w:val="28"/>
        </w:rPr>
        <w:lastRenderedPageBreak/>
        <w:t>1-2 пьесы</w:t>
      </w:r>
      <w:r w:rsidR="00660886">
        <w:rPr>
          <w:rFonts w:ascii="Times New Roman" w:eastAsia="Times New Roman" w:hAnsi="Times New Roman"/>
          <w:sz w:val="28"/>
          <w:szCs w:val="28"/>
        </w:rPr>
        <w:t xml:space="preserve"> </w:t>
      </w:r>
      <w:proofErr w:type="spellStart"/>
      <w:r w:rsidR="00660886">
        <w:rPr>
          <w:rFonts w:ascii="Times New Roman" w:eastAsia="Times New Roman" w:hAnsi="Times New Roman"/>
          <w:sz w:val="28"/>
          <w:szCs w:val="28"/>
        </w:rPr>
        <w:t>кантиленного</w:t>
      </w:r>
      <w:proofErr w:type="spellEnd"/>
      <w:r w:rsidR="00660886">
        <w:rPr>
          <w:rFonts w:ascii="Times New Roman" w:eastAsia="Times New Roman" w:hAnsi="Times New Roman"/>
          <w:sz w:val="28"/>
          <w:szCs w:val="28"/>
        </w:rPr>
        <w:t xml:space="preserve"> характера</w:t>
      </w:r>
      <w:r>
        <w:rPr>
          <w:rFonts w:ascii="Times New Roman" w:eastAsia="Times New Roman" w:hAnsi="Times New Roman"/>
          <w:sz w:val="28"/>
          <w:szCs w:val="28"/>
        </w:rPr>
        <w:t>;</w:t>
      </w:r>
    </w:p>
    <w:p w:rsidR="00EC32CB" w:rsidRPr="00BB3BE6" w:rsidRDefault="009E20F2" w:rsidP="00822A09">
      <w:pPr>
        <w:spacing w:after="0" w:line="360" w:lineRule="auto"/>
        <w:jc w:val="both"/>
        <w:rPr>
          <w:rFonts w:ascii="Times New Roman" w:eastAsia="Times New Roman" w:hAnsi="Times New Roman"/>
          <w:sz w:val="28"/>
          <w:szCs w:val="28"/>
        </w:rPr>
      </w:pPr>
      <w:r>
        <w:rPr>
          <w:rFonts w:ascii="Times New Roman" w:eastAsia="Times New Roman" w:hAnsi="Times New Roman"/>
          <w:sz w:val="28"/>
          <w:szCs w:val="28"/>
        </w:rPr>
        <w:t>1-2 произвед</w:t>
      </w:r>
      <w:r w:rsidR="004A30DE">
        <w:rPr>
          <w:rFonts w:ascii="Times New Roman" w:eastAsia="Times New Roman" w:hAnsi="Times New Roman"/>
          <w:sz w:val="28"/>
          <w:szCs w:val="28"/>
        </w:rPr>
        <w:t>е</w:t>
      </w:r>
      <w:r>
        <w:rPr>
          <w:rFonts w:ascii="Times New Roman" w:eastAsia="Times New Roman" w:hAnsi="Times New Roman"/>
          <w:sz w:val="28"/>
          <w:szCs w:val="28"/>
        </w:rPr>
        <w:t>ния</w:t>
      </w:r>
      <w:r w:rsidR="00EC32CB" w:rsidRPr="00BB3BE6">
        <w:rPr>
          <w:rFonts w:ascii="Times New Roman" w:eastAsia="Times New Roman" w:hAnsi="Times New Roman"/>
          <w:sz w:val="28"/>
          <w:szCs w:val="28"/>
        </w:rPr>
        <w:t xml:space="preserve"> крупной формы; </w:t>
      </w:r>
    </w:p>
    <w:p w:rsidR="00EC32CB" w:rsidRPr="00BB3BE6" w:rsidRDefault="00EC32CB" w:rsidP="00822A09">
      <w:pPr>
        <w:spacing w:after="0" w:line="360" w:lineRule="auto"/>
        <w:jc w:val="both"/>
        <w:rPr>
          <w:rFonts w:ascii="Times New Roman" w:eastAsia="Times New Roman" w:hAnsi="Times New Roman"/>
          <w:sz w:val="28"/>
          <w:szCs w:val="28"/>
        </w:rPr>
      </w:pPr>
      <w:r w:rsidRPr="00BB3BE6">
        <w:rPr>
          <w:rFonts w:ascii="Times New Roman" w:eastAsia="Times New Roman" w:hAnsi="Times New Roman"/>
          <w:sz w:val="28"/>
          <w:szCs w:val="28"/>
        </w:rPr>
        <w:t xml:space="preserve">3-4 </w:t>
      </w:r>
      <w:proofErr w:type="gramStart"/>
      <w:r w:rsidRPr="00BB3BE6">
        <w:rPr>
          <w:rFonts w:ascii="Times New Roman" w:eastAsia="Times New Roman" w:hAnsi="Times New Roman"/>
          <w:sz w:val="28"/>
          <w:szCs w:val="28"/>
        </w:rPr>
        <w:t>разнохарактерных</w:t>
      </w:r>
      <w:proofErr w:type="gramEnd"/>
      <w:r w:rsidRPr="00BB3BE6">
        <w:rPr>
          <w:rFonts w:ascii="Times New Roman" w:eastAsia="Times New Roman" w:hAnsi="Times New Roman"/>
          <w:sz w:val="28"/>
          <w:szCs w:val="28"/>
        </w:rPr>
        <w:t xml:space="preserve"> произведения;</w:t>
      </w:r>
    </w:p>
    <w:p w:rsidR="00EC32CB" w:rsidRPr="00BB3BE6" w:rsidRDefault="00EC32CB" w:rsidP="00822A09">
      <w:pPr>
        <w:spacing w:after="0" w:line="360" w:lineRule="auto"/>
        <w:jc w:val="both"/>
        <w:rPr>
          <w:rFonts w:ascii="Times New Roman" w:eastAsia="Times New Roman" w:hAnsi="Times New Roman"/>
          <w:sz w:val="28"/>
          <w:szCs w:val="28"/>
        </w:rPr>
      </w:pPr>
      <w:r w:rsidRPr="00BB3BE6">
        <w:rPr>
          <w:rFonts w:ascii="Times New Roman" w:eastAsia="Times New Roman" w:hAnsi="Times New Roman"/>
          <w:sz w:val="28"/>
          <w:szCs w:val="28"/>
        </w:rPr>
        <w:t xml:space="preserve">1-2 </w:t>
      </w:r>
      <w:proofErr w:type="gramStart"/>
      <w:r w:rsidRPr="00BB3BE6">
        <w:rPr>
          <w:rFonts w:ascii="Times New Roman" w:eastAsia="Times New Roman" w:hAnsi="Times New Roman"/>
          <w:sz w:val="28"/>
          <w:szCs w:val="28"/>
        </w:rPr>
        <w:t>виртуозных</w:t>
      </w:r>
      <w:proofErr w:type="gramEnd"/>
      <w:r w:rsidRPr="00BB3BE6">
        <w:rPr>
          <w:rFonts w:ascii="Times New Roman" w:eastAsia="Times New Roman" w:hAnsi="Times New Roman"/>
          <w:sz w:val="28"/>
          <w:szCs w:val="28"/>
        </w:rPr>
        <w:t xml:space="preserve"> произведения.</w:t>
      </w:r>
    </w:p>
    <w:p w:rsidR="00A741A1" w:rsidRDefault="00A741A1" w:rsidP="00A741A1">
      <w:pPr>
        <w:spacing w:after="0" w:line="360" w:lineRule="auto"/>
        <w:jc w:val="both"/>
        <w:rPr>
          <w:rFonts w:ascii="Times New Roman" w:hAnsi="Times New Roman"/>
          <w:b/>
          <w:sz w:val="28"/>
          <w:szCs w:val="28"/>
        </w:rPr>
      </w:pPr>
      <w:r>
        <w:rPr>
          <w:rFonts w:ascii="Times New Roman" w:hAnsi="Times New Roman"/>
          <w:b/>
          <w:sz w:val="28"/>
          <w:szCs w:val="28"/>
        </w:rPr>
        <w:t xml:space="preserve">Примерный репертуарный список </w:t>
      </w:r>
    </w:p>
    <w:p w:rsidR="00A741A1" w:rsidRPr="008C56EE" w:rsidRDefault="00A741A1" w:rsidP="008C56EE">
      <w:pPr>
        <w:pStyle w:val="af1"/>
        <w:numPr>
          <w:ilvl w:val="0"/>
          <w:numId w:val="21"/>
        </w:numPr>
        <w:spacing w:after="0" w:line="360" w:lineRule="auto"/>
        <w:jc w:val="both"/>
        <w:rPr>
          <w:rFonts w:ascii="Times New Roman" w:hAnsi="Times New Roman"/>
          <w:sz w:val="28"/>
          <w:szCs w:val="28"/>
        </w:rPr>
      </w:pPr>
      <w:r w:rsidRPr="008C56EE">
        <w:rPr>
          <w:rFonts w:ascii="Times New Roman" w:hAnsi="Times New Roman"/>
          <w:sz w:val="28"/>
          <w:szCs w:val="28"/>
        </w:rPr>
        <w:t>вариант</w:t>
      </w:r>
    </w:p>
    <w:p w:rsidR="00A741A1" w:rsidRPr="008C56EE" w:rsidRDefault="008C56EE" w:rsidP="008C56EE">
      <w:pPr>
        <w:spacing w:after="0" w:line="360" w:lineRule="auto"/>
        <w:jc w:val="both"/>
        <w:rPr>
          <w:rFonts w:ascii="Times New Roman" w:hAnsi="Times New Roman"/>
          <w:sz w:val="28"/>
          <w:szCs w:val="28"/>
        </w:rPr>
      </w:pPr>
      <w:r>
        <w:rPr>
          <w:rFonts w:ascii="Times New Roman" w:hAnsi="Times New Roman"/>
          <w:sz w:val="28"/>
          <w:szCs w:val="28"/>
        </w:rPr>
        <w:t>1.</w:t>
      </w:r>
      <w:r w:rsidR="00307943">
        <w:rPr>
          <w:rFonts w:ascii="Times New Roman" w:hAnsi="Times New Roman"/>
          <w:sz w:val="28"/>
          <w:szCs w:val="28"/>
        </w:rPr>
        <w:t xml:space="preserve"> </w:t>
      </w:r>
      <w:r w:rsidR="00253642" w:rsidRPr="008C56EE">
        <w:rPr>
          <w:rFonts w:ascii="Times New Roman" w:hAnsi="Times New Roman"/>
          <w:sz w:val="28"/>
          <w:szCs w:val="28"/>
        </w:rPr>
        <w:t xml:space="preserve">И.С. Бах Прелюдия и фуга </w:t>
      </w:r>
      <w:proofErr w:type="spellStart"/>
      <w:r w:rsidR="00253642" w:rsidRPr="008C56EE">
        <w:rPr>
          <w:rFonts w:ascii="Times New Roman" w:hAnsi="Times New Roman"/>
          <w:sz w:val="28"/>
          <w:szCs w:val="28"/>
          <w:lang w:val="en-US"/>
        </w:rPr>
        <w:t>gis</w:t>
      </w:r>
      <w:proofErr w:type="spellEnd"/>
      <w:r w:rsidR="000B4C6E">
        <w:rPr>
          <w:rFonts w:ascii="Times New Roman" w:hAnsi="Times New Roman"/>
          <w:sz w:val="28"/>
          <w:szCs w:val="28"/>
        </w:rPr>
        <w:t>-</w:t>
      </w:r>
      <w:r w:rsidR="00253642" w:rsidRPr="008C56EE">
        <w:rPr>
          <w:rFonts w:ascii="Times New Roman" w:hAnsi="Times New Roman"/>
          <w:sz w:val="28"/>
          <w:szCs w:val="28"/>
          <w:lang w:val="en-US"/>
        </w:rPr>
        <w:t>moll</w:t>
      </w:r>
      <w:r w:rsidR="00253642" w:rsidRPr="008C56EE">
        <w:rPr>
          <w:rFonts w:ascii="Times New Roman" w:hAnsi="Times New Roman"/>
          <w:sz w:val="28"/>
          <w:szCs w:val="28"/>
        </w:rPr>
        <w:t>, 2 том ХТК</w:t>
      </w:r>
      <w:r w:rsidRPr="008C56EE">
        <w:rPr>
          <w:rFonts w:ascii="Times New Roman" w:hAnsi="Times New Roman"/>
          <w:sz w:val="28"/>
          <w:szCs w:val="28"/>
        </w:rPr>
        <w:t xml:space="preserve"> </w:t>
      </w:r>
      <w:r w:rsidR="00170E03">
        <w:rPr>
          <w:rFonts w:ascii="Times New Roman" w:hAnsi="Times New Roman"/>
          <w:sz w:val="28"/>
          <w:szCs w:val="28"/>
        </w:rPr>
        <w:t>(21)</w:t>
      </w:r>
    </w:p>
    <w:p w:rsidR="00DC780E" w:rsidRDefault="008C56EE" w:rsidP="00A741A1">
      <w:pPr>
        <w:spacing w:after="0" w:line="360" w:lineRule="auto"/>
        <w:jc w:val="both"/>
        <w:rPr>
          <w:rFonts w:ascii="Times New Roman" w:hAnsi="Times New Roman"/>
          <w:sz w:val="28"/>
          <w:szCs w:val="28"/>
        </w:rPr>
      </w:pPr>
      <w:r>
        <w:rPr>
          <w:rFonts w:ascii="Times New Roman" w:hAnsi="Times New Roman"/>
          <w:sz w:val="28"/>
          <w:szCs w:val="28"/>
        </w:rPr>
        <w:t>2. Вл. Золотарев Соната №2</w:t>
      </w:r>
      <w:r w:rsidR="004B408D">
        <w:rPr>
          <w:rFonts w:ascii="Times New Roman" w:hAnsi="Times New Roman"/>
          <w:sz w:val="28"/>
          <w:szCs w:val="28"/>
        </w:rPr>
        <w:t xml:space="preserve"> (части  на выбор)</w:t>
      </w:r>
      <w:r w:rsidR="00DC780E">
        <w:rPr>
          <w:rFonts w:ascii="Times New Roman" w:hAnsi="Times New Roman"/>
          <w:sz w:val="28"/>
          <w:szCs w:val="28"/>
        </w:rPr>
        <w:t xml:space="preserve"> (12)</w:t>
      </w:r>
    </w:p>
    <w:p w:rsidR="00A741A1" w:rsidRPr="008C56EE" w:rsidRDefault="008C56EE" w:rsidP="00A741A1">
      <w:pPr>
        <w:spacing w:after="0" w:line="360" w:lineRule="auto"/>
        <w:jc w:val="both"/>
        <w:rPr>
          <w:rFonts w:ascii="Times New Roman" w:hAnsi="Times New Roman"/>
          <w:sz w:val="28"/>
          <w:szCs w:val="28"/>
        </w:rPr>
      </w:pPr>
      <w:r>
        <w:rPr>
          <w:rFonts w:ascii="Times New Roman" w:hAnsi="Times New Roman"/>
          <w:sz w:val="28"/>
          <w:szCs w:val="28"/>
        </w:rPr>
        <w:t>3</w:t>
      </w:r>
      <w:r w:rsidR="00A741A1" w:rsidRPr="003232EB">
        <w:rPr>
          <w:rFonts w:ascii="Times New Roman" w:hAnsi="Times New Roman"/>
          <w:sz w:val="28"/>
          <w:szCs w:val="28"/>
        </w:rPr>
        <w:t>.</w:t>
      </w:r>
      <w:r w:rsidRPr="008C56EE">
        <w:rPr>
          <w:rFonts w:ascii="Times New Roman" w:hAnsi="Times New Roman"/>
          <w:sz w:val="28"/>
          <w:szCs w:val="28"/>
        </w:rPr>
        <w:t xml:space="preserve"> </w:t>
      </w:r>
      <w:r>
        <w:rPr>
          <w:rFonts w:ascii="Times New Roman" w:hAnsi="Times New Roman"/>
          <w:sz w:val="28"/>
          <w:szCs w:val="28"/>
        </w:rPr>
        <w:t xml:space="preserve">Р. </w:t>
      </w:r>
      <w:proofErr w:type="gramStart"/>
      <w:r>
        <w:rPr>
          <w:rFonts w:ascii="Times New Roman" w:hAnsi="Times New Roman"/>
          <w:sz w:val="28"/>
          <w:szCs w:val="28"/>
        </w:rPr>
        <w:t>Леденев</w:t>
      </w:r>
      <w:proofErr w:type="gramEnd"/>
      <w:r>
        <w:rPr>
          <w:rFonts w:ascii="Times New Roman" w:hAnsi="Times New Roman"/>
          <w:sz w:val="28"/>
          <w:szCs w:val="28"/>
        </w:rPr>
        <w:t xml:space="preserve"> Хороводы</w:t>
      </w:r>
      <w:r w:rsidR="006176FF">
        <w:rPr>
          <w:rFonts w:ascii="Times New Roman" w:hAnsi="Times New Roman"/>
          <w:sz w:val="28"/>
          <w:szCs w:val="28"/>
        </w:rPr>
        <w:t xml:space="preserve"> </w:t>
      </w:r>
      <w:r w:rsidR="00DC780E">
        <w:rPr>
          <w:rFonts w:ascii="Times New Roman" w:hAnsi="Times New Roman"/>
          <w:sz w:val="28"/>
          <w:szCs w:val="28"/>
        </w:rPr>
        <w:t>(29)</w:t>
      </w:r>
    </w:p>
    <w:p w:rsidR="00A741A1" w:rsidRPr="003232EB" w:rsidRDefault="008C56EE" w:rsidP="00A741A1">
      <w:pPr>
        <w:spacing w:after="0" w:line="360" w:lineRule="auto"/>
        <w:jc w:val="both"/>
        <w:rPr>
          <w:rFonts w:ascii="Times New Roman" w:hAnsi="Times New Roman"/>
          <w:sz w:val="28"/>
          <w:szCs w:val="28"/>
        </w:rPr>
      </w:pPr>
      <w:r>
        <w:rPr>
          <w:rFonts w:ascii="Times New Roman" w:hAnsi="Times New Roman"/>
          <w:sz w:val="28"/>
          <w:szCs w:val="28"/>
        </w:rPr>
        <w:t>4</w:t>
      </w:r>
      <w:r w:rsidR="00A741A1" w:rsidRPr="003232EB">
        <w:rPr>
          <w:rFonts w:ascii="Times New Roman" w:hAnsi="Times New Roman"/>
          <w:sz w:val="28"/>
          <w:szCs w:val="28"/>
        </w:rPr>
        <w:t>.</w:t>
      </w:r>
      <w:r>
        <w:rPr>
          <w:rFonts w:ascii="Times New Roman" w:hAnsi="Times New Roman"/>
          <w:sz w:val="28"/>
          <w:szCs w:val="28"/>
        </w:rPr>
        <w:t xml:space="preserve"> М. </w:t>
      </w:r>
      <w:r w:rsidR="00E917AE">
        <w:rPr>
          <w:rFonts w:ascii="Times New Roman" w:hAnsi="Times New Roman"/>
          <w:sz w:val="28"/>
          <w:szCs w:val="28"/>
        </w:rPr>
        <w:t xml:space="preserve">Мусоргский </w:t>
      </w:r>
      <w:r w:rsidR="000B4C6E">
        <w:rPr>
          <w:rFonts w:ascii="Times New Roman" w:hAnsi="Times New Roman"/>
          <w:sz w:val="28"/>
          <w:szCs w:val="28"/>
        </w:rPr>
        <w:t>«</w:t>
      </w:r>
      <w:r w:rsidR="00E917AE">
        <w:rPr>
          <w:rFonts w:ascii="Times New Roman" w:hAnsi="Times New Roman"/>
          <w:sz w:val="28"/>
          <w:szCs w:val="28"/>
        </w:rPr>
        <w:t>Детское скерцо</w:t>
      </w:r>
      <w:r w:rsidR="000B4C6E">
        <w:rPr>
          <w:rFonts w:ascii="Times New Roman" w:hAnsi="Times New Roman"/>
          <w:sz w:val="28"/>
          <w:szCs w:val="28"/>
        </w:rPr>
        <w:t>»</w:t>
      </w:r>
      <w:r w:rsidR="009C0A8B">
        <w:rPr>
          <w:rFonts w:ascii="Times New Roman" w:hAnsi="Times New Roman"/>
          <w:sz w:val="28"/>
          <w:szCs w:val="28"/>
        </w:rPr>
        <w:t xml:space="preserve"> (47)</w:t>
      </w:r>
    </w:p>
    <w:p w:rsidR="00A741A1" w:rsidRDefault="00A741A1" w:rsidP="00A741A1">
      <w:pPr>
        <w:spacing w:after="0" w:line="360" w:lineRule="auto"/>
        <w:ind w:firstLine="729"/>
        <w:jc w:val="both"/>
        <w:rPr>
          <w:rFonts w:ascii="Times New Roman" w:hAnsi="Times New Roman"/>
          <w:sz w:val="28"/>
          <w:szCs w:val="28"/>
        </w:rPr>
      </w:pPr>
      <w:r w:rsidRPr="003232EB">
        <w:rPr>
          <w:rFonts w:ascii="Times New Roman" w:hAnsi="Times New Roman"/>
          <w:sz w:val="28"/>
          <w:szCs w:val="28"/>
        </w:rPr>
        <w:t>2 вариант</w:t>
      </w:r>
    </w:p>
    <w:p w:rsidR="00A741A1" w:rsidRPr="009C0A8B" w:rsidRDefault="00A741A1" w:rsidP="00A741A1">
      <w:pPr>
        <w:spacing w:after="0" w:line="360" w:lineRule="auto"/>
        <w:jc w:val="both"/>
        <w:rPr>
          <w:rFonts w:ascii="Times New Roman" w:hAnsi="Times New Roman"/>
          <w:sz w:val="28"/>
          <w:szCs w:val="28"/>
        </w:rPr>
      </w:pPr>
      <w:r w:rsidRPr="003232EB">
        <w:rPr>
          <w:rFonts w:ascii="Times New Roman" w:hAnsi="Times New Roman"/>
          <w:sz w:val="28"/>
          <w:szCs w:val="28"/>
        </w:rPr>
        <w:t xml:space="preserve">1. </w:t>
      </w:r>
      <w:r w:rsidR="008C56EE">
        <w:rPr>
          <w:rFonts w:ascii="Times New Roman" w:hAnsi="Times New Roman"/>
          <w:sz w:val="28"/>
          <w:szCs w:val="28"/>
        </w:rPr>
        <w:t xml:space="preserve">Д. Шостакович Прелюдия и фуга </w:t>
      </w:r>
      <w:r w:rsidR="008C56EE">
        <w:rPr>
          <w:rFonts w:ascii="Times New Roman" w:hAnsi="Times New Roman"/>
          <w:sz w:val="28"/>
          <w:szCs w:val="28"/>
          <w:lang w:val="en-US"/>
        </w:rPr>
        <w:t>F</w:t>
      </w:r>
      <w:r w:rsidR="000B4C6E">
        <w:rPr>
          <w:rFonts w:ascii="Times New Roman" w:hAnsi="Times New Roman"/>
          <w:sz w:val="28"/>
          <w:szCs w:val="28"/>
        </w:rPr>
        <w:t>-</w:t>
      </w:r>
      <w:proofErr w:type="spellStart"/>
      <w:r w:rsidR="008C56EE">
        <w:rPr>
          <w:rFonts w:ascii="Times New Roman" w:hAnsi="Times New Roman"/>
          <w:sz w:val="28"/>
          <w:szCs w:val="28"/>
          <w:lang w:val="en-US"/>
        </w:rPr>
        <w:t>dur</w:t>
      </w:r>
      <w:proofErr w:type="spellEnd"/>
      <w:r w:rsidR="009C0A8B">
        <w:rPr>
          <w:rFonts w:ascii="Times New Roman" w:hAnsi="Times New Roman"/>
          <w:sz w:val="28"/>
          <w:szCs w:val="28"/>
        </w:rPr>
        <w:t xml:space="preserve"> (63)</w:t>
      </w:r>
    </w:p>
    <w:p w:rsidR="00A741A1" w:rsidRPr="00B02C19" w:rsidRDefault="00A741A1" w:rsidP="00A741A1">
      <w:pPr>
        <w:spacing w:after="0" w:line="360" w:lineRule="auto"/>
        <w:jc w:val="both"/>
        <w:rPr>
          <w:rFonts w:ascii="Times New Roman" w:hAnsi="Times New Roman"/>
          <w:sz w:val="28"/>
          <w:szCs w:val="28"/>
        </w:rPr>
      </w:pPr>
      <w:r w:rsidRPr="003232EB">
        <w:rPr>
          <w:rFonts w:ascii="Times New Roman" w:hAnsi="Times New Roman"/>
          <w:sz w:val="28"/>
          <w:szCs w:val="28"/>
        </w:rPr>
        <w:t>2.</w:t>
      </w:r>
      <w:r w:rsidR="00845D09">
        <w:rPr>
          <w:rFonts w:ascii="Times New Roman" w:hAnsi="Times New Roman"/>
          <w:sz w:val="28"/>
          <w:szCs w:val="28"/>
        </w:rPr>
        <w:t xml:space="preserve"> </w:t>
      </w:r>
      <w:r w:rsidR="00CC303E">
        <w:rPr>
          <w:rFonts w:ascii="Times New Roman" w:hAnsi="Times New Roman"/>
          <w:sz w:val="28"/>
          <w:szCs w:val="28"/>
        </w:rPr>
        <w:t xml:space="preserve">А. </w:t>
      </w:r>
      <w:proofErr w:type="spellStart"/>
      <w:r w:rsidR="00CC303E">
        <w:rPr>
          <w:rFonts w:ascii="Times New Roman" w:hAnsi="Times New Roman"/>
          <w:sz w:val="28"/>
          <w:szCs w:val="28"/>
        </w:rPr>
        <w:t>Кусяков</w:t>
      </w:r>
      <w:proofErr w:type="spellEnd"/>
      <w:r w:rsidR="00CC303E">
        <w:rPr>
          <w:rFonts w:ascii="Times New Roman" w:hAnsi="Times New Roman"/>
          <w:sz w:val="28"/>
          <w:szCs w:val="28"/>
        </w:rPr>
        <w:t xml:space="preserve"> Соната №1</w:t>
      </w:r>
      <w:r w:rsidR="004B408D">
        <w:rPr>
          <w:rFonts w:ascii="Times New Roman" w:hAnsi="Times New Roman"/>
          <w:sz w:val="28"/>
          <w:szCs w:val="28"/>
        </w:rPr>
        <w:t xml:space="preserve"> (части на выбор) </w:t>
      </w:r>
      <w:r w:rsidR="009C0A8B">
        <w:rPr>
          <w:rFonts w:ascii="Times New Roman" w:hAnsi="Times New Roman"/>
          <w:sz w:val="28"/>
          <w:szCs w:val="28"/>
        </w:rPr>
        <w:t>(15)</w:t>
      </w:r>
    </w:p>
    <w:p w:rsidR="00A741A1" w:rsidRPr="00B812CE" w:rsidRDefault="00A741A1" w:rsidP="00A741A1">
      <w:pPr>
        <w:spacing w:after="0" w:line="360" w:lineRule="auto"/>
        <w:jc w:val="both"/>
        <w:rPr>
          <w:rFonts w:ascii="Times New Roman" w:hAnsi="Times New Roman"/>
          <w:sz w:val="28"/>
          <w:szCs w:val="28"/>
        </w:rPr>
      </w:pPr>
      <w:r w:rsidRPr="002E7C22">
        <w:rPr>
          <w:rFonts w:ascii="Times New Roman" w:hAnsi="Times New Roman"/>
          <w:sz w:val="28"/>
          <w:szCs w:val="28"/>
        </w:rPr>
        <w:t>3.</w:t>
      </w:r>
      <w:r w:rsidR="00845D09" w:rsidRPr="002E7C22">
        <w:rPr>
          <w:rFonts w:ascii="Times New Roman" w:hAnsi="Times New Roman"/>
          <w:sz w:val="28"/>
          <w:szCs w:val="28"/>
        </w:rPr>
        <w:t xml:space="preserve"> </w:t>
      </w:r>
      <w:r w:rsidR="00845D09">
        <w:rPr>
          <w:rFonts w:ascii="Times New Roman" w:hAnsi="Times New Roman"/>
          <w:sz w:val="28"/>
          <w:szCs w:val="28"/>
        </w:rPr>
        <w:t>М</w:t>
      </w:r>
      <w:r w:rsidR="00845D09" w:rsidRPr="002E7C22">
        <w:rPr>
          <w:rFonts w:ascii="Times New Roman" w:hAnsi="Times New Roman"/>
          <w:sz w:val="28"/>
          <w:szCs w:val="28"/>
        </w:rPr>
        <w:t xml:space="preserve">. </w:t>
      </w:r>
      <w:proofErr w:type="spellStart"/>
      <w:r w:rsidR="00845D09">
        <w:rPr>
          <w:rFonts w:ascii="Times New Roman" w:hAnsi="Times New Roman"/>
          <w:sz w:val="28"/>
          <w:szCs w:val="28"/>
        </w:rPr>
        <w:t>Гагнидзе</w:t>
      </w:r>
      <w:proofErr w:type="spellEnd"/>
      <w:r w:rsidR="00845D09" w:rsidRPr="002E7C22">
        <w:rPr>
          <w:rFonts w:ascii="Times New Roman" w:hAnsi="Times New Roman"/>
          <w:sz w:val="28"/>
          <w:szCs w:val="28"/>
        </w:rPr>
        <w:t xml:space="preserve"> </w:t>
      </w:r>
      <w:r w:rsidR="000B4C6E">
        <w:rPr>
          <w:rFonts w:ascii="Times New Roman" w:hAnsi="Times New Roman"/>
          <w:sz w:val="28"/>
          <w:szCs w:val="28"/>
        </w:rPr>
        <w:t>«</w:t>
      </w:r>
      <w:r w:rsidR="00845D09">
        <w:rPr>
          <w:rFonts w:ascii="Times New Roman" w:hAnsi="Times New Roman"/>
          <w:sz w:val="28"/>
          <w:szCs w:val="28"/>
          <w:lang w:val="en-US"/>
        </w:rPr>
        <w:t>No</w:t>
      </w:r>
      <w:r w:rsidR="00845D09" w:rsidRPr="002E7C22">
        <w:rPr>
          <w:rFonts w:ascii="Times New Roman" w:hAnsi="Times New Roman"/>
          <w:sz w:val="28"/>
          <w:szCs w:val="28"/>
        </w:rPr>
        <w:t xml:space="preserve"> </w:t>
      </w:r>
      <w:r w:rsidR="00845D09">
        <w:rPr>
          <w:rFonts w:ascii="Times New Roman" w:hAnsi="Times New Roman"/>
          <w:sz w:val="28"/>
          <w:szCs w:val="28"/>
          <w:lang w:val="en-US"/>
        </w:rPr>
        <w:t>comment</w:t>
      </w:r>
      <w:r w:rsidR="000B4C6E">
        <w:rPr>
          <w:rFonts w:ascii="Times New Roman" w:hAnsi="Times New Roman"/>
          <w:sz w:val="28"/>
          <w:szCs w:val="28"/>
        </w:rPr>
        <w:t>»</w:t>
      </w:r>
      <w:r w:rsidR="00B812CE" w:rsidRPr="002E7C22">
        <w:rPr>
          <w:rFonts w:ascii="Times New Roman" w:hAnsi="Times New Roman"/>
          <w:sz w:val="28"/>
          <w:szCs w:val="28"/>
        </w:rPr>
        <w:t xml:space="preserve"> </w:t>
      </w:r>
      <w:r w:rsidR="009C0A8B">
        <w:rPr>
          <w:rFonts w:ascii="Times New Roman" w:hAnsi="Times New Roman"/>
          <w:sz w:val="28"/>
          <w:szCs w:val="28"/>
        </w:rPr>
        <w:t>(38)</w:t>
      </w:r>
    </w:p>
    <w:p w:rsidR="008C56EE" w:rsidRPr="003232EB" w:rsidRDefault="008C56EE" w:rsidP="00A741A1">
      <w:pPr>
        <w:spacing w:after="0" w:line="360" w:lineRule="auto"/>
        <w:jc w:val="both"/>
        <w:rPr>
          <w:rFonts w:ascii="Times New Roman" w:hAnsi="Times New Roman"/>
          <w:sz w:val="28"/>
          <w:szCs w:val="28"/>
        </w:rPr>
      </w:pPr>
      <w:r>
        <w:rPr>
          <w:rFonts w:ascii="Times New Roman" w:hAnsi="Times New Roman"/>
          <w:sz w:val="28"/>
          <w:szCs w:val="28"/>
        </w:rPr>
        <w:t xml:space="preserve">4. </w:t>
      </w:r>
      <w:r w:rsidR="00360C3E">
        <w:rPr>
          <w:rFonts w:ascii="Times New Roman" w:hAnsi="Times New Roman"/>
          <w:sz w:val="28"/>
          <w:szCs w:val="28"/>
        </w:rPr>
        <w:t xml:space="preserve">Ф. Лист – Ф. </w:t>
      </w:r>
      <w:proofErr w:type="spellStart"/>
      <w:r w:rsidR="00360C3E">
        <w:rPr>
          <w:rFonts w:ascii="Times New Roman" w:hAnsi="Times New Roman"/>
          <w:sz w:val="28"/>
          <w:szCs w:val="28"/>
        </w:rPr>
        <w:t>Липс</w:t>
      </w:r>
      <w:proofErr w:type="spellEnd"/>
      <w:r w:rsidR="00360C3E">
        <w:rPr>
          <w:rFonts w:ascii="Times New Roman" w:hAnsi="Times New Roman"/>
          <w:sz w:val="28"/>
          <w:szCs w:val="28"/>
        </w:rPr>
        <w:t xml:space="preserve"> Венгерская рапсодия №11</w:t>
      </w:r>
      <w:r w:rsidR="00961326">
        <w:rPr>
          <w:rFonts w:ascii="Times New Roman" w:hAnsi="Times New Roman"/>
          <w:sz w:val="28"/>
          <w:szCs w:val="28"/>
        </w:rPr>
        <w:t xml:space="preserve"> </w:t>
      </w:r>
      <w:r w:rsidR="009C0A8B">
        <w:rPr>
          <w:rFonts w:ascii="Times New Roman" w:hAnsi="Times New Roman"/>
          <w:sz w:val="28"/>
          <w:szCs w:val="28"/>
        </w:rPr>
        <w:t>(26)</w:t>
      </w:r>
    </w:p>
    <w:p w:rsidR="00A741A1" w:rsidRDefault="00A741A1" w:rsidP="00A741A1">
      <w:pPr>
        <w:spacing w:after="0" w:line="360" w:lineRule="auto"/>
        <w:ind w:firstLine="729"/>
        <w:jc w:val="both"/>
        <w:rPr>
          <w:rFonts w:ascii="Times New Roman" w:hAnsi="Times New Roman"/>
          <w:sz w:val="28"/>
          <w:szCs w:val="28"/>
        </w:rPr>
      </w:pPr>
      <w:r>
        <w:rPr>
          <w:rFonts w:ascii="Times New Roman" w:hAnsi="Times New Roman"/>
          <w:sz w:val="28"/>
          <w:szCs w:val="28"/>
        </w:rPr>
        <w:t>3 вариант</w:t>
      </w:r>
    </w:p>
    <w:p w:rsidR="00A741A1" w:rsidRPr="00253B0F" w:rsidRDefault="00A741A1" w:rsidP="00A741A1">
      <w:pPr>
        <w:spacing w:after="0" w:line="360" w:lineRule="auto"/>
        <w:jc w:val="both"/>
        <w:rPr>
          <w:rFonts w:ascii="Times New Roman" w:hAnsi="Times New Roman"/>
          <w:sz w:val="28"/>
          <w:szCs w:val="28"/>
        </w:rPr>
      </w:pPr>
      <w:r w:rsidRPr="003232EB">
        <w:rPr>
          <w:rFonts w:ascii="Times New Roman" w:hAnsi="Times New Roman"/>
          <w:sz w:val="28"/>
          <w:szCs w:val="28"/>
        </w:rPr>
        <w:t xml:space="preserve">1. </w:t>
      </w:r>
      <w:r w:rsidR="003A55A1">
        <w:rPr>
          <w:rFonts w:ascii="Times New Roman" w:hAnsi="Times New Roman"/>
          <w:sz w:val="28"/>
          <w:szCs w:val="28"/>
        </w:rPr>
        <w:t>И</w:t>
      </w:r>
      <w:r w:rsidR="00CC303E">
        <w:rPr>
          <w:rFonts w:ascii="Times New Roman" w:hAnsi="Times New Roman"/>
          <w:sz w:val="28"/>
          <w:szCs w:val="28"/>
        </w:rPr>
        <w:t>.</w:t>
      </w:r>
      <w:r w:rsidR="00845D09">
        <w:rPr>
          <w:rFonts w:ascii="Times New Roman" w:hAnsi="Times New Roman"/>
          <w:sz w:val="28"/>
          <w:szCs w:val="28"/>
        </w:rPr>
        <w:t xml:space="preserve"> </w:t>
      </w:r>
      <w:proofErr w:type="spellStart"/>
      <w:r w:rsidR="00845D09">
        <w:rPr>
          <w:rFonts w:ascii="Times New Roman" w:hAnsi="Times New Roman"/>
          <w:sz w:val="28"/>
          <w:szCs w:val="28"/>
        </w:rPr>
        <w:t>Пахельбель</w:t>
      </w:r>
      <w:proofErr w:type="spellEnd"/>
      <w:r w:rsidR="00845D09">
        <w:rPr>
          <w:rFonts w:ascii="Times New Roman" w:hAnsi="Times New Roman"/>
          <w:sz w:val="28"/>
          <w:szCs w:val="28"/>
        </w:rPr>
        <w:t xml:space="preserve"> Чакона </w:t>
      </w:r>
      <w:r w:rsidR="00845D09">
        <w:rPr>
          <w:rFonts w:ascii="Times New Roman" w:hAnsi="Times New Roman"/>
          <w:sz w:val="28"/>
          <w:szCs w:val="28"/>
          <w:lang w:val="en-US"/>
        </w:rPr>
        <w:t>f</w:t>
      </w:r>
      <w:r w:rsidR="000B4C6E">
        <w:rPr>
          <w:rFonts w:ascii="Times New Roman" w:hAnsi="Times New Roman"/>
          <w:sz w:val="28"/>
          <w:szCs w:val="28"/>
        </w:rPr>
        <w:t>-</w:t>
      </w:r>
      <w:r w:rsidR="00B70ADE">
        <w:rPr>
          <w:rFonts w:ascii="Times New Roman" w:hAnsi="Times New Roman"/>
          <w:sz w:val="28"/>
          <w:szCs w:val="28"/>
          <w:lang w:val="en-US"/>
        </w:rPr>
        <w:t>moll</w:t>
      </w:r>
      <w:r w:rsidR="0003768C">
        <w:rPr>
          <w:rFonts w:ascii="Times New Roman" w:hAnsi="Times New Roman"/>
          <w:sz w:val="28"/>
          <w:szCs w:val="28"/>
        </w:rPr>
        <w:t xml:space="preserve"> </w:t>
      </w:r>
      <w:r w:rsidR="009C0A8B">
        <w:rPr>
          <w:rFonts w:ascii="Times New Roman" w:hAnsi="Times New Roman"/>
          <w:sz w:val="28"/>
          <w:szCs w:val="28"/>
        </w:rPr>
        <w:t>(73)</w:t>
      </w:r>
    </w:p>
    <w:p w:rsidR="00A741A1" w:rsidRPr="003232EB" w:rsidRDefault="00A741A1" w:rsidP="00A741A1">
      <w:pPr>
        <w:spacing w:after="0" w:line="360" w:lineRule="auto"/>
        <w:jc w:val="both"/>
        <w:rPr>
          <w:rFonts w:ascii="Times New Roman" w:hAnsi="Times New Roman"/>
          <w:sz w:val="28"/>
          <w:szCs w:val="28"/>
        </w:rPr>
      </w:pPr>
      <w:r w:rsidRPr="003232EB">
        <w:rPr>
          <w:rFonts w:ascii="Times New Roman" w:hAnsi="Times New Roman"/>
          <w:sz w:val="28"/>
          <w:szCs w:val="28"/>
        </w:rPr>
        <w:t>2.</w:t>
      </w:r>
      <w:r w:rsidR="00845D09">
        <w:rPr>
          <w:rFonts w:ascii="Times New Roman" w:hAnsi="Times New Roman"/>
          <w:sz w:val="28"/>
          <w:szCs w:val="28"/>
        </w:rPr>
        <w:t xml:space="preserve"> С. </w:t>
      </w:r>
      <w:proofErr w:type="spellStart"/>
      <w:r w:rsidR="00845D09">
        <w:rPr>
          <w:rFonts w:ascii="Times New Roman" w:hAnsi="Times New Roman"/>
          <w:sz w:val="28"/>
          <w:szCs w:val="28"/>
        </w:rPr>
        <w:t>Беринский</w:t>
      </w:r>
      <w:proofErr w:type="spellEnd"/>
      <w:r w:rsidR="00845D09">
        <w:rPr>
          <w:rFonts w:ascii="Times New Roman" w:hAnsi="Times New Roman"/>
          <w:sz w:val="28"/>
          <w:szCs w:val="28"/>
        </w:rPr>
        <w:t xml:space="preserve"> Партита «Так говорил Заратустра»</w:t>
      </w:r>
      <w:r w:rsidR="004B408D">
        <w:rPr>
          <w:rFonts w:ascii="Times New Roman" w:hAnsi="Times New Roman"/>
          <w:sz w:val="28"/>
          <w:szCs w:val="28"/>
        </w:rPr>
        <w:t xml:space="preserve"> (на выбор)</w:t>
      </w:r>
      <w:r w:rsidR="009C0A8B">
        <w:rPr>
          <w:rFonts w:ascii="Times New Roman" w:hAnsi="Times New Roman"/>
          <w:sz w:val="28"/>
          <w:szCs w:val="28"/>
        </w:rPr>
        <w:t xml:space="preserve"> (33)</w:t>
      </w:r>
      <w:r w:rsidR="00B70ADE">
        <w:rPr>
          <w:rFonts w:ascii="Times New Roman" w:hAnsi="Times New Roman"/>
          <w:sz w:val="28"/>
          <w:szCs w:val="28"/>
        </w:rPr>
        <w:t xml:space="preserve"> </w:t>
      </w:r>
    </w:p>
    <w:p w:rsidR="00C43B4D" w:rsidRDefault="00A741A1" w:rsidP="00A741A1">
      <w:pPr>
        <w:spacing w:after="0" w:line="360" w:lineRule="auto"/>
        <w:jc w:val="both"/>
        <w:rPr>
          <w:rFonts w:ascii="Times New Roman" w:hAnsi="Times New Roman"/>
          <w:sz w:val="28"/>
          <w:szCs w:val="28"/>
        </w:rPr>
      </w:pPr>
      <w:r w:rsidRPr="003232EB">
        <w:rPr>
          <w:rFonts w:ascii="Times New Roman" w:hAnsi="Times New Roman"/>
          <w:sz w:val="28"/>
          <w:szCs w:val="28"/>
        </w:rPr>
        <w:t>3.</w:t>
      </w:r>
      <w:r w:rsidR="00961326">
        <w:rPr>
          <w:rFonts w:ascii="Times New Roman" w:hAnsi="Times New Roman"/>
          <w:sz w:val="28"/>
          <w:szCs w:val="28"/>
        </w:rPr>
        <w:t xml:space="preserve"> </w:t>
      </w:r>
      <w:r w:rsidR="00C43B4D">
        <w:rPr>
          <w:rFonts w:ascii="Times New Roman" w:hAnsi="Times New Roman"/>
          <w:sz w:val="28"/>
          <w:szCs w:val="28"/>
        </w:rPr>
        <w:t>О. Шмидт Токката №2</w:t>
      </w:r>
      <w:r w:rsidR="00961326">
        <w:rPr>
          <w:rFonts w:ascii="Times New Roman" w:hAnsi="Times New Roman"/>
          <w:sz w:val="28"/>
          <w:szCs w:val="28"/>
        </w:rPr>
        <w:t xml:space="preserve"> </w:t>
      </w:r>
      <w:r w:rsidR="009C0A8B">
        <w:rPr>
          <w:rFonts w:ascii="Times New Roman" w:hAnsi="Times New Roman"/>
          <w:sz w:val="28"/>
          <w:szCs w:val="28"/>
        </w:rPr>
        <w:t>(76)</w:t>
      </w:r>
    </w:p>
    <w:p w:rsidR="008C56EE" w:rsidRPr="008C56EE" w:rsidRDefault="008C56EE" w:rsidP="00A741A1">
      <w:pPr>
        <w:spacing w:after="0" w:line="360" w:lineRule="auto"/>
        <w:jc w:val="both"/>
        <w:rPr>
          <w:rFonts w:ascii="Times New Roman" w:hAnsi="Times New Roman"/>
          <w:sz w:val="28"/>
          <w:szCs w:val="28"/>
        </w:rPr>
      </w:pPr>
      <w:r w:rsidRPr="008C56EE">
        <w:rPr>
          <w:rFonts w:ascii="Times New Roman" w:hAnsi="Times New Roman"/>
          <w:sz w:val="28"/>
          <w:szCs w:val="28"/>
        </w:rPr>
        <w:t>4</w:t>
      </w:r>
      <w:r>
        <w:rPr>
          <w:rFonts w:ascii="Times New Roman" w:hAnsi="Times New Roman"/>
          <w:sz w:val="28"/>
          <w:szCs w:val="28"/>
        </w:rPr>
        <w:t xml:space="preserve">. </w:t>
      </w:r>
      <w:r w:rsidR="00C62588">
        <w:rPr>
          <w:rFonts w:ascii="Times New Roman" w:hAnsi="Times New Roman"/>
          <w:sz w:val="28"/>
          <w:szCs w:val="28"/>
        </w:rPr>
        <w:t xml:space="preserve">К. Вебер </w:t>
      </w:r>
      <w:r w:rsidR="000B4C6E">
        <w:rPr>
          <w:rFonts w:ascii="Times New Roman" w:hAnsi="Times New Roman"/>
          <w:sz w:val="28"/>
          <w:szCs w:val="28"/>
        </w:rPr>
        <w:t>«Вечное движение»</w:t>
      </w:r>
      <w:r w:rsidR="00C62588">
        <w:rPr>
          <w:rFonts w:ascii="Times New Roman" w:hAnsi="Times New Roman"/>
          <w:sz w:val="28"/>
          <w:szCs w:val="28"/>
        </w:rPr>
        <w:t xml:space="preserve"> </w:t>
      </w:r>
      <w:r w:rsidR="000074F6">
        <w:rPr>
          <w:rFonts w:ascii="Times New Roman" w:hAnsi="Times New Roman"/>
          <w:sz w:val="28"/>
          <w:szCs w:val="28"/>
        </w:rPr>
        <w:t>(32)</w:t>
      </w:r>
    </w:p>
    <w:p w:rsidR="00A741A1" w:rsidRDefault="00A741A1" w:rsidP="00A741A1">
      <w:pPr>
        <w:spacing w:after="0" w:line="360" w:lineRule="auto"/>
        <w:ind w:firstLine="729"/>
        <w:jc w:val="both"/>
        <w:rPr>
          <w:rFonts w:ascii="Times New Roman" w:hAnsi="Times New Roman"/>
          <w:sz w:val="28"/>
          <w:szCs w:val="28"/>
        </w:rPr>
      </w:pPr>
      <w:r>
        <w:rPr>
          <w:rFonts w:ascii="Times New Roman" w:hAnsi="Times New Roman"/>
          <w:sz w:val="28"/>
          <w:szCs w:val="28"/>
        </w:rPr>
        <w:t>4 вариант</w:t>
      </w:r>
    </w:p>
    <w:p w:rsidR="00A741A1" w:rsidRPr="000074F6" w:rsidRDefault="00A741A1" w:rsidP="00A741A1">
      <w:pPr>
        <w:spacing w:after="0" w:line="360" w:lineRule="auto"/>
        <w:jc w:val="both"/>
        <w:rPr>
          <w:rFonts w:ascii="Times New Roman" w:hAnsi="Times New Roman"/>
          <w:sz w:val="28"/>
          <w:szCs w:val="28"/>
        </w:rPr>
      </w:pPr>
      <w:r w:rsidRPr="003232EB">
        <w:rPr>
          <w:rFonts w:ascii="Times New Roman" w:hAnsi="Times New Roman"/>
          <w:sz w:val="28"/>
          <w:szCs w:val="28"/>
        </w:rPr>
        <w:t xml:space="preserve">1. </w:t>
      </w:r>
      <w:r w:rsidR="00787DE4">
        <w:rPr>
          <w:rFonts w:ascii="Times New Roman" w:hAnsi="Times New Roman"/>
          <w:sz w:val="28"/>
          <w:szCs w:val="28"/>
        </w:rPr>
        <w:t xml:space="preserve">П. Хиндемит Интерлюдия и фуга </w:t>
      </w:r>
      <w:r w:rsidR="00787DE4">
        <w:rPr>
          <w:rFonts w:ascii="Times New Roman" w:hAnsi="Times New Roman"/>
          <w:sz w:val="28"/>
          <w:szCs w:val="28"/>
          <w:lang w:val="en-US"/>
        </w:rPr>
        <w:t>E</w:t>
      </w:r>
      <w:r w:rsidR="000B4C6E">
        <w:rPr>
          <w:rFonts w:ascii="Times New Roman" w:hAnsi="Times New Roman"/>
          <w:sz w:val="28"/>
          <w:szCs w:val="28"/>
        </w:rPr>
        <w:t>-</w:t>
      </w:r>
      <w:proofErr w:type="spellStart"/>
      <w:r w:rsidR="00787DE4">
        <w:rPr>
          <w:rFonts w:ascii="Times New Roman" w:hAnsi="Times New Roman"/>
          <w:sz w:val="28"/>
          <w:szCs w:val="28"/>
          <w:lang w:val="en-US"/>
        </w:rPr>
        <w:t>dur</w:t>
      </w:r>
      <w:proofErr w:type="spellEnd"/>
      <w:r w:rsidR="000074F6">
        <w:rPr>
          <w:rFonts w:ascii="Times New Roman" w:hAnsi="Times New Roman"/>
          <w:sz w:val="28"/>
          <w:szCs w:val="28"/>
        </w:rPr>
        <w:t xml:space="preserve"> (</w:t>
      </w:r>
      <w:r w:rsidR="009C0A8B">
        <w:rPr>
          <w:rFonts w:ascii="Times New Roman" w:hAnsi="Times New Roman"/>
          <w:sz w:val="28"/>
          <w:szCs w:val="28"/>
        </w:rPr>
        <w:t>69</w:t>
      </w:r>
      <w:r w:rsidR="000074F6">
        <w:rPr>
          <w:rFonts w:ascii="Times New Roman" w:hAnsi="Times New Roman"/>
          <w:sz w:val="28"/>
          <w:szCs w:val="28"/>
        </w:rPr>
        <w:t>)</w:t>
      </w:r>
    </w:p>
    <w:p w:rsidR="00A741A1" w:rsidRPr="005C07BA" w:rsidRDefault="00A741A1" w:rsidP="00A741A1">
      <w:pPr>
        <w:spacing w:after="0" w:line="360" w:lineRule="auto"/>
        <w:jc w:val="both"/>
        <w:rPr>
          <w:rFonts w:ascii="Times New Roman" w:hAnsi="Times New Roman"/>
          <w:sz w:val="28"/>
          <w:szCs w:val="28"/>
        </w:rPr>
      </w:pPr>
      <w:r w:rsidRPr="003232EB">
        <w:rPr>
          <w:rFonts w:ascii="Times New Roman" w:hAnsi="Times New Roman"/>
          <w:sz w:val="28"/>
          <w:szCs w:val="28"/>
        </w:rPr>
        <w:t>2.</w:t>
      </w:r>
      <w:r w:rsidR="00B81517">
        <w:rPr>
          <w:rFonts w:ascii="Times New Roman" w:hAnsi="Times New Roman"/>
          <w:sz w:val="28"/>
          <w:szCs w:val="28"/>
        </w:rPr>
        <w:t xml:space="preserve"> </w:t>
      </w:r>
      <w:r w:rsidR="00D00C5A">
        <w:rPr>
          <w:rFonts w:ascii="Times New Roman" w:hAnsi="Times New Roman"/>
          <w:sz w:val="28"/>
          <w:szCs w:val="28"/>
        </w:rPr>
        <w:t xml:space="preserve">П. </w:t>
      </w:r>
      <w:r w:rsidR="003472A7">
        <w:rPr>
          <w:rFonts w:ascii="Times New Roman" w:hAnsi="Times New Roman"/>
          <w:sz w:val="28"/>
          <w:szCs w:val="28"/>
        </w:rPr>
        <w:t xml:space="preserve">Чайковский </w:t>
      </w:r>
      <w:r w:rsidR="00BB2CF6">
        <w:rPr>
          <w:rFonts w:ascii="Times New Roman" w:hAnsi="Times New Roman"/>
          <w:sz w:val="28"/>
          <w:szCs w:val="28"/>
        </w:rPr>
        <w:t>Баркарола</w:t>
      </w:r>
      <w:r w:rsidR="000074F6">
        <w:rPr>
          <w:rFonts w:ascii="Times New Roman" w:hAnsi="Times New Roman"/>
          <w:sz w:val="28"/>
          <w:szCs w:val="28"/>
        </w:rPr>
        <w:t>. (</w:t>
      </w:r>
      <w:r w:rsidR="009C0A8B">
        <w:rPr>
          <w:rFonts w:ascii="Times New Roman" w:hAnsi="Times New Roman"/>
          <w:sz w:val="28"/>
          <w:szCs w:val="28"/>
        </w:rPr>
        <w:t>59</w:t>
      </w:r>
      <w:r w:rsidR="000074F6">
        <w:rPr>
          <w:rFonts w:ascii="Times New Roman" w:hAnsi="Times New Roman"/>
          <w:sz w:val="28"/>
          <w:szCs w:val="28"/>
        </w:rPr>
        <w:t>)</w:t>
      </w:r>
    </w:p>
    <w:p w:rsidR="00A741A1" w:rsidRPr="00564B49" w:rsidRDefault="00A741A1" w:rsidP="00A741A1">
      <w:pPr>
        <w:spacing w:after="0" w:line="360" w:lineRule="auto"/>
        <w:jc w:val="both"/>
        <w:rPr>
          <w:rFonts w:ascii="Times New Roman" w:hAnsi="Times New Roman"/>
          <w:sz w:val="28"/>
          <w:szCs w:val="28"/>
        </w:rPr>
      </w:pPr>
      <w:r w:rsidRPr="003232EB">
        <w:rPr>
          <w:rFonts w:ascii="Times New Roman" w:hAnsi="Times New Roman"/>
          <w:sz w:val="28"/>
          <w:szCs w:val="28"/>
        </w:rPr>
        <w:t>3.</w:t>
      </w:r>
      <w:r w:rsidR="00746BED">
        <w:rPr>
          <w:rFonts w:ascii="Times New Roman" w:hAnsi="Times New Roman"/>
          <w:sz w:val="28"/>
          <w:szCs w:val="28"/>
        </w:rPr>
        <w:t xml:space="preserve"> </w:t>
      </w:r>
      <w:r w:rsidR="003472A7">
        <w:rPr>
          <w:rFonts w:ascii="Times New Roman" w:hAnsi="Times New Roman"/>
          <w:sz w:val="28"/>
          <w:szCs w:val="28"/>
        </w:rPr>
        <w:t>Л. Бетховен Рондо</w:t>
      </w:r>
      <w:r w:rsidR="003472A7" w:rsidRPr="00907CF9">
        <w:rPr>
          <w:rFonts w:ascii="Times New Roman" w:hAnsi="Times New Roman"/>
          <w:sz w:val="28"/>
          <w:szCs w:val="28"/>
        </w:rPr>
        <w:t xml:space="preserve"> </w:t>
      </w:r>
      <w:r w:rsidR="003472A7">
        <w:rPr>
          <w:rFonts w:ascii="Times New Roman" w:hAnsi="Times New Roman"/>
          <w:sz w:val="28"/>
          <w:szCs w:val="28"/>
          <w:lang w:val="en-US"/>
        </w:rPr>
        <w:t>G</w:t>
      </w:r>
      <w:r w:rsidR="000B4C6E">
        <w:rPr>
          <w:rFonts w:ascii="Times New Roman" w:hAnsi="Times New Roman"/>
          <w:sz w:val="28"/>
          <w:szCs w:val="28"/>
        </w:rPr>
        <w:t>-</w:t>
      </w:r>
      <w:proofErr w:type="spellStart"/>
      <w:r w:rsidR="003472A7">
        <w:rPr>
          <w:rFonts w:ascii="Times New Roman" w:hAnsi="Times New Roman"/>
          <w:sz w:val="28"/>
          <w:szCs w:val="28"/>
          <w:lang w:val="en-US"/>
        </w:rPr>
        <w:t>dur</w:t>
      </w:r>
      <w:proofErr w:type="spellEnd"/>
      <w:r w:rsidR="003472A7" w:rsidRPr="00907CF9">
        <w:rPr>
          <w:rFonts w:ascii="Times New Roman" w:hAnsi="Times New Roman"/>
          <w:sz w:val="28"/>
          <w:szCs w:val="28"/>
        </w:rPr>
        <w:t xml:space="preserve"> </w:t>
      </w:r>
      <w:r w:rsidR="005C650B">
        <w:rPr>
          <w:rFonts w:ascii="Times New Roman" w:hAnsi="Times New Roman"/>
          <w:sz w:val="28"/>
          <w:szCs w:val="28"/>
        </w:rPr>
        <w:t>«Горе по поводу потерянного гроша</w:t>
      </w:r>
      <w:r w:rsidR="003472A7">
        <w:rPr>
          <w:rFonts w:ascii="Times New Roman" w:hAnsi="Times New Roman"/>
          <w:sz w:val="28"/>
          <w:szCs w:val="28"/>
        </w:rPr>
        <w:t>»</w:t>
      </w:r>
      <w:r w:rsidR="000074F6">
        <w:rPr>
          <w:rFonts w:ascii="Times New Roman" w:hAnsi="Times New Roman"/>
          <w:sz w:val="28"/>
          <w:szCs w:val="28"/>
        </w:rPr>
        <w:t xml:space="preserve"> (</w:t>
      </w:r>
      <w:r w:rsidR="009C0A8B">
        <w:rPr>
          <w:rFonts w:ascii="Times New Roman" w:hAnsi="Times New Roman"/>
          <w:sz w:val="28"/>
          <w:szCs w:val="28"/>
        </w:rPr>
        <w:t>66</w:t>
      </w:r>
      <w:r w:rsidR="000074F6">
        <w:rPr>
          <w:rFonts w:ascii="Times New Roman" w:hAnsi="Times New Roman"/>
          <w:sz w:val="28"/>
          <w:szCs w:val="28"/>
        </w:rPr>
        <w:t>)</w:t>
      </w:r>
    </w:p>
    <w:p w:rsidR="00E6317A" w:rsidRDefault="00746BED" w:rsidP="00420893">
      <w:pPr>
        <w:spacing w:after="0" w:line="360" w:lineRule="auto"/>
        <w:jc w:val="both"/>
        <w:rPr>
          <w:rFonts w:ascii="Times New Roman" w:hAnsi="Times New Roman"/>
          <w:sz w:val="28"/>
          <w:szCs w:val="28"/>
        </w:rPr>
      </w:pPr>
      <w:r>
        <w:rPr>
          <w:rFonts w:ascii="Times New Roman" w:hAnsi="Times New Roman"/>
          <w:sz w:val="28"/>
          <w:szCs w:val="28"/>
        </w:rPr>
        <w:t>4.</w:t>
      </w:r>
      <w:r w:rsidR="00307943">
        <w:rPr>
          <w:rFonts w:ascii="Times New Roman" w:hAnsi="Times New Roman"/>
          <w:sz w:val="28"/>
          <w:szCs w:val="28"/>
        </w:rPr>
        <w:t xml:space="preserve"> </w:t>
      </w:r>
      <w:proofErr w:type="gramStart"/>
      <w:r w:rsidR="003472A7">
        <w:rPr>
          <w:rFonts w:ascii="Times New Roman" w:hAnsi="Times New Roman"/>
          <w:sz w:val="28"/>
          <w:szCs w:val="28"/>
        </w:rPr>
        <w:t>Н. Богословский Три русские пьесы</w:t>
      </w:r>
      <w:r w:rsidR="004B408D">
        <w:rPr>
          <w:rFonts w:ascii="Times New Roman" w:hAnsi="Times New Roman"/>
          <w:sz w:val="28"/>
          <w:szCs w:val="28"/>
        </w:rPr>
        <w:t xml:space="preserve"> (на выбор)</w:t>
      </w:r>
      <w:r w:rsidR="00B70ADE">
        <w:rPr>
          <w:rFonts w:ascii="Times New Roman" w:hAnsi="Times New Roman"/>
          <w:sz w:val="28"/>
          <w:szCs w:val="28"/>
        </w:rPr>
        <w:t xml:space="preserve"> </w:t>
      </w:r>
      <w:r w:rsidR="00420893">
        <w:rPr>
          <w:rFonts w:ascii="Times New Roman" w:hAnsi="Times New Roman"/>
          <w:sz w:val="28"/>
          <w:szCs w:val="28"/>
        </w:rPr>
        <w:t>(1)</w:t>
      </w:r>
      <w:proofErr w:type="gramEnd"/>
    </w:p>
    <w:p w:rsidR="00420893" w:rsidRPr="000074F6" w:rsidRDefault="00420893" w:rsidP="00420893">
      <w:pPr>
        <w:spacing w:after="0" w:line="360" w:lineRule="auto"/>
        <w:jc w:val="both"/>
        <w:rPr>
          <w:rFonts w:ascii="Times New Roman" w:eastAsia="Times New Roman" w:hAnsi="Times New Roman"/>
          <w:b/>
          <w:sz w:val="32"/>
          <w:szCs w:val="28"/>
        </w:rPr>
      </w:pPr>
    </w:p>
    <w:p w:rsidR="00822A09" w:rsidRDefault="00822A09" w:rsidP="00822A09">
      <w:pPr>
        <w:spacing w:before="28" w:after="0" w:line="360" w:lineRule="auto"/>
        <w:jc w:val="center"/>
        <w:rPr>
          <w:rFonts w:ascii="Times New Roman" w:eastAsia="Times New Roman" w:hAnsi="Times New Roman"/>
          <w:b/>
          <w:sz w:val="28"/>
          <w:szCs w:val="28"/>
        </w:rPr>
      </w:pPr>
      <w:r>
        <w:rPr>
          <w:rFonts w:ascii="Times New Roman" w:eastAsia="Times New Roman" w:hAnsi="Times New Roman"/>
          <w:b/>
          <w:sz w:val="28"/>
          <w:szCs w:val="28"/>
        </w:rPr>
        <w:t>Годовые требования по классам</w:t>
      </w:r>
    </w:p>
    <w:p w:rsidR="00822A09" w:rsidRDefault="00822A09" w:rsidP="00822A09">
      <w:pPr>
        <w:spacing w:before="28" w:after="0" w:line="360" w:lineRule="auto"/>
        <w:jc w:val="both"/>
        <w:rPr>
          <w:rFonts w:ascii="Times New Roman" w:eastAsia="Times New Roman" w:hAnsi="Times New Roman"/>
          <w:b/>
          <w:sz w:val="28"/>
          <w:szCs w:val="28"/>
        </w:rPr>
      </w:pPr>
      <w:r>
        <w:rPr>
          <w:rFonts w:ascii="Times New Roman" w:eastAsia="Times New Roman" w:hAnsi="Times New Roman"/>
          <w:b/>
          <w:sz w:val="28"/>
          <w:szCs w:val="28"/>
        </w:rPr>
        <w:t>Срок обучения - 6 лет</w:t>
      </w:r>
    </w:p>
    <w:p w:rsidR="00822A09" w:rsidRDefault="000C77BE" w:rsidP="00822A09">
      <w:pPr>
        <w:spacing w:before="28" w:after="0" w:line="360" w:lineRule="auto"/>
        <w:jc w:val="both"/>
        <w:rPr>
          <w:rFonts w:ascii="Times New Roman" w:eastAsia="Times New Roman" w:hAnsi="Times New Roman"/>
          <w:sz w:val="28"/>
          <w:szCs w:val="28"/>
        </w:rPr>
      </w:pPr>
      <w:r>
        <w:rPr>
          <w:rFonts w:ascii="Times New Roman" w:eastAsia="Times New Roman" w:hAnsi="Times New Roman"/>
          <w:sz w:val="28"/>
          <w:szCs w:val="28"/>
        </w:rPr>
        <w:tab/>
      </w:r>
      <w:r w:rsidR="00822A09">
        <w:rPr>
          <w:rFonts w:ascii="Times New Roman" w:eastAsia="Times New Roman" w:hAnsi="Times New Roman"/>
          <w:sz w:val="28"/>
          <w:szCs w:val="28"/>
        </w:rPr>
        <w:t>Требования по специа</w:t>
      </w:r>
      <w:r w:rsidR="000B4C6E">
        <w:rPr>
          <w:rFonts w:ascii="Times New Roman" w:eastAsia="Times New Roman" w:hAnsi="Times New Roman"/>
          <w:sz w:val="28"/>
          <w:szCs w:val="28"/>
        </w:rPr>
        <w:t>льности для учащихся-баянистов</w:t>
      </w:r>
      <w:r w:rsidR="00822A09">
        <w:rPr>
          <w:rFonts w:ascii="Times New Roman" w:eastAsia="Times New Roman" w:hAnsi="Times New Roman"/>
          <w:sz w:val="28"/>
          <w:szCs w:val="28"/>
        </w:rPr>
        <w:t xml:space="preserve"> сроком 5 лет те же, что и при 8-летнем обучении, но в несколько сжатой форме. </w:t>
      </w:r>
    </w:p>
    <w:p w:rsidR="00CB1846" w:rsidRDefault="00822A09" w:rsidP="00CB1846">
      <w:pPr>
        <w:spacing w:before="28" w:after="0" w:line="360" w:lineRule="auto"/>
        <w:ind w:firstLine="708"/>
        <w:jc w:val="both"/>
        <w:rPr>
          <w:rFonts w:ascii="Times New Roman" w:eastAsia="Times New Roman" w:hAnsi="Times New Roman"/>
          <w:sz w:val="28"/>
          <w:szCs w:val="28"/>
        </w:rPr>
      </w:pPr>
      <w:r>
        <w:rPr>
          <w:rFonts w:ascii="Times New Roman" w:eastAsia="Times New Roman" w:hAnsi="Times New Roman"/>
          <w:sz w:val="28"/>
          <w:szCs w:val="28"/>
        </w:rPr>
        <w:lastRenderedPageBreak/>
        <w:t>Репертуар должен во всех классах включать разнохарактерные произведения различных стилей, жанров, но он может быть немного легче (в зависимости от способностей ученика). Ученики, занимающиеся по пятилетней программе,  должны принимать активное участие в концертной деятельности, участвовать в конкурсах. Задача педагога -  выполнение  учебной программы направить на максимальную реализацию творческого потенциала ученика, при необходимости подготовить  его к  поступлению в среднее специальное учебное заведение.</w:t>
      </w:r>
    </w:p>
    <w:p w:rsidR="00822A09" w:rsidRPr="00CB1846" w:rsidRDefault="00822A09" w:rsidP="00CB1846">
      <w:pPr>
        <w:spacing w:before="28" w:after="0" w:line="360" w:lineRule="auto"/>
        <w:jc w:val="both"/>
        <w:rPr>
          <w:rFonts w:ascii="Times New Roman" w:eastAsia="Times New Roman" w:hAnsi="Times New Roman"/>
          <w:sz w:val="28"/>
          <w:szCs w:val="28"/>
        </w:rPr>
      </w:pPr>
      <w:r>
        <w:rPr>
          <w:rFonts w:ascii="Times New Roman" w:eastAsia="Times New Roman" w:hAnsi="Times New Roman"/>
          <w:b/>
          <w:sz w:val="28"/>
          <w:szCs w:val="28"/>
        </w:rPr>
        <w:t xml:space="preserve">Первый класс (2 часа в неделю) </w:t>
      </w:r>
    </w:p>
    <w:p w:rsidR="00EE10F6" w:rsidRPr="000239A9" w:rsidRDefault="00EE10F6" w:rsidP="00EE10F6">
      <w:pPr>
        <w:spacing w:after="0" w:line="360" w:lineRule="auto"/>
        <w:ind w:firstLine="708"/>
        <w:jc w:val="both"/>
        <w:rPr>
          <w:rFonts w:ascii="Times New Roman" w:hAnsi="Times New Roman"/>
          <w:sz w:val="28"/>
          <w:szCs w:val="28"/>
        </w:rPr>
      </w:pPr>
      <w:r>
        <w:rPr>
          <w:rFonts w:ascii="Times New Roman" w:hAnsi="Times New Roman"/>
          <w:sz w:val="28"/>
          <w:szCs w:val="28"/>
        </w:rPr>
        <w:t xml:space="preserve">Знакомство с инструментом. Индивидуальная «настройка» ремней (правый, два левых и поперечный). Основы  посадки, постановки рук.   Принципы </w:t>
      </w:r>
      <w:proofErr w:type="spellStart"/>
      <w:r>
        <w:rPr>
          <w:rFonts w:ascii="Times New Roman" w:hAnsi="Times New Roman"/>
          <w:sz w:val="28"/>
          <w:szCs w:val="28"/>
        </w:rPr>
        <w:t>звукоиз</w:t>
      </w:r>
      <w:r w:rsidR="009E20F2">
        <w:rPr>
          <w:rFonts w:ascii="Times New Roman" w:hAnsi="Times New Roman"/>
          <w:sz w:val="28"/>
          <w:szCs w:val="28"/>
        </w:rPr>
        <w:t>влечения</w:t>
      </w:r>
      <w:proofErr w:type="spellEnd"/>
      <w:r w:rsidR="009E20F2">
        <w:rPr>
          <w:rFonts w:ascii="Times New Roman" w:hAnsi="Times New Roman"/>
          <w:sz w:val="28"/>
          <w:szCs w:val="28"/>
        </w:rPr>
        <w:t xml:space="preserve">. Основы </w:t>
      </w:r>
      <w:proofErr w:type="spellStart"/>
      <w:r w:rsidR="009E20F2">
        <w:rPr>
          <w:rFonts w:ascii="Times New Roman" w:hAnsi="Times New Roman"/>
          <w:sz w:val="28"/>
          <w:szCs w:val="28"/>
        </w:rPr>
        <w:t>меховедения</w:t>
      </w:r>
      <w:proofErr w:type="spellEnd"/>
      <w:r w:rsidR="009E20F2">
        <w:rPr>
          <w:rFonts w:ascii="Times New Roman" w:hAnsi="Times New Roman"/>
          <w:sz w:val="28"/>
          <w:szCs w:val="28"/>
        </w:rPr>
        <w:t>. О</w:t>
      </w:r>
      <w:r>
        <w:rPr>
          <w:rFonts w:ascii="Times New Roman" w:hAnsi="Times New Roman"/>
          <w:sz w:val="28"/>
          <w:szCs w:val="28"/>
        </w:rPr>
        <w:t>своение мажорных и минорных тетрахордов. Освоение основных штрихов:</w:t>
      </w:r>
      <w:r w:rsidRPr="009E20F2">
        <w:rPr>
          <w:rFonts w:ascii="Times New Roman" w:hAnsi="Times New Roman"/>
          <w:sz w:val="28"/>
          <w:szCs w:val="28"/>
        </w:rPr>
        <w:t xml:space="preserve"> </w:t>
      </w:r>
      <w:r>
        <w:rPr>
          <w:rFonts w:ascii="Times New Roman" w:hAnsi="Times New Roman"/>
          <w:sz w:val="28"/>
          <w:szCs w:val="28"/>
          <w:lang w:val="en-US"/>
        </w:rPr>
        <w:t>staccato</w:t>
      </w:r>
      <w:r w:rsidRPr="009E20F2">
        <w:rPr>
          <w:rFonts w:ascii="Times New Roman" w:hAnsi="Times New Roman"/>
          <w:sz w:val="28"/>
          <w:szCs w:val="28"/>
        </w:rPr>
        <w:t xml:space="preserve">, </w:t>
      </w:r>
      <w:r>
        <w:rPr>
          <w:rFonts w:ascii="Times New Roman" w:hAnsi="Times New Roman"/>
          <w:sz w:val="28"/>
          <w:szCs w:val="28"/>
          <w:lang w:val="en-US"/>
        </w:rPr>
        <w:t>legato</w:t>
      </w:r>
      <w:r w:rsidRPr="009E20F2">
        <w:rPr>
          <w:rFonts w:ascii="Times New Roman" w:hAnsi="Times New Roman"/>
          <w:sz w:val="28"/>
          <w:szCs w:val="28"/>
        </w:rPr>
        <w:t xml:space="preserve">, </w:t>
      </w:r>
      <w:r>
        <w:rPr>
          <w:rFonts w:ascii="Times New Roman" w:hAnsi="Times New Roman"/>
          <w:sz w:val="28"/>
          <w:szCs w:val="28"/>
          <w:lang w:val="en-US"/>
        </w:rPr>
        <w:t>non</w:t>
      </w:r>
      <w:r w:rsidRPr="009E20F2">
        <w:rPr>
          <w:rFonts w:ascii="Times New Roman" w:hAnsi="Times New Roman"/>
          <w:sz w:val="28"/>
          <w:szCs w:val="28"/>
        </w:rPr>
        <w:t xml:space="preserve"> </w:t>
      </w:r>
      <w:r>
        <w:rPr>
          <w:rFonts w:ascii="Times New Roman" w:hAnsi="Times New Roman"/>
          <w:sz w:val="28"/>
          <w:szCs w:val="28"/>
          <w:lang w:val="en-US"/>
        </w:rPr>
        <w:t>legato</w:t>
      </w:r>
      <w:r w:rsidRPr="009E20F2">
        <w:rPr>
          <w:rFonts w:ascii="Times New Roman" w:hAnsi="Times New Roman"/>
          <w:sz w:val="28"/>
          <w:szCs w:val="28"/>
        </w:rPr>
        <w:t>.</w:t>
      </w:r>
      <w:r>
        <w:rPr>
          <w:rFonts w:ascii="Times New Roman" w:hAnsi="Times New Roman"/>
          <w:sz w:val="28"/>
          <w:szCs w:val="28"/>
        </w:rPr>
        <w:t xml:space="preserve"> </w:t>
      </w:r>
    </w:p>
    <w:p w:rsidR="00EE10F6" w:rsidRPr="00E1687E" w:rsidRDefault="00EE10F6" w:rsidP="00EE10F6">
      <w:pPr>
        <w:spacing w:after="0" w:line="360" w:lineRule="auto"/>
        <w:ind w:firstLine="708"/>
        <w:jc w:val="both"/>
        <w:rPr>
          <w:rFonts w:ascii="Times New Roman" w:hAnsi="Times New Roman"/>
          <w:sz w:val="28"/>
          <w:szCs w:val="28"/>
        </w:rPr>
      </w:pPr>
      <w:r>
        <w:rPr>
          <w:rFonts w:ascii="Times New Roman" w:hAnsi="Times New Roman"/>
          <w:sz w:val="28"/>
          <w:szCs w:val="28"/>
        </w:rPr>
        <w:t>Знакомство с элементами музыкальной грамоты.  Освоение музыкального ритма в виде</w:t>
      </w:r>
      <w:r w:rsidR="00D71856">
        <w:rPr>
          <w:rFonts w:ascii="Times New Roman" w:hAnsi="Times New Roman"/>
          <w:sz w:val="28"/>
          <w:szCs w:val="28"/>
        </w:rPr>
        <w:t xml:space="preserve"> простых ритмических упражнений</w:t>
      </w:r>
      <w:r w:rsidR="009E20F2">
        <w:rPr>
          <w:rFonts w:ascii="Times New Roman" w:hAnsi="Times New Roman"/>
          <w:sz w:val="28"/>
          <w:szCs w:val="28"/>
        </w:rPr>
        <w:t xml:space="preserve">. </w:t>
      </w:r>
      <w:r>
        <w:rPr>
          <w:rFonts w:ascii="Times New Roman" w:hAnsi="Times New Roman"/>
          <w:sz w:val="28"/>
          <w:szCs w:val="28"/>
        </w:rPr>
        <w:t xml:space="preserve">Знакомство с основой динамики – </w:t>
      </w:r>
      <w:r>
        <w:rPr>
          <w:rFonts w:ascii="Times New Roman" w:hAnsi="Times New Roman"/>
          <w:sz w:val="28"/>
          <w:szCs w:val="28"/>
          <w:lang w:val="en-US"/>
        </w:rPr>
        <w:t>forte</w:t>
      </w:r>
      <w:r w:rsidRPr="00E1687E">
        <w:rPr>
          <w:rFonts w:ascii="Times New Roman" w:hAnsi="Times New Roman"/>
          <w:sz w:val="28"/>
          <w:szCs w:val="28"/>
        </w:rPr>
        <w:t xml:space="preserve">, </w:t>
      </w:r>
      <w:r>
        <w:rPr>
          <w:rFonts w:ascii="Times New Roman" w:hAnsi="Times New Roman"/>
          <w:sz w:val="28"/>
          <w:szCs w:val="28"/>
          <w:lang w:val="en-US"/>
        </w:rPr>
        <w:t>piano</w:t>
      </w:r>
      <w:r w:rsidRPr="00E1687E">
        <w:rPr>
          <w:rFonts w:ascii="Times New Roman" w:hAnsi="Times New Roman"/>
          <w:sz w:val="28"/>
          <w:szCs w:val="28"/>
        </w:rPr>
        <w:t xml:space="preserve">. </w:t>
      </w:r>
      <w:r>
        <w:rPr>
          <w:rFonts w:ascii="Times New Roman" w:hAnsi="Times New Roman"/>
          <w:sz w:val="28"/>
          <w:szCs w:val="28"/>
        </w:rPr>
        <w:t>Игра по нотам.</w:t>
      </w:r>
    </w:p>
    <w:p w:rsidR="00EE10F6" w:rsidRDefault="00EE10F6" w:rsidP="00EE10F6">
      <w:pPr>
        <w:spacing w:after="0" w:line="360" w:lineRule="auto"/>
        <w:ind w:firstLine="696"/>
        <w:jc w:val="both"/>
        <w:rPr>
          <w:rFonts w:ascii="Times New Roman" w:hAnsi="Times New Roman"/>
          <w:sz w:val="28"/>
          <w:szCs w:val="28"/>
        </w:rPr>
      </w:pPr>
      <w:r>
        <w:rPr>
          <w:rFonts w:ascii="Times New Roman" w:hAnsi="Times New Roman"/>
          <w:sz w:val="28"/>
          <w:szCs w:val="28"/>
        </w:rPr>
        <w:t>Воспитание элементарных правил сценической этики, навыков мобильности, собранности при публичных выступлениях.</w:t>
      </w:r>
    </w:p>
    <w:p w:rsidR="00EE10F6" w:rsidRPr="002B67FB" w:rsidRDefault="000C77BE" w:rsidP="00EE10F6">
      <w:pPr>
        <w:spacing w:after="0" w:line="360" w:lineRule="auto"/>
        <w:jc w:val="both"/>
        <w:rPr>
          <w:rFonts w:ascii="Times New Roman" w:hAnsi="Times New Roman"/>
          <w:i/>
          <w:sz w:val="28"/>
          <w:szCs w:val="28"/>
        </w:rPr>
      </w:pPr>
      <w:r>
        <w:rPr>
          <w:rFonts w:ascii="Times New Roman" w:hAnsi="Times New Roman"/>
          <w:sz w:val="28"/>
          <w:szCs w:val="28"/>
        </w:rPr>
        <w:tab/>
      </w:r>
      <w:r w:rsidR="00EE10F6" w:rsidRPr="002B67FB">
        <w:rPr>
          <w:rFonts w:ascii="Times New Roman" w:hAnsi="Times New Roman"/>
          <w:i/>
          <w:sz w:val="28"/>
          <w:szCs w:val="28"/>
        </w:rPr>
        <w:t xml:space="preserve">В течение </w:t>
      </w:r>
      <w:r w:rsidR="00D71856">
        <w:rPr>
          <w:rFonts w:ascii="Times New Roman" w:hAnsi="Times New Roman"/>
          <w:i/>
          <w:sz w:val="28"/>
          <w:szCs w:val="28"/>
        </w:rPr>
        <w:t xml:space="preserve">первого </w:t>
      </w:r>
      <w:r w:rsidR="00EE10F6" w:rsidRPr="002B67FB">
        <w:rPr>
          <w:rFonts w:ascii="Times New Roman" w:hAnsi="Times New Roman"/>
          <w:i/>
          <w:sz w:val="28"/>
          <w:szCs w:val="28"/>
        </w:rPr>
        <w:t>года обучения ученик должен пройти:</w:t>
      </w:r>
    </w:p>
    <w:p w:rsidR="00822A09" w:rsidRPr="00D71856" w:rsidRDefault="000C77BE" w:rsidP="00D71856">
      <w:pPr>
        <w:tabs>
          <w:tab w:val="left" w:pos="993"/>
        </w:tabs>
        <w:spacing w:after="0" w:line="360" w:lineRule="auto"/>
        <w:ind w:firstLine="709"/>
        <w:jc w:val="both"/>
        <w:rPr>
          <w:rFonts w:ascii="Times New Roman" w:hAnsi="Times New Roman"/>
          <w:sz w:val="28"/>
          <w:szCs w:val="28"/>
        </w:rPr>
      </w:pPr>
      <w:r>
        <w:rPr>
          <w:rFonts w:ascii="Times New Roman" w:hAnsi="Times New Roman"/>
          <w:sz w:val="28"/>
          <w:szCs w:val="28"/>
        </w:rPr>
        <w:tab/>
      </w:r>
      <w:r w:rsidR="00D71856">
        <w:rPr>
          <w:rFonts w:ascii="Times New Roman" w:hAnsi="Times New Roman"/>
          <w:sz w:val="28"/>
          <w:szCs w:val="28"/>
        </w:rPr>
        <w:t>г</w:t>
      </w:r>
      <w:r w:rsidR="00EE10F6">
        <w:rPr>
          <w:rFonts w:ascii="Times New Roman" w:hAnsi="Times New Roman"/>
          <w:sz w:val="28"/>
          <w:szCs w:val="28"/>
        </w:rPr>
        <w:t>аммы</w:t>
      </w:r>
      <w:r w:rsidR="00EE10F6" w:rsidRPr="00753283">
        <w:rPr>
          <w:rFonts w:ascii="Times New Roman" w:hAnsi="Times New Roman"/>
          <w:sz w:val="28"/>
          <w:szCs w:val="28"/>
        </w:rPr>
        <w:t xml:space="preserve"> </w:t>
      </w:r>
      <w:r w:rsidR="00EE10F6">
        <w:rPr>
          <w:rFonts w:ascii="Times New Roman" w:hAnsi="Times New Roman"/>
          <w:sz w:val="28"/>
          <w:szCs w:val="28"/>
          <w:lang w:val="en-US"/>
        </w:rPr>
        <w:t>C</w:t>
      </w:r>
      <w:r w:rsidR="000B4C6E">
        <w:rPr>
          <w:rFonts w:ascii="Times New Roman" w:hAnsi="Times New Roman"/>
          <w:sz w:val="28"/>
          <w:szCs w:val="28"/>
        </w:rPr>
        <w:t>-</w:t>
      </w:r>
      <w:proofErr w:type="spellStart"/>
      <w:r w:rsidR="00EE10F6">
        <w:rPr>
          <w:rFonts w:ascii="Times New Roman" w:hAnsi="Times New Roman"/>
          <w:sz w:val="28"/>
          <w:szCs w:val="28"/>
          <w:lang w:val="en-US"/>
        </w:rPr>
        <w:t>dur</w:t>
      </w:r>
      <w:proofErr w:type="spellEnd"/>
      <w:r w:rsidR="00EE10F6" w:rsidRPr="00753283">
        <w:rPr>
          <w:rFonts w:ascii="Times New Roman" w:hAnsi="Times New Roman"/>
          <w:sz w:val="28"/>
          <w:szCs w:val="28"/>
        </w:rPr>
        <w:t xml:space="preserve">, </w:t>
      </w:r>
      <w:r w:rsidR="00EE10F6">
        <w:rPr>
          <w:rFonts w:ascii="Times New Roman" w:hAnsi="Times New Roman"/>
          <w:sz w:val="28"/>
          <w:szCs w:val="28"/>
          <w:lang w:val="en-US"/>
        </w:rPr>
        <w:t>G</w:t>
      </w:r>
      <w:r w:rsidR="000B4C6E">
        <w:rPr>
          <w:rFonts w:ascii="Times New Roman" w:hAnsi="Times New Roman"/>
          <w:sz w:val="28"/>
          <w:szCs w:val="28"/>
        </w:rPr>
        <w:t>-</w:t>
      </w:r>
      <w:proofErr w:type="spellStart"/>
      <w:r w:rsidR="00EE10F6">
        <w:rPr>
          <w:rFonts w:ascii="Times New Roman" w:hAnsi="Times New Roman"/>
          <w:sz w:val="28"/>
          <w:szCs w:val="28"/>
          <w:lang w:val="en-US"/>
        </w:rPr>
        <w:t>dur</w:t>
      </w:r>
      <w:proofErr w:type="spellEnd"/>
      <w:r w:rsidR="00EE10F6" w:rsidRPr="00753283">
        <w:rPr>
          <w:rFonts w:ascii="Times New Roman" w:hAnsi="Times New Roman"/>
          <w:sz w:val="28"/>
          <w:szCs w:val="28"/>
        </w:rPr>
        <w:t xml:space="preserve">, </w:t>
      </w:r>
      <w:r w:rsidR="00EE10F6">
        <w:rPr>
          <w:rFonts w:ascii="Times New Roman" w:hAnsi="Times New Roman"/>
          <w:sz w:val="28"/>
          <w:szCs w:val="28"/>
          <w:lang w:val="en-US"/>
        </w:rPr>
        <w:t>F</w:t>
      </w:r>
      <w:r w:rsidR="000B4C6E">
        <w:rPr>
          <w:rFonts w:ascii="Times New Roman" w:hAnsi="Times New Roman"/>
          <w:sz w:val="28"/>
          <w:szCs w:val="28"/>
        </w:rPr>
        <w:t>-</w:t>
      </w:r>
      <w:proofErr w:type="spellStart"/>
      <w:r w:rsidR="00EE10F6">
        <w:rPr>
          <w:rFonts w:ascii="Times New Roman" w:hAnsi="Times New Roman"/>
          <w:sz w:val="28"/>
          <w:szCs w:val="28"/>
          <w:lang w:val="en-US"/>
        </w:rPr>
        <w:t>dur</w:t>
      </w:r>
      <w:proofErr w:type="spellEnd"/>
      <w:r w:rsidR="00EE10F6">
        <w:rPr>
          <w:rFonts w:ascii="Times New Roman" w:hAnsi="Times New Roman"/>
          <w:sz w:val="28"/>
          <w:szCs w:val="28"/>
        </w:rPr>
        <w:t xml:space="preserve">, </w:t>
      </w:r>
      <w:r w:rsidR="00EE10F6">
        <w:rPr>
          <w:rFonts w:ascii="Times New Roman" w:hAnsi="Times New Roman"/>
          <w:sz w:val="28"/>
          <w:szCs w:val="28"/>
          <w:lang w:val="en-US"/>
        </w:rPr>
        <w:t>a</w:t>
      </w:r>
      <w:r w:rsidR="000B4C6E">
        <w:rPr>
          <w:rFonts w:ascii="Times New Roman" w:hAnsi="Times New Roman"/>
          <w:sz w:val="28"/>
          <w:szCs w:val="28"/>
        </w:rPr>
        <w:t>-</w:t>
      </w:r>
      <w:r w:rsidR="00EE10F6">
        <w:rPr>
          <w:rFonts w:ascii="Times New Roman" w:hAnsi="Times New Roman"/>
          <w:sz w:val="28"/>
          <w:szCs w:val="28"/>
          <w:lang w:val="en-US"/>
        </w:rPr>
        <w:t>moll</w:t>
      </w:r>
      <w:r w:rsidR="00EE10F6" w:rsidRPr="00EE10F6">
        <w:rPr>
          <w:rFonts w:ascii="Times New Roman" w:hAnsi="Times New Roman"/>
          <w:sz w:val="28"/>
          <w:szCs w:val="28"/>
        </w:rPr>
        <w:t xml:space="preserve">, </w:t>
      </w:r>
      <w:r w:rsidR="00EE10F6">
        <w:rPr>
          <w:rFonts w:ascii="Times New Roman" w:hAnsi="Times New Roman"/>
          <w:sz w:val="28"/>
          <w:szCs w:val="28"/>
          <w:lang w:val="en-US"/>
        </w:rPr>
        <w:t>e</w:t>
      </w:r>
      <w:r w:rsidR="000B4C6E">
        <w:rPr>
          <w:rFonts w:ascii="Times New Roman" w:hAnsi="Times New Roman"/>
          <w:sz w:val="28"/>
          <w:szCs w:val="28"/>
        </w:rPr>
        <w:t>-</w:t>
      </w:r>
      <w:r w:rsidR="00EE10F6">
        <w:rPr>
          <w:rFonts w:ascii="Times New Roman" w:hAnsi="Times New Roman"/>
          <w:sz w:val="28"/>
          <w:szCs w:val="28"/>
          <w:lang w:val="en-US"/>
        </w:rPr>
        <w:t>moll</w:t>
      </w:r>
      <w:r w:rsidR="00EE10F6" w:rsidRPr="00EE10F6">
        <w:rPr>
          <w:rFonts w:ascii="Times New Roman" w:hAnsi="Times New Roman"/>
          <w:sz w:val="28"/>
          <w:szCs w:val="28"/>
        </w:rPr>
        <w:t xml:space="preserve">, </w:t>
      </w:r>
      <w:r w:rsidR="00EE10F6">
        <w:rPr>
          <w:rFonts w:ascii="Times New Roman" w:hAnsi="Times New Roman"/>
          <w:sz w:val="28"/>
          <w:szCs w:val="28"/>
          <w:lang w:val="en-US"/>
        </w:rPr>
        <w:t>d</w:t>
      </w:r>
      <w:r w:rsidR="000B4C6E">
        <w:rPr>
          <w:rFonts w:ascii="Times New Roman" w:hAnsi="Times New Roman"/>
          <w:sz w:val="28"/>
          <w:szCs w:val="28"/>
        </w:rPr>
        <w:t>-</w:t>
      </w:r>
      <w:r w:rsidR="00EE10F6">
        <w:rPr>
          <w:rFonts w:ascii="Times New Roman" w:hAnsi="Times New Roman"/>
          <w:sz w:val="28"/>
          <w:szCs w:val="28"/>
          <w:lang w:val="en-US"/>
        </w:rPr>
        <w:t>moll</w:t>
      </w:r>
      <w:r w:rsidR="00EE10F6" w:rsidRPr="00EE10F6">
        <w:rPr>
          <w:rFonts w:ascii="Times New Roman" w:hAnsi="Times New Roman"/>
          <w:sz w:val="28"/>
          <w:szCs w:val="28"/>
        </w:rPr>
        <w:t xml:space="preserve">, </w:t>
      </w:r>
      <w:r w:rsidR="00EE10F6">
        <w:rPr>
          <w:rFonts w:ascii="Times New Roman" w:hAnsi="Times New Roman"/>
          <w:sz w:val="28"/>
          <w:szCs w:val="28"/>
        </w:rPr>
        <w:t xml:space="preserve"> арпеджио</w:t>
      </w:r>
      <w:r w:rsidR="00EE10F6" w:rsidRPr="00527074">
        <w:rPr>
          <w:rFonts w:ascii="Times New Roman" w:hAnsi="Times New Roman"/>
          <w:sz w:val="28"/>
          <w:szCs w:val="28"/>
        </w:rPr>
        <w:t xml:space="preserve"> </w:t>
      </w:r>
      <w:r w:rsidR="00EE10F6">
        <w:rPr>
          <w:rFonts w:ascii="Times New Roman" w:hAnsi="Times New Roman"/>
          <w:sz w:val="28"/>
          <w:szCs w:val="28"/>
        </w:rPr>
        <w:t xml:space="preserve"> короткие и длинные на выборной и готовой клавиатуре двумя руками тремя основными штрихами, с динамическими оттенками с определенным количеством </w:t>
      </w:r>
      <w:r w:rsidR="009E20F2">
        <w:rPr>
          <w:rFonts w:ascii="Times New Roman" w:hAnsi="Times New Roman"/>
          <w:sz w:val="28"/>
          <w:szCs w:val="28"/>
        </w:rPr>
        <w:t xml:space="preserve">нот </w:t>
      </w:r>
      <w:r w:rsidR="00EE10F6">
        <w:rPr>
          <w:rFonts w:ascii="Times New Roman" w:hAnsi="Times New Roman"/>
          <w:sz w:val="28"/>
          <w:szCs w:val="28"/>
        </w:rPr>
        <w:t xml:space="preserve">на одно движение меха; </w:t>
      </w:r>
      <w:r w:rsidR="00822A09" w:rsidRPr="004464EB">
        <w:rPr>
          <w:rFonts w:ascii="Times New Roman" w:eastAsia="Times New Roman" w:hAnsi="Times New Roman"/>
          <w:i/>
          <w:sz w:val="28"/>
          <w:szCs w:val="28"/>
        </w:rPr>
        <w:t xml:space="preserve"> </w:t>
      </w:r>
    </w:p>
    <w:p w:rsidR="00822A09" w:rsidRPr="007C42A7" w:rsidRDefault="00D71856" w:rsidP="00D71856">
      <w:pPr>
        <w:pStyle w:val="af1"/>
        <w:numPr>
          <w:ilvl w:val="0"/>
          <w:numId w:val="36"/>
        </w:numPr>
        <w:tabs>
          <w:tab w:val="left" w:pos="993"/>
        </w:tabs>
        <w:spacing w:before="28"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10-</w:t>
      </w:r>
      <w:r w:rsidR="00822A09" w:rsidRPr="007C42A7">
        <w:rPr>
          <w:rFonts w:ascii="Times New Roman" w:eastAsia="Times New Roman" w:hAnsi="Times New Roman"/>
          <w:sz w:val="28"/>
          <w:szCs w:val="28"/>
        </w:rPr>
        <w:t xml:space="preserve">15 песен-прибауток (в </w:t>
      </w:r>
      <w:r w:rsidR="003F3586" w:rsidRPr="007C42A7">
        <w:rPr>
          <w:rFonts w:ascii="Times New Roman" w:eastAsia="Times New Roman" w:hAnsi="Times New Roman"/>
          <w:sz w:val="28"/>
          <w:szCs w:val="28"/>
        </w:rPr>
        <w:t xml:space="preserve">зависимости от возраста </w:t>
      </w:r>
      <w:proofErr w:type="gramStart"/>
      <w:r w:rsidR="003F3586" w:rsidRPr="00616C32">
        <w:rPr>
          <w:rFonts w:ascii="Times New Roman" w:eastAsia="Times New Roman" w:hAnsi="Times New Roman"/>
          <w:sz w:val="28"/>
          <w:szCs w:val="28"/>
        </w:rPr>
        <w:t>учащегося</w:t>
      </w:r>
      <w:proofErr w:type="gramEnd"/>
      <w:r w:rsidR="00DA1C2B" w:rsidRPr="007C42A7">
        <w:rPr>
          <w:rFonts w:ascii="Times New Roman" w:eastAsia="Times New Roman" w:hAnsi="Times New Roman"/>
          <w:sz w:val="28"/>
          <w:szCs w:val="28"/>
        </w:rPr>
        <w:t xml:space="preserve"> возможно пропустить этот этап обучения</w:t>
      </w:r>
      <w:r w:rsidR="00822A09" w:rsidRPr="007C42A7">
        <w:rPr>
          <w:rFonts w:ascii="Times New Roman" w:eastAsia="Times New Roman" w:hAnsi="Times New Roman"/>
          <w:sz w:val="28"/>
          <w:szCs w:val="28"/>
        </w:rPr>
        <w:t xml:space="preserve">) на </w:t>
      </w:r>
      <w:r w:rsidR="00E6317A" w:rsidRPr="007C42A7">
        <w:rPr>
          <w:rFonts w:ascii="Times New Roman" w:eastAsia="Times New Roman" w:hAnsi="Times New Roman"/>
          <w:sz w:val="28"/>
          <w:szCs w:val="28"/>
        </w:rPr>
        <w:t>одной –</w:t>
      </w:r>
      <w:r w:rsidR="003F3586" w:rsidRPr="007C42A7">
        <w:rPr>
          <w:rFonts w:ascii="Times New Roman" w:eastAsia="Times New Roman" w:hAnsi="Times New Roman"/>
          <w:sz w:val="28"/>
          <w:szCs w:val="28"/>
        </w:rPr>
        <w:t xml:space="preserve"> </w:t>
      </w:r>
      <w:r w:rsidR="00E6317A" w:rsidRPr="007C42A7">
        <w:rPr>
          <w:rFonts w:ascii="Times New Roman" w:eastAsia="Times New Roman" w:hAnsi="Times New Roman"/>
          <w:sz w:val="28"/>
          <w:szCs w:val="28"/>
        </w:rPr>
        <w:t>двух нотах;</w:t>
      </w:r>
      <w:r w:rsidR="00822A09" w:rsidRPr="007C42A7">
        <w:rPr>
          <w:rFonts w:ascii="Times New Roman" w:eastAsia="Times New Roman" w:hAnsi="Times New Roman"/>
          <w:sz w:val="28"/>
          <w:szCs w:val="28"/>
        </w:rPr>
        <w:t xml:space="preserve"> </w:t>
      </w:r>
    </w:p>
    <w:p w:rsidR="00822A09" w:rsidRPr="007C42A7" w:rsidRDefault="00822A09" w:rsidP="00D71856">
      <w:pPr>
        <w:pStyle w:val="af1"/>
        <w:numPr>
          <w:ilvl w:val="0"/>
          <w:numId w:val="36"/>
        </w:numPr>
        <w:tabs>
          <w:tab w:val="left" w:pos="993"/>
        </w:tabs>
        <w:spacing w:before="28" w:after="0" w:line="360" w:lineRule="auto"/>
        <w:ind w:left="0" w:firstLine="709"/>
        <w:jc w:val="both"/>
        <w:rPr>
          <w:rFonts w:ascii="Times New Roman" w:eastAsia="Times New Roman" w:hAnsi="Times New Roman"/>
          <w:sz w:val="28"/>
          <w:szCs w:val="28"/>
        </w:rPr>
      </w:pPr>
      <w:r w:rsidRPr="007C42A7">
        <w:rPr>
          <w:rFonts w:ascii="Times New Roman" w:eastAsia="Times New Roman" w:hAnsi="Times New Roman"/>
          <w:sz w:val="28"/>
          <w:szCs w:val="28"/>
        </w:rPr>
        <w:t>упражнения, направленные на освоение раз</w:t>
      </w:r>
      <w:r w:rsidR="00DA1C2B" w:rsidRPr="007C42A7">
        <w:rPr>
          <w:rFonts w:ascii="Times New Roman" w:eastAsia="Times New Roman" w:hAnsi="Times New Roman"/>
          <w:sz w:val="28"/>
          <w:szCs w:val="28"/>
        </w:rPr>
        <w:t>личных ритмических группировок;</w:t>
      </w:r>
    </w:p>
    <w:p w:rsidR="004464EB" w:rsidRPr="007C42A7" w:rsidRDefault="003759BD" w:rsidP="00D71856">
      <w:pPr>
        <w:pStyle w:val="af1"/>
        <w:numPr>
          <w:ilvl w:val="0"/>
          <w:numId w:val="36"/>
        </w:numPr>
        <w:tabs>
          <w:tab w:val="left" w:pos="993"/>
        </w:tabs>
        <w:spacing w:after="0" w:line="360" w:lineRule="auto"/>
        <w:ind w:left="0" w:firstLine="709"/>
        <w:jc w:val="both"/>
        <w:rPr>
          <w:rFonts w:ascii="Times New Roman" w:hAnsi="Times New Roman"/>
          <w:sz w:val="28"/>
          <w:szCs w:val="28"/>
        </w:rPr>
      </w:pPr>
      <w:r w:rsidRPr="007C42A7">
        <w:rPr>
          <w:rFonts w:ascii="Times New Roman" w:hAnsi="Times New Roman"/>
          <w:sz w:val="28"/>
          <w:szCs w:val="28"/>
        </w:rPr>
        <w:t>3</w:t>
      </w:r>
      <w:r w:rsidR="004464EB" w:rsidRPr="007C42A7">
        <w:rPr>
          <w:rFonts w:ascii="Times New Roman" w:hAnsi="Times New Roman"/>
          <w:sz w:val="28"/>
          <w:szCs w:val="28"/>
        </w:rPr>
        <w:t>-</w:t>
      </w:r>
      <w:r w:rsidRPr="007C42A7">
        <w:rPr>
          <w:rFonts w:ascii="Times New Roman" w:hAnsi="Times New Roman"/>
          <w:sz w:val="28"/>
          <w:szCs w:val="28"/>
        </w:rPr>
        <w:t>4</w:t>
      </w:r>
      <w:r w:rsidR="004464EB" w:rsidRPr="007C42A7">
        <w:rPr>
          <w:rFonts w:ascii="Times New Roman" w:hAnsi="Times New Roman"/>
          <w:sz w:val="28"/>
          <w:szCs w:val="28"/>
        </w:rPr>
        <w:t xml:space="preserve"> этюда;</w:t>
      </w:r>
    </w:p>
    <w:p w:rsidR="004464EB" w:rsidRPr="007C42A7" w:rsidRDefault="004464EB" w:rsidP="00D71856">
      <w:pPr>
        <w:pStyle w:val="af1"/>
        <w:numPr>
          <w:ilvl w:val="0"/>
          <w:numId w:val="36"/>
        </w:numPr>
        <w:tabs>
          <w:tab w:val="left" w:pos="993"/>
        </w:tabs>
        <w:spacing w:after="0" w:line="360" w:lineRule="auto"/>
        <w:ind w:left="0" w:firstLine="709"/>
        <w:jc w:val="both"/>
        <w:rPr>
          <w:rFonts w:ascii="Times New Roman" w:hAnsi="Times New Roman"/>
          <w:sz w:val="28"/>
          <w:szCs w:val="28"/>
        </w:rPr>
      </w:pPr>
      <w:r w:rsidRPr="007C42A7">
        <w:rPr>
          <w:rFonts w:ascii="Times New Roman" w:hAnsi="Times New Roman"/>
          <w:sz w:val="28"/>
          <w:szCs w:val="28"/>
        </w:rPr>
        <w:t>10-15 небольших пьес различного характера.</w:t>
      </w:r>
    </w:p>
    <w:p w:rsidR="00822A09" w:rsidRPr="007C42A7" w:rsidRDefault="00616C32" w:rsidP="00D71856">
      <w:pPr>
        <w:pStyle w:val="af1"/>
        <w:spacing w:before="28"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lastRenderedPageBreak/>
        <w:t>Ч</w:t>
      </w:r>
      <w:r w:rsidR="00822A09" w:rsidRPr="007C42A7">
        <w:rPr>
          <w:rFonts w:ascii="Times New Roman" w:eastAsia="Times New Roman" w:hAnsi="Times New Roman"/>
          <w:sz w:val="28"/>
          <w:szCs w:val="28"/>
        </w:rPr>
        <w:t>тение нот с лист</w:t>
      </w:r>
      <w:r w:rsidR="0020706B" w:rsidRPr="007C42A7">
        <w:rPr>
          <w:rFonts w:ascii="Times New Roman" w:eastAsia="Times New Roman" w:hAnsi="Times New Roman"/>
          <w:sz w:val="28"/>
          <w:szCs w:val="28"/>
        </w:rPr>
        <w:t>а. Игра в ансамбле с педагогом.</w:t>
      </w:r>
    </w:p>
    <w:p w:rsidR="00E6317A" w:rsidRDefault="00E6317A" w:rsidP="00E6317A">
      <w:pPr>
        <w:spacing w:after="0" w:line="360" w:lineRule="auto"/>
        <w:jc w:val="both"/>
        <w:rPr>
          <w:rFonts w:ascii="Times New Roman" w:hAnsi="Times New Roman"/>
          <w:b/>
          <w:sz w:val="28"/>
          <w:szCs w:val="28"/>
        </w:rPr>
      </w:pPr>
      <w:r>
        <w:rPr>
          <w:rFonts w:ascii="Times New Roman" w:hAnsi="Times New Roman"/>
          <w:b/>
          <w:sz w:val="28"/>
          <w:szCs w:val="28"/>
        </w:rPr>
        <w:t xml:space="preserve">Примерный репертуарный список </w:t>
      </w:r>
    </w:p>
    <w:p w:rsidR="00E6317A" w:rsidRPr="003232EB" w:rsidRDefault="00E6317A" w:rsidP="00E6317A">
      <w:pPr>
        <w:spacing w:after="0" w:line="360" w:lineRule="auto"/>
        <w:jc w:val="both"/>
        <w:rPr>
          <w:rFonts w:ascii="Times New Roman" w:hAnsi="Times New Roman"/>
          <w:sz w:val="28"/>
          <w:szCs w:val="28"/>
        </w:rPr>
      </w:pPr>
      <w:r>
        <w:rPr>
          <w:rFonts w:ascii="Times New Roman" w:hAnsi="Times New Roman"/>
          <w:sz w:val="28"/>
          <w:szCs w:val="28"/>
        </w:rPr>
        <w:t xml:space="preserve">        </w:t>
      </w:r>
      <w:r w:rsidRPr="003232EB">
        <w:rPr>
          <w:rFonts w:ascii="Times New Roman" w:hAnsi="Times New Roman"/>
          <w:sz w:val="28"/>
          <w:szCs w:val="28"/>
        </w:rPr>
        <w:t>1 вариант</w:t>
      </w:r>
    </w:p>
    <w:p w:rsidR="00C826BB" w:rsidRPr="003232EB" w:rsidRDefault="00C826BB" w:rsidP="00C826BB">
      <w:pPr>
        <w:spacing w:after="0" w:line="360" w:lineRule="auto"/>
        <w:jc w:val="both"/>
        <w:rPr>
          <w:rFonts w:ascii="Times New Roman" w:hAnsi="Times New Roman"/>
          <w:sz w:val="28"/>
          <w:szCs w:val="28"/>
        </w:rPr>
      </w:pPr>
      <w:r>
        <w:rPr>
          <w:rFonts w:ascii="Times New Roman" w:hAnsi="Times New Roman"/>
          <w:sz w:val="28"/>
          <w:szCs w:val="28"/>
        </w:rPr>
        <w:t>1.</w:t>
      </w:r>
      <w:r w:rsidR="00ED5099">
        <w:rPr>
          <w:rFonts w:ascii="Times New Roman" w:hAnsi="Times New Roman"/>
          <w:sz w:val="28"/>
          <w:szCs w:val="28"/>
        </w:rPr>
        <w:t xml:space="preserve"> </w:t>
      </w:r>
      <w:r w:rsidR="00D71856">
        <w:rPr>
          <w:rFonts w:ascii="Times New Roman" w:hAnsi="Times New Roman"/>
          <w:sz w:val="28"/>
          <w:szCs w:val="28"/>
        </w:rPr>
        <w:t xml:space="preserve">А. </w:t>
      </w:r>
      <w:proofErr w:type="spellStart"/>
      <w:r w:rsidR="00D71856">
        <w:rPr>
          <w:rFonts w:ascii="Times New Roman" w:hAnsi="Times New Roman"/>
          <w:sz w:val="28"/>
          <w:szCs w:val="28"/>
        </w:rPr>
        <w:t>Лядов</w:t>
      </w:r>
      <w:proofErr w:type="spellEnd"/>
      <w:r w:rsidR="00D71856">
        <w:rPr>
          <w:rFonts w:ascii="Times New Roman" w:hAnsi="Times New Roman"/>
          <w:sz w:val="28"/>
          <w:szCs w:val="28"/>
        </w:rPr>
        <w:t xml:space="preserve"> Канон</w:t>
      </w:r>
      <w:r>
        <w:rPr>
          <w:rFonts w:ascii="Times New Roman" w:hAnsi="Times New Roman"/>
          <w:sz w:val="28"/>
          <w:szCs w:val="28"/>
        </w:rPr>
        <w:t xml:space="preserve"> (25)</w:t>
      </w:r>
    </w:p>
    <w:p w:rsidR="00C826BB" w:rsidRPr="00147CD0" w:rsidRDefault="00C826BB" w:rsidP="00C826BB">
      <w:pPr>
        <w:spacing w:after="0" w:line="360" w:lineRule="auto"/>
        <w:jc w:val="both"/>
        <w:rPr>
          <w:rFonts w:ascii="Times New Roman" w:hAnsi="Times New Roman"/>
          <w:b/>
          <w:sz w:val="28"/>
          <w:szCs w:val="28"/>
        </w:rPr>
      </w:pPr>
      <w:r w:rsidRPr="003232EB">
        <w:rPr>
          <w:rFonts w:ascii="Times New Roman" w:hAnsi="Times New Roman"/>
          <w:sz w:val="28"/>
          <w:szCs w:val="28"/>
        </w:rPr>
        <w:t>2.</w:t>
      </w:r>
      <w:r w:rsidR="00D71856">
        <w:rPr>
          <w:rFonts w:ascii="Times New Roman" w:hAnsi="Times New Roman"/>
          <w:sz w:val="28"/>
          <w:szCs w:val="28"/>
        </w:rPr>
        <w:t xml:space="preserve"> Е. </w:t>
      </w:r>
      <w:proofErr w:type="spellStart"/>
      <w:r w:rsidR="00D71856">
        <w:rPr>
          <w:rFonts w:ascii="Times New Roman" w:hAnsi="Times New Roman"/>
          <w:sz w:val="28"/>
          <w:szCs w:val="28"/>
        </w:rPr>
        <w:t>Гнесина</w:t>
      </w:r>
      <w:proofErr w:type="spellEnd"/>
      <w:r w:rsidR="00D71856">
        <w:rPr>
          <w:rFonts w:ascii="Times New Roman" w:hAnsi="Times New Roman"/>
          <w:sz w:val="28"/>
          <w:szCs w:val="28"/>
        </w:rPr>
        <w:t xml:space="preserve"> № 49, Этюд</w:t>
      </w:r>
      <w:r>
        <w:rPr>
          <w:rFonts w:ascii="Times New Roman" w:hAnsi="Times New Roman"/>
          <w:sz w:val="28"/>
          <w:szCs w:val="28"/>
        </w:rPr>
        <w:t xml:space="preserve"> (48) </w:t>
      </w:r>
    </w:p>
    <w:p w:rsidR="00C826BB" w:rsidRPr="0048451F" w:rsidRDefault="00C826BB" w:rsidP="00C826BB">
      <w:pPr>
        <w:spacing w:after="0" w:line="360" w:lineRule="auto"/>
        <w:jc w:val="both"/>
        <w:rPr>
          <w:rFonts w:ascii="Times New Roman" w:hAnsi="Times New Roman"/>
          <w:b/>
          <w:sz w:val="28"/>
          <w:szCs w:val="28"/>
        </w:rPr>
      </w:pPr>
      <w:r w:rsidRPr="003232EB">
        <w:rPr>
          <w:rFonts w:ascii="Times New Roman" w:hAnsi="Times New Roman"/>
          <w:sz w:val="28"/>
          <w:szCs w:val="28"/>
        </w:rPr>
        <w:t>3.</w:t>
      </w:r>
      <w:r>
        <w:rPr>
          <w:rFonts w:ascii="Times New Roman" w:hAnsi="Times New Roman"/>
          <w:sz w:val="28"/>
          <w:szCs w:val="28"/>
        </w:rPr>
        <w:t xml:space="preserve"> А. </w:t>
      </w:r>
      <w:proofErr w:type="spellStart"/>
      <w:r>
        <w:rPr>
          <w:rFonts w:ascii="Times New Roman" w:hAnsi="Times New Roman"/>
          <w:sz w:val="28"/>
          <w:szCs w:val="28"/>
        </w:rPr>
        <w:t>Гольденвейзер</w:t>
      </w:r>
      <w:proofErr w:type="spellEnd"/>
      <w:r>
        <w:rPr>
          <w:rFonts w:ascii="Times New Roman" w:hAnsi="Times New Roman"/>
          <w:sz w:val="28"/>
          <w:szCs w:val="28"/>
        </w:rPr>
        <w:t xml:space="preserve"> № 83</w:t>
      </w:r>
      <w:r w:rsidR="00D71856">
        <w:rPr>
          <w:rFonts w:ascii="Times New Roman" w:hAnsi="Times New Roman"/>
          <w:sz w:val="28"/>
          <w:szCs w:val="28"/>
        </w:rPr>
        <w:t>, Пьеса</w:t>
      </w:r>
      <w:r>
        <w:rPr>
          <w:rFonts w:ascii="Times New Roman" w:hAnsi="Times New Roman"/>
          <w:sz w:val="28"/>
          <w:szCs w:val="28"/>
        </w:rPr>
        <w:t xml:space="preserve"> (48) </w:t>
      </w:r>
    </w:p>
    <w:p w:rsidR="00E6317A" w:rsidRPr="003232EB" w:rsidRDefault="00D71856" w:rsidP="00E6317A">
      <w:pPr>
        <w:spacing w:after="0" w:line="360" w:lineRule="auto"/>
        <w:jc w:val="both"/>
        <w:rPr>
          <w:rFonts w:ascii="Times New Roman" w:hAnsi="Times New Roman"/>
          <w:sz w:val="28"/>
          <w:szCs w:val="28"/>
        </w:rPr>
      </w:pPr>
      <w:r>
        <w:rPr>
          <w:rFonts w:ascii="Times New Roman" w:hAnsi="Times New Roman"/>
          <w:sz w:val="28"/>
          <w:szCs w:val="28"/>
        </w:rPr>
        <w:t>4. А. Ларин Напев</w:t>
      </w:r>
      <w:r w:rsidR="00C826BB">
        <w:rPr>
          <w:rFonts w:ascii="Times New Roman" w:hAnsi="Times New Roman"/>
          <w:sz w:val="28"/>
          <w:szCs w:val="28"/>
        </w:rPr>
        <w:t xml:space="preserve"> (1)</w:t>
      </w:r>
    </w:p>
    <w:p w:rsidR="00E6317A" w:rsidRDefault="00E6317A" w:rsidP="00E6317A">
      <w:pPr>
        <w:spacing w:after="0" w:line="360" w:lineRule="auto"/>
        <w:ind w:firstLine="729"/>
        <w:jc w:val="both"/>
        <w:rPr>
          <w:rFonts w:ascii="Times New Roman" w:hAnsi="Times New Roman"/>
          <w:sz w:val="28"/>
          <w:szCs w:val="28"/>
        </w:rPr>
      </w:pPr>
      <w:r w:rsidRPr="003232EB">
        <w:rPr>
          <w:rFonts w:ascii="Times New Roman" w:hAnsi="Times New Roman"/>
          <w:sz w:val="28"/>
          <w:szCs w:val="28"/>
        </w:rPr>
        <w:t>2 вариант</w:t>
      </w:r>
    </w:p>
    <w:p w:rsidR="00C826BB" w:rsidRPr="00DA56D5" w:rsidRDefault="00E6317A" w:rsidP="00C826BB">
      <w:pPr>
        <w:spacing w:after="0" w:line="360" w:lineRule="auto"/>
        <w:jc w:val="both"/>
        <w:rPr>
          <w:rFonts w:ascii="Times New Roman" w:hAnsi="Times New Roman"/>
          <w:sz w:val="28"/>
          <w:szCs w:val="28"/>
        </w:rPr>
      </w:pPr>
      <w:r w:rsidRPr="003232EB">
        <w:rPr>
          <w:rFonts w:ascii="Times New Roman" w:hAnsi="Times New Roman"/>
          <w:sz w:val="28"/>
          <w:szCs w:val="28"/>
        </w:rPr>
        <w:t>1</w:t>
      </w:r>
      <w:r w:rsidR="00ED5099">
        <w:rPr>
          <w:rFonts w:ascii="Times New Roman" w:hAnsi="Times New Roman"/>
          <w:sz w:val="28"/>
          <w:szCs w:val="28"/>
        </w:rPr>
        <w:t>.</w:t>
      </w:r>
      <w:r w:rsidR="00C826BB" w:rsidRPr="00C826BB">
        <w:rPr>
          <w:rFonts w:ascii="Times New Roman" w:hAnsi="Times New Roman"/>
          <w:sz w:val="28"/>
          <w:szCs w:val="28"/>
        </w:rPr>
        <w:t xml:space="preserve"> </w:t>
      </w:r>
      <w:r w:rsidR="00C826BB">
        <w:rPr>
          <w:rFonts w:ascii="Times New Roman" w:hAnsi="Times New Roman"/>
          <w:sz w:val="28"/>
          <w:szCs w:val="28"/>
        </w:rPr>
        <w:t>В. Моцарт №58</w:t>
      </w:r>
      <w:r w:rsidR="00D71856">
        <w:rPr>
          <w:rFonts w:ascii="Times New Roman" w:hAnsi="Times New Roman"/>
          <w:sz w:val="28"/>
          <w:szCs w:val="28"/>
        </w:rPr>
        <w:t>,</w:t>
      </w:r>
      <w:r w:rsidR="00C826BB">
        <w:rPr>
          <w:rFonts w:ascii="Times New Roman" w:hAnsi="Times New Roman"/>
          <w:sz w:val="28"/>
          <w:szCs w:val="28"/>
        </w:rPr>
        <w:t xml:space="preserve"> Менуэт </w:t>
      </w:r>
      <w:r w:rsidR="00C826BB" w:rsidRPr="00DA56D5">
        <w:rPr>
          <w:rFonts w:ascii="Times New Roman" w:hAnsi="Times New Roman"/>
          <w:sz w:val="28"/>
          <w:szCs w:val="28"/>
        </w:rPr>
        <w:t>(48)</w:t>
      </w:r>
    </w:p>
    <w:p w:rsidR="00C826BB" w:rsidRPr="00DA56D5" w:rsidRDefault="00C826BB" w:rsidP="00C826BB">
      <w:pPr>
        <w:spacing w:after="0" w:line="360" w:lineRule="auto"/>
        <w:jc w:val="both"/>
        <w:rPr>
          <w:rFonts w:ascii="Times New Roman" w:hAnsi="Times New Roman"/>
          <w:sz w:val="28"/>
          <w:szCs w:val="28"/>
        </w:rPr>
      </w:pPr>
      <w:r w:rsidRPr="003232EB">
        <w:rPr>
          <w:rFonts w:ascii="Times New Roman" w:hAnsi="Times New Roman"/>
          <w:sz w:val="28"/>
          <w:szCs w:val="28"/>
        </w:rPr>
        <w:t>2.</w:t>
      </w:r>
      <w:r>
        <w:rPr>
          <w:rFonts w:ascii="Times New Roman" w:hAnsi="Times New Roman"/>
          <w:sz w:val="28"/>
          <w:szCs w:val="28"/>
        </w:rPr>
        <w:t xml:space="preserve"> В. </w:t>
      </w:r>
      <w:proofErr w:type="spellStart"/>
      <w:r>
        <w:rPr>
          <w:rFonts w:ascii="Times New Roman" w:hAnsi="Times New Roman"/>
          <w:sz w:val="28"/>
          <w:szCs w:val="28"/>
        </w:rPr>
        <w:t>Шаинский</w:t>
      </w:r>
      <w:proofErr w:type="spellEnd"/>
      <w:r>
        <w:rPr>
          <w:rFonts w:ascii="Times New Roman" w:hAnsi="Times New Roman"/>
          <w:sz w:val="28"/>
          <w:szCs w:val="28"/>
        </w:rPr>
        <w:t xml:space="preserve"> </w:t>
      </w:r>
      <w:r w:rsidR="00D71856">
        <w:rPr>
          <w:rFonts w:ascii="Times New Roman" w:hAnsi="Times New Roman"/>
          <w:sz w:val="28"/>
          <w:szCs w:val="28"/>
        </w:rPr>
        <w:t>«Вместе весело шагать»</w:t>
      </w:r>
      <w:r>
        <w:rPr>
          <w:rFonts w:ascii="Times New Roman" w:hAnsi="Times New Roman"/>
          <w:sz w:val="28"/>
          <w:szCs w:val="28"/>
        </w:rPr>
        <w:t xml:space="preserve"> </w:t>
      </w:r>
      <w:r w:rsidRPr="00DA56D5">
        <w:rPr>
          <w:rFonts w:ascii="Times New Roman" w:hAnsi="Times New Roman"/>
          <w:sz w:val="28"/>
          <w:szCs w:val="28"/>
        </w:rPr>
        <w:t>(4)</w:t>
      </w:r>
    </w:p>
    <w:p w:rsidR="00C826BB" w:rsidRPr="00DA56D5" w:rsidRDefault="00C826BB" w:rsidP="00C826BB">
      <w:pPr>
        <w:spacing w:after="0" w:line="360" w:lineRule="auto"/>
        <w:jc w:val="both"/>
        <w:rPr>
          <w:rFonts w:ascii="Times New Roman" w:hAnsi="Times New Roman"/>
          <w:sz w:val="28"/>
          <w:szCs w:val="28"/>
        </w:rPr>
      </w:pPr>
      <w:r w:rsidRPr="003232EB">
        <w:rPr>
          <w:rFonts w:ascii="Times New Roman" w:hAnsi="Times New Roman"/>
          <w:sz w:val="28"/>
          <w:szCs w:val="28"/>
        </w:rPr>
        <w:t>3.</w:t>
      </w:r>
      <w:r>
        <w:rPr>
          <w:rFonts w:ascii="Times New Roman" w:hAnsi="Times New Roman"/>
          <w:sz w:val="28"/>
          <w:szCs w:val="28"/>
        </w:rPr>
        <w:t xml:space="preserve"> С. </w:t>
      </w:r>
      <w:proofErr w:type="spellStart"/>
      <w:r>
        <w:rPr>
          <w:rFonts w:ascii="Times New Roman" w:hAnsi="Times New Roman"/>
          <w:sz w:val="28"/>
          <w:szCs w:val="28"/>
        </w:rPr>
        <w:t>Майкапар</w:t>
      </w:r>
      <w:proofErr w:type="spellEnd"/>
      <w:r>
        <w:rPr>
          <w:rFonts w:ascii="Times New Roman" w:hAnsi="Times New Roman"/>
          <w:sz w:val="28"/>
          <w:szCs w:val="28"/>
        </w:rPr>
        <w:t xml:space="preserve"> </w:t>
      </w:r>
      <w:r w:rsidR="00D71856">
        <w:rPr>
          <w:rFonts w:ascii="Times New Roman" w:hAnsi="Times New Roman"/>
          <w:sz w:val="28"/>
          <w:szCs w:val="28"/>
        </w:rPr>
        <w:t>«Пастушок»</w:t>
      </w:r>
      <w:r>
        <w:rPr>
          <w:rFonts w:ascii="Times New Roman" w:hAnsi="Times New Roman"/>
          <w:sz w:val="28"/>
          <w:szCs w:val="28"/>
        </w:rPr>
        <w:t xml:space="preserve"> </w:t>
      </w:r>
      <w:r w:rsidRPr="00DA56D5">
        <w:rPr>
          <w:rFonts w:ascii="Times New Roman" w:hAnsi="Times New Roman"/>
          <w:sz w:val="28"/>
          <w:szCs w:val="28"/>
        </w:rPr>
        <w:t>(48)</w:t>
      </w:r>
    </w:p>
    <w:p w:rsidR="00C826BB" w:rsidRPr="00DA56D5" w:rsidRDefault="00D71856" w:rsidP="00C826BB">
      <w:pPr>
        <w:spacing w:after="0" w:line="360" w:lineRule="auto"/>
        <w:jc w:val="both"/>
        <w:rPr>
          <w:rFonts w:ascii="Times New Roman" w:hAnsi="Times New Roman"/>
          <w:sz w:val="28"/>
          <w:szCs w:val="28"/>
        </w:rPr>
      </w:pPr>
      <w:r>
        <w:rPr>
          <w:rFonts w:ascii="Times New Roman" w:hAnsi="Times New Roman"/>
          <w:sz w:val="28"/>
          <w:szCs w:val="28"/>
        </w:rPr>
        <w:t xml:space="preserve">4. Ф. </w:t>
      </w:r>
      <w:proofErr w:type="spellStart"/>
      <w:r>
        <w:rPr>
          <w:rFonts w:ascii="Times New Roman" w:hAnsi="Times New Roman"/>
          <w:sz w:val="28"/>
          <w:szCs w:val="28"/>
        </w:rPr>
        <w:t>Кулау</w:t>
      </w:r>
      <w:proofErr w:type="spellEnd"/>
      <w:r>
        <w:rPr>
          <w:rFonts w:ascii="Times New Roman" w:hAnsi="Times New Roman"/>
          <w:sz w:val="28"/>
          <w:szCs w:val="28"/>
        </w:rPr>
        <w:t xml:space="preserve"> Рондо</w:t>
      </w:r>
      <w:r w:rsidR="00C826BB">
        <w:rPr>
          <w:rFonts w:ascii="Times New Roman" w:hAnsi="Times New Roman"/>
          <w:sz w:val="28"/>
          <w:szCs w:val="28"/>
        </w:rPr>
        <w:t xml:space="preserve"> </w:t>
      </w:r>
      <w:r w:rsidR="00C826BB" w:rsidRPr="00DA56D5">
        <w:rPr>
          <w:rFonts w:ascii="Times New Roman" w:hAnsi="Times New Roman"/>
          <w:sz w:val="28"/>
          <w:szCs w:val="28"/>
        </w:rPr>
        <w:t>(52)</w:t>
      </w:r>
    </w:p>
    <w:p w:rsidR="00E6317A" w:rsidRDefault="00C826BB" w:rsidP="00C826BB">
      <w:pPr>
        <w:spacing w:after="0" w:line="360" w:lineRule="auto"/>
        <w:jc w:val="both"/>
        <w:rPr>
          <w:rFonts w:ascii="Times New Roman" w:hAnsi="Times New Roman"/>
          <w:sz w:val="28"/>
          <w:szCs w:val="28"/>
        </w:rPr>
      </w:pPr>
      <w:r>
        <w:rPr>
          <w:rFonts w:ascii="Times New Roman" w:hAnsi="Times New Roman"/>
          <w:sz w:val="28"/>
          <w:szCs w:val="28"/>
        </w:rPr>
        <w:t xml:space="preserve">           </w:t>
      </w:r>
      <w:r w:rsidR="00E6317A">
        <w:rPr>
          <w:rFonts w:ascii="Times New Roman" w:hAnsi="Times New Roman"/>
          <w:sz w:val="28"/>
          <w:szCs w:val="28"/>
        </w:rPr>
        <w:t>3 вариант</w:t>
      </w:r>
    </w:p>
    <w:p w:rsidR="00C826BB" w:rsidRPr="003232EB" w:rsidRDefault="00E6317A" w:rsidP="00C826BB">
      <w:pPr>
        <w:spacing w:after="0" w:line="360" w:lineRule="auto"/>
        <w:jc w:val="both"/>
        <w:rPr>
          <w:rFonts w:ascii="Times New Roman" w:hAnsi="Times New Roman"/>
          <w:sz w:val="28"/>
          <w:szCs w:val="28"/>
        </w:rPr>
      </w:pPr>
      <w:r w:rsidRPr="003232EB">
        <w:rPr>
          <w:rFonts w:ascii="Times New Roman" w:hAnsi="Times New Roman"/>
          <w:sz w:val="28"/>
          <w:szCs w:val="28"/>
        </w:rPr>
        <w:t>1</w:t>
      </w:r>
      <w:r w:rsidR="00C826BB" w:rsidRPr="003232EB">
        <w:rPr>
          <w:rFonts w:ascii="Times New Roman" w:hAnsi="Times New Roman"/>
          <w:sz w:val="28"/>
          <w:szCs w:val="28"/>
        </w:rPr>
        <w:t xml:space="preserve">. </w:t>
      </w:r>
      <w:r w:rsidR="00657FC0">
        <w:rPr>
          <w:rFonts w:ascii="Times New Roman" w:hAnsi="Times New Roman"/>
          <w:sz w:val="28"/>
          <w:szCs w:val="28"/>
        </w:rPr>
        <w:t xml:space="preserve">А. </w:t>
      </w:r>
      <w:proofErr w:type="spellStart"/>
      <w:r w:rsidR="00D71856">
        <w:rPr>
          <w:rFonts w:ascii="Times New Roman" w:hAnsi="Times New Roman"/>
          <w:sz w:val="28"/>
          <w:szCs w:val="28"/>
        </w:rPr>
        <w:t>Гедике</w:t>
      </w:r>
      <w:proofErr w:type="spellEnd"/>
      <w:r w:rsidR="00D71856">
        <w:rPr>
          <w:rFonts w:ascii="Times New Roman" w:hAnsi="Times New Roman"/>
          <w:sz w:val="28"/>
          <w:szCs w:val="28"/>
        </w:rPr>
        <w:t xml:space="preserve"> Ригодон</w:t>
      </w:r>
      <w:r w:rsidR="00C826BB">
        <w:rPr>
          <w:rFonts w:ascii="Times New Roman" w:hAnsi="Times New Roman"/>
          <w:sz w:val="28"/>
          <w:szCs w:val="28"/>
        </w:rPr>
        <w:t xml:space="preserve"> (48)</w:t>
      </w:r>
    </w:p>
    <w:p w:rsidR="00C826BB" w:rsidRPr="003232EB" w:rsidRDefault="00C826BB" w:rsidP="00C826BB">
      <w:pPr>
        <w:spacing w:after="0" w:line="360" w:lineRule="auto"/>
        <w:jc w:val="both"/>
        <w:rPr>
          <w:rFonts w:ascii="Times New Roman" w:hAnsi="Times New Roman"/>
          <w:sz w:val="28"/>
          <w:szCs w:val="28"/>
        </w:rPr>
      </w:pPr>
      <w:r w:rsidRPr="003232EB">
        <w:rPr>
          <w:rFonts w:ascii="Times New Roman" w:hAnsi="Times New Roman"/>
          <w:sz w:val="28"/>
          <w:szCs w:val="28"/>
        </w:rPr>
        <w:t>2.</w:t>
      </w:r>
      <w:r w:rsidRPr="00222113">
        <w:rPr>
          <w:rFonts w:ascii="Times New Roman" w:hAnsi="Times New Roman"/>
          <w:sz w:val="28"/>
          <w:szCs w:val="28"/>
        </w:rPr>
        <w:t xml:space="preserve"> </w:t>
      </w:r>
      <w:r w:rsidR="00D71856">
        <w:rPr>
          <w:rFonts w:ascii="Times New Roman" w:hAnsi="Times New Roman"/>
          <w:sz w:val="28"/>
          <w:szCs w:val="28"/>
        </w:rPr>
        <w:t>Русская народная песня «Полянка»</w:t>
      </w:r>
      <w:r>
        <w:rPr>
          <w:rFonts w:ascii="Times New Roman" w:hAnsi="Times New Roman"/>
          <w:sz w:val="28"/>
          <w:szCs w:val="28"/>
        </w:rPr>
        <w:t xml:space="preserve"> (24)</w:t>
      </w:r>
    </w:p>
    <w:p w:rsidR="00C826BB" w:rsidRDefault="00C826BB" w:rsidP="00C826BB">
      <w:pPr>
        <w:spacing w:after="0" w:line="360" w:lineRule="auto"/>
        <w:jc w:val="both"/>
        <w:rPr>
          <w:rFonts w:ascii="Times New Roman" w:hAnsi="Times New Roman"/>
          <w:sz w:val="28"/>
          <w:szCs w:val="28"/>
        </w:rPr>
      </w:pPr>
      <w:r w:rsidRPr="003232EB">
        <w:rPr>
          <w:rFonts w:ascii="Times New Roman" w:hAnsi="Times New Roman"/>
          <w:sz w:val="28"/>
          <w:szCs w:val="28"/>
        </w:rPr>
        <w:t>3.</w:t>
      </w:r>
      <w:r w:rsidR="00D71856">
        <w:rPr>
          <w:rFonts w:ascii="Times New Roman" w:hAnsi="Times New Roman"/>
          <w:sz w:val="28"/>
          <w:szCs w:val="28"/>
        </w:rPr>
        <w:t xml:space="preserve"> А. </w:t>
      </w:r>
      <w:proofErr w:type="spellStart"/>
      <w:r w:rsidR="00D71856">
        <w:rPr>
          <w:rFonts w:ascii="Times New Roman" w:hAnsi="Times New Roman"/>
          <w:sz w:val="28"/>
          <w:szCs w:val="28"/>
        </w:rPr>
        <w:t>Холминов</w:t>
      </w:r>
      <w:proofErr w:type="spellEnd"/>
      <w:r w:rsidR="00D71856">
        <w:rPr>
          <w:rFonts w:ascii="Times New Roman" w:hAnsi="Times New Roman"/>
          <w:sz w:val="28"/>
          <w:szCs w:val="28"/>
        </w:rPr>
        <w:t xml:space="preserve"> «Дождик»</w:t>
      </w:r>
      <w:r>
        <w:rPr>
          <w:rFonts w:ascii="Times New Roman" w:hAnsi="Times New Roman"/>
          <w:sz w:val="28"/>
          <w:szCs w:val="28"/>
        </w:rPr>
        <w:t xml:space="preserve"> (22)</w:t>
      </w:r>
    </w:p>
    <w:p w:rsidR="00E6317A" w:rsidRPr="003232EB" w:rsidRDefault="00C826BB" w:rsidP="00E6317A">
      <w:pPr>
        <w:spacing w:after="0" w:line="360" w:lineRule="auto"/>
        <w:jc w:val="both"/>
        <w:rPr>
          <w:rFonts w:ascii="Times New Roman" w:hAnsi="Times New Roman"/>
          <w:sz w:val="28"/>
          <w:szCs w:val="28"/>
        </w:rPr>
      </w:pPr>
      <w:r>
        <w:rPr>
          <w:rFonts w:ascii="Times New Roman" w:hAnsi="Times New Roman"/>
          <w:sz w:val="28"/>
          <w:szCs w:val="28"/>
        </w:rPr>
        <w:t xml:space="preserve">4. Е. </w:t>
      </w:r>
      <w:proofErr w:type="spellStart"/>
      <w:r>
        <w:rPr>
          <w:rFonts w:ascii="Times New Roman" w:hAnsi="Times New Roman"/>
          <w:sz w:val="28"/>
          <w:szCs w:val="28"/>
        </w:rPr>
        <w:t>Подгайц</w:t>
      </w:r>
      <w:proofErr w:type="spellEnd"/>
      <w:r>
        <w:rPr>
          <w:rFonts w:ascii="Times New Roman" w:hAnsi="Times New Roman"/>
          <w:sz w:val="28"/>
          <w:szCs w:val="28"/>
        </w:rPr>
        <w:t xml:space="preserve"> </w:t>
      </w:r>
      <w:r w:rsidR="00D71856">
        <w:rPr>
          <w:rFonts w:ascii="Times New Roman" w:hAnsi="Times New Roman"/>
          <w:sz w:val="28"/>
          <w:szCs w:val="28"/>
        </w:rPr>
        <w:t>«Веселая песенка»</w:t>
      </w:r>
      <w:r>
        <w:rPr>
          <w:rFonts w:ascii="Times New Roman" w:hAnsi="Times New Roman"/>
          <w:sz w:val="28"/>
          <w:szCs w:val="28"/>
        </w:rPr>
        <w:t xml:space="preserve"> (1)</w:t>
      </w:r>
      <w:r>
        <w:rPr>
          <w:rFonts w:ascii="Times New Roman" w:eastAsia="Times New Roman" w:hAnsi="Times New Roman"/>
          <w:sz w:val="28"/>
          <w:szCs w:val="28"/>
        </w:rPr>
        <w:tab/>
      </w:r>
    </w:p>
    <w:p w:rsidR="00E6317A" w:rsidRDefault="00C826BB" w:rsidP="00E6317A">
      <w:pPr>
        <w:spacing w:after="0" w:line="360" w:lineRule="auto"/>
        <w:ind w:firstLine="729"/>
        <w:jc w:val="both"/>
        <w:rPr>
          <w:rFonts w:ascii="Times New Roman" w:hAnsi="Times New Roman"/>
          <w:sz w:val="28"/>
          <w:szCs w:val="28"/>
        </w:rPr>
      </w:pPr>
      <w:r>
        <w:rPr>
          <w:rFonts w:ascii="Times New Roman" w:hAnsi="Times New Roman"/>
          <w:sz w:val="28"/>
          <w:szCs w:val="28"/>
        </w:rPr>
        <w:t>4</w:t>
      </w:r>
      <w:r w:rsidR="00E6317A">
        <w:rPr>
          <w:rFonts w:ascii="Times New Roman" w:hAnsi="Times New Roman"/>
          <w:sz w:val="28"/>
          <w:szCs w:val="28"/>
        </w:rPr>
        <w:t xml:space="preserve"> вариант</w:t>
      </w:r>
    </w:p>
    <w:p w:rsidR="00C826BB" w:rsidRDefault="00657FC0" w:rsidP="00C826BB">
      <w:pPr>
        <w:spacing w:after="0" w:line="360" w:lineRule="auto"/>
        <w:jc w:val="both"/>
        <w:rPr>
          <w:rFonts w:ascii="Times New Roman" w:hAnsi="Times New Roman"/>
          <w:sz w:val="28"/>
          <w:szCs w:val="28"/>
        </w:rPr>
      </w:pPr>
      <w:r>
        <w:rPr>
          <w:rFonts w:ascii="Times New Roman" w:hAnsi="Times New Roman"/>
          <w:sz w:val="28"/>
          <w:szCs w:val="28"/>
        </w:rPr>
        <w:t xml:space="preserve">1. </w:t>
      </w:r>
      <w:r w:rsidR="00C826BB">
        <w:rPr>
          <w:rFonts w:ascii="Times New Roman" w:hAnsi="Times New Roman"/>
          <w:sz w:val="28"/>
          <w:szCs w:val="28"/>
        </w:rPr>
        <w:t xml:space="preserve">Р. </w:t>
      </w:r>
      <w:proofErr w:type="gramStart"/>
      <w:r w:rsidR="00C826BB">
        <w:rPr>
          <w:rFonts w:ascii="Times New Roman" w:hAnsi="Times New Roman"/>
          <w:sz w:val="28"/>
          <w:szCs w:val="28"/>
        </w:rPr>
        <w:t>Леденев</w:t>
      </w:r>
      <w:proofErr w:type="gramEnd"/>
      <w:r w:rsidR="00C826BB">
        <w:rPr>
          <w:rFonts w:ascii="Times New Roman" w:hAnsi="Times New Roman"/>
          <w:sz w:val="28"/>
          <w:szCs w:val="28"/>
        </w:rPr>
        <w:t xml:space="preserve"> </w:t>
      </w:r>
      <w:r w:rsidR="00D71856">
        <w:rPr>
          <w:rFonts w:ascii="Times New Roman" w:hAnsi="Times New Roman"/>
          <w:sz w:val="28"/>
          <w:szCs w:val="28"/>
        </w:rPr>
        <w:t>«Песенка без слов»</w:t>
      </w:r>
      <w:r w:rsidR="00C826BB">
        <w:rPr>
          <w:rFonts w:ascii="Times New Roman" w:hAnsi="Times New Roman"/>
          <w:sz w:val="28"/>
          <w:szCs w:val="28"/>
        </w:rPr>
        <w:t xml:space="preserve"> (1)</w:t>
      </w:r>
    </w:p>
    <w:p w:rsidR="00C826BB" w:rsidRPr="00DA56D5" w:rsidRDefault="00C826BB" w:rsidP="00C826BB">
      <w:pPr>
        <w:spacing w:after="0" w:line="360" w:lineRule="auto"/>
        <w:jc w:val="both"/>
        <w:rPr>
          <w:rFonts w:ascii="Times New Roman" w:hAnsi="Times New Roman"/>
          <w:sz w:val="28"/>
          <w:szCs w:val="28"/>
        </w:rPr>
      </w:pPr>
      <w:r w:rsidRPr="003232EB">
        <w:rPr>
          <w:rFonts w:ascii="Times New Roman" w:hAnsi="Times New Roman"/>
          <w:sz w:val="28"/>
          <w:szCs w:val="28"/>
        </w:rPr>
        <w:t>2.</w:t>
      </w:r>
      <w:r>
        <w:rPr>
          <w:rFonts w:ascii="Times New Roman" w:hAnsi="Times New Roman"/>
          <w:sz w:val="28"/>
          <w:szCs w:val="28"/>
        </w:rPr>
        <w:t xml:space="preserve"> Э. Денисов </w:t>
      </w:r>
      <w:r w:rsidR="00D71856">
        <w:rPr>
          <w:rFonts w:ascii="Times New Roman" w:hAnsi="Times New Roman"/>
          <w:sz w:val="28"/>
          <w:szCs w:val="28"/>
        </w:rPr>
        <w:t>«Кукольный вальс»</w:t>
      </w:r>
      <w:r>
        <w:rPr>
          <w:rFonts w:ascii="Times New Roman" w:hAnsi="Times New Roman"/>
          <w:sz w:val="28"/>
          <w:szCs w:val="28"/>
        </w:rPr>
        <w:t xml:space="preserve"> </w:t>
      </w:r>
      <w:r w:rsidRPr="00DA56D5">
        <w:rPr>
          <w:rFonts w:ascii="Times New Roman" w:hAnsi="Times New Roman"/>
          <w:sz w:val="28"/>
          <w:szCs w:val="28"/>
        </w:rPr>
        <w:t>(5)</w:t>
      </w:r>
    </w:p>
    <w:p w:rsidR="00C826BB" w:rsidRPr="00DA56D5" w:rsidRDefault="00C826BB" w:rsidP="00C826BB">
      <w:pPr>
        <w:spacing w:after="0" w:line="360" w:lineRule="auto"/>
        <w:jc w:val="both"/>
        <w:rPr>
          <w:rFonts w:ascii="Times New Roman" w:hAnsi="Times New Roman"/>
          <w:sz w:val="28"/>
          <w:szCs w:val="28"/>
        </w:rPr>
      </w:pPr>
      <w:r w:rsidRPr="003232EB">
        <w:rPr>
          <w:rFonts w:ascii="Times New Roman" w:hAnsi="Times New Roman"/>
          <w:sz w:val="28"/>
          <w:szCs w:val="28"/>
        </w:rPr>
        <w:t>3.</w:t>
      </w:r>
      <w:r w:rsidR="00D71856">
        <w:rPr>
          <w:rFonts w:ascii="Times New Roman" w:hAnsi="Times New Roman"/>
          <w:sz w:val="28"/>
          <w:szCs w:val="28"/>
        </w:rPr>
        <w:t xml:space="preserve"> Л. Моцарт  «Волынка»</w:t>
      </w:r>
      <w:r>
        <w:rPr>
          <w:rFonts w:ascii="Times New Roman" w:hAnsi="Times New Roman"/>
          <w:sz w:val="28"/>
          <w:szCs w:val="28"/>
        </w:rPr>
        <w:t xml:space="preserve"> </w:t>
      </w:r>
      <w:r w:rsidRPr="00DA56D5">
        <w:rPr>
          <w:rFonts w:ascii="Times New Roman" w:hAnsi="Times New Roman"/>
          <w:sz w:val="28"/>
          <w:szCs w:val="28"/>
        </w:rPr>
        <w:t>(52)</w:t>
      </w:r>
    </w:p>
    <w:p w:rsidR="00C826BB" w:rsidRPr="00DA56D5" w:rsidRDefault="00D71856" w:rsidP="00C826BB">
      <w:pPr>
        <w:spacing w:after="0" w:line="360" w:lineRule="auto"/>
        <w:jc w:val="both"/>
        <w:rPr>
          <w:rFonts w:ascii="Times New Roman" w:hAnsi="Times New Roman"/>
          <w:sz w:val="28"/>
          <w:szCs w:val="28"/>
        </w:rPr>
      </w:pPr>
      <w:r>
        <w:rPr>
          <w:rFonts w:ascii="Times New Roman" w:hAnsi="Times New Roman"/>
          <w:sz w:val="28"/>
          <w:szCs w:val="28"/>
        </w:rPr>
        <w:t xml:space="preserve">4. А. </w:t>
      </w:r>
      <w:proofErr w:type="spellStart"/>
      <w:r>
        <w:rPr>
          <w:rFonts w:ascii="Times New Roman" w:hAnsi="Times New Roman"/>
          <w:sz w:val="28"/>
          <w:szCs w:val="28"/>
        </w:rPr>
        <w:t>Гедике</w:t>
      </w:r>
      <w:proofErr w:type="spellEnd"/>
      <w:r>
        <w:rPr>
          <w:rFonts w:ascii="Times New Roman" w:hAnsi="Times New Roman"/>
          <w:sz w:val="28"/>
          <w:szCs w:val="28"/>
        </w:rPr>
        <w:t xml:space="preserve"> Русская песня</w:t>
      </w:r>
      <w:r w:rsidR="00C826BB">
        <w:rPr>
          <w:rFonts w:ascii="Times New Roman" w:hAnsi="Times New Roman"/>
          <w:sz w:val="28"/>
          <w:szCs w:val="28"/>
        </w:rPr>
        <w:t xml:space="preserve"> </w:t>
      </w:r>
      <w:r w:rsidR="00C826BB" w:rsidRPr="00DA56D5">
        <w:rPr>
          <w:rFonts w:ascii="Times New Roman" w:hAnsi="Times New Roman"/>
          <w:sz w:val="28"/>
          <w:szCs w:val="28"/>
        </w:rPr>
        <w:t>(48)</w:t>
      </w:r>
    </w:p>
    <w:p w:rsidR="00E6317A" w:rsidRPr="003232EB" w:rsidRDefault="00E6317A" w:rsidP="00E6317A">
      <w:pPr>
        <w:spacing w:after="0" w:line="360" w:lineRule="auto"/>
        <w:jc w:val="both"/>
        <w:rPr>
          <w:rFonts w:ascii="Times New Roman" w:hAnsi="Times New Roman"/>
          <w:sz w:val="28"/>
          <w:szCs w:val="28"/>
        </w:rPr>
      </w:pPr>
    </w:p>
    <w:p w:rsidR="00822A09" w:rsidRPr="00E04FA5" w:rsidRDefault="00822A09" w:rsidP="00822A09">
      <w:pPr>
        <w:spacing w:after="0" w:line="360" w:lineRule="auto"/>
        <w:jc w:val="both"/>
        <w:rPr>
          <w:rFonts w:ascii="Times New Roman" w:hAnsi="Times New Roman"/>
          <w:b/>
          <w:sz w:val="28"/>
          <w:szCs w:val="28"/>
        </w:rPr>
      </w:pPr>
      <w:r w:rsidRPr="00E04FA5">
        <w:rPr>
          <w:rFonts w:ascii="Times New Roman" w:hAnsi="Times New Roman"/>
          <w:b/>
          <w:sz w:val="28"/>
          <w:szCs w:val="28"/>
        </w:rPr>
        <w:t>Второй класс (2 часа в неделю)</w:t>
      </w:r>
    </w:p>
    <w:p w:rsidR="00F603D5" w:rsidRPr="00E04FA5" w:rsidRDefault="00F603D5" w:rsidP="00F603D5">
      <w:pPr>
        <w:spacing w:before="28" w:after="0" w:line="360" w:lineRule="auto"/>
        <w:ind w:firstLine="706"/>
        <w:jc w:val="both"/>
        <w:rPr>
          <w:rFonts w:ascii="Times New Roman" w:eastAsia="Times New Roman" w:hAnsi="Times New Roman"/>
          <w:sz w:val="28"/>
          <w:szCs w:val="28"/>
        </w:rPr>
      </w:pPr>
      <w:r w:rsidRPr="00E04FA5">
        <w:rPr>
          <w:rFonts w:ascii="Times New Roman" w:eastAsia="Times New Roman" w:hAnsi="Times New Roman"/>
          <w:sz w:val="28"/>
          <w:szCs w:val="28"/>
        </w:rPr>
        <w:t xml:space="preserve">Работа над дальнейшей стабилизацией посадки и постановки исполнительского аппарата, координацией рук. Освоение меховых приемов: тремоло, </w:t>
      </w:r>
      <w:proofErr w:type="spellStart"/>
      <w:r w:rsidRPr="00E04FA5">
        <w:rPr>
          <w:rFonts w:ascii="Times New Roman" w:eastAsia="Times New Roman" w:hAnsi="Times New Roman"/>
          <w:sz w:val="28"/>
          <w:szCs w:val="28"/>
        </w:rPr>
        <w:t>деташе</w:t>
      </w:r>
      <w:proofErr w:type="spellEnd"/>
      <w:r w:rsidRPr="00E04FA5">
        <w:rPr>
          <w:rFonts w:ascii="Times New Roman" w:eastAsia="Times New Roman" w:hAnsi="Times New Roman"/>
          <w:sz w:val="28"/>
          <w:szCs w:val="28"/>
        </w:rPr>
        <w:t>. Освоение более сложных ритмических рисунков. Контроль над свободой исполнительского аппарата.</w:t>
      </w:r>
    </w:p>
    <w:p w:rsidR="00F603D5" w:rsidRPr="00E04FA5" w:rsidRDefault="000C77BE" w:rsidP="00F603D5">
      <w:pPr>
        <w:spacing w:after="0" w:line="360" w:lineRule="auto"/>
        <w:jc w:val="both"/>
        <w:rPr>
          <w:rFonts w:ascii="Times New Roman" w:hAnsi="Times New Roman"/>
          <w:sz w:val="28"/>
          <w:szCs w:val="28"/>
        </w:rPr>
      </w:pPr>
      <w:r w:rsidRPr="00E04FA5">
        <w:rPr>
          <w:rFonts w:ascii="Times New Roman" w:eastAsia="Times New Roman" w:hAnsi="Times New Roman"/>
          <w:sz w:val="28"/>
          <w:szCs w:val="28"/>
        </w:rPr>
        <w:tab/>
      </w:r>
      <w:r w:rsidR="00F603D5" w:rsidRPr="00E04FA5">
        <w:rPr>
          <w:rFonts w:ascii="Times New Roman" w:eastAsia="Times New Roman" w:hAnsi="Times New Roman"/>
          <w:sz w:val="28"/>
          <w:szCs w:val="28"/>
        </w:rPr>
        <w:t xml:space="preserve">Слуховой контроль над качеством звука. Знакомство с основными музыкальными терминами. </w:t>
      </w:r>
      <w:r w:rsidR="00F603D5" w:rsidRPr="00E04FA5">
        <w:rPr>
          <w:rFonts w:ascii="Times New Roman" w:hAnsi="Times New Roman"/>
          <w:sz w:val="28"/>
          <w:szCs w:val="28"/>
        </w:rPr>
        <w:t xml:space="preserve">Знакомство с принципами исполнения двойных нот. </w:t>
      </w:r>
    </w:p>
    <w:p w:rsidR="00F603D5" w:rsidRPr="002B67FB" w:rsidRDefault="00F603D5" w:rsidP="00F603D5">
      <w:pPr>
        <w:spacing w:before="28" w:after="0" w:line="360" w:lineRule="auto"/>
        <w:ind w:firstLine="706"/>
        <w:jc w:val="both"/>
        <w:rPr>
          <w:rFonts w:ascii="Times New Roman" w:hAnsi="Times New Roman"/>
          <w:i/>
          <w:sz w:val="28"/>
          <w:szCs w:val="28"/>
        </w:rPr>
      </w:pPr>
      <w:r w:rsidRPr="002B67FB">
        <w:rPr>
          <w:rFonts w:ascii="Times New Roman" w:hAnsi="Times New Roman"/>
          <w:i/>
          <w:sz w:val="28"/>
          <w:szCs w:val="28"/>
        </w:rPr>
        <w:t xml:space="preserve">В течение </w:t>
      </w:r>
      <w:r w:rsidR="007847A0">
        <w:rPr>
          <w:rFonts w:ascii="Times New Roman" w:hAnsi="Times New Roman"/>
          <w:i/>
          <w:sz w:val="28"/>
          <w:szCs w:val="28"/>
        </w:rPr>
        <w:t>второго</w:t>
      </w:r>
      <w:r w:rsidRPr="002B67FB">
        <w:rPr>
          <w:rFonts w:ascii="Times New Roman" w:hAnsi="Times New Roman"/>
          <w:i/>
          <w:sz w:val="28"/>
          <w:szCs w:val="28"/>
        </w:rPr>
        <w:t xml:space="preserve"> года обучения ученик должен пройти:</w:t>
      </w:r>
    </w:p>
    <w:p w:rsidR="00F603D5" w:rsidRPr="007C42A7" w:rsidRDefault="00ED3DB5" w:rsidP="007847A0">
      <w:pPr>
        <w:pStyle w:val="af1"/>
        <w:numPr>
          <w:ilvl w:val="0"/>
          <w:numId w:val="37"/>
        </w:numPr>
        <w:tabs>
          <w:tab w:val="left" w:pos="993"/>
        </w:tabs>
        <w:spacing w:before="28" w:after="0" w:line="360" w:lineRule="auto"/>
        <w:ind w:left="0" w:firstLine="709"/>
        <w:jc w:val="both"/>
        <w:rPr>
          <w:rFonts w:ascii="Times New Roman" w:eastAsia="Times New Roman" w:hAnsi="Times New Roman"/>
          <w:sz w:val="28"/>
          <w:szCs w:val="28"/>
        </w:rPr>
      </w:pPr>
      <w:r w:rsidRPr="007C42A7">
        <w:rPr>
          <w:rFonts w:ascii="Times New Roman" w:hAnsi="Times New Roman" w:cs="Times New Roman"/>
          <w:color w:val="000000"/>
          <w:spacing w:val="3"/>
          <w:sz w:val="28"/>
        </w:rPr>
        <w:lastRenderedPageBreak/>
        <w:t>м</w:t>
      </w:r>
      <w:r w:rsidR="00F603D5" w:rsidRPr="007C42A7">
        <w:rPr>
          <w:rFonts w:ascii="Times New Roman" w:hAnsi="Times New Roman" w:cs="Times New Roman"/>
          <w:color w:val="000000"/>
          <w:spacing w:val="3"/>
          <w:sz w:val="28"/>
        </w:rPr>
        <w:t>ажорные гаммы до трех знаков при ключе</w:t>
      </w:r>
      <w:r w:rsidR="00657FC0" w:rsidRPr="007C42A7">
        <w:rPr>
          <w:rFonts w:ascii="Times New Roman" w:hAnsi="Times New Roman"/>
          <w:sz w:val="28"/>
          <w:szCs w:val="28"/>
        </w:rPr>
        <w:t xml:space="preserve">, хроматическая гамма (второй </w:t>
      </w:r>
      <w:r w:rsidR="00F603D5" w:rsidRPr="007C42A7">
        <w:rPr>
          <w:rFonts w:ascii="Times New Roman" w:hAnsi="Times New Roman"/>
          <w:sz w:val="28"/>
          <w:szCs w:val="28"/>
        </w:rPr>
        <w:t xml:space="preserve"> вариант аппликатуры для левой руки</w:t>
      </w:r>
      <w:r w:rsidR="00657FC0" w:rsidRPr="007C42A7">
        <w:rPr>
          <w:rFonts w:ascii="Times New Roman" w:hAnsi="Times New Roman"/>
          <w:sz w:val="28"/>
          <w:szCs w:val="28"/>
        </w:rPr>
        <w:t xml:space="preserve"> предусматривает использование первого</w:t>
      </w:r>
      <w:r w:rsidR="00F603D5" w:rsidRPr="007C42A7">
        <w:rPr>
          <w:rFonts w:ascii="Times New Roman" w:hAnsi="Times New Roman"/>
          <w:sz w:val="28"/>
          <w:szCs w:val="28"/>
        </w:rPr>
        <w:t xml:space="preserve"> па</w:t>
      </w:r>
      <w:r w:rsidR="007847A0">
        <w:rPr>
          <w:rFonts w:ascii="Times New Roman" w:hAnsi="Times New Roman"/>
          <w:sz w:val="28"/>
          <w:szCs w:val="28"/>
        </w:rPr>
        <w:t xml:space="preserve">льца: 3-2-1), а также арпеджио </w:t>
      </w:r>
      <w:r w:rsidR="00F603D5" w:rsidRPr="007C42A7">
        <w:rPr>
          <w:rFonts w:ascii="Times New Roman" w:hAnsi="Times New Roman"/>
          <w:sz w:val="28"/>
          <w:szCs w:val="28"/>
        </w:rPr>
        <w:t xml:space="preserve">короткие и длинные, </w:t>
      </w:r>
      <w:r w:rsidR="00F603D5" w:rsidRPr="007C42A7">
        <w:rPr>
          <w:rFonts w:ascii="Times New Roman" w:hAnsi="Times New Roman" w:cs="Times New Roman"/>
          <w:color w:val="000000"/>
          <w:spacing w:val="3"/>
          <w:sz w:val="28"/>
          <w:szCs w:val="28"/>
        </w:rPr>
        <w:t>ломаные</w:t>
      </w:r>
      <w:r w:rsidR="00F603D5" w:rsidRPr="007C42A7">
        <w:rPr>
          <w:rFonts w:ascii="Times New Roman" w:hAnsi="Times New Roman" w:cs="Times New Roman"/>
          <w:color w:val="000000"/>
          <w:spacing w:val="2"/>
          <w:sz w:val="28"/>
          <w:szCs w:val="28"/>
        </w:rPr>
        <w:t xml:space="preserve"> арпеджио, тонические (</w:t>
      </w:r>
      <w:proofErr w:type="spellStart"/>
      <w:r w:rsidR="00F603D5" w:rsidRPr="007C42A7">
        <w:rPr>
          <w:rFonts w:ascii="Times New Roman" w:hAnsi="Times New Roman" w:cs="Times New Roman"/>
          <w:color w:val="000000"/>
          <w:spacing w:val="2"/>
          <w:sz w:val="28"/>
          <w:szCs w:val="28"/>
        </w:rPr>
        <w:t>четырехзвучные</w:t>
      </w:r>
      <w:proofErr w:type="spellEnd"/>
      <w:r w:rsidR="00F603D5" w:rsidRPr="007C42A7">
        <w:rPr>
          <w:rFonts w:ascii="Times New Roman" w:hAnsi="Times New Roman" w:cs="Times New Roman"/>
          <w:color w:val="000000"/>
          <w:spacing w:val="2"/>
          <w:sz w:val="28"/>
        </w:rPr>
        <w:t>) аккорды с обращени</w:t>
      </w:r>
      <w:r w:rsidR="00F603D5" w:rsidRPr="007C42A7">
        <w:rPr>
          <w:rFonts w:ascii="Times New Roman" w:hAnsi="Times New Roman" w:cs="Times New Roman"/>
          <w:color w:val="000000"/>
          <w:spacing w:val="8"/>
          <w:sz w:val="28"/>
        </w:rPr>
        <w:t>ями</w:t>
      </w:r>
      <w:r w:rsidR="00F603D5" w:rsidRPr="007C42A7">
        <w:rPr>
          <w:rFonts w:ascii="Times New Roman" w:hAnsi="Times New Roman"/>
          <w:sz w:val="28"/>
          <w:szCs w:val="28"/>
        </w:rPr>
        <w:t xml:space="preserve"> двумя руками на выборной и готовой клавиатуре тремя основными штрихами, с динамическими оттенками, различными рит</w:t>
      </w:r>
      <w:r w:rsidR="001F17D5" w:rsidRPr="007C42A7">
        <w:rPr>
          <w:rFonts w:ascii="Times New Roman" w:hAnsi="Times New Roman"/>
          <w:sz w:val="28"/>
          <w:szCs w:val="28"/>
        </w:rPr>
        <w:t>мами</w:t>
      </w:r>
      <w:r w:rsidR="007847A0">
        <w:rPr>
          <w:rFonts w:ascii="Times New Roman" w:hAnsi="Times New Roman"/>
          <w:sz w:val="28"/>
          <w:szCs w:val="28"/>
        </w:rPr>
        <w:t>;</w:t>
      </w:r>
    </w:p>
    <w:p w:rsidR="00F603D5" w:rsidRPr="007C42A7" w:rsidRDefault="00F603D5" w:rsidP="007847A0">
      <w:pPr>
        <w:pStyle w:val="af1"/>
        <w:numPr>
          <w:ilvl w:val="0"/>
          <w:numId w:val="37"/>
        </w:numPr>
        <w:tabs>
          <w:tab w:val="left" w:pos="993"/>
        </w:tabs>
        <w:spacing w:after="0" w:line="360" w:lineRule="auto"/>
        <w:ind w:left="0" w:firstLine="709"/>
        <w:jc w:val="both"/>
        <w:rPr>
          <w:rFonts w:ascii="Times New Roman" w:hAnsi="Times New Roman"/>
          <w:sz w:val="28"/>
          <w:szCs w:val="28"/>
        </w:rPr>
      </w:pPr>
      <w:r w:rsidRPr="007C42A7">
        <w:rPr>
          <w:rFonts w:ascii="Times New Roman" w:hAnsi="Times New Roman"/>
          <w:sz w:val="28"/>
          <w:szCs w:val="28"/>
        </w:rPr>
        <w:t>3</w:t>
      </w:r>
      <w:r w:rsidR="00363FB2" w:rsidRPr="007C42A7">
        <w:rPr>
          <w:rFonts w:ascii="Times New Roman" w:hAnsi="Times New Roman"/>
          <w:sz w:val="28"/>
          <w:szCs w:val="28"/>
        </w:rPr>
        <w:t>-4</w:t>
      </w:r>
      <w:r w:rsidRPr="007C42A7">
        <w:rPr>
          <w:rFonts w:ascii="Times New Roman" w:hAnsi="Times New Roman"/>
          <w:sz w:val="28"/>
          <w:szCs w:val="28"/>
        </w:rPr>
        <w:t xml:space="preserve"> этюда;</w:t>
      </w:r>
    </w:p>
    <w:p w:rsidR="00F603D5" w:rsidRPr="007C42A7" w:rsidRDefault="00F603D5" w:rsidP="007847A0">
      <w:pPr>
        <w:pStyle w:val="af1"/>
        <w:numPr>
          <w:ilvl w:val="0"/>
          <w:numId w:val="37"/>
        </w:numPr>
        <w:tabs>
          <w:tab w:val="left" w:pos="993"/>
        </w:tabs>
        <w:spacing w:after="0" w:line="360" w:lineRule="auto"/>
        <w:ind w:left="0" w:firstLine="709"/>
        <w:jc w:val="both"/>
        <w:rPr>
          <w:rFonts w:ascii="Times New Roman" w:hAnsi="Times New Roman"/>
          <w:sz w:val="28"/>
          <w:szCs w:val="28"/>
        </w:rPr>
      </w:pPr>
      <w:r w:rsidRPr="007C42A7">
        <w:rPr>
          <w:rFonts w:ascii="Times New Roman" w:hAnsi="Times New Roman"/>
          <w:sz w:val="28"/>
          <w:szCs w:val="28"/>
        </w:rPr>
        <w:t>10-12 пьес различных по характеру, стилю, жанру.</w:t>
      </w:r>
    </w:p>
    <w:p w:rsidR="00567016" w:rsidRPr="007C42A7" w:rsidRDefault="00E04FA5" w:rsidP="007847A0">
      <w:pPr>
        <w:pStyle w:val="af1"/>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Ч</w:t>
      </w:r>
      <w:r w:rsidR="00567016" w:rsidRPr="007C42A7">
        <w:rPr>
          <w:rFonts w:ascii="Times New Roman" w:hAnsi="Times New Roman"/>
          <w:sz w:val="28"/>
          <w:szCs w:val="28"/>
        </w:rPr>
        <w:t>тение нот с листа.</w:t>
      </w:r>
    </w:p>
    <w:p w:rsidR="00E6317A" w:rsidRDefault="00E6317A" w:rsidP="00E6317A">
      <w:pPr>
        <w:spacing w:after="0" w:line="360" w:lineRule="auto"/>
        <w:jc w:val="both"/>
        <w:rPr>
          <w:rFonts w:ascii="Times New Roman" w:hAnsi="Times New Roman"/>
          <w:b/>
          <w:sz w:val="28"/>
          <w:szCs w:val="28"/>
        </w:rPr>
      </w:pPr>
      <w:r>
        <w:rPr>
          <w:rFonts w:ascii="Times New Roman" w:hAnsi="Times New Roman"/>
          <w:b/>
          <w:sz w:val="28"/>
          <w:szCs w:val="28"/>
        </w:rPr>
        <w:t xml:space="preserve">Примерный репертуарный список </w:t>
      </w:r>
    </w:p>
    <w:p w:rsidR="00E6317A" w:rsidRPr="003232EB" w:rsidRDefault="00E6317A" w:rsidP="00E6317A">
      <w:pPr>
        <w:spacing w:after="0" w:line="360" w:lineRule="auto"/>
        <w:jc w:val="both"/>
        <w:rPr>
          <w:rFonts w:ascii="Times New Roman" w:hAnsi="Times New Roman"/>
          <w:sz w:val="28"/>
          <w:szCs w:val="28"/>
        </w:rPr>
      </w:pPr>
      <w:r>
        <w:rPr>
          <w:rFonts w:ascii="Times New Roman" w:hAnsi="Times New Roman"/>
          <w:sz w:val="28"/>
          <w:szCs w:val="28"/>
        </w:rPr>
        <w:t xml:space="preserve">           </w:t>
      </w:r>
      <w:r w:rsidRPr="003232EB">
        <w:rPr>
          <w:rFonts w:ascii="Times New Roman" w:hAnsi="Times New Roman"/>
          <w:sz w:val="28"/>
          <w:szCs w:val="28"/>
        </w:rPr>
        <w:t>1 вариант</w:t>
      </w:r>
    </w:p>
    <w:p w:rsidR="00363FB2" w:rsidRPr="001D5AD7" w:rsidRDefault="00363FB2" w:rsidP="00363FB2">
      <w:pPr>
        <w:spacing w:after="0" w:line="360" w:lineRule="auto"/>
        <w:jc w:val="both"/>
        <w:rPr>
          <w:rFonts w:ascii="Times New Roman" w:hAnsi="Times New Roman"/>
          <w:sz w:val="28"/>
          <w:szCs w:val="28"/>
        </w:rPr>
      </w:pPr>
      <w:r w:rsidRPr="00363FB2">
        <w:rPr>
          <w:rFonts w:ascii="Times New Roman" w:hAnsi="Times New Roman"/>
          <w:sz w:val="28"/>
          <w:szCs w:val="28"/>
        </w:rPr>
        <w:t>1</w:t>
      </w:r>
      <w:r w:rsidRPr="001D5AD7">
        <w:rPr>
          <w:rFonts w:ascii="Times New Roman" w:hAnsi="Times New Roman"/>
          <w:i/>
          <w:sz w:val="28"/>
          <w:szCs w:val="28"/>
        </w:rPr>
        <w:t xml:space="preserve">. </w:t>
      </w:r>
      <w:r w:rsidR="007847A0">
        <w:rPr>
          <w:rFonts w:ascii="Times New Roman" w:hAnsi="Times New Roman"/>
          <w:sz w:val="28"/>
          <w:szCs w:val="28"/>
        </w:rPr>
        <w:t>П.</w:t>
      </w:r>
      <w:r w:rsidRPr="001D5AD7">
        <w:rPr>
          <w:rFonts w:ascii="Times New Roman" w:hAnsi="Times New Roman"/>
          <w:sz w:val="28"/>
          <w:szCs w:val="28"/>
        </w:rPr>
        <w:t xml:space="preserve">Чайковский </w:t>
      </w:r>
      <w:r w:rsidR="007847A0">
        <w:rPr>
          <w:rFonts w:ascii="Times New Roman" w:hAnsi="Times New Roman"/>
          <w:sz w:val="28"/>
          <w:szCs w:val="28"/>
        </w:rPr>
        <w:t>«Старинная французская песенка»</w:t>
      </w:r>
      <w:r w:rsidRPr="001D5AD7">
        <w:rPr>
          <w:rFonts w:ascii="Times New Roman" w:hAnsi="Times New Roman"/>
          <w:sz w:val="28"/>
          <w:szCs w:val="28"/>
        </w:rPr>
        <w:t xml:space="preserve"> (60)</w:t>
      </w:r>
    </w:p>
    <w:p w:rsidR="00363FB2" w:rsidRPr="001D5AD7" w:rsidRDefault="00363FB2" w:rsidP="00363FB2">
      <w:pPr>
        <w:spacing w:after="0" w:line="360" w:lineRule="auto"/>
        <w:jc w:val="both"/>
        <w:rPr>
          <w:rFonts w:ascii="Times New Roman" w:hAnsi="Times New Roman"/>
          <w:b/>
          <w:sz w:val="28"/>
          <w:szCs w:val="28"/>
        </w:rPr>
      </w:pPr>
      <w:r w:rsidRPr="001D5AD7">
        <w:rPr>
          <w:rFonts w:ascii="Times New Roman" w:hAnsi="Times New Roman"/>
          <w:sz w:val="28"/>
          <w:szCs w:val="28"/>
        </w:rPr>
        <w:t xml:space="preserve">2. М. </w:t>
      </w:r>
      <w:proofErr w:type="spellStart"/>
      <w:r w:rsidRPr="001D5AD7">
        <w:rPr>
          <w:rFonts w:ascii="Times New Roman" w:hAnsi="Times New Roman"/>
          <w:sz w:val="28"/>
          <w:szCs w:val="28"/>
        </w:rPr>
        <w:t>Кочурбина</w:t>
      </w:r>
      <w:proofErr w:type="spellEnd"/>
      <w:r w:rsidRPr="001D5AD7">
        <w:rPr>
          <w:rFonts w:ascii="Times New Roman" w:hAnsi="Times New Roman"/>
          <w:sz w:val="28"/>
          <w:szCs w:val="28"/>
        </w:rPr>
        <w:t xml:space="preserve"> – А. </w:t>
      </w:r>
      <w:proofErr w:type="spellStart"/>
      <w:r w:rsidRPr="001D5AD7">
        <w:rPr>
          <w:rFonts w:ascii="Times New Roman" w:hAnsi="Times New Roman"/>
          <w:sz w:val="28"/>
          <w:szCs w:val="28"/>
        </w:rPr>
        <w:t>Крупин</w:t>
      </w:r>
      <w:proofErr w:type="spellEnd"/>
      <w:r w:rsidRPr="001D5AD7">
        <w:rPr>
          <w:rFonts w:ascii="Times New Roman" w:hAnsi="Times New Roman"/>
          <w:sz w:val="28"/>
          <w:szCs w:val="28"/>
        </w:rPr>
        <w:t xml:space="preserve"> </w:t>
      </w:r>
      <w:r w:rsidR="007847A0">
        <w:rPr>
          <w:rFonts w:ascii="Times New Roman" w:hAnsi="Times New Roman"/>
          <w:sz w:val="28"/>
          <w:szCs w:val="28"/>
        </w:rPr>
        <w:t xml:space="preserve">«Мишка с куклой пляшут </w:t>
      </w:r>
      <w:proofErr w:type="spellStart"/>
      <w:r w:rsidR="007847A0">
        <w:rPr>
          <w:rFonts w:ascii="Times New Roman" w:hAnsi="Times New Roman"/>
          <w:sz w:val="28"/>
          <w:szCs w:val="28"/>
        </w:rPr>
        <w:t>полечку</w:t>
      </w:r>
      <w:proofErr w:type="spellEnd"/>
      <w:r w:rsidR="007847A0">
        <w:rPr>
          <w:rFonts w:ascii="Times New Roman" w:hAnsi="Times New Roman"/>
          <w:sz w:val="28"/>
          <w:szCs w:val="28"/>
        </w:rPr>
        <w:t>»</w:t>
      </w:r>
      <w:r w:rsidRPr="001D5AD7">
        <w:rPr>
          <w:rFonts w:ascii="Times New Roman" w:hAnsi="Times New Roman"/>
          <w:sz w:val="28"/>
          <w:szCs w:val="28"/>
        </w:rPr>
        <w:t xml:space="preserve"> (43) </w:t>
      </w:r>
    </w:p>
    <w:p w:rsidR="00363FB2" w:rsidRPr="001D5AD7" w:rsidRDefault="007847A0" w:rsidP="00363FB2">
      <w:pPr>
        <w:spacing w:after="0" w:line="360" w:lineRule="auto"/>
        <w:jc w:val="both"/>
        <w:rPr>
          <w:rFonts w:ascii="Times New Roman" w:hAnsi="Times New Roman"/>
          <w:sz w:val="28"/>
          <w:szCs w:val="28"/>
        </w:rPr>
      </w:pPr>
      <w:r>
        <w:rPr>
          <w:rFonts w:ascii="Times New Roman" w:hAnsi="Times New Roman"/>
          <w:sz w:val="28"/>
          <w:szCs w:val="28"/>
        </w:rPr>
        <w:t>3. Д. Шостакович «Танец»</w:t>
      </w:r>
      <w:r w:rsidR="00363FB2" w:rsidRPr="001D5AD7">
        <w:rPr>
          <w:rFonts w:ascii="Times New Roman" w:hAnsi="Times New Roman"/>
          <w:sz w:val="28"/>
          <w:szCs w:val="28"/>
        </w:rPr>
        <w:t xml:space="preserve"> (55)</w:t>
      </w:r>
    </w:p>
    <w:p w:rsidR="00363FB2" w:rsidRPr="001D5AD7" w:rsidRDefault="00363FB2" w:rsidP="00363FB2">
      <w:pPr>
        <w:spacing w:after="0" w:line="360" w:lineRule="auto"/>
        <w:jc w:val="both"/>
        <w:rPr>
          <w:rFonts w:ascii="Times New Roman" w:hAnsi="Times New Roman"/>
          <w:sz w:val="28"/>
          <w:szCs w:val="28"/>
        </w:rPr>
      </w:pPr>
      <w:r w:rsidRPr="001D5AD7">
        <w:rPr>
          <w:rFonts w:ascii="Times New Roman" w:hAnsi="Times New Roman"/>
          <w:sz w:val="28"/>
          <w:szCs w:val="28"/>
        </w:rPr>
        <w:t xml:space="preserve">4. </w:t>
      </w:r>
      <w:r>
        <w:rPr>
          <w:rFonts w:ascii="Times New Roman" w:hAnsi="Times New Roman"/>
          <w:sz w:val="28"/>
          <w:szCs w:val="28"/>
        </w:rPr>
        <w:t>К. Черни №25</w:t>
      </w:r>
      <w:r w:rsidR="007847A0">
        <w:rPr>
          <w:rFonts w:ascii="Times New Roman" w:hAnsi="Times New Roman"/>
          <w:sz w:val="28"/>
          <w:szCs w:val="28"/>
        </w:rPr>
        <w:t>, Этюд</w:t>
      </w:r>
      <w:r>
        <w:rPr>
          <w:rFonts w:ascii="Times New Roman" w:hAnsi="Times New Roman"/>
          <w:sz w:val="28"/>
          <w:szCs w:val="28"/>
        </w:rPr>
        <w:t xml:space="preserve"> </w:t>
      </w:r>
      <w:r w:rsidRPr="00DA56D5">
        <w:rPr>
          <w:rFonts w:ascii="Times New Roman" w:hAnsi="Times New Roman"/>
          <w:sz w:val="28"/>
          <w:szCs w:val="28"/>
        </w:rPr>
        <w:t>(48)</w:t>
      </w:r>
    </w:p>
    <w:p w:rsidR="00E6317A" w:rsidRDefault="00E6317A" w:rsidP="00E6317A">
      <w:pPr>
        <w:spacing w:after="0" w:line="360" w:lineRule="auto"/>
        <w:ind w:firstLine="729"/>
        <w:jc w:val="both"/>
        <w:rPr>
          <w:rFonts w:ascii="Times New Roman" w:hAnsi="Times New Roman"/>
          <w:sz w:val="28"/>
          <w:szCs w:val="28"/>
        </w:rPr>
      </w:pPr>
      <w:r w:rsidRPr="003232EB">
        <w:rPr>
          <w:rFonts w:ascii="Times New Roman" w:hAnsi="Times New Roman"/>
          <w:sz w:val="28"/>
          <w:szCs w:val="28"/>
        </w:rPr>
        <w:t>2 вариант</w:t>
      </w:r>
    </w:p>
    <w:p w:rsidR="00363FB2" w:rsidRPr="00DA56D5" w:rsidRDefault="00363FB2" w:rsidP="00363FB2">
      <w:pPr>
        <w:spacing w:after="0" w:line="360" w:lineRule="auto"/>
        <w:jc w:val="both"/>
        <w:rPr>
          <w:rFonts w:ascii="Times New Roman" w:hAnsi="Times New Roman"/>
          <w:sz w:val="28"/>
          <w:szCs w:val="28"/>
        </w:rPr>
      </w:pPr>
      <w:r w:rsidRPr="003232EB">
        <w:rPr>
          <w:rFonts w:ascii="Times New Roman" w:hAnsi="Times New Roman"/>
          <w:sz w:val="28"/>
          <w:szCs w:val="28"/>
        </w:rPr>
        <w:t xml:space="preserve">1. </w:t>
      </w:r>
      <w:r>
        <w:rPr>
          <w:rFonts w:ascii="Times New Roman" w:hAnsi="Times New Roman"/>
          <w:sz w:val="28"/>
          <w:szCs w:val="28"/>
        </w:rPr>
        <w:t xml:space="preserve">М. Глинка Полифоническая пьеса </w:t>
      </w:r>
      <w:r w:rsidRPr="00DA56D5">
        <w:rPr>
          <w:rFonts w:ascii="Times New Roman" w:hAnsi="Times New Roman"/>
          <w:sz w:val="28"/>
          <w:szCs w:val="28"/>
        </w:rPr>
        <w:t>(48)</w:t>
      </w:r>
    </w:p>
    <w:p w:rsidR="00363FB2" w:rsidRPr="00DA56D5" w:rsidRDefault="00363FB2" w:rsidP="00363FB2">
      <w:pPr>
        <w:spacing w:after="0" w:line="360" w:lineRule="auto"/>
        <w:jc w:val="both"/>
        <w:rPr>
          <w:rFonts w:ascii="Times New Roman" w:hAnsi="Times New Roman"/>
          <w:sz w:val="28"/>
          <w:szCs w:val="28"/>
        </w:rPr>
      </w:pPr>
      <w:r w:rsidRPr="003232EB">
        <w:rPr>
          <w:rFonts w:ascii="Times New Roman" w:hAnsi="Times New Roman"/>
          <w:sz w:val="28"/>
          <w:szCs w:val="28"/>
        </w:rPr>
        <w:t>2.</w:t>
      </w:r>
      <w:r w:rsidR="007847A0">
        <w:rPr>
          <w:rFonts w:ascii="Times New Roman" w:hAnsi="Times New Roman"/>
          <w:sz w:val="28"/>
          <w:szCs w:val="28"/>
        </w:rPr>
        <w:t xml:space="preserve"> Й. Гайдн Менуэт</w:t>
      </w:r>
      <w:r>
        <w:rPr>
          <w:rFonts w:ascii="Times New Roman" w:hAnsi="Times New Roman"/>
          <w:sz w:val="28"/>
          <w:szCs w:val="28"/>
        </w:rPr>
        <w:t xml:space="preserve"> </w:t>
      </w:r>
      <w:r w:rsidRPr="00DA56D5">
        <w:rPr>
          <w:rFonts w:ascii="Times New Roman" w:hAnsi="Times New Roman"/>
          <w:sz w:val="28"/>
          <w:szCs w:val="28"/>
        </w:rPr>
        <w:t>(55)</w:t>
      </w:r>
    </w:p>
    <w:p w:rsidR="00363FB2" w:rsidRPr="00DA56D5" w:rsidRDefault="00363FB2" w:rsidP="00363FB2">
      <w:pPr>
        <w:spacing w:after="0" w:line="360" w:lineRule="auto"/>
        <w:jc w:val="both"/>
        <w:rPr>
          <w:rFonts w:ascii="Times New Roman" w:hAnsi="Times New Roman"/>
          <w:sz w:val="28"/>
          <w:szCs w:val="28"/>
        </w:rPr>
      </w:pPr>
      <w:r w:rsidRPr="003232EB">
        <w:rPr>
          <w:rFonts w:ascii="Times New Roman" w:hAnsi="Times New Roman"/>
          <w:sz w:val="28"/>
          <w:szCs w:val="28"/>
        </w:rPr>
        <w:t>3.</w:t>
      </w:r>
      <w:r w:rsidR="007847A0">
        <w:rPr>
          <w:rFonts w:ascii="Times New Roman" w:hAnsi="Times New Roman"/>
          <w:sz w:val="28"/>
          <w:szCs w:val="28"/>
        </w:rPr>
        <w:t xml:space="preserve"> А. </w:t>
      </w:r>
      <w:proofErr w:type="spellStart"/>
      <w:r w:rsidR="007847A0">
        <w:rPr>
          <w:rFonts w:ascii="Times New Roman" w:hAnsi="Times New Roman"/>
          <w:sz w:val="28"/>
          <w:szCs w:val="28"/>
        </w:rPr>
        <w:t>Гедике</w:t>
      </w:r>
      <w:proofErr w:type="spellEnd"/>
      <w:r w:rsidR="007847A0">
        <w:rPr>
          <w:rFonts w:ascii="Times New Roman" w:hAnsi="Times New Roman"/>
          <w:sz w:val="28"/>
          <w:szCs w:val="28"/>
        </w:rPr>
        <w:t xml:space="preserve"> Этюд</w:t>
      </w:r>
      <w:r>
        <w:rPr>
          <w:rFonts w:ascii="Times New Roman" w:hAnsi="Times New Roman"/>
          <w:sz w:val="28"/>
          <w:szCs w:val="28"/>
        </w:rPr>
        <w:t xml:space="preserve"> </w:t>
      </w:r>
      <w:r w:rsidRPr="00DA56D5">
        <w:rPr>
          <w:rFonts w:ascii="Times New Roman" w:hAnsi="Times New Roman"/>
          <w:sz w:val="28"/>
          <w:szCs w:val="28"/>
        </w:rPr>
        <w:t>(55)</w:t>
      </w:r>
    </w:p>
    <w:p w:rsidR="00363FB2" w:rsidRPr="00DA56D5" w:rsidRDefault="00363FB2" w:rsidP="00363FB2">
      <w:pPr>
        <w:spacing w:after="0" w:line="360" w:lineRule="auto"/>
        <w:jc w:val="both"/>
        <w:rPr>
          <w:rFonts w:ascii="Times New Roman" w:hAnsi="Times New Roman"/>
          <w:sz w:val="28"/>
          <w:szCs w:val="28"/>
        </w:rPr>
      </w:pPr>
      <w:r w:rsidRPr="008F2602">
        <w:rPr>
          <w:rFonts w:ascii="Times New Roman" w:hAnsi="Times New Roman"/>
          <w:sz w:val="28"/>
          <w:szCs w:val="28"/>
        </w:rPr>
        <w:t>4.</w:t>
      </w:r>
      <w:r>
        <w:rPr>
          <w:rFonts w:ascii="Times New Roman" w:hAnsi="Times New Roman"/>
          <w:sz w:val="28"/>
          <w:szCs w:val="28"/>
        </w:rPr>
        <w:t xml:space="preserve"> Ж. Ибер «Маленький беленький ослик» </w:t>
      </w:r>
      <w:r w:rsidRPr="00DA56D5">
        <w:rPr>
          <w:rFonts w:ascii="Times New Roman" w:hAnsi="Times New Roman"/>
          <w:sz w:val="28"/>
          <w:szCs w:val="28"/>
        </w:rPr>
        <w:t>(70)</w:t>
      </w:r>
    </w:p>
    <w:p w:rsidR="00E6317A" w:rsidRDefault="00E6317A" w:rsidP="00E6317A">
      <w:pPr>
        <w:spacing w:after="0" w:line="360" w:lineRule="auto"/>
        <w:ind w:firstLine="729"/>
        <w:jc w:val="both"/>
        <w:rPr>
          <w:rFonts w:ascii="Times New Roman" w:hAnsi="Times New Roman"/>
          <w:sz w:val="28"/>
          <w:szCs w:val="28"/>
        </w:rPr>
      </w:pPr>
      <w:r>
        <w:rPr>
          <w:rFonts w:ascii="Times New Roman" w:hAnsi="Times New Roman"/>
          <w:sz w:val="28"/>
          <w:szCs w:val="28"/>
        </w:rPr>
        <w:t>3 вариант</w:t>
      </w:r>
    </w:p>
    <w:p w:rsidR="00E43C3E" w:rsidRDefault="00E6317A" w:rsidP="00E43C3E">
      <w:pPr>
        <w:spacing w:after="0" w:line="360" w:lineRule="auto"/>
        <w:jc w:val="both"/>
        <w:rPr>
          <w:rFonts w:ascii="Times New Roman" w:hAnsi="Times New Roman"/>
          <w:sz w:val="28"/>
          <w:szCs w:val="28"/>
        </w:rPr>
      </w:pPr>
      <w:r w:rsidRPr="003232EB">
        <w:rPr>
          <w:rFonts w:ascii="Times New Roman" w:hAnsi="Times New Roman"/>
          <w:sz w:val="28"/>
          <w:szCs w:val="28"/>
        </w:rPr>
        <w:t xml:space="preserve">1. </w:t>
      </w:r>
      <w:r w:rsidR="007847A0">
        <w:rPr>
          <w:rFonts w:ascii="Times New Roman" w:hAnsi="Times New Roman"/>
          <w:sz w:val="28"/>
          <w:szCs w:val="28"/>
        </w:rPr>
        <w:t xml:space="preserve">Е. </w:t>
      </w:r>
      <w:proofErr w:type="spellStart"/>
      <w:r w:rsidR="007847A0">
        <w:rPr>
          <w:rFonts w:ascii="Times New Roman" w:hAnsi="Times New Roman"/>
          <w:sz w:val="28"/>
          <w:szCs w:val="28"/>
        </w:rPr>
        <w:t>Подгайц</w:t>
      </w:r>
      <w:proofErr w:type="spellEnd"/>
      <w:r w:rsidR="007847A0">
        <w:rPr>
          <w:rFonts w:ascii="Times New Roman" w:hAnsi="Times New Roman"/>
          <w:sz w:val="28"/>
          <w:szCs w:val="28"/>
        </w:rPr>
        <w:t xml:space="preserve"> Прелюдия</w:t>
      </w:r>
      <w:r w:rsidR="00E43C3E" w:rsidRPr="00D11288">
        <w:rPr>
          <w:rFonts w:ascii="Times New Roman" w:hAnsi="Times New Roman"/>
          <w:sz w:val="28"/>
          <w:szCs w:val="28"/>
        </w:rPr>
        <w:t xml:space="preserve"> </w:t>
      </w:r>
      <w:r w:rsidR="00E43C3E">
        <w:rPr>
          <w:rFonts w:ascii="Times New Roman" w:hAnsi="Times New Roman"/>
          <w:sz w:val="28"/>
          <w:szCs w:val="28"/>
        </w:rPr>
        <w:t>(1)</w:t>
      </w:r>
    </w:p>
    <w:p w:rsidR="00E43C3E" w:rsidRPr="00E43C3E" w:rsidRDefault="007847A0" w:rsidP="00E43C3E">
      <w:pPr>
        <w:spacing w:after="0" w:line="360" w:lineRule="auto"/>
        <w:jc w:val="both"/>
        <w:rPr>
          <w:rFonts w:ascii="Times New Roman" w:hAnsi="Times New Roman"/>
          <w:sz w:val="28"/>
          <w:szCs w:val="28"/>
        </w:rPr>
      </w:pPr>
      <w:r>
        <w:rPr>
          <w:rFonts w:ascii="Times New Roman" w:hAnsi="Times New Roman"/>
          <w:sz w:val="28"/>
          <w:szCs w:val="28"/>
        </w:rPr>
        <w:t>2. Г. Гендель Менуэт</w:t>
      </w:r>
      <w:r w:rsidR="00E43C3E">
        <w:rPr>
          <w:rFonts w:ascii="Times New Roman" w:hAnsi="Times New Roman"/>
          <w:sz w:val="28"/>
          <w:szCs w:val="28"/>
        </w:rPr>
        <w:t xml:space="preserve">  </w:t>
      </w:r>
      <w:r w:rsidR="00E43C3E" w:rsidRPr="00E43C3E">
        <w:rPr>
          <w:rFonts w:ascii="Times New Roman" w:hAnsi="Times New Roman"/>
          <w:sz w:val="28"/>
          <w:szCs w:val="28"/>
        </w:rPr>
        <w:t>(48)</w:t>
      </w:r>
    </w:p>
    <w:p w:rsidR="00E43C3E" w:rsidRPr="00DA56D5" w:rsidRDefault="00E43C3E" w:rsidP="00E43C3E">
      <w:pPr>
        <w:spacing w:after="0" w:line="360" w:lineRule="auto"/>
        <w:jc w:val="both"/>
        <w:rPr>
          <w:rFonts w:ascii="Times New Roman" w:hAnsi="Times New Roman"/>
          <w:sz w:val="28"/>
          <w:szCs w:val="28"/>
        </w:rPr>
      </w:pPr>
      <w:r>
        <w:rPr>
          <w:rFonts w:ascii="Times New Roman" w:hAnsi="Times New Roman"/>
          <w:sz w:val="28"/>
          <w:szCs w:val="28"/>
        </w:rPr>
        <w:t>3</w:t>
      </w:r>
      <w:r w:rsidRPr="003232EB">
        <w:rPr>
          <w:rFonts w:ascii="Times New Roman" w:hAnsi="Times New Roman"/>
          <w:sz w:val="28"/>
          <w:szCs w:val="28"/>
        </w:rPr>
        <w:t>.</w:t>
      </w:r>
      <w:r>
        <w:rPr>
          <w:rFonts w:ascii="Times New Roman" w:hAnsi="Times New Roman"/>
          <w:sz w:val="28"/>
          <w:szCs w:val="28"/>
        </w:rPr>
        <w:t xml:space="preserve"> </w:t>
      </w:r>
      <w:r w:rsidR="007847A0">
        <w:rPr>
          <w:rFonts w:ascii="Times New Roman" w:hAnsi="Times New Roman"/>
          <w:sz w:val="28"/>
          <w:szCs w:val="28"/>
        </w:rPr>
        <w:t>Русская народная песня обр. В. Ефимова «Чижик»</w:t>
      </w:r>
      <w:r>
        <w:rPr>
          <w:rFonts w:ascii="Times New Roman" w:hAnsi="Times New Roman"/>
          <w:sz w:val="28"/>
          <w:szCs w:val="28"/>
        </w:rPr>
        <w:t xml:space="preserve"> </w:t>
      </w:r>
      <w:r w:rsidRPr="00DA56D5">
        <w:rPr>
          <w:rFonts w:ascii="Times New Roman" w:hAnsi="Times New Roman"/>
          <w:sz w:val="28"/>
          <w:szCs w:val="28"/>
        </w:rPr>
        <w:t>(3)</w:t>
      </w:r>
    </w:p>
    <w:p w:rsidR="00E6317A" w:rsidRPr="003232EB" w:rsidRDefault="00E43C3E" w:rsidP="00E43C3E">
      <w:pPr>
        <w:spacing w:after="0" w:line="360" w:lineRule="auto"/>
        <w:jc w:val="both"/>
        <w:rPr>
          <w:rFonts w:ascii="Times New Roman" w:hAnsi="Times New Roman"/>
          <w:sz w:val="28"/>
          <w:szCs w:val="28"/>
        </w:rPr>
      </w:pPr>
      <w:r>
        <w:rPr>
          <w:rFonts w:ascii="Times New Roman" w:hAnsi="Times New Roman"/>
          <w:sz w:val="28"/>
          <w:szCs w:val="28"/>
        </w:rPr>
        <w:t>4</w:t>
      </w:r>
      <w:r w:rsidRPr="003232EB">
        <w:rPr>
          <w:rFonts w:ascii="Times New Roman" w:hAnsi="Times New Roman"/>
          <w:sz w:val="28"/>
          <w:szCs w:val="28"/>
        </w:rPr>
        <w:t>.</w:t>
      </w:r>
      <w:r w:rsidR="007847A0">
        <w:rPr>
          <w:rFonts w:ascii="Times New Roman" w:hAnsi="Times New Roman"/>
          <w:sz w:val="28"/>
          <w:szCs w:val="28"/>
        </w:rPr>
        <w:t xml:space="preserve"> В. Моцарт Аллегро</w:t>
      </w:r>
      <w:r>
        <w:rPr>
          <w:rFonts w:ascii="Times New Roman" w:hAnsi="Times New Roman"/>
          <w:sz w:val="28"/>
          <w:szCs w:val="28"/>
        </w:rPr>
        <w:t xml:space="preserve"> </w:t>
      </w:r>
      <w:r w:rsidRPr="00DA56D5">
        <w:rPr>
          <w:rFonts w:ascii="Times New Roman" w:hAnsi="Times New Roman"/>
          <w:sz w:val="28"/>
          <w:szCs w:val="28"/>
        </w:rPr>
        <w:t>(52)</w:t>
      </w:r>
    </w:p>
    <w:p w:rsidR="00E6317A" w:rsidRDefault="00E6317A" w:rsidP="00E6317A">
      <w:pPr>
        <w:spacing w:after="0" w:line="360" w:lineRule="auto"/>
        <w:ind w:firstLine="729"/>
        <w:jc w:val="both"/>
        <w:rPr>
          <w:rFonts w:ascii="Times New Roman" w:hAnsi="Times New Roman"/>
          <w:sz w:val="28"/>
          <w:szCs w:val="28"/>
        </w:rPr>
      </w:pPr>
      <w:r>
        <w:rPr>
          <w:rFonts w:ascii="Times New Roman" w:hAnsi="Times New Roman"/>
          <w:sz w:val="28"/>
          <w:szCs w:val="28"/>
        </w:rPr>
        <w:t>4 вариант</w:t>
      </w:r>
    </w:p>
    <w:p w:rsidR="008C5EF6" w:rsidRPr="003232EB" w:rsidRDefault="008C5EF6" w:rsidP="008C5EF6">
      <w:pPr>
        <w:spacing w:after="0" w:line="360" w:lineRule="auto"/>
        <w:jc w:val="both"/>
        <w:rPr>
          <w:rFonts w:ascii="Times New Roman" w:hAnsi="Times New Roman"/>
          <w:sz w:val="28"/>
          <w:szCs w:val="28"/>
        </w:rPr>
      </w:pPr>
      <w:r w:rsidRPr="003232EB">
        <w:rPr>
          <w:rFonts w:ascii="Times New Roman" w:hAnsi="Times New Roman"/>
          <w:sz w:val="28"/>
          <w:szCs w:val="28"/>
        </w:rPr>
        <w:t xml:space="preserve">1. </w:t>
      </w:r>
      <w:r w:rsidR="007847A0">
        <w:rPr>
          <w:rFonts w:ascii="Times New Roman" w:hAnsi="Times New Roman"/>
          <w:sz w:val="28"/>
          <w:szCs w:val="28"/>
        </w:rPr>
        <w:t xml:space="preserve">А. </w:t>
      </w:r>
      <w:proofErr w:type="spellStart"/>
      <w:r w:rsidR="007847A0">
        <w:rPr>
          <w:rFonts w:ascii="Times New Roman" w:hAnsi="Times New Roman"/>
          <w:sz w:val="28"/>
          <w:szCs w:val="28"/>
        </w:rPr>
        <w:t>Холминов</w:t>
      </w:r>
      <w:proofErr w:type="spellEnd"/>
      <w:r w:rsidR="007847A0">
        <w:rPr>
          <w:rFonts w:ascii="Times New Roman" w:hAnsi="Times New Roman"/>
          <w:sz w:val="28"/>
          <w:szCs w:val="28"/>
        </w:rPr>
        <w:t xml:space="preserve"> </w:t>
      </w:r>
      <w:r w:rsidR="000267AA">
        <w:rPr>
          <w:rFonts w:ascii="Times New Roman" w:hAnsi="Times New Roman"/>
          <w:sz w:val="28"/>
          <w:szCs w:val="28"/>
        </w:rPr>
        <w:t>«</w:t>
      </w:r>
      <w:r w:rsidR="007847A0">
        <w:rPr>
          <w:rFonts w:ascii="Times New Roman" w:hAnsi="Times New Roman"/>
          <w:sz w:val="28"/>
          <w:szCs w:val="28"/>
        </w:rPr>
        <w:t>На велосипеде</w:t>
      </w:r>
      <w:r w:rsidR="000267AA">
        <w:rPr>
          <w:rFonts w:ascii="Times New Roman" w:hAnsi="Times New Roman"/>
          <w:sz w:val="28"/>
          <w:szCs w:val="28"/>
        </w:rPr>
        <w:t>»</w:t>
      </w:r>
      <w:r>
        <w:rPr>
          <w:rFonts w:ascii="Times New Roman" w:hAnsi="Times New Roman"/>
          <w:sz w:val="28"/>
          <w:szCs w:val="28"/>
        </w:rPr>
        <w:t xml:space="preserve"> (1)</w:t>
      </w:r>
    </w:p>
    <w:p w:rsidR="008C5EF6" w:rsidRPr="00DA56D5" w:rsidRDefault="008C5EF6" w:rsidP="008C5EF6">
      <w:pPr>
        <w:spacing w:after="0" w:line="360" w:lineRule="auto"/>
        <w:jc w:val="both"/>
        <w:rPr>
          <w:rFonts w:ascii="Times New Roman" w:hAnsi="Times New Roman"/>
          <w:sz w:val="28"/>
          <w:szCs w:val="28"/>
        </w:rPr>
      </w:pPr>
      <w:r w:rsidRPr="003232EB">
        <w:rPr>
          <w:rFonts w:ascii="Times New Roman" w:hAnsi="Times New Roman"/>
          <w:sz w:val="28"/>
          <w:szCs w:val="28"/>
        </w:rPr>
        <w:t>2.</w:t>
      </w:r>
      <w:r w:rsidR="000267AA">
        <w:rPr>
          <w:rFonts w:ascii="Times New Roman" w:hAnsi="Times New Roman"/>
          <w:sz w:val="28"/>
          <w:szCs w:val="28"/>
        </w:rPr>
        <w:t xml:space="preserve"> С. Коняев «Марш кузнечика»</w:t>
      </w:r>
      <w:r>
        <w:rPr>
          <w:rFonts w:ascii="Times New Roman" w:hAnsi="Times New Roman"/>
          <w:sz w:val="28"/>
          <w:szCs w:val="28"/>
        </w:rPr>
        <w:t xml:space="preserve"> </w:t>
      </w:r>
      <w:r w:rsidRPr="00DA56D5">
        <w:rPr>
          <w:rFonts w:ascii="Times New Roman" w:hAnsi="Times New Roman"/>
          <w:sz w:val="28"/>
          <w:szCs w:val="28"/>
        </w:rPr>
        <w:t>(6)</w:t>
      </w:r>
    </w:p>
    <w:p w:rsidR="008C5EF6" w:rsidRPr="00DA56D5" w:rsidRDefault="008C5EF6" w:rsidP="008C5EF6">
      <w:pPr>
        <w:spacing w:after="0" w:line="360" w:lineRule="auto"/>
        <w:jc w:val="both"/>
        <w:rPr>
          <w:rFonts w:ascii="Times New Roman" w:hAnsi="Times New Roman"/>
          <w:sz w:val="28"/>
          <w:szCs w:val="28"/>
        </w:rPr>
      </w:pPr>
      <w:r w:rsidRPr="003232EB">
        <w:rPr>
          <w:rFonts w:ascii="Times New Roman" w:hAnsi="Times New Roman"/>
          <w:sz w:val="28"/>
          <w:szCs w:val="28"/>
        </w:rPr>
        <w:t>3.</w:t>
      </w:r>
      <w:r>
        <w:rPr>
          <w:rFonts w:ascii="Times New Roman" w:hAnsi="Times New Roman"/>
          <w:sz w:val="28"/>
          <w:szCs w:val="28"/>
        </w:rPr>
        <w:t xml:space="preserve"> А. Даргомыжский </w:t>
      </w:r>
      <w:r w:rsidR="000267AA">
        <w:rPr>
          <w:rFonts w:ascii="Times New Roman" w:hAnsi="Times New Roman"/>
          <w:sz w:val="28"/>
          <w:szCs w:val="28"/>
        </w:rPr>
        <w:t>«Ванька-Танька»</w:t>
      </w:r>
      <w:r>
        <w:rPr>
          <w:rFonts w:ascii="Times New Roman" w:hAnsi="Times New Roman"/>
          <w:sz w:val="28"/>
          <w:szCs w:val="28"/>
        </w:rPr>
        <w:t xml:space="preserve"> </w:t>
      </w:r>
      <w:r w:rsidRPr="00DA56D5">
        <w:rPr>
          <w:rFonts w:ascii="Times New Roman" w:hAnsi="Times New Roman"/>
          <w:sz w:val="28"/>
          <w:szCs w:val="28"/>
        </w:rPr>
        <w:t>(24)</w:t>
      </w:r>
    </w:p>
    <w:p w:rsidR="00E6317A" w:rsidRDefault="008C5EF6" w:rsidP="008C5EF6">
      <w:pPr>
        <w:spacing w:after="0" w:line="360" w:lineRule="auto"/>
        <w:jc w:val="both"/>
        <w:rPr>
          <w:rFonts w:ascii="Times New Roman" w:eastAsia="Times New Roman" w:hAnsi="Times New Roman"/>
          <w:sz w:val="28"/>
          <w:szCs w:val="28"/>
        </w:rPr>
      </w:pPr>
      <w:r>
        <w:rPr>
          <w:rFonts w:ascii="Times New Roman" w:hAnsi="Times New Roman"/>
          <w:sz w:val="28"/>
          <w:szCs w:val="28"/>
        </w:rPr>
        <w:t xml:space="preserve">4. Е. </w:t>
      </w:r>
      <w:proofErr w:type="spellStart"/>
      <w:r>
        <w:rPr>
          <w:rFonts w:ascii="Times New Roman" w:hAnsi="Times New Roman"/>
          <w:sz w:val="28"/>
          <w:szCs w:val="28"/>
        </w:rPr>
        <w:t>Подгайц</w:t>
      </w:r>
      <w:proofErr w:type="spellEnd"/>
      <w:r>
        <w:rPr>
          <w:rFonts w:ascii="Times New Roman" w:hAnsi="Times New Roman"/>
          <w:sz w:val="28"/>
          <w:szCs w:val="28"/>
        </w:rPr>
        <w:t xml:space="preserve">  Мален</w:t>
      </w:r>
      <w:r w:rsidR="000267AA">
        <w:rPr>
          <w:rFonts w:ascii="Times New Roman" w:hAnsi="Times New Roman"/>
          <w:sz w:val="28"/>
          <w:szCs w:val="28"/>
        </w:rPr>
        <w:t>ький романс</w:t>
      </w:r>
      <w:r>
        <w:rPr>
          <w:rFonts w:ascii="Times New Roman" w:hAnsi="Times New Roman"/>
          <w:sz w:val="28"/>
          <w:szCs w:val="28"/>
        </w:rPr>
        <w:t xml:space="preserve"> (1)</w:t>
      </w:r>
      <w:r>
        <w:rPr>
          <w:rFonts w:ascii="Times New Roman" w:eastAsia="Times New Roman" w:hAnsi="Times New Roman"/>
          <w:sz w:val="28"/>
          <w:szCs w:val="28"/>
        </w:rPr>
        <w:tab/>
      </w:r>
    </w:p>
    <w:p w:rsidR="00822A09" w:rsidRDefault="00822A09" w:rsidP="00822A09">
      <w:pPr>
        <w:spacing w:after="0" w:line="360" w:lineRule="auto"/>
        <w:jc w:val="both"/>
        <w:rPr>
          <w:rFonts w:ascii="Times New Roman" w:eastAsia="Times New Roman" w:hAnsi="Times New Roman"/>
          <w:b/>
          <w:sz w:val="28"/>
          <w:szCs w:val="28"/>
        </w:rPr>
      </w:pPr>
      <w:r>
        <w:rPr>
          <w:rFonts w:ascii="Times New Roman" w:eastAsia="Times New Roman" w:hAnsi="Times New Roman"/>
          <w:b/>
          <w:sz w:val="28"/>
          <w:szCs w:val="28"/>
        </w:rPr>
        <w:lastRenderedPageBreak/>
        <w:t>Третий класс (2 часа)</w:t>
      </w:r>
    </w:p>
    <w:p w:rsidR="002522B6" w:rsidRDefault="00822A09" w:rsidP="00AE6349">
      <w:pPr>
        <w:spacing w:after="0" w:line="360" w:lineRule="auto"/>
        <w:ind w:firstLine="739"/>
        <w:jc w:val="both"/>
        <w:rPr>
          <w:rFonts w:ascii="Times New Roman" w:eastAsia="Times New Roman" w:hAnsi="Times New Roman"/>
          <w:sz w:val="28"/>
          <w:szCs w:val="28"/>
        </w:rPr>
      </w:pPr>
      <w:r>
        <w:rPr>
          <w:rFonts w:ascii="Times New Roman" w:eastAsia="Times New Roman" w:hAnsi="Times New Roman"/>
          <w:sz w:val="28"/>
          <w:szCs w:val="28"/>
        </w:rPr>
        <w:t>Освоение аккордов, мелизмов (</w:t>
      </w:r>
      <w:proofErr w:type="gramStart"/>
      <w:r>
        <w:rPr>
          <w:rFonts w:ascii="Times New Roman" w:eastAsia="Times New Roman" w:hAnsi="Times New Roman"/>
          <w:sz w:val="28"/>
          <w:szCs w:val="28"/>
        </w:rPr>
        <w:t>одинарный</w:t>
      </w:r>
      <w:proofErr w:type="gramEnd"/>
      <w:r>
        <w:rPr>
          <w:rFonts w:ascii="Times New Roman" w:eastAsia="Times New Roman" w:hAnsi="Times New Roman"/>
          <w:sz w:val="28"/>
          <w:szCs w:val="28"/>
        </w:rPr>
        <w:t>,  двойной форш</w:t>
      </w:r>
      <w:r w:rsidR="00ED3DB5">
        <w:rPr>
          <w:rFonts w:ascii="Times New Roman" w:eastAsia="Times New Roman" w:hAnsi="Times New Roman"/>
          <w:sz w:val="28"/>
          <w:szCs w:val="28"/>
        </w:rPr>
        <w:t>лаги, элементы трели, морденты)</w:t>
      </w:r>
      <w:r>
        <w:rPr>
          <w:rFonts w:ascii="Times New Roman" w:eastAsia="Times New Roman" w:hAnsi="Times New Roman"/>
          <w:sz w:val="28"/>
          <w:szCs w:val="28"/>
        </w:rPr>
        <w:t>.</w:t>
      </w:r>
    </w:p>
    <w:p w:rsidR="002043B0" w:rsidRDefault="000C77BE" w:rsidP="007D04A7">
      <w:pPr>
        <w:spacing w:after="0" w:line="360" w:lineRule="auto"/>
        <w:jc w:val="both"/>
        <w:rPr>
          <w:rFonts w:ascii="Times New Roman" w:hAnsi="Times New Roman"/>
          <w:sz w:val="28"/>
          <w:szCs w:val="28"/>
        </w:rPr>
      </w:pPr>
      <w:r>
        <w:rPr>
          <w:rFonts w:ascii="Times New Roman" w:hAnsi="Times New Roman"/>
          <w:sz w:val="28"/>
          <w:szCs w:val="28"/>
        </w:rPr>
        <w:tab/>
      </w:r>
      <w:r w:rsidR="002522B6">
        <w:rPr>
          <w:rFonts w:ascii="Times New Roman" w:hAnsi="Times New Roman"/>
          <w:sz w:val="28"/>
          <w:szCs w:val="28"/>
        </w:rPr>
        <w:t xml:space="preserve">Продолжение совершенствования меховых  приемов (тремоло, </w:t>
      </w:r>
      <w:proofErr w:type="spellStart"/>
      <w:r w:rsidR="002522B6">
        <w:rPr>
          <w:rFonts w:ascii="Times New Roman" w:hAnsi="Times New Roman"/>
          <w:sz w:val="28"/>
          <w:szCs w:val="28"/>
        </w:rPr>
        <w:t>деташе</w:t>
      </w:r>
      <w:proofErr w:type="spellEnd"/>
      <w:r w:rsidR="002522B6">
        <w:rPr>
          <w:rFonts w:ascii="Times New Roman" w:hAnsi="Times New Roman"/>
          <w:sz w:val="28"/>
          <w:szCs w:val="28"/>
        </w:rPr>
        <w:t xml:space="preserve">). Освоение приемов: вибрато, 3-х дольный рикошет.  </w:t>
      </w:r>
    </w:p>
    <w:p w:rsidR="007D04A7" w:rsidRDefault="000C77BE" w:rsidP="007D04A7">
      <w:pPr>
        <w:spacing w:after="0" w:line="360" w:lineRule="auto"/>
        <w:jc w:val="both"/>
        <w:rPr>
          <w:rFonts w:ascii="Times New Roman" w:hAnsi="Times New Roman"/>
          <w:sz w:val="28"/>
          <w:szCs w:val="28"/>
        </w:rPr>
      </w:pPr>
      <w:r>
        <w:rPr>
          <w:rFonts w:ascii="Times New Roman" w:hAnsi="Times New Roman"/>
          <w:sz w:val="28"/>
          <w:szCs w:val="28"/>
        </w:rPr>
        <w:tab/>
      </w:r>
      <w:r w:rsidR="007D04A7">
        <w:rPr>
          <w:rFonts w:ascii="Times New Roman" w:hAnsi="Times New Roman"/>
          <w:sz w:val="28"/>
          <w:szCs w:val="28"/>
        </w:rPr>
        <w:t xml:space="preserve">Работа над упражнениями, направленными на развитие мелкой техники: </w:t>
      </w:r>
    </w:p>
    <w:p w:rsidR="007D04A7" w:rsidRDefault="007D04A7" w:rsidP="007D04A7">
      <w:pPr>
        <w:spacing w:after="0" w:line="360" w:lineRule="auto"/>
        <w:jc w:val="both"/>
        <w:rPr>
          <w:rFonts w:ascii="Times New Roman" w:hAnsi="Times New Roman"/>
          <w:sz w:val="28"/>
          <w:szCs w:val="28"/>
        </w:rPr>
      </w:pPr>
      <w:r>
        <w:rPr>
          <w:rFonts w:ascii="Times New Roman" w:hAnsi="Times New Roman"/>
          <w:sz w:val="28"/>
          <w:szCs w:val="28"/>
        </w:rPr>
        <w:t>– нисход</w:t>
      </w:r>
      <w:r w:rsidR="000267AA">
        <w:rPr>
          <w:rFonts w:ascii="Times New Roman" w:hAnsi="Times New Roman"/>
          <w:sz w:val="28"/>
          <w:szCs w:val="28"/>
        </w:rPr>
        <w:t>ящие и восходящие большие ломан</w:t>
      </w:r>
      <w:r>
        <w:rPr>
          <w:rFonts w:ascii="Times New Roman" w:hAnsi="Times New Roman"/>
          <w:sz w:val="28"/>
          <w:szCs w:val="28"/>
        </w:rPr>
        <w:t xml:space="preserve">ые терции двумя руками на выборной клавиатуре, </w:t>
      </w:r>
    </w:p>
    <w:p w:rsidR="007D04A7" w:rsidRDefault="007D04A7" w:rsidP="007D04A7">
      <w:pPr>
        <w:spacing w:after="0" w:line="360" w:lineRule="auto"/>
        <w:jc w:val="both"/>
        <w:rPr>
          <w:rFonts w:ascii="Times New Roman" w:hAnsi="Times New Roman"/>
          <w:sz w:val="28"/>
          <w:szCs w:val="28"/>
        </w:rPr>
      </w:pPr>
      <w:r>
        <w:rPr>
          <w:rFonts w:ascii="Times New Roman" w:hAnsi="Times New Roman"/>
          <w:sz w:val="28"/>
          <w:szCs w:val="28"/>
        </w:rPr>
        <w:t>– «репетиция</w:t>
      </w:r>
      <w:r w:rsidR="002043B0">
        <w:rPr>
          <w:rFonts w:ascii="Times New Roman" w:hAnsi="Times New Roman"/>
          <w:sz w:val="28"/>
          <w:szCs w:val="28"/>
        </w:rPr>
        <w:t xml:space="preserve"> терций» (</w:t>
      </w:r>
      <w:r>
        <w:rPr>
          <w:rFonts w:ascii="Times New Roman" w:hAnsi="Times New Roman"/>
          <w:sz w:val="28"/>
          <w:szCs w:val="28"/>
        </w:rPr>
        <w:t>пары пальцев 2-3,1-4</w:t>
      </w:r>
      <w:r w:rsidR="002043B0">
        <w:rPr>
          <w:rFonts w:ascii="Times New Roman" w:hAnsi="Times New Roman"/>
          <w:sz w:val="28"/>
          <w:szCs w:val="28"/>
        </w:rPr>
        <w:t>)</w:t>
      </w:r>
      <w:r>
        <w:rPr>
          <w:rFonts w:ascii="Times New Roman" w:hAnsi="Times New Roman"/>
          <w:sz w:val="28"/>
          <w:szCs w:val="28"/>
        </w:rPr>
        <w:t>,</w:t>
      </w:r>
    </w:p>
    <w:p w:rsidR="007D04A7" w:rsidRDefault="007D04A7" w:rsidP="007D04A7">
      <w:pPr>
        <w:spacing w:after="0" w:line="360" w:lineRule="auto"/>
        <w:jc w:val="both"/>
        <w:rPr>
          <w:rFonts w:ascii="Times New Roman" w:hAnsi="Times New Roman"/>
          <w:sz w:val="28"/>
          <w:szCs w:val="28"/>
        </w:rPr>
      </w:pPr>
      <w:r>
        <w:rPr>
          <w:rFonts w:ascii="Times New Roman" w:hAnsi="Times New Roman"/>
          <w:sz w:val="28"/>
          <w:szCs w:val="28"/>
        </w:rPr>
        <w:t>– «реп</w:t>
      </w:r>
      <w:r w:rsidR="002043B0">
        <w:rPr>
          <w:rFonts w:ascii="Times New Roman" w:hAnsi="Times New Roman"/>
          <w:sz w:val="28"/>
          <w:szCs w:val="28"/>
        </w:rPr>
        <w:t xml:space="preserve">етиция терций по второму ряду» </w:t>
      </w:r>
      <w:r>
        <w:rPr>
          <w:rFonts w:ascii="Times New Roman" w:hAnsi="Times New Roman"/>
          <w:sz w:val="28"/>
          <w:szCs w:val="28"/>
        </w:rPr>
        <w:t xml:space="preserve"> </w:t>
      </w:r>
      <w:r w:rsidR="002043B0">
        <w:rPr>
          <w:rFonts w:ascii="Times New Roman" w:hAnsi="Times New Roman"/>
          <w:sz w:val="28"/>
          <w:szCs w:val="28"/>
        </w:rPr>
        <w:t>(</w:t>
      </w:r>
      <w:r>
        <w:rPr>
          <w:rFonts w:ascii="Times New Roman" w:hAnsi="Times New Roman"/>
          <w:sz w:val="28"/>
          <w:szCs w:val="28"/>
        </w:rPr>
        <w:t>малые терции вверх по хроматизму с повторением на втором ряду</w:t>
      </w:r>
      <w:r w:rsidR="002043B0">
        <w:rPr>
          <w:rFonts w:ascii="Times New Roman" w:hAnsi="Times New Roman"/>
          <w:sz w:val="28"/>
          <w:szCs w:val="28"/>
        </w:rPr>
        <w:t>)</w:t>
      </w:r>
      <w:r>
        <w:rPr>
          <w:rFonts w:ascii="Times New Roman" w:hAnsi="Times New Roman"/>
          <w:sz w:val="28"/>
          <w:szCs w:val="28"/>
        </w:rPr>
        <w:t>.</w:t>
      </w:r>
    </w:p>
    <w:p w:rsidR="007D04A7" w:rsidRDefault="000C77BE" w:rsidP="007D04A7">
      <w:pPr>
        <w:spacing w:after="0" w:line="360" w:lineRule="auto"/>
        <w:jc w:val="both"/>
        <w:rPr>
          <w:rFonts w:ascii="Times New Roman" w:hAnsi="Times New Roman"/>
          <w:sz w:val="28"/>
          <w:szCs w:val="28"/>
        </w:rPr>
      </w:pPr>
      <w:r>
        <w:rPr>
          <w:rFonts w:ascii="Times New Roman" w:hAnsi="Times New Roman"/>
          <w:sz w:val="28"/>
          <w:szCs w:val="28"/>
        </w:rPr>
        <w:tab/>
      </w:r>
      <w:r w:rsidR="007D04A7">
        <w:rPr>
          <w:rFonts w:ascii="Times New Roman" w:hAnsi="Times New Roman"/>
          <w:sz w:val="28"/>
          <w:szCs w:val="28"/>
        </w:rPr>
        <w:t>Работа</w:t>
      </w:r>
      <w:r w:rsidR="000267AA">
        <w:rPr>
          <w:rFonts w:ascii="Times New Roman" w:hAnsi="Times New Roman"/>
          <w:sz w:val="28"/>
          <w:szCs w:val="28"/>
        </w:rPr>
        <w:t xml:space="preserve"> над крупной техникой (тре</w:t>
      </w:r>
      <w:proofErr w:type="gramStart"/>
      <w:r w:rsidR="000267AA">
        <w:rPr>
          <w:rFonts w:ascii="Times New Roman" w:hAnsi="Times New Roman"/>
          <w:sz w:val="28"/>
          <w:szCs w:val="28"/>
        </w:rPr>
        <w:t>х-</w:t>
      </w:r>
      <w:proofErr w:type="gramEnd"/>
      <w:r w:rsidR="000267AA">
        <w:rPr>
          <w:rFonts w:ascii="Times New Roman" w:hAnsi="Times New Roman"/>
          <w:sz w:val="28"/>
          <w:szCs w:val="28"/>
        </w:rPr>
        <w:t xml:space="preserve"> </w:t>
      </w:r>
      <w:proofErr w:type="spellStart"/>
      <w:r w:rsidR="000267AA">
        <w:rPr>
          <w:rFonts w:ascii="Times New Roman" w:hAnsi="Times New Roman"/>
          <w:sz w:val="28"/>
          <w:szCs w:val="28"/>
        </w:rPr>
        <w:t>четырехзвучные</w:t>
      </w:r>
      <w:proofErr w:type="spellEnd"/>
      <w:r w:rsidR="007D04A7">
        <w:rPr>
          <w:rFonts w:ascii="Times New Roman" w:hAnsi="Times New Roman"/>
          <w:sz w:val="28"/>
          <w:szCs w:val="28"/>
        </w:rPr>
        <w:t xml:space="preserve"> аккорды).</w:t>
      </w:r>
    </w:p>
    <w:p w:rsidR="00822A09" w:rsidRDefault="00822A09" w:rsidP="00A43556">
      <w:pPr>
        <w:spacing w:after="0"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Ритмические группировки: </w:t>
      </w:r>
      <w:proofErr w:type="spellStart"/>
      <w:r>
        <w:rPr>
          <w:rFonts w:ascii="Times New Roman" w:eastAsia="Times New Roman" w:hAnsi="Times New Roman"/>
          <w:sz w:val="28"/>
          <w:szCs w:val="28"/>
        </w:rPr>
        <w:t>дуоль</w:t>
      </w:r>
      <w:proofErr w:type="spellEnd"/>
      <w:r>
        <w:rPr>
          <w:rFonts w:ascii="Times New Roman" w:eastAsia="Times New Roman" w:hAnsi="Times New Roman"/>
          <w:sz w:val="28"/>
          <w:szCs w:val="28"/>
        </w:rPr>
        <w:t xml:space="preserve">, триоль, </w:t>
      </w:r>
      <w:proofErr w:type="spellStart"/>
      <w:r>
        <w:rPr>
          <w:rFonts w:ascii="Times New Roman" w:eastAsia="Times New Roman" w:hAnsi="Times New Roman"/>
          <w:sz w:val="28"/>
          <w:szCs w:val="28"/>
        </w:rPr>
        <w:t>квартоль</w:t>
      </w:r>
      <w:proofErr w:type="spellEnd"/>
      <w:r>
        <w:rPr>
          <w:rFonts w:ascii="Times New Roman" w:eastAsia="Times New Roman" w:hAnsi="Times New Roman"/>
          <w:sz w:val="28"/>
          <w:szCs w:val="28"/>
        </w:rPr>
        <w:t>.</w:t>
      </w:r>
    </w:p>
    <w:p w:rsidR="00822A09" w:rsidRDefault="00822A09" w:rsidP="00822A09">
      <w:pPr>
        <w:spacing w:after="0" w:line="360"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Pr>
          <w:rFonts w:ascii="Times New Roman" w:eastAsia="Times New Roman" w:hAnsi="Times New Roman"/>
          <w:sz w:val="28"/>
          <w:szCs w:val="28"/>
        </w:rPr>
        <w:tab/>
        <w:t>Освоение крупной формы.</w:t>
      </w:r>
    </w:p>
    <w:p w:rsidR="00AE6349" w:rsidRPr="00AE6349" w:rsidRDefault="00822A09" w:rsidP="00822A09">
      <w:pPr>
        <w:spacing w:after="0" w:line="360" w:lineRule="auto"/>
        <w:jc w:val="both"/>
        <w:rPr>
          <w:rFonts w:ascii="Times New Roman" w:eastAsia="Times New Roman" w:hAnsi="Times New Roman"/>
          <w:i/>
          <w:sz w:val="28"/>
          <w:szCs w:val="28"/>
        </w:rPr>
      </w:pPr>
      <w:r>
        <w:rPr>
          <w:rFonts w:ascii="Times New Roman" w:eastAsia="Times New Roman" w:hAnsi="Times New Roman"/>
          <w:sz w:val="28"/>
          <w:szCs w:val="28"/>
        </w:rPr>
        <w:t xml:space="preserve">    </w:t>
      </w:r>
      <w:r>
        <w:rPr>
          <w:rFonts w:ascii="Times New Roman" w:eastAsia="Times New Roman" w:hAnsi="Times New Roman"/>
          <w:sz w:val="28"/>
          <w:szCs w:val="28"/>
        </w:rPr>
        <w:tab/>
      </w:r>
      <w:r w:rsidR="00AE6349" w:rsidRPr="00AE6349">
        <w:rPr>
          <w:rFonts w:ascii="Times New Roman" w:eastAsia="Times New Roman" w:hAnsi="Times New Roman"/>
          <w:i/>
          <w:sz w:val="28"/>
          <w:szCs w:val="28"/>
        </w:rPr>
        <w:t xml:space="preserve">На </w:t>
      </w:r>
      <w:r w:rsidR="000267AA">
        <w:rPr>
          <w:rFonts w:ascii="Times New Roman" w:eastAsia="Times New Roman" w:hAnsi="Times New Roman"/>
          <w:i/>
          <w:sz w:val="28"/>
          <w:szCs w:val="28"/>
        </w:rPr>
        <w:t>третьем</w:t>
      </w:r>
      <w:r w:rsidR="00AE6349" w:rsidRPr="00AE6349">
        <w:rPr>
          <w:rFonts w:ascii="Times New Roman" w:eastAsia="Times New Roman" w:hAnsi="Times New Roman"/>
          <w:i/>
          <w:sz w:val="28"/>
          <w:szCs w:val="28"/>
        </w:rPr>
        <w:t xml:space="preserve"> году обучения ученик должен пройти:</w:t>
      </w:r>
    </w:p>
    <w:p w:rsidR="00AE6349" w:rsidRPr="00DC578E" w:rsidRDefault="00AE6349" w:rsidP="00DC578E">
      <w:pPr>
        <w:pStyle w:val="af1"/>
        <w:numPr>
          <w:ilvl w:val="0"/>
          <w:numId w:val="39"/>
        </w:numPr>
        <w:spacing w:after="0" w:line="360" w:lineRule="auto"/>
        <w:jc w:val="both"/>
        <w:rPr>
          <w:rFonts w:ascii="Times New Roman" w:eastAsia="Times New Roman" w:hAnsi="Times New Roman"/>
          <w:sz w:val="28"/>
          <w:szCs w:val="28"/>
        </w:rPr>
      </w:pPr>
      <w:r w:rsidRPr="00DC578E">
        <w:rPr>
          <w:rFonts w:ascii="Times New Roman" w:eastAsia="Times New Roman" w:hAnsi="Times New Roman"/>
          <w:sz w:val="28"/>
          <w:szCs w:val="28"/>
        </w:rPr>
        <w:t>1-2 пьесы с элементами имитационной полифонии;</w:t>
      </w:r>
    </w:p>
    <w:p w:rsidR="00AE6349" w:rsidRPr="00DC578E" w:rsidRDefault="00AE6349" w:rsidP="00DC578E">
      <w:pPr>
        <w:pStyle w:val="af1"/>
        <w:numPr>
          <w:ilvl w:val="0"/>
          <w:numId w:val="39"/>
        </w:numPr>
        <w:spacing w:after="0" w:line="360" w:lineRule="auto"/>
        <w:jc w:val="both"/>
        <w:rPr>
          <w:rFonts w:ascii="Times New Roman" w:eastAsia="Times New Roman" w:hAnsi="Times New Roman"/>
          <w:sz w:val="28"/>
          <w:szCs w:val="28"/>
        </w:rPr>
      </w:pPr>
      <w:r w:rsidRPr="00DC578E">
        <w:rPr>
          <w:rFonts w:ascii="Times New Roman" w:eastAsia="Times New Roman" w:hAnsi="Times New Roman"/>
          <w:sz w:val="28"/>
          <w:szCs w:val="28"/>
        </w:rPr>
        <w:t xml:space="preserve">1-2 произведения крупной формы;           </w:t>
      </w:r>
    </w:p>
    <w:p w:rsidR="00AE6349" w:rsidRPr="00DC578E" w:rsidRDefault="00AE6349" w:rsidP="00DC578E">
      <w:pPr>
        <w:pStyle w:val="af1"/>
        <w:numPr>
          <w:ilvl w:val="0"/>
          <w:numId w:val="39"/>
        </w:numPr>
        <w:spacing w:after="0" w:line="360" w:lineRule="auto"/>
        <w:jc w:val="both"/>
        <w:rPr>
          <w:rFonts w:ascii="Times New Roman" w:eastAsia="Times New Roman" w:hAnsi="Times New Roman"/>
          <w:sz w:val="28"/>
          <w:szCs w:val="28"/>
        </w:rPr>
      </w:pPr>
      <w:r w:rsidRPr="00DC578E">
        <w:rPr>
          <w:rFonts w:ascii="Times New Roman" w:eastAsia="Times New Roman" w:hAnsi="Times New Roman"/>
          <w:sz w:val="28"/>
          <w:szCs w:val="28"/>
        </w:rPr>
        <w:t>3-4</w:t>
      </w:r>
      <w:r w:rsidR="00822A09" w:rsidRPr="00DC578E">
        <w:rPr>
          <w:rFonts w:ascii="Times New Roman" w:eastAsia="Times New Roman" w:hAnsi="Times New Roman"/>
          <w:sz w:val="28"/>
          <w:szCs w:val="28"/>
        </w:rPr>
        <w:t xml:space="preserve"> эт</w:t>
      </w:r>
      <w:r w:rsidR="000267AA">
        <w:rPr>
          <w:rFonts w:ascii="Times New Roman" w:eastAsia="Times New Roman" w:hAnsi="Times New Roman"/>
          <w:sz w:val="28"/>
          <w:szCs w:val="28"/>
        </w:rPr>
        <w:t>юда</w:t>
      </w:r>
      <w:r w:rsidRPr="00DC578E">
        <w:rPr>
          <w:rFonts w:ascii="Times New Roman" w:eastAsia="Times New Roman" w:hAnsi="Times New Roman"/>
          <w:sz w:val="28"/>
          <w:szCs w:val="28"/>
        </w:rPr>
        <w:t xml:space="preserve">  на различные виды техники;</w:t>
      </w:r>
    </w:p>
    <w:p w:rsidR="00DC578E" w:rsidRPr="00DC578E" w:rsidRDefault="00822A09" w:rsidP="00DC578E">
      <w:pPr>
        <w:pStyle w:val="af1"/>
        <w:numPr>
          <w:ilvl w:val="0"/>
          <w:numId w:val="39"/>
        </w:numPr>
        <w:spacing w:after="0" w:line="360" w:lineRule="auto"/>
        <w:jc w:val="both"/>
        <w:rPr>
          <w:rFonts w:ascii="Times New Roman" w:eastAsia="Times New Roman" w:hAnsi="Times New Roman"/>
          <w:sz w:val="28"/>
          <w:szCs w:val="28"/>
        </w:rPr>
      </w:pPr>
      <w:r w:rsidRPr="00DC578E">
        <w:rPr>
          <w:rFonts w:ascii="Times New Roman" w:eastAsia="Times New Roman" w:hAnsi="Times New Roman"/>
          <w:sz w:val="28"/>
          <w:szCs w:val="28"/>
        </w:rPr>
        <w:t>10-12 пьес различного характера, стиля, жанра.</w:t>
      </w:r>
    </w:p>
    <w:p w:rsidR="00822A09" w:rsidRPr="00DC578E" w:rsidRDefault="00E04FA5" w:rsidP="000267AA">
      <w:pPr>
        <w:pStyle w:val="af1"/>
        <w:spacing w:after="0" w:line="36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Ч</w:t>
      </w:r>
      <w:r w:rsidR="00822A09" w:rsidRPr="00DC578E">
        <w:rPr>
          <w:rFonts w:ascii="Times New Roman" w:eastAsia="Times New Roman" w:hAnsi="Times New Roman"/>
          <w:sz w:val="28"/>
          <w:szCs w:val="28"/>
        </w:rPr>
        <w:t>тени</w:t>
      </w:r>
      <w:r w:rsidR="00567016" w:rsidRPr="00DC578E">
        <w:rPr>
          <w:rFonts w:ascii="Times New Roman" w:eastAsia="Times New Roman" w:hAnsi="Times New Roman"/>
          <w:sz w:val="28"/>
          <w:szCs w:val="28"/>
        </w:rPr>
        <w:t>е нот с листа. Подбор по слуху.</w:t>
      </w:r>
    </w:p>
    <w:p w:rsidR="00E6317A" w:rsidRDefault="00E6317A" w:rsidP="00E6317A">
      <w:pPr>
        <w:spacing w:after="0" w:line="360" w:lineRule="auto"/>
        <w:jc w:val="both"/>
        <w:rPr>
          <w:rFonts w:ascii="Times New Roman" w:hAnsi="Times New Roman"/>
          <w:b/>
          <w:sz w:val="28"/>
          <w:szCs w:val="28"/>
        </w:rPr>
      </w:pPr>
      <w:r>
        <w:rPr>
          <w:rFonts w:ascii="Times New Roman" w:hAnsi="Times New Roman"/>
          <w:b/>
          <w:sz w:val="28"/>
          <w:szCs w:val="28"/>
        </w:rPr>
        <w:t xml:space="preserve">Примерный репертуарный список </w:t>
      </w:r>
    </w:p>
    <w:p w:rsidR="00363FB2" w:rsidRDefault="00363FB2" w:rsidP="00363FB2">
      <w:pPr>
        <w:spacing w:after="0" w:line="360" w:lineRule="auto"/>
        <w:jc w:val="both"/>
        <w:rPr>
          <w:rFonts w:ascii="Times New Roman" w:hAnsi="Times New Roman"/>
          <w:sz w:val="28"/>
          <w:szCs w:val="28"/>
        </w:rPr>
      </w:pPr>
      <w:r>
        <w:rPr>
          <w:rFonts w:ascii="Times New Roman" w:hAnsi="Times New Roman"/>
          <w:sz w:val="28"/>
          <w:szCs w:val="28"/>
        </w:rPr>
        <w:t xml:space="preserve">           1 вариант</w:t>
      </w:r>
    </w:p>
    <w:p w:rsidR="00363FB2" w:rsidRPr="00DA56D5" w:rsidRDefault="00363FB2" w:rsidP="00363FB2">
      <w:pPr>
        <w:spacing w:after="0" w:line="360" w:lineRule="auto"/>
        <w:jc w:val="both"/>
        <w:rPr>
          <w:rFonts w:ascii="Times New Roman" w:hAnsi="Times New Roman"/>
          <w:sz w:val="28"/>
          <w:szCs w:val="28"/>
        </w:rPr>
      </w:pPr>
      <w:r w:rsidRPr="003232EB">
        <w:rPr>
          <w:rFonts w:ascii="Times New Roman" w:hAnsi="Times New Roman"/>
          <w:sz w:val="28"/>
          <w:szCs w:val="28"/>
        </w:rPr>
        <w:t xml:space="preserve">1. </w:t>
      </w:r>
      <w:r w:rsidR="000267AA">
        <w:rPr>
          <w:rFonts w:ascii="Times New Roman" w:hAnsi="Times New Roman"/>
          <w:sz w:val="28"/>
          <w:szCs w:val="28"/>
        </w:rPr>
        <w:t>М. Глинка 2-</w:t>
      </w:r>
      <w:r w:rsidR="00A43556">
        <w:rPr>
          <w:rFonts w:ascii="Times New Roman" w:hAnsi="Times New Roman"/>
          <w:sz w:val="28"/>
          <w:szCs w:val="28"/>
        </w:rPr>
        <w:t>голосная фуга</w:t>
      </w:r>
      <w:r>
        <w:rPr>
          <w:rFonts w:ascii="Times New Roman" w:hAnsi="Times New Roman"/>
          <w:sz w:val="28"/>
          <w:szCs w:val="28"/>
        </w:rPr>
        <w:t xml:space="preserve"> </w:t>
      </w:r>
      <w:r w:rsidRPr="00DA56D5">
        <w:rPr>
          <w:rFonts w:ascii="Times New Roman" w:hAnsi="Times New Roman"/>
          <w:sz w:val="28"/>
          <w:szCs w:val="28"/>
        </w:rPr>
        <w:t>(55)</w:t>
      </w:r>
    </w:p>
    <w:p w:rsidR="00363FB2" w:rsidRPr="00DA56D5" w:rsidRDefault="00363FB2" w:rsidP="00363FB2">
      <w:pPr>
        <w:spacing w:after="0" w:line="360" w:lineRule="auto"/>
        <w:jc w:val="both"/>
        <w:rPr>
          <w:rFonts w:ascii="Times New Roman" w:hAnsi="Times New Roman"/>
          <w:b/>
          <w:sz w:val="28"/>
          <w:szCs w:val="28"/>
        </w:rPr>
      </w:pPr>
      <w:r w:rsidRPr="003232EB">
        <w:rPr>
          <w:rFonts w:ascii="Times New Roman" w:hAnsi="Times New Roman"/>
          <w:sz w:val="28"/>
          <w:szCs w:val="28"/>
        </w:rPr>
        <w:t>2.</w:t>
      </w:r>
      <w:r>
        <w:rPr>
          <w:rFonts w:ascii="Times New Roman" w:hAnsi="Times New Roman"/>
          <w:sz w:val="28"/>
          <w:szCs w:val="28"/>
        </w:rPr>
        <w:t xml:space="preserve"> Д. </w:t>
      </w:r>
      <w:proofErr w:type="spellStart"/>
      <w:r>
        <w:rPr>
          <w:rFonts w:ascii="Times New Roman" w:hAnsi="Times New Roman"/>
          <w:sz w:val="28"/>
          <w:szCs w:val="28"/>
        </w:rPr>
        <w:t>Чимароза</w:t>
      </w:r>
      <w:proofErr w:type="spellEnd"/>
      <w:r>
        <w:rPr>
          <w:rFonts w:ascii="Times New Roman" w:hAnsi="Times New Roman"/>
          <w:sz w:val="28"/>
          <w:szCs w:val="28"/>
        </w:rPr>
        <w:t xml:space="preserve"> Соната </w:t>
      </w:r>
      <w:r>
        <w:rPr>
          <w:rFonts w:ascii="Times New Roman" w:hAnsi="Times New Roman"/>
          <w:sz w:val="28"/>
          <w:szCs w:val="28"/>
          <w:lang w:val="en-US"/>
        </w:rPr>
        <w:t>G</w:t>
      </w:r>
      <w:r w:rsidR="000267AA">
        <w:rPr>
          <w:rFonts w:ascii="Times New Roman" w:hAnsi="Times New Roman"/>
          <w:sz w:val="28"/>
          <w:szCs w:val="28"/>
        </w:rPr>
        <w:t>-</w:t>
      </w:r>
      <w:proofErr w:type="spellStart"/>
      <w:r>
        <w:rPr>
          <w:rFonts w:ascii="Times New Roman" w:hAnsi="Times New Roman"/>
          <w:sz w:val="28"/>
          <w:szCs w:val="28"/>
          <w:lang w:val="en-US"/>
        </w:rPr>
        <w:t>dur</w:t>
      </w:r>
      <w:proofErr w:type="spellEnd"/>
      <w:r w:rsidRPr="00801391">
        <w:rPr>
          <w:rFonts w:ascii="Times New Roman" w:hAnsi="Times New Roman"/>
          <w:sz w:val="28"/>
          <w:szCs w:val="28"/>
        </w:rPr>
        <w:t xml:space="preserve"> </w:t>
      </w:r>
      <w:r w:rsidRPr="00DA56D5">
        <w:rPr>
          <w:rFonts w:ascii="Times New Roman" w:hAnsi="Times New Roman"/>
          <w:sz w:val="28"/>
          <w:szCs w:val="28"/>
        </w:rPr>
        <w:t>(56)</w:t>
      </w:r>
    </w:p>
    <w:p w:rsidR="00363FB2" w:rsidRDefault="00363FB2" w:rsidP="00363FB2">
      <w:pPr>
        <w:spacing w:after="0" w:line="360" w:lineRule="auto"/>
        <w:jc w:val="both"/>
        <w:rPr>
          <w:rFonts w:ascii="Times New Roman" w:hAnsi="Times New Roman"/>
          <w:sz w:val="28"/>
          <w:szCs w:val="28"/>
        </w:rPr>
      </w:pPr>
      <w:r>
        <w:rPr>
          <w:rFonts w:ascii="Times New Roman" w:hAnsi="Times New Roman"/>
          <w:sz w:val="28"/>
          <w:szCs w:val="28"/>
        </w:rPr>
        <w:t xml:space="preserve">3. Т. Сергеева </w:t>
      </w:r>
      <w:r w:rsidR="000267AA">
        <w:rPr>
          <w:rFonts w:ascii="Times New Roman" w:hAnsi="Times New Roman"/>
          <w:sz w:val="28"/>
          <w:szCs w:val="28"/>
        </w:rPr>
        <w:t xml:space="preserve">«Этюд с мечтою об </w:t>
      </w:r>
      <w:proofErr w:type="spellStart"/>
      <w:r w:rsidR="000267AA">
        <w:rPr>
          <w:rFonts w:ascii="Times New Roman" w:hAnsi="Times New Roman"/>
          <w:sz w:val="28"/>
          <w:szCs w:val="28"/>
        </w:rPr>
        <w:t>Элизе</w:t>
      </w:r>
      <w:proofErr w:type="spellEnd"/>
      <w:r w:rsidR="000267AA">
        <w:rPr>
          <w:rFonts w:ascii="Times New Roman" w:hAnsi="Times New Roman"/>
          <w:sz w:val="28"/>
          <w:szCs w:val="28"/>
        </w:rPr>
        <w:t>»</w:t>
      </w:r>
      <w:r>
        <w:rPr>
          <w:rFonts w:ascii="Times New Roman" w:hAnsi="Times New Roman"/>
          <w:sz w:val="28"/>
          <w:szCs w:val="28"/>
        </w:rPr>
        <w:t xml:space="preserve"> (1)</w:t>
      </w:r>
    </w:p>
    <w:p w:rsidR="00363FB2" w:rsidRPr="005F5EC9" w:rsidRDefault="00363FB2" w:rsidP="00363FB2">
      <w:pPr>
        <w:spacing w:after="0" w:line="360" w:lineRule="auto"/>
        <w:jc w:val="both"/>
        <w:rPr>
          <w:rFonts w:ascii="Times New Roman" w:hAnsi="Times New Roman"/>
          <w:b/>
          <w:sz w:val="28"/>
          <w:szCs w:val="28"/>
        </w:rPr>
      </w:pPr>
      <w:r>
        <w:rPr>
          <w:rFonts w:ascii="Times New Roman" w:hAnsi="Times New Roman"/>
          <w:sz w:val="28"/>
          <w:szCs w:val="28"/>
        </w:rPr>
        <w:t>4</w:t>
      </w:r>
      <w:r w:rsidRPr="003232EB">
        <w:rPr>
          <w:rFonts w:ascii="Times New Roman" w:hAnsi="Times New Roman"/>
          <w:sz w:val="28"/>
          <w:szCs w:val="28"/>
        </w:rPr>
        <w:t>.</w:t>
      </w:r>
      <w:r w:rsidRPr="003559B8">
        <w:rPr>
          <w:rFonts w:ascii="Times New Roman" w:hAnsi="Times New Roman"/>
          <w:sz w:val="28"/>
          <w:szCs w:val="28"/>
        </w:rPr>
        <w:t xml:space="preserve"> </w:t>
      </w:r>
      <w:r>
        <w:rPr>
          <w:rFonts w:ascii="Times New Roman" w:hAnsi="Times New Roman"/>
          <w:sz w:val="28"/>
          <w:szCs w:val="28"/>
        </w:rPr>
        <w:t xml:space="preserve">Н. </w:t>
      </w:r>
      <w:proofErr w:type="spellStart"/>
      <w:r>
        <w:rPr>
          <w:rFonts w:ascii="Times New Roman" w:hAnsi="Times New Roman"/>
          <w:sz w:val="28"/>
          <w:szCs w:val="28"/>
        </w:rPr>
        <w:t>Сидельников</w:t>
      </w:r>
      <w:proofErr w:type="spellEnd"/>
      <w:r>
        <w:rPr>
          <w:rFonts w:ascii="Times New Roman" w:hAnsi="Times New Roman"/>
          <w:sz w:val="28"/>
          <w:szCs w:val="28"/>
        </w:rPr>
        <w:t xml:space="preserve"> </w:t>
      </w:r>
      <w:r w:rsidR="000267AA">
        <w:rPr>
          <w:rFonts w:ascii="Times New Roman" w:hAnsi="Times New Roman"/>
          <w:sz w:val="28"/>
          <w:szCs w:val="28"/>
        </w:rPr>
        <w:t>«За рекой поют частушки»</w:t>
      </w:r>
      <w:r>
        <w:rPr>
          <w:rFonts w:ascii="Times New Roman" w:hAnsi="Times New Roman"/>
          <w:sz w:val="28"/>
          <w:szCs w:val="28"/>
        </w:rPr>
        <w:t xml:space="preserve"> (57)</w:t>
      </w:r>
    </w:p>
    <w:p w:rsidR="00E6317A" w:rsidRDefault="00E6317A" w:rsidP="00E6317A">
      <w:pPr>
        <w:spacing w:after="0" w:line="360" w:lineRule="auto"/>
        <w:ind w:firstLine="729"/>
        <w:jc w:val="both"/>
        <w:rPr>
          <w:rFonts w:ascii="Times New Roman" w:hAnsi="Times New Roman"/>
          <w:sz w:val="28"/>
          <w:szCs w:val="28"/>
        </w:rPr>
      </w:pPr>
      <w:r w:rsidRPr="003232EB">
        <w:rPr>
          <w:rFonts w:ascii="Times New Roman" w:hAnsi="Times New Roman"/>
          <w:sz w:val="28"/>
          <w:szCs w:val="28"/>
        </w:rPr>
        <w:t>2 вариант</w:t>
      </w:r>
    </w:p>
    <w:p w:rsidR="008233D6" w:rsidRPr="00C21589" w:rsidRDefault="008233D6" w:rsidP="008233D6">
      <w:pPr>
        <w:spacing w:after="0" w:line="360" w:lineRule="auto"/>
        <w:jc w:val="both"/>
        <w:rPr>
          <w:rFonts w:ascii="Times New Roman" w:hAnsi="Times New Roman"/>
          <w:sz w:val="28"/>
          <w:szCs w:val="28"/>
        </w:rPr>
      </w:pPr>
      <w:r w:rsidRPr="003232EB">
        <w:rPr>
          <w:rFonts w:ascii="Times New Roman" w:hAnsi="Times New Roman"/>
          <w:sz w:val="28"/>
          <w:szCs w:val="28"/>
        </w:rPr>
        <w:t xml:space="preserve">1. </w:t>
      </w:r>
      <w:r>
        <w:rPr>
          <w:rFonts w:ascii="Times New Roman" w:hAnsi="Times New Roman"/>
          <w:sz w:val="28"/>
          <w:szCs w:val="28"/>
        </w:rPr>
        <w:t xml:space="preserve">И.С. Бах Маленькая прелюдия </w:t>
      </w:r>
      <w:r>
        <w:rPr>
          <w:rFonts w:ascii="Times New Roman" w:hAnsi="Times New Roman"/>
          <w:sz w:val="28"/>
          <w:szCs w:val="28"/>
          <w:lang w:val="en-US"/>
        </w:rPr>
        <w:t>D</w:t>
      </w:r>
      <w:r w:rsidR="000267AA">
        <w:rPr>
          <w:rFonts w:ascii="Times New Roman" w:hAnsi="Times New Roman"/>
          <w:sz w:val="28"/>
          <w:szCs w:val="28"/>
        </w:rPr>
        <w:t>-</w:t>
      </w:r>
      <w:proofErr w:type="spellStart"/>
      <w:r>
        <w:rPr>
          <w:rFonts w:ascii="Times New Roman" w:hAnsi="Times New Roman"/>
          <w:sz w:val="28"/>
          <w:szCs w:val="28"/>
          <w:lang w:val="en-US"/>
        </w:rPr>
        <w:t>dur</w:t>
      </w:r>
      <w:proofErr w:type="spellEnd"/>
      <w:r>
        <w:rPr>
          <w:rFonts w:ascii="Times New Roman" w:hAnsi="Times New Roman"/>
          <w:sz w:val="28"/>
          <w:szCs w:val="28"/>
        </w:rPr>
        <w:t xml:space="preserve"> (18)</w:t>
      </w:r>
    </w:p>
    <w:p w:rsidR="008233D6" w:rsidRPr="00966AD8" w:rsidRDefault="008233D6" w:rsidP="008233D6">
      <w:pPr>
        <w:spacing w:after="0" w:line="360" w:lineRule="auto"/>
        <w:jc w:val="both"/>
        <w:rPr>
          <w:rFonts w:ascii="Times New Roman" w:hAnsi="Times New Roman"/>
          <w:sz w:val="28"/>
          <w:szCs w:val="28"/>
        </w:rPr>
      </w:pPr>
      <w:r w:rsidRPr="003232EB">
        <w:rPr>
          <w:rFonts w:ascii="Times New Roman" w:hAnsi="Times New Roman"/>
          <w:sz w:val="28"/>
          <w:szCs w:val="28"/>
        </w:rPr>
        <w:t>2.</w:t>
      </w:r>
      <w:r>
        <w:rPr>
          <w:rFonts w:ascii="Times New Roman" w:hAnsi="Times New Roman"/>
          <w:sz w:val="28"/>
          <w:szCs w:val="28"/>
        </w:rPr>
        <w:t xml:space="preserve"> Д. </w:t>
      </w:r>
      <w:proofErr w:type="spellStart"/>
      <w:r>
        <w:rPr>
          <w:rFonts w:ascii="Times New Roman" w:hAnsi="Times New Roman"/>
          <w:sz w:val="28"/>
          <w:szCs w:val="28"/>
        </w:rPr>
        <w:t>Скарлатти</w:t>
      </w:r>
      <w:proofErr w:type="spellEnd"/>
      <w:r>
        <w:rPr>
          <w:rFonts w:ascii="Times New Roman" w:hAnsi="Times New Roman"/>
          <w:sz w:val="28"/>
          <w:szCs w:val="28"/>
        </w:rPr>
        <w:t xml:space="preserve"> Соната </w:t>
      </w:r>
      <w:r>
        <w:rPr>
          <w:rFonts w:ascii="Times New Roman" w:hAnsi="Times New Roman"/>
          <w:sz w:val="28"/>
          <w:szCs w:val="28"/>
          <w:lang w:val="en-US"/>
        </w:rPr>
        <w:t>F</w:t>
      </w:r>
      <w:r w:rsidR="000267AA">
        <w:rPr>
          <w:rFonts w:ascii="Times New Roman" w:hAnsi="Times New Roman"/>
          <w:sz w:val="28"/>
          <w:szCs w:val="28"/>
        </w:rPr>
        <w:t>-</w:t>
      </w:r>
      <w:proofErr w:type="spellStart"/>
      <w:r>
        <w:rPr>
          <w:rFonts w:ascii="Times New Roman" w:hAnsi="Times New Roman"/>
          <w:sz w:val="28"/>
          <w:szCs w:val="28"/>
          <w:lang w:val="en-US"/>
        </w:rPr>
        <w:t>dur</w:t>
      </w:r>
      <w:proofErr w:type="spellEnd"/>
      <w:r w:rsidRPr="00966AD8">
        <w:rPr>
          <w:rFonts w:ascii="Times New Roman" w:hAnsi="Times New Roman"/>
          <w:sz w:val="28"/>
          <w:szCs w:val="28"/>
        </w:rPr>
        <w:t xml:space="preserve"> </w:t>
      </w:r>
      <w:r>
        <w:rPr>
          <w:rFonts w:ascii="Times New Roman" w:hAnsi="Times New Roman"/>
          <w:sz w:val="28"/>
          <w:szCs w:val="28"/>
        </w:rPr>
        <w:t>(56)</w:t>
      </w:r>
    </w:p>
    <w:p w:rsidR="008233D6" w:rsidRPr="003232EB" w:rsidRDefault="008233D6" w:rsidP="008233D6">
      <w:pPr>
        <w:spacing w:after="0" w:line="360" w:lineRule="auto"/>
        <w:jc w:val="both"/>
        <w:rPr>
          <w:rFonts w:ascii="Times New Roman" w:hAnsi="Times New Roman"/>
          <w:sz w:val="28"/>
          <w:szCs w:val="28"/>
        </w:rPr>
      </w:pPr>
      <w:r w:rsidRPr="003232EB">
        <w:rPr>
          <w:rFonts w:ascii="Times New Roman" w:hAnsi="Times New Roman"/>
          <w:sz w:val="28"/>
          <w:szCs w:val="28"/>
        </w:rPr>
        <w:t>3.</w:t>
      </w:r>
      <w:r w:rsidR="00A43556">
        <w:rPr>
          <w:rFonts w:ascii="Times New Roman" w:hAnsi="Times New Roman"/>
          <w:sz w:val="28"/>
          <w:szCs w:val="28"/>
        </w:rPr>
        <w:t xml:space="preserve"> Д. </w:t>
      </w:r>
      <w:proofErr w:type="spellStart"/>
      <w:r w:rsidR="00A43556">
        <w:rPr>
          <w:rFonts w:ascii="Times New Roman" w:hAnsi="Times New Roman"/>
          <w:sz w:val="28"/>
          <w:szCs w:val="28"/>
        </w:rPr>
        <w:t>Кабалевский</w:t>
      </w:r>
      <w:proofErr w:type="spellEnd"/>
      <w:r w:rsidR="00A43556">
        <w:rPr>
          <w:rFonts w:ascii="Times New Roman" w:hAnsi="Times New Roman"/>
          <w:sz w:val="28"/>
          <w:szCs w:val="28"/>
        </w:rPr>
        <w:t xml:space="preserve"> «Шуточка»</w:t>
      </w:r>
      <w:r>
        <w:rPr>
          <w:rFonts w:ascii="Times New Roman" w:hAnsi="Times New Roman"/>
          <w:sz w:val="28"/>
          <w:szCs w:val="28"/>
        </w:rPr>
        <w:t xml:space="preserve"> (54)</w:t>
      </w:r>
    </w:p>
    <w:p w:rsidR="008233D6" w:rsidRDefault="008233D6" w:rsidP="008233D6">
      <w:pPr>
        <w:spacing w:after="0" w:line="360" w:lineRule="auto"/>
        <w:rPr>
          <w:rFonts w:ascii="Times New Roman" w:hAnsi="Times New Roman"/>
          <w:b/>
          <w:sz w:val="28"/>
          <w:szCs w:val="28"/>
        </w:rPr>
      </w:pPr>
      <w:r>
        <w:rPr>
          <w:rFonts w:ascii="Times New Roman" w:hAnsi="Times New Roman"/>
          <w:sz w:val="28"/>
          <w:szCs w:val="28"/>
        </w:rPr>
        <w:lastRenderedPageBreak/>
        <w:t>4. П.И. Ча</w:t>
      </w:r>
      <w:r w:rsidR="00A43556">
        <w:rPr>
          <w:rFonts w:ascii="Times New Roman" w:hAnsi="Times New Roman"/>
          <w:sz w:val="28"/>
          <w:szCs w:val="28"/>
        </w:rPr>
        <w:t>йковский «Неаполитанская песенка»</w:t>
      </w:r>
      <w:r>
        <w:rPr>
          <w:rFonts w:ascii="Times New Roman" w:eastAsia="Times New Roman" w:hAnsi="Times New Roman"/>
          <w:sz w:val="28"/>
          <w:szCs w:val="28"/>
        </w:rPr>
        <w:t xml:space="preserve"> (60)</w:t>
      </w:r>
    </w:p>
    <w:p w:rsidR="00E6317A" w:rsidRDefault="00E6317A" w:rsidP="00E6317A">
      <w:pPr>
        <w:spacing w:after="0" w:line="360" w:lineRule="auto"/>
        <w:ind w:firstLine="729"/>
        <w:jc w:val="both"/>
        <w:rPr>
          <w:rFonts w:ascii="Times New Roman" w:hAnsi="Times New Roman"/>
          <w:sz w:val="28"/>
          <w:szCs w:val="28"/>
        </w:rPr>
      </w:pPr>
      <w:r>
        <w:rPr>
          <w:rFonts w:ascii="Times New Roman" w:hAnsi="Times New Roman"/>
          <w:sz w:val="28"/>
          <w:szCs w:val="28"/>
        </w:rPr>
        <w:t>3 вариант</w:t>
      </w:r>
    </w:p>
    <w:p w:rsidR="004D1D2D" w:rsidRPr="00DA56D5" w:rsidRDefault="004D1D2D" w:rsidP="004D1D2D">
      <w:pPr>
        <w:spacing w:after="0" w:line="360" w:lineRule="auto"/>
        <w:jc w:val="both"/>
        <w:rPr>
          <w:rFonts w:ascii="Times New Roman" w:hAnsi="Times New Roman"/>
          <w:sz w:val="28"/>
          <w:szCs w:val="28"/>
        </w:rPr>
      </w:pPr>
      <w:r w:rsidRPr="003232EB">
        <w:rPr>
          <w:rFonts w:ascii="Times New Roman" w:hAnsi="Times New Roman"/>
          <w:sz w:val="28"/>
          <w:szCs w:val="28"/>
        </w:rPr>
        <w:t xml:space="preserve">1. </w:t>
      </w:r>
      <w:r w:rsidR="00A43556">
        <w:rPr>
          <w:rFonts w:ascii="Times New Roman" w:hAnsi="Times New Roman"/>
          <w:sz w:val="28"/>
          <w:szCs w:val="28"/>
        </w:rPr>
        <w:t>И.С. Бах Менуэт</w:t>
      </w:r>
      <w:r>
        <w:rPr>
          <w:rFonts w:ascii="Times New Roman" w:hAnsi="Times New Roman"/>
          <w:sz w:val="28"/>
          <w:szCs w:val="28"/>
        </w:rPr>
        <w:t xml:space="preserve"> </w:t>
      </w:r>
      <w:r w:rsidRPr="00DA56D5">
        <w:rPr>
          <w:rFonts w:ascii="Times New Roman" w:hAnsi="Times New Roman"/>
          <w:sz w:val="28"/>
          <w:szCs w:val="28"/>
        </w:rPr>
        <w:t>(49)</w:t>
      </w:r>
    </w:p>
    <w:p w:rsidR="004D1D2D" w:rsidRPr="00DA56D5" w:rsidRDefault="004D1D2D" w:rsidP="004D1D2D">
      <w:pPr>
        <w:spacing w:after="0" w:line="360" w:lineRule="auto"/>
        <w:jc w:val="both"/>
        <w:rPr>
          <w:rFonts w:ascii="Times New Roman" w:hAnsi="Times New Roman"/>
          <w:sz w:val="28"/>
          <w:szCs w:val="28"/>
        </w:rPr>
      </w:pPr>
      <w:r w:rsidRPr="003232EB">
        <w:rPr>
          <w:rFonts w:ascii="Times New Roman" w:hAnsi="Times New Roman"/>
          <w:sz w:val="28"/>
          <w:szCs w:val="28"/>
        </w:rPr>
        <w:t>2.</w:t>
      </w:r>
      <w:r>
        <w:rPr>
          <w:rFonts w:ascii="Times New Roman" w:hAnsi="Times New Roman"/>
          <w:sz w:val="28"/>
          <w:szCs w:val="28"/>
        </w:rPr>
        <w:t xml:space="preserve"> Д. Шостакович Сентиментальный вальс. </w:t>
      </w:r>
      <w:r w:rsidRPr="00DA56D5">
        <w:rPr>
          <w:rFonts w:ascii="Times New Roman" w:hAnsi="Times New Roman"/>
          <w:sz w:val="28"/>
          <w:szCs w:val="28"/>
        </w:rPr>
        <w:t>(77)</w:t>
      </w:r>
    </w:p>
    <w:p w:rsidR="004D1D2D" w:rsidRDefault="004D1D2D" w:rsidP="004D1D2D">
      <w:pPr>
        <w:spacing w:after="0" w:line="360" w:lineRule="auto"/>
        <w:jc w:val="both"/>
        <w:rPr>
          <w:rFonts w:ascii="Times New Roman" w:hAnsi="Times New Roman"/>
          <w:sz w:val="28"/>
          <w:szCs w:val="28"/>
        </w:rPr>
      </w:pPr>
      <w:r w:rsidRPr="003232EB">
        <w:rPr>
          <w:rFonts w:ascii="Times New Roman" w:hAnsi="Times New Roman"/>
          <w:sz w:val="28"/>
          <w:szCs w:val="28"/>
        </w:rPr>
        <w:t>3.</w:t>
      </w:r>
      <w:r w:rsidRPr="009D24CD">
        <w:rPr>
          <w:rFonts w:ascii="Times New Roman" w:hAnsi="Times New Roman"/>
          <w:sz w:val="28"/>
          <w:szCs w:val="28"/>
        </w:rPr>
        <w:t xml:space="preserve"> </w:t>
      </w:r>
      <w:r>
        <w:rPr>
          <w:rFonts w:ascii="Times New Roman" w:hAnsi="Times New Roman"/>
          <w:sz w:val="28"/>
          <w:szCs w:val="28"/>
        </w:rPr>
        <w:t xml:space="preserve">А. </w:t>
      </w:r>
      <w:proofErr w:type="spellStart"/>
      <w:r>
        <w:rPr>
          <w:rFonts w:ascii="Times New Roman" w:hAnsi="Times New Roman"/>
          <w:sz w:val="28"/>
          <w:szCs w:val="28"/>
        </w:rPr>
        <w:t>Гедике</w:t>
      </w:r>
      <w:proofErr w:type="spellEnd"/>
      <w:r>
        <w:rPr>
          <w:rFonts w:ascii="Times New Roman" w:hAnsi="Times New Roman"/>
          <w:sz w:val="28"/>
          <w:szCs w:val="28"/>
        </w:rPr>
        <w:t xml:space="preserve"> №36</w:t>
      </w:r>
      <w:r w:rsidR="00A43556">
        <w:rPr>
          <w:rFonts w:ascii="Times New Roman" w:hAnsi="Times New Roman"/>
          <w:sz w:val="28"/>
          <w:szCs w:val="28"/>
        </w:rPr>
        <w:t>, Этюд</w:t>
      </w:r>
      <w:r>
        <w:rPr>
          <w:rFonts w:ascii="Times New Roman" w:hAnsi="Times New Roman"/>
          <w:sz w:val="28"/>
          <w:szCs w:val="28"/>
        </w:rPr>
        <w:t xml:space="preserve"> </w:t>
      </w:r>
      <w:r w:rsidRPr="00DA56D5">
        <w:rPr>
          <w:rFonts w:ascii="Times New Roman" w:hAnsi="Times New Roman"/>
          <w:sz w:val="28"/>
          <w:szCs w:val="28"/>
        </w:rPr>
        <w:t>(48)</w:t>
      </w:r>
      <w:r>
        <w:rPr>
          <w:rFonts w:ascii="Times New Roman" w:hAnsi="Times New Roman"/>
          <w:sz w:val="28"/>
          <w:szCs w:val="28"/>
        </w:rPr>
        <w:t xml:space="preserve"> </w:t>
      </w:r>
    </w:p>
    <w:p w:rsidR="004D1D2D" w:rsidRPr="009D24CD" w:rsidRDefault="004D1D2D" w:rsidP="004D1D2D">
      <w:pPr>
        <w:spacing w:after="0" w:line="360" w:lineRule="auto"/>
        <w:jc w:val="both"/>
        <w:rPr>
          <w:rFonts w:ascii="Times New Roman" w:hAnsi="Times New Roman"/>
          <w:sz w:val="28"/>
          <w:szCs w:val="28"/>
        </w:rPr>
      </w:pPr>
      <w:r>
        <w:rPr>
          <w:rFonts w:ascii="Times New Roman" w:hAnsi="Times New Roman"/>
          <w:sz w:val="28"/>
          <w:szCs w:val="28"/>
        </w:rPr>
        <w:t xml:space="preserve">4. </w:t>
      </w:r>
      <w:r w:rsidR="00D00C5A">
        <w:rPr>
          <w:rFonts w:ascii="Times New Roman" w:hAnsi="Times New Roman"/>
          <w:sz w:val="28"/>
          <w:szCs w:val="28"/>
        </w:rPr>
        <w:t xml:space="preserve">П. </w:t>
      </w:r>
      <w:r w:rsidRPr="001D5AD7">
        <w:rPr>
          <w:rFonts w:ascii="Times New Roman" w:hAnsi="Times New Roman"/>
          <w:sz w:val="28"/>
          <w:szCs w:val="28"/>
        </w:rPr>
        <w:t xml:space="preserve">Чайковский </w:t>
      </w:r>
      <w:r w:rsidR="00A43556">
        <w:rPr>
          <w:rFonts w:ascii="Times New Roman" w:hAnsi="Times New Roman"/>
          <w:sz w:val="28"/>
          <w:szCs w:val="28"/>
        </w:rPr>
        <w:t>«Мужик на гармонике играет»</w:t>
      </w:r>
      <w:r w:rsidRPr="001D5AD7">
        <w:rPr>
          <w:rFonts w:ascii="Times New Roman" w:hAnsi="Times New Roman"/>
          <w:sz w:val="28"/>
          <w:szCs w:val="28"/>
        </w:rPr>
        <w:t xml:space="preserve"> (60)</w:t>
      </w:r>
      <w:r>
        <w:rPr>
          <w:rFonts w:ascii="Times New Roman" w:hAnsi="Times New Roman"/>
          <w:sz w:val="28"/>
          <w:szCs w:val="28"/>
        </w:rPr>
        <w:t xml:space="preserve"> </w:t>
      </w:r>
    </w:p>
    <w:p w:rsidR="00E6317A" w:rsidRDefault="00E6317A" w:rsidP="00E6317A">
      <w:pPr>
        <w:spacing w:after="0" w:line="360" w:lineRule="auto"/>
        <w:ind w:firstLine="729"/>
        <w:jc w:val="both"/>
        <w:rPr>
          <w:rFonts w:ascii="Times New Roman" w:hAnsi="Times New Roman"/>
          <w:sz w:val="28"/>
          <w:szCs w:val="28"/>
        </w:rPr>
      </w:pPr>
      <w:r>
        <w:rPr>
          <w:rFonts w:ascii="Times New Roman" w:hAnsi="Times New Roman"/>
          <w:sz w:val="28"/>
          <w:szCs w:val="28"/>
        </w:rPr>
        <w:t>4 вариант</w:t>
      </w:r>
    </w:p>
    <w:p w:rsidR="004D1D2D" w:rsidRPr="00DA56D5" w:rsidRDefault="004D1D2D" w:rsidP="004D1D2D">
      <w:pPr>
        <w:spacing w:after="0" w:line="360" w:lineRule="auto"/>
        <w:jc w:val="both"/>
        <w:rPr>
          <w:rFonts w:ascii="Times New Roman" w:hAnsi="Times New Roman"/>
          <w:sz w:val="28"/>
          <w:szCs w:val="28"/>
        </w:rPr>
      </w:pPr>
      <w:r w:rsidRPr="003232EB">
        <w:rPr>
          <w:rFonts w:ascii="Times New Roman" w:hAnsi="Times New Roman"/>
          <w:sz w:val="28"/>
          <w:szCs w:val="28"/>
        </w:rPr>
        <w:t xml:space="preserve">1. </w:t>
      </w:r>
      <w:r w:rsidR="00A43556">
        <w:rPr>
          <w:rFonts w:ascii="Times New Roman" w:hAnsi="Times New Roman"/>
          <w:sz w:val="28"/>
          <w:szCs w:val="28"/>
        </w:rPr>
        <w:t>Г. Гендель Менуэт</w:t>
      </w:r>
      <w:r>
        <w:rPr>
          <w:rFonts w:ascii="Times New Roman" w:hAnsi="Times New Roman"/>
          <w:sz w:val="28"/>
          <w:szCs w:val="28"/>
        </w:rPr>
        <w:t xml:space="preserve"> </w:t>
      </w:r>
      <w:r w:rsidRPr="00DA56D5">
        <w:rPr>
          <w:rFonts w:ascii="Times New Roman" w:hAnsi="Times New Roman"/>
          <w:sz w:val="28"/>
          <w:szCs w:val="28"/>
        </w:rPr>
        <w:t>(49)</w:t>
      </w:r>
    </w:p>
    <w:p w:rsidR="004D1D2D" w:rsidRPr="00DA56D5" w:rsidRDefault="004D1D2D" w:rsidP="004D1D2D">
      <w:pPr>
        <w:spacing w:after="0" w:line="360" w:lineRule="auto"/>
        <w:jc w:val="both"/>
        <w:rPr>
          <w:rFonts w:ascii="Times New Roman" w:hAnsi="Times New Roman"/>
          <w:sz w:val="28"/>
          <w:szCs w:val="28"/>
        </w:rPr>
      </w:pPr>
      <w:r w:rsidRPr="003232EB">
        <w:rPr>
          <w:rFonts w:ascii="Times New Roman" w:hAnsi="Times New Roman"/>
          <w:sz w:val="28"/>
          <w:szCs w:val="28"/>
        </w:rPr>
        <w:t>2.</w:t>
      </w:r>
      <w:r w:rsidR="00A43556">
        <w:rPr>
          <w:rFonts w:ascii="Times New Roman" w:hAnsi="Times New Roman"/>
          <w:sz w:val="28"/>
          <w:szCs w:val="28"/>
        </w:rPr>
        <w:t xml:space="preserve"> Б. </w:t>
      </w:r>
      <w:proofErr w:type="spellStart"/>
      <w:r w:rsidR="00A43556">
        <w:rPr>
          <w:rFonts w:ascii="Times New Roman" w:hAnsi="Times New Roman"/>
          <w:sz w:val="28"/>
          <w:szCs w:val="28"/>
        </w:rPr>
        <w:t>Барток</w:t>
      </w:r>
      <w:proofErr w:type="spellEnd"/>
      <w:r w:rsidR="00A43556">
        <w:rPr>
          <w:rFonts w:ascii="Times New Roman" w:hAnsi="Times New Roman"/>
          <w:sz w:val="28"/>
          <w:szCs w:val="28"/>
        </w:rPr>
        <w:t xml:space="preserve"> Пьеса</w:t>
      </w:r>
      <w:r>
        <w:rPr>
          <w:rFonts w:ascii="Times New Roman" w:hAnsi="Times New Roman"/>
          <w:sz w:val="28"/>
          <w:szCs w:val="28"/>
        </w:rPr>
        <w:t xml:space="preserve"> </w:t>
      </w:r>
      <w:r w:rsidRPr="00DA56D5">
        <w:rPr>
          <w:rFonts w:ascii="Times New Roman" w:hAnsi="Times New Roman"/>
          <w:sz w:val="28"/>
          <w:szCs w:val="28"/>
        </w:rPr>
        <w:t>(55)</w:t>
      </w:r>
    </w:p>
    <w:p w:rsidR="004D1D2D" w:rsidRPr="00DA56D5" w:rsidRDefault="004D1D2D" w:rsidP="004D1D2D">
      <w:pPr>
        <w:spacing w:after="0" w:line="360" w:lineRule="auto"/>
        <w:jc w:val="both"/>
        <w:rPr>
          <w:rFonts w:ascii="Times New Roman" w:hAnsi="Times New Roman"/>
          <w:sz w:val="28"/>
          <w:szCs w:val="28"/>
        </w:rPr>
      </w:pPr>
      <w:r w:rsidRPr="003232EB">
        <w:rPr>
          <w:rFonts w:ascii="Times New Roman" w:hAnsi="Times New Roman"/>
          <w:sz w:val="28"/>
          <w:szCs w:val="28"/>
        </w:rPr>
        <w:t>3.</w:t>
      </w:r>
      <w:r w:rsidR="00A43556">
        <w:rPr>
          <w:rFonts w:ascii="Times New Roman" w:hAnsi="Times New Roman"/>
          <w:sz w:val="28"/>
          <w:szCs w:val="28"/>
        </w:rPr>
        <w:t xml:space="preserve"> Г. </w:t>
      </w:r>
      <w:proofErr w:type="spellStart"/>
      <w:r w:rsidR="00A43556">
        <w:rPr>
          <w:rFonts w:ascii="Times New Roman" w:hAnsi="Times New Roman"/>
          <w:sz w:val="28"/>
          <w:szCs w:val="28"/>
        </w:rPr>
        <w:t>Беренс</w:t>
      </w:r>
      <w:proofErr w:type="spellEnd"/>
      <w:r w:rsidR="00A43556">
        <w:rPr>
          <w:rFonts w:ascii="Times New Roman" w:hAnsi="Times New Roman"/>
          <w:sz w:val="28"/>
          <w:szCs w:val="28"/>
        </w:rPr>
        <w:t xml:space="preserve"> Этюд</w:t>
      </w:r>
      <w:r>
        <w:rPr>
          <w:rFonts w:ascii="Times New Roman" w:hAnsi="Times New Roman"/>
          <w:sz w:val="28"/>
          <w:szCs w:val="28"/>
        </w:rPr>
        <w:t xml:space="preserve"> </w:t>
      </w:r>
      <w:r w:rsidRPr="00DA56D5">
        <w:rPr>
          <w:rFonts w:ascii="Times New Roman" w:hAnsi="Times New Roman"/>
          <w:sz w:val="28"/>
          <w:szCs w:val="28"/>
        </w:rPr>
        <w:t>(55)</w:t>
      </w:r>
    </w:p>
    <w:p w:rsidR="004D1D2D" w:rsidRDefault="00D00C5A" w:rsidP="004D1D2D">
      <w:pPr>
        <w:spacing w:after="0" w:line="360" w:lineRule="auto"/>
        <w:jc w:val="both"/>
        <w:rPr>
          <w:rFonts w:ascii="Times New Roman" w:hAnsi="Times New Roman"/>
          <w:sz w:val="28"/>
          <w:szCs w:val="28"/>
        </w:rPr>
      </w:pPr>
      <w:r>
        <w:rPr>
          <w:rFonts w:ascii="Times New Roman" w:hAnsi="Times New Roman"/>
          <w:sz w:val="28"/>
          <w:szCs w:val="28"/>
        </w:rPr>
        <w:t>4. П.</w:t>
      </w:r>
      <w:r w:rsidR="004D1D2D">
        <w:rPr>
          <w:rFonts w:ascii="Times New Roman" w:hAnsi="Times New Roman"/>
          <w:sz w:val="28"/>
          <w:szCs w:val="28"/>
        </w:rPr>
        <w:t xml:space="preserve">Чайковский </w:t>
      </w:r>
      <w:r w:rsidR="00A43556">
        <w:rPr>
          <w:rFonts w:ascii="Times New Roman" w:hAnsi="Times New Roman"/>
          <w:sz w:val="28"/>
          <w:szCs w:val="28"/>
        </w:rPr>
        <w:t>«Марш деревянных солдатиков»</w:t>
      </w:r>
      <w:r w:rsidR="004D1D2D">
        <w:rPr>
          <w:rFonts w:ascii="Times New Roman" w:hAnsi="Times New Roman"/>
          <w:sz w:val="28"/>
          <w:szCs w:val="28"/>
        </w:rPr>
        <w:t xml:space="preserve"> </w:t>
      </w:r>
      <w:r w:rsidR="004D1D2D" w:rsidRPr="00DA56D5">
        <w:rPr>
          <w:rFonts w:ascii="Times New Roman" w:eastAsia="Times New Roman" w:hAnsi="Times New Roman"/>
          <w:sz w:val="28"/>
          <w:szCs w:val="28"/>
        </w:rPr>
        <w:t>(60)</w:t>
      </w:r>
      <w:r w:rsidR="004D1D2D">
        <w:rPr>
          <w:rFonts w:ascii="Times New Roman" w:eastAsia="Times New Roman" w:hAnsi="Times New Roman"/>
          <w:sz w:val="28"/>
          <w:szCs w:val="28"/>
        </w:rPr>
        <w:tab/>
      </w:r>
    </w:p>
    <w:p w:rsidR="00822A09" w:rsidRPr="00C04B0C" w:rsidRDefault="00822A09" w:rsidP="00822A09">
      <w:pPr>
        <w:spacing w:after="0" w:line="240" w:lineRule="auto"/>
        <w:jc w:val="both"/>
        <w:rPr>
          <w:rFonts w:ascii="Times New Roman" w:hAnsi="Times New Roman"/>
          <w:b/>
          <w:i/>
          <w:sz w:val="16"/>
          <w:szCs w:val="16"/>
        </w:rPr>
      </w:pPr>
    </w:p>
    <w:p w:rsidR="00822A09" w:rsidRDefault="00822A09" w:rsidP="00822A09">
      <w:pPr>
        <w:spacing w:after="0" w:line="360" w:lineRule="auto"/>
        <w:jc w:val="both"/>
        <w:rPr>
          <w:rFonts w:ascii="Times New Roman" w:hAnsi="Times New Roman"/>
          <w:b/>
          <w:sz w:val="28"/>
          <w:szCs w:val="28"/>
        </w:rPr>
      </w:pPr>
      <w:r>
        <w:rPr>
          <w:rFonts w:ascii="Times New Roman" w:hAnsi="Times New Roman"/>
          <w:b/>
          <w:sz w:val="28"/>
          <w:szCs w:val="28"/>
        </w:rPr>
        <w:t>Четвертый  класс (2,5 часа в неделю)</w:t>
      </w:r>
    </w:p>
    <w:p w:rsidR="00567016" w:rsidRDefault="000C77BE" w:rsidP="00C16DD5">
      <w:pPr>
        <w:spacing w:after="0" w:line="360" w:lineRule="auto"/>
        <w:jc w:val="both"/>
        <w:rPr>
          <w:rFonts w:ascii="Times New Roman" w:hAnsi="Times New Roman"/>
          <w:sz w:val="28"/>
          <w:szCs w:val="28"/>
        </w:rPr>
      </w:pPr>
      <w:r>
        <w:rPr>
          <w:rFonts w:ascii="Times New Roman" w:hAnsi="Times New Roman"/>
          <w:sz w:val="28"/>
          <w:szCs w:val="28"/>
        </w:rPr>
        <w:tab/>
      </w:r>
      <w:r w:rsidR="00DE10AF">
        <w:rPr>
          <w:rFonts w:ascii="Times New Roman" w:hAnsi="Times New Roman"/>
          <w:sz w:val="28"/>
          <w:szCs w:val="28"/>
        </w:rPr>
        <w:t xml:space="preserve">Совершенствование  всех ранее изученных приемов в более сложном по техническому и  художественному содержанию варианте. При необходимости работа над новыми приемами и штрихами. Развитие аппликатурной грамотности. </w:t>
      </w:r>
    </w:p>
    <w:p w:rsidR="00185A67" w:rsidRDefault="000C77BE" w:rsidP="00C16DD5">
      <w:pPr>
        <w:spacing w:after="0" w:line="360" w:lineRule="auto"/>
        <w:jc w:val="both"/>
        <w:rPr>
          <w:rFonts w:ascii="Times New Roman" w:hAnsi="Times New Roman"/>
          <w:sz w:val="28"/>
          <w:szCs w:val="28"/>
        </w:rPr>
      </w:pPr>
      <w:r>
        <w:rPr>
          <w:rFonts w:ascii="Times New Roman" w:hAnsi="Times New Roman"/>
          <w:sz w:val="28"/>
          <w:szCs w:val="28"/>
        </w:rPr>
        <w:tab/>
      </w:r>
      <w:r w:rsidR="00DE10AF">
        <w:rPr>
          <w:rFonts w:ascii="Times New Roman" w:hAnsi="Times New Roman"/>
          <w:sz w:val="28"/>
          <w:szCs w:val="28"/>
        </w:rPr>
        <w:t>Освоение приемов игры:</w:t>
      </w:r>
      <w:r w:rsidR="00F94FE1">
        <w:rPr>
          <w:rFonts w:ascii="Times New Roman" w:hAnsi="Times New Roman"/>
          <w:sz w:val="28"/>
          <w:szCs w:val="28"/>
        </w:rPr>
        <w:t xml:space="preserve"> </w:t>
      </w:r>
      <w:r w:rsidR="00A43556">
        <w:rPr>
          <w:rFonts w:ascii="Times New Roman" w:hAnsi="Times New Roman"/>
          <w:sz w:val="28"/>
          <w:szCs w:val="28"/>
        </w:rPr>
        <w:t>четыре</w:t>
      </w:r>
      <w:proofErr w:type="gramStart"/>
      <w:r w:rsidR="00A43556">
        <w:rPr>
          <w:rFonts w:ascii="Times New Roman" w:hAnsi="Times New Roman"/>
          <w:sz w:val="28"/>
          <w:szCs w:val="28"/>
        </w:rPr>
        <w:t>х-</w:t>
      </w:r>
      <w:proofErr w:type="gramEnd"/>
      <w:r w:rsidR="00A43556">
        <w:rPr>
          <w:rFonts w:ascii="Times New Roman" w:hAnsi="Times New Roman"/>
          <w:sz w:val="28"/>
          <w:szCs w:val="28"/>
        </w:rPr>
        <w:t xml:space="preserve"> </w:t>
      </w:r>
      <w:proofErr w:type="spellStart"/>
      <w:r w:rsidR="00A43556">
        <w:rPr>
          <w:rFonts w:ascii="Times New Roman" w:hAnsi="Times New Roman"/>
          <w:sz w:val="28"/>
          <w:szCs w:val="28"/>
        </w:rPr>
        <w:t>пяти</w:t>
      </w:r>
      <w:r w:rsidR="00DE10AF">
        <w:rPr>
          <w:rFonts w:ascii="Times New Roman" w:hAnsi="Times New Roman"/>
          <w:sz w:val="28"/>
          <w:szCs w:val="28"/>
        </w:rPr>
        <w:t>дольный</w:t>
      </w:r>
      <w:proofErr w:type="spellEnd"/>
      <w:r w:rsidR="00DE10AF">
        <w:rPr>
          <w:rFonts w:ascii="Times New Roman" w:hAnsi="Times New Roman"/>
          <w:sz w:val="28"/>
          <w:szCs w:val="28"/>
        </w:rPr>
        <w:t xml:space="preserve">, бесконечный рикошет, глиссандо, </w:t>
      </w:r>
      <w:proofErr w:type="spellStart"/>
      <w:r w:rsidR="00DE10AF">
        <w:rPr>
          <w:rFonts w:ascii="Times New Roman" w:hAnsi="Times New Roman"/>
          <w:sz w:val="28"/>
          <w:szCs w:val="28"/>
        </w:rPr>
        <w:t>нетемперированное</w:t>
      </w:r>
      <w:proofErr w:type="spellEnd"/>
      <w:r w:rsidR="00DE10AF">
        <w:rPr>
          <w:rFonts w:ascii="Times New Roman" w:hAnsi="Times New Roman"/>
          <w:sz w:val="28"/>
          <w:szCs w:val="28"/>
        </w:rPr>
        <w:t xml:space="preserve"> глиссандо.</w:t>
      </w:r>
      <w:r w:rsidR="001C0EDF">
        <w:rPr>
          <w:rFonts w:ascii="Times New Roman" w:hAnsi="Times New Roman"/>
          <w:sz w:val="28"/>
          <w:szCs w:val="28"/>
        </w:rPr>
        <w:t xml:space="preserve"> </w:t>
      </w:r>
    </w:p>
    <w:p w:rsidR="00185A67" w:rsidRDefault="000C77BE" w:rsidP="00185A67">
      <w:pPr>
        <w:spacing w:after="0" w:line="360" w:lineRule="auto"/>
        <w:jc w:val="both"/>
        <w:rPr>
          <w:rFonts w:ascii="Times New Roman" w:hAnsi="Times New Roman"/>
          <w:sz w:val="28"/>
          <w:szCs w:val="28"/>
        </w:rPr>
      </w:pPr>
      <w:r>
        <w:rPr>
          <w:rFonts w:ascii="Times New Roman" w:hAnsi="Times New Roman"/>
          <w:sz w:val="28"/>
          <w:szCs w:val="28"/>
        </w:rPr>
        <w:tab/>
      </w:r>
      <w:proofErr w:type="gramStart"/>
      <w:r w:rsidR="00185A67">
        <w:rPr>
          <w:rFonts w:ascii="Times New Roman" w:hAnsi="Times New Roman"/>
          <w:sz w:val="28"/>
          <w:szCs w:val="28"/>
        </w:rPr>
        <w:t>Освоение мехового приема «дубль штрих</w:t>
      </w:r>
      <w:r w:rsidR="00C7267D">
        <w:rPr>
          <w:rFonts w:ascii="Times New Roman" w:hAnsi="Times New Roman"/>
          <w:sz w:val="28"/>
          <w:szCs w:val="28"/>
        </w:rPr>
        <w:t xml:space="preserve">» или «комбинированные </w:t>
      </w:r>
      <w:proofErr w:type="spellStart"/>
      <w:r w:rsidR="00C7267D">
        <w:rPr>
          <w:rFonts w:ascii="Times New Roman" w:hAnsi="Times New Roman"/>
          <w:sz w:val="28"/>
          <w:szCs w:val="28"/>
        </w:rPr>
        <w:t>дуоли</w:t>
      </w:r>
      <w:proofErr w:type="spellEnd"/>
      <w:r w:rsidR="00C7267D">
        <w:rPr>
          <w:rFonts w:ascii="Times New Roman" w:hAnsi="Times New Roman"/>
          <w:sz w:val="28"/>
          <w:szCs w:val="28"/>
        </w:rPr>
        <w:t xml:space="preserve">» </w:t>
      </w:r>
      <w:r w:rsidR="00A43556">
        <w:rPr>
          <w:rFonts w:ascii="Times New Roman" w:hAnsi="Times New Roman"/>
          <w:sz w:val="28"/>
          <w:szCs w:val="28"/>
        </w:rPr>
        <w:t>(</w:t>
      </w:r>
      <w:r w:rsidR="00185A67">
        <w:rPr>
          <w:rFonts w:ascii="Times New Roman" w:hAnsi="Times New Roman"/>
          <w:sz w:val="28"/>
          <w:szCs w:val="28"/>
        </w:rPr>
        <w:t>для начала можно взять правой рукой один звук</w:t>
      </w:r>
      <w:r w:rsidR="00FD75E9">
        <w:rPr>
          <w:rFonts w:ascii="Times New Roman" w:hAnsi="Times New Roman"/>
          <w:sz w:val="28"/>
          <w:szCs w:val="28"/>
        </w:rPr>
        <w:t xml:space="preserve">, </w:t>
      </w:r>
      <w:r w:rsidR="00C7267D">
        <w:rPr>
          <w:rFonts w:ascii="Times New Roman" w:hAnsi="Times New Roman"/>
          <w:sz w:val="28"/>
          <w:szCs w:val="28"/>
        </w:rPr>
        <w:t>в дальнейшем - интервал, аккорд с использованием двух рук)</w:t>
      </w:r>
      <w:r w:rsidR="00FD75E9">
        <w:rPr>
          <w:rFonts w:ascii="Times New Roman" w:hAnsi="Times New Roman"/>
          <w:sz w:val="28"/>
          <w:szCs w:val="28"/>
        </w:rPr>
        <w:t>:</w:t>
      </w:r>
      <w:r w:rsidR="00185A67">
        <w:rPr>
          <w:rFonts w:ascii="Times New Roman" w:hAnsi="Times New Roman"/>
          <w:sz w:val="28"/>
          <w:szCs w:val="28"/>
        </w:rPr>
        <w:t xml:space="preserve"> </w:t>
      </w:r>
      <w:proofErr w:type="gramEnd"/>
    </w:p>
    <w:p w:rsidR="00185A67" w:rsidRDefault="00DA188B" w:rsidP="00185A67">
      <w:pPr>
        <w:spacing w:after="0" w:line="360" w:lineRule="auto"/>
        <w:jc w:val="both"/>
        <w:rPr>
          <w:rFonts w:ascii="Times New Roman" w:hAnsi="Times New Roman"/>
          <w:sz w:val="28"/>
          <w:szCs w:val="28"/>
        </w:rPr>
      </w:pPr>
      <w:r>
        <w:rPr>
          <w:rFonts w:ascii="Times New Roman" w:hAnsi="Times New Roman"/>
          <w:sz w:val="28"/>
          <w:szCs w:val="28"/>
        </w:rPr>
        <w:t xml:space="preserve">    </w:t>
      </w:r>
      <w:r w:rsidR="00185A67">
        <w:rPr>
          <w:rFonts w:ascii="Times New Roman" w:hAnsi="Times New Roman"/>
          <w:sz w:val="28"/>
          <w:szCs w:val="28"/>
        </w:rPr>
        <w:t xml:space="preserve">а) нота берется на разжим и сжим, </w:t>
      </w:r>
    </w:p>
    <w:p w:rsidR="00185A67" w:rsidRDefault="00DA188B" w:rsidP="00185A67">
      <w:pPr>
        <w:spacing w:after="0" w:line="360" w:lineRule="auto"/>
        <w:jc w:val="both"/>
        <w:rPr>
          <w:rFonts w:ascii="Times New Roman" w:hAnsi="Times New Roman"/>
          <w:sz w:val="28"/>
          <w:szCs w:val="28"/>
        </w:rPr>
      </w:pPr>
      <w:r>
        <w:rPr>
          <w:rFonts w:ascii="Times New Roman" w:hAnsi="Times New Roman"/>
          <w:sz w:val="28"/>
          <w:szCs w:val="28"/>
        </w:rPr>
        <w:t xml:space="preserve">   </w:t>
      </w:r>
      <w:r w:rsidR="000C77BE">
        <w:rPr>
          <w:rFonts w:ascii="Times New Roman" w:hAnsi="Times New Roman"/>
          <w:sz w:val="28"/>
          <w:szCs w:val="28"/>
        </w:rPr>
        <w:t xml:space="preserve"> </w:t>
      </w:r>
      <w:r w:rsidR="00185A67">
        <w:rPr>
          <w:rFonts w:ascii="Times New Roman" w:hAnsi="Times New Roman"/>
          <w:sz w:val="28"/>
          <w:szCs w:val="28"/>
        </w:rPr>
        <w:t>б) нота снимается  и берется, после чего звучит на сжим и разжим и опять снимается и берется.</w:t>
      </w:r>
    </w:p>
    <w:p w:rsidR="00185A67" w:rsidRDefault="000C77BE" w:rsidP="00185A67">
      <w:pPr>
        <w:spacing w:after="0" w:line="360" w:lineRule="auto"/>
        <w:jc w:val="both"/>
        <w:rPr>
          <w:rFonts w:ascii="Times New Roman" w:hAnsi="Times New Roman"/>
          <w:sz w:val="28"/>
          <w:szCs w:val="28"/>
        </w:rPr>
      </w:pPr>
      <w:r>
        <w:rPr>
          <w:rFonts w:ascii="Times New Roman" w:hAnsi="Times New Roman"/>
          <w:sz w:val="28"/>
          <w:szCs w:val="28"/>
        </w:rPr>
        <w:tab/>
      </w:r>
      <w:r w:rsidR="00185A67" w:rsidRPr="00C16DD5">
        <w:rPr>
          <w:rFonts w:ascii="Times New Roman" w:hAnsi="Times New Roman"/>
          <w:sz w:val="28"/>
          <w:szCs w:val="28"/>
        </w:rPr>
        <w:t>Освоение мехового приема</w:t>
      </w:r>
      <w:r w:rsidR="00185A67">
        <w:rPr>
          <w:rFonts w:ascii="Times New Roman" w:hAnsi="Times New Roman"/>
          <w:sz w:val="28"/>
          <w:szCs w:val="28"/>
        </w:rPr>
        <w:t xml:space="preserve"> «комбинированные триоли».</w:t>
      </w:r>
    </w:p>
    <w:p w:rsidR="00185A67" w:rsidRDefault="00CB1846" w:rsidP="00185A67">
      <w:pPr>
        <w:spacing w:after="0" w:line="360" w:lineRule="auto"/>
        <w:jc w:val="both"/>
        <w:rPr>
          <w:rFonts w:ascii="Times New Roman" w:hAnsi="Times New Roman"/>
          <w:sz w:val="28"/>
          <w:szCs w:val="28"/>
        </w:rPr>
      </w:pPr>
      <w:r>
        <w:rPr>
          <w:rFonts w:ascii="Times New Roman" w:hAnsi="Times New Roman"/>
          <w:sz w:val="28"/>
          <w:szCs w:val="28"/>
        </w:rPr>
        <w:t xml:space="preserve">         </w:t>
      </w:r>
      <w:r w:rsidR="00185A67" w:rsidRPr="00C16DD5">
        <w:rPr>
          <w:rFonts w:ascii="Times New Roman" w:hAnsi="Times New Roman"/>
          <w:sz w:val="28"/>
          <w:szCs w:val="28"/>
        </w:rPr>
        <w:t>1-й</w:t>
      </w:r>
      <w:r w:rsidR="00185A67">
        <w:rPr>
          <w:rFonts w:ascii="Times New Roman" w:hAnsi="Times New Roman"/>
          <w:sz w:val="28"/>
          <w:szCs w:val="28"/>
        </w:rPr>
        <w:t xml:space="preserve"> вид на разжим: </w:t>
      </w:r>
    </w:p>
    <w:p w:rsidR="00185A67" w:rsidRDefault="00DA188B" w:rsidP="00185A67">
      <w:pPr>
        <w:spacing w:after="0" w:line="360" w:lineRule="auto"/>
        <w:jc w:val="both"/>
        <w:rPr>
          <w:rFonts w:ascii="Times New Roman" w:hAnsi="Times New Roman"/>
          <w:sz w:val="28"/>
          <w:szCs w:val="28"/>
        </w:rPr>
      </w:pPr>
      <w:r>
        <w:rPr>
          <w:rFonts w:ascii="Times New Roman" w:hAnsi="Times New Roman"/>
          <w:sz w:val="28"/>
          <w:szCs w:val="28"/>
        </w:rPr>
        <w:t xml:space="preserve">    </w:t>
      </w:r>
      <w:r w:rsidR="00185A67" w:rsidRPr="00C16DD5">
        <w:rPr>
          <w:rFonts w:ascii="Times New Roman" w:hAnsi="Times New Roman"/>
          <w:sz w:val="28"/>
          <w:szCs w:val="28"/>
        </w:rPr>
        <w:t>а) нота берется на разжим, сжим и разжим</w:t>
      </w:r>
      <w:r w:rsidR="00185A67">
        <w:rPr>
          <w:rFonts w:ascii="Times New Roman" w:hAnsi="Times New Roman"/>
          <w:sz w:val="28"/>
          <w:szCs w:val="28"/>
        </w:rPr>
        <w:t>,</w:t>
      </w:r>
      <w:r w:rsidR="00185A67" w:rsidRPr="00C16DD5">
        <w:rPr>
          <w:rFonts w:ascii="Times New Roman" w:hAnsi="Times New Roman"/>
          <w:sz w:val="28"/>
          <w:szCs w:val="28"/>
        </w:rPr>
        <w:t xml:space="preserve"> </w:t>
      </w:r>
    </w:p>
    <w:p w:rsidR="00185A67" w:rsidRDefault="00DA188B" w:rsidP="00185A67">
      <w:pPr>
        <w:spacing w:after="0" w:line="360" w:lineRule="auto"/>
        <w:jc w:val="both"/>
        <w:rPr>
          <w:rFonts w:ascii="Times New Roman" w:hAnsi="Times New Roman"/>
          <w:sz w:val="28"/>
          <w:szCs w:val="28"/>
        </w:rPr>
      </w:pPr>
      <w:r>
        <w:rPr>
          <w:rFonts w:ascii="Times New Roman" w:hAnsi="Times New Roman"/>
          <w:sz w:val="28"/>
          <w:szCs w:val="28"/>
        </w:rPr>
        <w:t xml:space="preserve">    </w:t>
      </w:r>
      <w:proofErr w:type="gramStart"/>
      <w:r w:rsidR="00185A67" w:rsidRPr="00C16DD5">
        <w:rPr>
          <w:rFonts w:ascii="Times New Roman" w:hAnsi="Times New Roman"/>
          <w:sz w:val="28"/>
          <w:szCs w:val="28"/>
        </w:rPr>
        <w:t>б) нота снимается  и берется, после</w:t>
      </w:r>
      <w:r w:rsidR="00185A67">
        <w:rPr>
          <w:rFonts w:ascii="Times New Roman" w:hAnsi="Times New Roman"/>
          <w:sz w:val="28"/>
          <w:szCs w:val="28"/>
        </w:rPr>
        <w:t xml:space="preserve"> чего звучит на разжим, сжим и разжим и опять снимается и берется);</w:t>
      </w:r>
      <w:proofErr w:type="gramEnd"/>
    </w:p>
    <w:p w:rsidR="00185A67" w:rsidRDefault="00185A67" w:rsidP="00185A67">
      <w:pPr>
        <w:spacing w:after="0" w:line="360" w:lineRule="auto"/>
        <w:jc w:val="both"/>
        <w:rPr>
          <w:rFonts w:ascii="Times New Roman" w:hAnsi="Times New Roman"/>
          <w:sz w:val="28"/>
          <w:szCs w:val="28"/>
        </w:rPr>
      </w:pPr>
      <w:r>
        <w:rPr>
          <w:rFonts w:ascii="Times New Roman" w:hAnsi="Times New Roman"/>
          <w:sz w:val="28"/>
          <w:szCs w:val="28"/>
        </w:rPr>
        <w:t xml:space="preserve">        </w:t>
      </w:r>
      <w:r w:rsidR="00FD75E9">
        <w:rPr>
          <w:rFonts w:ascii="Times New Roman" w:hAnsi="Times New Roman"/>
          <w:sz w:val="28"/>
          <w:szCs w:val="28"/>
        </w:rPr>
        <w:t xml:space="preserve"> </w:t>
      </w:r>
      <w:r>
        <w:rPr>
          <w:rFonts w:ascii="Times New Roman" w:hAnsi="Times New Roman"/>
          <w:sz w:val="28"/>
          <w:szCs w:val="28"/>
        </w:rPr>
        <w:t xml:space="preserve"> 2-й вид на сжим:</w:t>
      </w:r>
    </w:p>
    <w:p w:rsidR="00185A67" w:rsidRDefault="00DA188B" w:rsidP="00185A67">
      <w:pPr>
        <w:spacing w:after="0" w:line="360" w:lineRule="auto"/>
        <w:jc w:val="both"/>
        <w:rPr>
          <w:rFonts w:ascii="Times New Roman" w:hAnsi="Times New Roman"/>
          <w:sz w:val="28"/>
          <w:szCs w:val="28"/>
        </w:rPr>
      </w:pPr>
      <w:r>
        <w:rPr>
          <w:rFonts w:ascii="Times New Roman" w:hAnsi="Times New Roman"/>
          <w:sz w:val="28"/>
          <w:szCs w:val="28"/>
        </w:rPr>
        <w:lastRenderedPageBreak/>
        <w:t xml:space="preserve">   </w:t>
      </w:r>
      <w:r w:rsidR="00185A67">
        <w:rPr>
          <w:rFonts w:ascii="Times New Roman" w:hAnsi="Times New Roman"/>
          <w:sz w:val="28"/>
          <w:szCs w:val="28"/>
        </w:rPr>
        <w:t xml:space="preserve"> а) нота берется на сжим, разжим и сжим,</w:t>
      </w:r>
    </w:p>
    <w:p w:rsidR="00185A67" w:rsidRPr="00114B52" w:rsidRDefault="00DA188B" w:rsidP="00185A67">
      <w:pPr>
        <w:spacing w:after="0" w:line="360" w:lineRule="auto"/>
        <w:jc w:val="both"/>
        <w:rPr>
          <w:rFonts w:ascii="Times New Roman" w:hAnsi="Times New Roman"/>
          <w:b/>
          <w:sz w:val="28"/>
          <w:szCs w:val="28"/>
          <w:u w:val="single"/>
        </w:rPr>
      </w:pPr>
      <w:r>
        <w:rPr>
          <w:rFonts w:ascii="Times New Roman" w:hAnsi="Times New Roman"/>
          <w:sz w:val="28"/>
          <w:szCs w:val="28"/>
        </w:rPr>
        <w:t xml:space="preserve">   </w:t>
      </w:r>
      <w:r w:rsidR="00185A67">
        <w:rPr>
          <w:rFonts w:ascii="Times New Roman" w:hAnsi="Times New Roman"/>
          <w:sz w:val="28"/>
          <w:szCs w:val="28"/>
        </w:rPr>
        <w:t xml:space="preserve"> б) нота снимается  и берется, после чего звучит на сжим, разжим и сжим и опять снимается и берется.</w:t>
      </w:r>
    </w:p>
    <w:p w:rsidR="00185A67" w:rsidRDefault="00185A67" w:rsidP="00185A67">
      <w:pPr>
        <w:spacing w:after="0" w:line="360" w:lineRule="auto"/>
        <w:ind w:firstLine="709"/>
        <w:jc w:val="both"/>
        <w:rPr>
          <w:rFonts w:ascii="Times New Roman" w:hAnsi="Times New Roman"/>
          <w:sz w:val="28"/>
          <w:szCs w:val="28"/>
        </w:rPr>
      </w:pPr>
      <w:r>
        <w:rPr>
          <w:rFonts w:ascii="Times New Roman" w:hAnsi="Times New Roman"/>
          <w:sz w:val="28"/>
          <w:szCs w:val="28"/>
        </w:rPr>
        <w:t>Работа, направленная на развитие мелкой техники. Работа над развитием музыкально-образного мышления, творческого художественного воображения.</w:t>
      </w:r>
    </w:p>
    <w:p w:rsidR="00185A67" w:rsidRDefault="000C77BE" w:rsidP="00185A67">
      <w:pPr>
        <w:spacing w:after="0" w:line="360" w:lineRule="auto"/>
        <w:jc w:val="both"/>
        <w:rPr>
          <w:rFonts w:ascii="Times New Roman" w:hAnsi="Times New Roman"/>
          <w:sz w:val="28"/>
          <w:szCs w:val="28"/>
        </w:rPr>
      </w:pPr>
      <w:r>
        <w:rPr>
          <w:rFonts w:ascii="Times New Roman" w:hAnsi="Times New Roman"/>
          <w:sz w:val="28"/>
          <w:szCs w:val="28"/>
        </w:rPr>
        <w:tab/>
      </w:r>
      <w:r w:rsidR="00185A67">
        <w:rPr>
          <w:rFonts w:ascii="Times New Roman" w:hAnsi="Times New Roman"/>
          <w:sz w:val="28"/>
          <w:szCs w:val="28"/>
        </w:rPr>
        <w:t xml:space="preserve">В программе основное внимание уделяется работе над крупной формой. </w:t>
      </w:r>
    </w:p>
    <w:p w:rsidR="00185A67" w:rsidRDefault="000C77BE" w:rsidP="00185A67">
      <w:pPr>
        <w:spacing w:after="0" w:line="360" w:lineRule="auto"/>
        <w:jc w:val="both"/>
        <w:rPr>
          <w:rFonts w:ascii="Times New Roman" w:hAnsi="Times New Roman"/>
          <w:sz w:val="28"/>
          <w:szCs w:val="28"/>
        </w:rPr>
      </w:pPr>
      <w:r>
        <w:rPr>
          <w:rFonts w:ascii="Times New Roman" w:hAnsi="Times New Roman"/>
          <w:sz w:val="28"/>
          <w:szCs w:val="28"/>
        </w:rPr>
        <w:tab/>
      </w:r>
      <w:proofErr w:type="gramStart"/>
      <w:r w:rsidR="00185A67">
        <w:rPr>
          <w:rFonts w:ascii="Times New Roman" w:hAnsi="Times New Roman"/>
          <w:sz w:val="28"/>
          <w:szCs w:val="28"/>
        </w:rPr>
        <w:t>Контроль педагогом самостоятельной работы ученика: разбор</w:t>
      </w:r>
      <w:r w:rsidR="00A43556">
        <w:rPr>
          <w:rFonts w:ascii="Times New Roman" w:hAnsi="Times New Roman"/>
          <w:sz w:val="28"/>
          <w:szCs w:val="28"/>
        </w:rPr>
        <w:t>а нотного текста, расстановки</w:t>
      </w:r>
      <w:r w:rsidR="00185A67">
        <w:rPr>
          <w:rFonts w:ascii="Times New Roman" w:hAnsi="Times New Roman"/>
          <w:sz w:val="28"/>
          <w:szCs w:val="28"/>
        </w:rPr>
        <w:t xml:space="preserve"> аппликат</w:t>
      </w:r>
      <w:r w:rsidR="00A43556">
        <w:rPr>
          <w:rFonts w:ascii="Times New Roman" w:hAnsi="Times New Roman"/>
          <w:sz w:val="28"/>
          <w:szCs w:val="28"/>
        </w:rPr>
        <w:t>уры, смены меха, штрихов, работы</w:t>
      </w:r>
      <w:r w:rsidR="00185A67">
        <w:rPr>
          <w:rFonts w:ascii="Times New Roman" w:hAnsi="Times New Roman"/>
          <w:sz w:val="28"/>
          <w:szCs w:val="28"/>
        </w:rPr>
        <w:t xml:space="preserve"> над интонацией, мотивом, фразой, формой.</w:t>
      </w:r>
      <w:proofErr w:type="gramEnd"/>
      <w:r w:rsidR="00185A67">
        <w:rPr>
          <w:rFonts w:ascii="Times New Roman" w:hAnsi="Times New Roman"/>
          <w:sz w:val="28"/>
          <w:szCs w:val="28"/>
        </w:rPr>
        <w:t xml:space="preserve"> Отработка технически сложных мест, в том числе,  путем вычленения техниче</w:t>
      </w:r>
      <w:r w:rsidR="00A43556">
        <w:rPr>
          <w:rFonts w:ascii="Times New Roman" w:hAnsi="Times New Roman"/>
          <w:sz w:val="28"/>
          <w:szCs w:val="28"/>
        </w:rPr>
        <w:t xml:space="preserve">ских эпизодов и превращения их </w:t>
      </w:r>
      <w:r w:rsidR="00185A67">
        <w:rPr>
          <w:rFonts w:ascii="Times New Roman" w:hAnsi="Times New Roman"/>
          <w:sz w:val="28"/>
          <w:szCs w:val="28"/>
        </w:rPr>
        <w:t>в упражнения для более детальной работы над ними и т.д.</w:t>
      </w:r>
    </w:p>
    <w:p w:rsidR="0026751F" w:rsidRPr="00B5283D" w:rsidRDefault="000C77BE" w:rsidP="0026751F">
      <w:pPr>
        <w:spacing w:after="0" w:line="360" w:lineRule="auto"/>
        <w:jc w:val="both"/>
        <w:rPr>
          <w:rFonts w:ascii="Times New Roman" w:hAnsi="Times New Roman"/>
          <w:i/>
          <w:sz w:val="28"/>
          <w:szCs w:val="28"/>
        </w:rPr>
      </w:pPr>
      <w:r>
        <w:rPr>
          <w:rFonts w:ascii="Times New Roman" w:hAnsi="Times New Roman"/>
          <w:i/>
          <w:sz w:val="28"/>
          <w:szCs w:val="28"/>
        </w:rPr>
        <w:tab/>
      </w:r>
      <w:r w:rsidR="00611ACA">
        <w:rPr>
          <w:rFonts w:ascii="Times New Roman" w:hAnsi="Times New Roman"/>
          <w:i/>
          <w:sz w:val="28"/>
          <w:szCs w:val="28"/>
        </w:rPr>
        <w:t xml:space="preserve">В течение </w:t>
      </w:r>
      <w:r w:rsidR="00A43556">
        <w:rPr>
          <w:rFonts w:ascii="Times New Roman" w:hAnsi="Times New Roman"/>
          <w:i/>
          <w:sz w:val="28"/>
          <w:szCs w:val="28"/>
        </w:rPr>
        <w:t>четвертого</w:t>
      </w:r>
      <w:r w:rsidR="0026751F" w:rsidRPr="00B5283D">
        <w:rPr>
          <w:rFonts w:ascii="Times New Roman" w:hAnsi="Times New Roman"/>
          <w:i/>
          <w:sz w:val="28"/>
          <w:szCs w:val="28"/>
        </w:rPr>
        <w:t xml:space="preserve"> года</w:t>
      </w:r>
      <w:r w:rsidR="0026751F">
        <w:rPr>
          <w:rFonts w:ascii="Times New Roman" w:hAnsi="Times New Roman"/>
          <w:i/>
          <w:sz w:val="28"/>
          <w:szCs w:val="28"/>
        </w:rPr>
        <w:t xml:space="preserve"> обучения ученик должен пройти:</w:t>
      </w:r>
      <w:r w:rsidR="0026751F">
        <w:rPr>
          <w:rFonts w:ascii="Times New Roman" w:hAnsi="Times New Roman"/>
          <w:sz w:val="28"/>
          <w:szCs w:val="28"/>
        </w:rPr>
        <w:t xml:space="preserve">  </w:t>
      </w:r>
      <w:r w:rsidR="0026751F">
        <w:rPr>
          <w:rFonts w:ascii="Times New Roman" w:hAnsi="Times New Roman"/>
          <w:sz w:val="28"/>
          <w:szCs w:val="28"/>
        </w:rPr>
        <w:tab/>
      </w:r>
    </w:p>
    <w:p w:rsidR="0026751F" w:rsidRPr="00A43556" w:rsidRDefault="00DC578E" w:rsidP="00A43556">
      <w:pPr>
        <w:pStyle w:val="af1"/>
        <w:numPr>
          <w:ilvl w:val="0"/>
          <w:numId w:val="40"/>
        </w:numPr>
        <w:shd w:val="clear" w:color="auto" w:fill="FFFFFF"/>
        <w:tabs>
          <w:tab w:val="left" w:pos="-360"/>
          <w:tab w:val="left" w:pos="993"/>
        </w:tabs>
        <w:spacing w:after="0" w:line="360" w:lineRule="auto"/>
        <w:ind w:left="0" w:firstLine="709"/>
        <w:jc w:val="both"/>
        <w:rPr>
          <w:rFonts w:ascii="Arial Narrow" w:hAnsi="Arial Narrow"/>
          <w:b/>
          <w:color w:val="000000"/>
          <w:kern w:val="28"/>
          <w:sz w:val="28"/>
        </w:rPr>
      </w:pPr>
      <w:r w:rsidRPr="00DC578E">
        <w:rPr>
          <w:rFonts w:ascii="Times New Roman" w:hAnsi="Times New Roman" w:cs="Times New Roman"/>
          <w:color w:val="000000"/>
          <w:spacing w:val="8"/>
          <w:sz w:val="28"/>
        </w:rPr>
        <w:t>в</w:t>
      </w:r>
      <w:r w:rsidR="0026751F" w:rsidRPr="00DC578E">
        <w:rPr>
          <w:rFonts w:ascii="Times New Roman" w:hAnsi="Times New Roman" w:cs="Times New Roman"/>
          <w:color w:val="000000"/>
          <w:spacing w:val="8"/>
          <w:sz w:val="28"/>
        </w:rPr>
        <w:t>се м</w:t>
      </w:r>
      <w:r w:rsidR="0026751F" w:rsidRPr="00DC578E">
        <w:rPr>
          <w:rFonts w:ascii="Times New Roman" w:hAnsi="Times New Roman" w:cs="Times New Roman"/>
          <w:color w:val="000000"/>
          <w:spacing w:val="3"/>
          <w:sz w:val="28"/>
        </w:rPr>
        <w:t xml:space="preserve">ажорные и </w:t>
      </w:r>
      <w:r w:rsidR="0026751F" w:rsidRPr="00DC578E">
        <w:rPr>
          <w:rFonts w:ascii="Times New Roman" w:hAnsi="Times New Roman" w:cs="Times New Roman"/>
          <w:color w:val="000000"/>
          <w:spacing w:val="6"/>
          <w:sz w:val="28"/>
        </w:rPr>
        <w:t xml:space="preserve">минорные </w:t>
      </w:r>
      <w:r w:rsidR="0026751F" w:rsidRPr="00DC578E">
        <w:rPr>
          <w:rFonts w:ascii="Times New Roman" w:hAnsi="Times New Roman" w:cs="Times New Roman"/>
          <w:color w:val="000000"/>
          <w:spacing w:val="3"/>
          <w:sz w:val="28"/>
        </w:rPr>
        <w:t xml:space="preserve">гаммы </w:t>
      </w:r>
      <w:r w:rsidR="00A43556">
        <w:rPr>
          <w:rFonts w:ascii="Times New Roman" w:hAnsi="Times New Roman" w:cs="Times New Roman"/>
          <w:color w:val="000000"/>
          <w:spacing w:val="6"/>
          <w:sz w:val="28"/>
        </w:rPr>
        <w:t>тре</w:t>
      </w:r>
      <w:r w:rsidR="00FC24AD" w:rsidRPr="00DC578E">
        <w:rPr>
          <w:rFonts w:ascii="Times New Roman" w:hAnsi="Times New Roman" w:cs="Times New Roman"/>
          <w:color w:val="000000"/>
          <w:spacing w:val="6"/>
          <w:sz w:val="28"/>
        </w:rPr>
        <w:t xml:space="preserve">х видов </w:t>
      </w:r>
      <w:r w:rsidR="0026751F" w:rsidRPr="00DC578E">
        <w:rPr>
          <w:rFonts w:ascii="Times New Roman" w:hAnsi="Times New Roman" w:cs="Times New Roman"/>
          <w:color w:val="000000"/>
          <w:spacing w:val="3"/>
          <w:sz w:val="28"/>
        </w:rPr>
        <w:t xml:space="preserve">двумя руками </w:t>
      </w:r>
      <w:r w:rsidR="00A43556">
        <w:rPr>
          <w:rFonts w:ascii="Times New Roman" w:hAnsi="Times New Roman" w:cs="Times New Roman"/>
          <w:color w:val="000000"/>
          <w:spacing w:val="3"/>
          <w:sz w:val="28"/>
        </w:rPr>
        <w:t xml:space="preserve">(октавами </w:t>
      </w:r>
      <w:r w:rsidR="00BF7D16" w:rsidRPr="00DC578E">
        <w:rPr>
          <w:rFonts w:ascii="Times New Roman" w:hAnsi="Times New Roman" w:cs="Times New Roman"/>
          <w:color w:val="000000"/>
          <w:spacing w:val="3"/>
          <w:sz w:val="28"/>
        </w:rPr>
        <w:t xml:space="preserve">только правой рукой) </w:t>
      </w:r>
      <w:r w:rsidR="0026751F" w:rsidRPr="00DC578E">
        <w:rPr>
          <w:rFonts w:ascii="Times New Roman" w:hAnsi="Times New Roman" w:cs="Times New Roman"/>
          <w:color w:val="000000"/>
          <w:spacing w:val="3"/>
          <w:sz w:val="28"/>
        </w:rPr>
        <w:t xml:space="preserve">в прямом движении, короткие </w:t>
      </w:r>
      <w:r w:rsidR="0026751F" w:rsidRPr="00DC578E">
        <w:rPr>
          <w:rFonts w:ascii="Times New Roman" w:hAnsi="Times New Roman" w:cs="Times New Roman"/>
          <w:color w:val="000000"/>
          <w:spacing w:val="2"/>
          <w:sz w:val="28"/>
        </w:rPr>
        <w:t xml:space="preserve">и </w:t>
      </w:r>
      <w:r w:rsidR="0026751F" w:rsidRPr="00DC578E">
        <w:rPr>
          <w:rFonts w:ascii="Times New Roman" w:hAnsi="Times New Roman" w:cs="Times New Roman"/>
          <w:color w:val="000000"/>
          <w:spacing w:val="3"/>
          <w:sz w:val="28"/>
        </w:rPr>
        <w:t>ломаные</w:t>
      </w:r>
      <w:r w:rsidR="0026751F" w:rsidRPr="00DC578E">
        <w:rPr>
          <w:rFonts w:ascii="Times New Roman" w:hAnsi="Times New Roman" w:cs="Times New Roman"/>
          <w:color w:val="000000"/>
          <w:spacing w:val="2"/>
          <w:sz w:val="28"/>
        </w:rPr>
        <w:t xml:space="preserve"> арпеджио </w:t>
      </w:r>
      <w:r w:rsidR="0026751F" w:rsidRPr="00DC578E">
        <w:rPr>
          <w:rFonts w:ascii="Times New Roman" w:hAnsi="Times New Roman" w:cs="Times New Roman"/>
          <w:color w:val="000000"/>
          <w:spacing w:val="3"/>
          <w:sz w:val="28"/>
        </w:rPr>
        <w:t>в</w:t>
      </w:r>
      <w:r w:rsidR="00F94FE1" w:rsidRPr="00DC578E">
        <w:rPr>
          <w:rFonts w:ascii="Times New Roman" w:hAnsi="Times New Roman" w:cs="Times New Roman"/>
          <w:color w:val="000000"/>
          <w:spacing w:val="3"/>
          <w:sz w:val="28"/>
        </w:rPr>
        <w:t xml:space="preserve"> прямом движении,</w:t>
      </w:r>
      <w:r w:rsidR="0026751F" w:rsidRPr="00DC578E">
        <w:rPr>
          <w:rFonts w:ascii="Times New Roman" w:hAnsi="Times New Roman" w:cs="Times New Roman"/>
          <w:color w:val="000000"/>
          <w:spacing w:val="3"/>
          <w:sz w:val="28"/>
        </w:rPr>
        <w:t xml:space="preserve"> </w:t>
      </w:r>
      <w:r w:rsidR="00F94FE1" w:rsidRPr="00DC578E">
        <w:rPr>
          <w:rFonts w:ascii="Times New Roman" w:hAnsi="Times New Roman" w:cs="Times New Roman"/>
          <w:color w:val="000000"/>
          <w:spacing w:val="2"/>
          <w:sz w:val="28"/>
        </w:rPr>
        <w:t>т</w:t>
      </w:r>
      <w:r w:rsidR="0026751F" w:rsidRPr="00DC578E">
        <w:rPr>
          <w:rFonts w:ascii="Times New Roman" w:hAnsi="Times New Roman" w:cs="Times New Roman"/>
          <w:color w:val="000000"/>
          <w:spacing w:val="2"/>
          <w:sz w:val="28"/>
        </w:rPr>
        <w:t>онические (</w:t>
      </w:r>
      <w:proofErr w:type="spellStart"/>
      <w:r w:rsidR="0026751F" w:rsidRPr="00DC578E">
        <w:rPr>
          <w:rFonts w:ascii="Times New Roman" w:hAnsi="Times New Roman" w:cs="Times New Roman"/>
          <w:color w:val="000000"/>
          <w:spacing w:val="2"/>
          <w:sz w:val="28"/>
        </w:rPr>
        <w:t>четырехзвучные</w:t>
      </w:r>
      <w:proofErr w:type="spellEnd"/>
      <w:r w:rsidR="0026751F" w:rsidRPr="00DC578E">
        <w:rPr>
          <w:rFonts w:ascii="Times New Roman" w:hAnsi="Times New Roman" w:cs="Times New Roman"/>
          <w:color w:val="000000"/>
          <w:spacing w:val="2"/>
          <w:sz w:val="28"/>
        </w:rPr>
        <w:t xml:space="preserve">) аккорды с </w:t>
      </w:r>
      <w:r w:rsidR="0026751F" w:rsidRPr="00A43556">
        <w:rPr>
          <w:rFonts w:ascii="Times New Roman" w:hAnsi="Times New Roman" w:cs="Times New Roman"/>
          <w:color w:val="000000"/>
          <w:kern w:val="28"/>
          <w:sz w:val="28"/>
        </w:rPr>
        <w:t>обращениями во всех тональностях двумя руками вместе</w:t>
      </w:r>
      <w:r w:rsidR="0026751F" w:rsidRPr="00A43556">
        <w:rPr>
          <w:rFonts w:ascii="Arial Narrow" w:hAnsi="Arial Narrow"/>
          <w:b/>
          <w:color w:val="000000"/>
          <w:kern w:val="28"/>
          <w:sz w:val="28"/>
        </w:rPr>
        <w:t>;</w:t>
      </w:r>
      <w:r w:rsidR="0026751F" w:rsidRPr="00A43556">
        <w:rPr>
          <w:rFonts w:ascii="Times New Roman" w:hAnsi="Times New Roman"/>
          <w:kern w:val="28"/>
          <w:sz w:val="28"/>
          <w:szCs w:val="28"/>
        </w:rPr>
        <w:t xml:space="preserve"> </w:t>
      </w:r>
      <w:r w:rsidR="0026751F" w:rsidRPr="00A43556">
        <w:rPr>
          <w:rFonts w:ascii="Times New Roman" w:hAnsi="Times New Roman"/>
          <w:kern w:val="28"/>
          <w:sz w:val="28"/>
          <w:szCs w:val="28"/>
        </w:rPr>
        <w:tab/>
      </w:r>
    </w:p>
    <w:p w:rsidR="0026751F" w:rsidRPr="00DC578E" w:rsidRDefault="0026751F" w:rsidP="00A43556">
      <w:pPr>
        <w:pStyle w:val="af1"/>
        <w:numPr>
          <w:ilvl w:val="0"/>
          <w:numId w:val="40"/>
        </w:numPr>
        <w:tabs>
          <w:tab w:val="left" w:pos="993"/>
        </w:tabs>
        <w:spacing w:after="0" w:line="360" w:lineRule="auto"/>
        <w:ind w:left="0" w:firstLine="709"/>
        <w:jc w:val="both"/>
        <w:rPr>
          <w:rFonts w:ascii="Times New Roman" w:hAnsi="Times New Roman"/>
          <w:sz w:val="28"/>
          <w:szCs w:val="28"/>
        </w:rPr>
      </w:pPr>
      <w:r w:rsidRPr="00DC578E">
        <w:rPr>
          <w:rFonts w:ascii="Times New Roman" w:hAnsi="Times New Roman"/>
          <w:sz w:val="28"/>
          <w:szCs w:val="28"/>
        </w:rPr>
        <w:t xml:space="preserve">1-2 </w:t>
      </w:r>
      <w:proofErr w:type="gramStart"/>
      <w:r w:rsidRPr="00DC578E">
        <w:rPr>
          <w:rFonts w:ascii="Times New Roman" w:hAnsi="Times New Roman"/>
          <w:sz w:val="28"/>
          <w:szCs w:val="28"/>
        </w:rPr>
        <w:t>полифонических</w:t>
      </w:r>
      <w:proofErr w:type="gramEnd"/>
      <w:r w:rsidRPr="00DC578E">
        <w:rPr>
          <w:rFonts w:ascii="Times New Roman" w:hAnsi="Times New Roman"/>
          <w:sz w:val="28"/>
          <w:szCs w:val="28"/>
        </w:rPr>
        <w:t xml:space="preserve">  произведения</w:t>
      </w:r>
      <w:r w:rsidR="00644E08" w:rsidRPr="00DC578E">
        <w:rPr>
          <w:rFonts w:ascii="Times New Roman" w:hAnsi="Times New Roman"/>
          <w:sz w:val="28"/>
          <w:szCs w:val="28"/>
        </w:rPr>
        <w:t>;</w:t>
      </w:r>
    </w:p>
    <w:p w:rsidR="0026751F" w:rsidRPr="00DC578E" w:rsidRDefault="00E77DFA" w:rsidP="00A43556">
      <w:pPr>
        <w:pStyle w:val="af1"/>
        <w:numPr>
          <w:ilvl w:val="0"/>
          <w:numId w:val="40"/>
        </w:numPr>
        <w:tabs>
          <w:tab w:val="left" w:pos="993"/>
        </w:tabs>
        <w:spacing w:after="0" w:line="360" w:lineRule="auto"/>
        <w:ind w:left="0" w:firstLine="709"/>
        <w:jc w:val="both"/>
        <w:rPr>
          <w:rFonts w:ascii="Times New Roman" w:hAnsi="Times New Roman"/>
          <w:sz w:val="28"/>
          <w:szCs w:val="28"/>
        </w:rPr>
      </w:pPr>
      <w:r w:rsidRPr="00DC578E">
        <w:rPr>
          <w:rFonts w:ascii="Times New Roman" w:hAnsi="Times New Roman"/>
          <w:sz w:val="28"/>
          <w:szCs w:val="28"/>
        </w:rPr>
        <w:t>1-2 произведения</w:t>
      </w:r>
      <w:r w:rsidR="0026751F" w:rsidRPr="00DC578E">
        <w:rPr>
          <w:rFonts w:ascii="Times New Roman" w:hAnsi="Times New Roman"/>
          <w:sz w:val="28"/>
          <w:szCs w:val="28"/>
        </w:rPr>
        <w:t xml:space="preserve"> крупной формы;</w:t>
      </w:r>
    </w:p>
    <w:p w:rsidR="0026751F" w:rsidRPr="00DC578E" w:rsidRDefault="0026751F" w:rsidP="00A43556">
      <w:pPr>
        <w:pStyle w:val="af1"/>
        <w:numPr>
          <w:ilvl w:val="0"/>
          <w:numId w:val="40"/>
        </w:numPr>
        <w:tabs>
          <w:tab w:val="left" w:pos="993"/>
        </w:tabs>
        <w:spacing w:after="0" w:line="360" w:lineRule="auto"/>
        <w:ind w:left="0" w:firstLine="709"/>
        <w:jc w:val="both"/>
        <w:rPr>
          <w:rFonts w:ascii="Times New Roman" w:hAnsi="Times New Roman"/>
          <w:sz w:val="28"/>
          <w:szCs w:val="28"/>
        </w:rPr>
      </w:pPr>
      <w:r w:rsidRPr="00DC578E">
        <w:rPr>
          <w:rFonts w:ascii="Times New Roman" w:hAnsi="Times New Roman"/>
          <w:sz w:val="28"/>
          <w:szCs w:val="28"/>
        </w:rPr>
        <w:t xml:space="preserve">2-3  этюда </w:t>
      </w:r>
      <w:r w:rsidR="0020706B" w:rsidRPr="00DC578E">
        <w:rPr>
          <w:rFonts w:ascii="Times New Roman" w:hAnsi="Times New Roman"/>
          <w:sz w:val="28"/>
          <w:szCs w:val="28"/>
        </w:rPr>
        <w:t xml:space="preserve">или  виртуозные пьесы </w:t>
      </w:r>
      <w:r w:rsidR="00113FB5" w:rsidRPr="00DC578E">
        <w:rPr>
          <w:rFonts w:ascii="Times New Roman" w:hAnsi="Times New Roman"/>
          <w:sz w:val="28"/>
          <w:szCs w:val="28"/>
        </w:rPr>
        <w:t>на различные виды техники</w:t>
      </w:r>
      <w:r w:rsidRPr="00DC578E">
        <w:rPr>
          <w:rFonts w:ascii="Times New Roman" w:hAnsi="Times New Roman"/>
          <w:sz w:val="28"/>
          <w:szCs w:val="28"/>
        </w:rPr>
        <w:t>;</w:t>
      </w:r>
    </w:p>
    <w:p w:rsidR="00D62042" w:rsidRPr="00DC578E" w:rsidRDefault="0026751F" w:rsidP="00A43556">
      <w:pPr>
        <w:pStyle w:val="af1"/>
        <w:numPr>
          <w:ilvl w:val="0"/>
          <w:numId w:val="40"/>
        </w:numPr>
        <w:tabs>
          <w:tab w:val="left" w:pos="993"/>
        </w:tabs>
        <w:spacing w:after="0" w:line="360" w:lineRule="auto"/>
        <w:ind w:left="0" w:firstLine="709"/>
        <w:jc w:val="both"/>
        <w:rPr>
          <w:rFonts w:ascii="Times New Roman" w:hAnsi="Times New Roman"/>
          <w:sz w:val="28"/>
          <w:szCs w:val="28"/>
        </w:rPr>
      </w:pPr>
      <w:r w:rsidRPr="00DC578E">
        <w:rPr>
          <w:rFonts w:ascii="Times New Roman" w:hAnsi="Times New Roman"/>
          <w:sz w:val="28"/>
          <w:szCs w:val="28"/>
        </w:rPr>
        <w:t xml:space="preserve">4-7 пьес </w:t>
      </w:r>
      <w:r w:rsidR="00FA4553" w:rsidRPr="00DC578E">
        <w:rPr>
          <w:rFonts w:ascii="Times New Roman" w:eastAsia="Times New Roman" w:hAnsi="Times New Roman"/>
          <w:sz w:val="28"/>
          <w:szCs w:val="28"/>
        </w:rPr>
        <w:t>различного характера, стиля, жанра,</w:t>
      </w:r>
      <w:r w:rsidRPr="00DC578E">
        <w:rPr>
          <w:rFonts w:ascii="Times New Roman" w:hAnsi="Times New Roman"/>
          <w:sz w:val="28"/>
          <w:szCs w:val="28"/>
        </w:rPr>
        <w:t xml:space="preserve"> включая переложения зарубежных и отечественных композиторов.</w:t>
      </w:r>
    </w:p>
    <w:p w:rsidR="0026751F" w:rsidRPr="00DC578E" w:rsidRDefault="00DC578E" w:rsidP="00A43556">
      <w:pPr>
        <w:pStyle w:val="af1"/>
        <w:spacing w:after="0" w:line="360" w:lineRule="auto"/>
        <w:ind w:left="0" w:firstLine="709"/>
        <w:jc w:val="both"/>
        <w:rPr>
          <w:rFonts w:ascii="Times New Roman" w:hAnsi="Times New Roman"/>
          <w:sz w:val="28"/>
          <w:szCs w:val="28"/>
        </w:rPr>
      </w:pPr>
      <w:r>
        <w:rPr>
          <w:rFonts w:ascii="Times New Roman" w:hAnsi="Times New Roman"/>
          <w:sz w:val="28"/>
          <w:szCs w:val="28"/>
        </w:rPr>
        <w:t>Ч</w:t>
      </w:r>
      <w:r w:rsidR="00D62042" w:rsidRPr="00DC578E">
        <w:rPr>
          <w:rFonts w:ascii="Times New Roman" w:hAnsi="Times New Roman"/>
          <w:sz w:val="28"/>
          <w:szCs w:val="28"/>
        </w:rPr>
        <w:t>тение нот с листа. Подбор по слуху.</w:t>
      </w:r>
    </w:p>
    <w:p w:rsidR="00363FB2" w:rsidRDefault="00363FB2" w:rsidP="00363FB2">
      <w:pPr>
        <w:spacing w:after="0" w:line="360" w:lineRule="auto"/>
        <w:jc w:val="both"/>
        <w:rPr>
          <w:rFonts w:ascii="Times New Roman" w:hAnsi="Times New Roman"/>
          <w:b/>
          <w:sz w:val="28"/>
          <w:szCs w:val="28"/>
        </w:rPr>
      </w:pPr>
      <w:r>
        <w:rPr>
          <w:rFonts w:ascii="Times New Roman" w:hAnsi="Times New Roman"/>
          <w:b/>
          <w:sz w:val="28"/>
          <w:szCs w:val="28"/>
        </w:rPr>
        <w:t xml:space="preserve">Примерный репертуарный список </w:t>
      </w:r>
    </w:p>
    <w:p w:rsidR="00363FB2" w:rsidRPr="006E40BF" w:rsidRDefault="00363FB2" w:rsidP="00363FB2">
      <w:pPr>
        <w:spacing w:after="0" w:line="360" w:lineRule="auto"/>
        <w:jc w:val="both"/>
        <w:rPr>
          <w:rFonts w:ascii="Times New Roman" w:hAnsi="Times New Roman"/>
          <w:sz w:val="28"/>
          <w:szCs w:val="28"/>
        </w:rPr>
      </w:pPr>
      <w:r>
        <w:rPr>
          <w:rFonts w:ascii="Times New Roman" w:hAnsi="Times New Roman"/>
          <w:sz w:val="28"/>
          <w:szCs w:val="28"/>
        </w:rPr>
        <w:t xml:space="preserve">         1 вариант</w:t>
      </w:r>
    </w:p>
    <w:p w:rsidR="00363FB2" w:rsidRPr="00D81D4C" w:rsidRDefault="00363FB2" w:rsidP="00363FB2">
      <w:pPr>
        <w:spacing w:after="0" w:line="360" w:lineRule="auto"/>
        <w:jc w:val="both"/>
        <w:rPr>
          <w:rFonts w:ascii="Times New Roman" w:hAnsi="Times New Roman"/>
          <w:sz w:val="28"/>
          <w:szCs w:val="28"/>
        </w:rPr>
      </w:pPr>
      <w:r w:rsidRPr="003232EB">
        <w:rPr>
          <w:rFonts w:ascii="Times New Roman" w:hAnsi="Times New Roman"/>
          <w:sz w:val="28"/>
          <w:szCs w:val="28"/>
        </w:rPr>
        <w:t xml:space="preserve">1. </w:t>
      </w:r>
      <w:r w:rsidR="00F87A5E">
        <w:rPr>
          <w:rFonts w:ascii="Times New Roman" w:hAnsi="Times New Roman"/>
          <w:sz w:val="28"/>
          <w:szCs w:val="28"/>
        </w:rPr>
        <w:t>И.</w:t>
      </w:r>
      <w:r w:rsidR="00A43556">
        <w:rPr>
          <w:rFonts w:ascii="Times New Roman" w:hAnsi="Times New Roman"/>
          <w:sz w:val="28"/>
          <w:szCs w:val="28"/>
        </w:rPr>
        <w:t>С. Бах Инвенция 3-</w:t>
      </w:r>
      <w:r>
        <w:rPr>
          <w:rFonts w:ascii="Times New Roman" w:hAnsi="Times New Roman"/>
          <w:sz w:val="28"/>
          <w:szCs w:val="28"/>
        </w:rPr>
        <w:t xml:space="preserve">голосная </w:t>
      </w:r>
      <w:r>
        <w:rPr>
          <w:rFonts w:ascii="Times New Roman" w:hAnsi="Times New Roman"/>
          <w:sz w:val="28"/>
          <w:szCs w:val="28"/>
          <w:lang w:val="en-US"/>
        </w:rPr>
        <w:t>d</w:t>
      </w:r>
      <w:r w:rsidR="00A43556">
        <w:rPr>
          <w:rFonts w:ascii="Times New Roman" w:hAnsi="Times New Roman"/>
          <w:sz w:val="28"/>
          <w:szCs w:val="28"/>
        </w:rPr>
        <w:t>-</w:t>
      </w:r>
      <w:r>
        <w:rPr>
          <w:rFonts w:ascii="Times New Roman" w:hAnsi="Times New Roman"/>
          <w:sz w:val="28"/>
          <w:szCs w:val="28"/>
          <w:lang w:val="en-US"/>
        </w:rPr>
        <w:t>moll</w:t>
      </w:r>
      <w:r>
        <w:rPr>
          <w:rFonts w:ascii="Times New Roman" w:hAnsi="Times New Roman"/>
          <w:sz w:val="28"/>
          <w:szCs w:val="28"/>
        </w:rPr>
        <w:t xml:space="preserve"> (17)</w:t>
      </w:r>
    </w:p>
    <w:p w:rsidR="00363FB2" w:rsidRPr="003A55A1" w:rsidRDefault="00363FB2" w:rsidP="00363FB2">
      <w:pPr>
        <w:spacing w:after="0" w:line="360" w:lineRule="auto"/>
        <w:jc w:val="both"/>
        <w:rPr>
          <w:rFonts w:ascii="Times New Roman" w:hAnsi="Times New Roman"/>
          <w:sz w:val="28"/>
          <w:szCs w:val="28"/>
        </w:rPr>
      </w:pPr>
      <w:r w:rsidRPr="003A55A1">
        <w:rPr>
          <w:rFonts w:ascii="Times New Roman" w:hAnsi="Times New Roman"/>
          <w:sz w:val="28"/>
          <w:szCs w:val="28"/>
        </w:rPr>
        <w:t xml:space="preserve">2. </w:t>
      </w:r>
      <w:r>
        <w:rPr>
          <w:rFonts w:ascii="Times New Roman" w:hAnsi="Times New Roman"/>
          <w:sz w:val="28"/>
          <w:szCs w:val="28"/>
        </w:rPr>
        <w:t>Дж</w:t>
      </w:r>
      <w:r w:rsidRPr="003A55A1">
        <w:rPr>
          <w:rFonts w:ascii="Times New Roman" w:hAnsi="Times New Roman"/>
          <w:sz w:val="28"/>
          <w:szCs w:val="28"/>
        </w:rPr>
        <w:t xml:space="preserve">. </w:t>
      </w:r>
      <w:r>
        <w:rPr>
          <w:rFonts w:ascii="Times New Roman" w:hAnsi="Times New Roman"/>
          <w:sz w:val="28"/>
          <w:szCs w:val="28"/>
        </w:rPr>
        <w:t>Булл</w:t>
      </w:r>
      <w:r w:rsidRPr="003A55A1">
        <w:rPr>
          <w:rFonts w:ascii="Times New Roman" w:hAnsi="Times New Roman"/>
          <w:sz w:val="28"/>
          <w:szCs w:val="28"/>
        </w:rPr>
        <w:t xml:space="preserve"> </w:t>
      </w:r>
      <w:r>
        <w:rPr>
          <w:rFonts w:ascii="Times New Roman" w:hAnsi="Times New Roman"/>
          <w:sz w:val="28"/>
          <w:szCs w:val="28"/>
          <w:lang w:val="en-US"/>
        </w:rPr>
        <w:t>Les</w:t>
      </w:r>
      <w:r w:rsidRPr="003A55A1">
        <w:rPr>
          <w:rFonts w:ascii="Times New Roman" w:hAnsi="Times New Roman"/>
          <w:sz w:val="28"/>
          <w:szCs w:val="28"/>
        </w:rPr>
        <w:t xml:space="preserve"> </w:t>
      </w:r>
      <w:proofErr w:type="spellStart"/>
      <w:r>
        <w:rPr>
          <w:rFonts w:ascii="Times New Roman" w:hAnsi="Times New Roman"/>
          <w:sz w:val="28"/>
          <w:szCs w:val="28"/>
          <w:lang w:val="en-US"/>
        </w:rPr>
        <w:t>Buffons</w:t>
      </w:r>
      <w:proofErr w:type="spellEnd"/>
      <w:r w:rsidRPr="003A55A1">
        <w:rPr>
          <w:rFonts w:ascii="Times New Roman" w:hAnsi="Times New Roman"/>
          <w:sz w:val="28"/>
          <w:szCs w:val="28"/>
        </w:rPr>
        <w:t xml:space="preserve"> </w:t>
      </w:r>
      <w:r>
        <w:rPr>
          <w:rFonts w:ascii="Times New Roman" w:hAnsi="Times New Roman"/>
          <w:sz w:val="28"/>
          <w:szCs w:val="28"/>
        </w:rPr>
        <w:t>(71)</w:t>
      </w:r>
    </w:p>
    <w:p w:rsidR="00363FB2" w:rsidRPr="00D81D4C" w:rsidRDefault="00363FB2" w:rsidP="00363FB2">
      <w:pPr>
        <w:spacing w:after="0" w:line="360" w:lineRule="auto"/>
        <w:jc w:val="both"/>
        <w:rPr>
          <w:rFonts w:ascii="Times New Roman" w:hAnsi="Times New Roman"/>
          <w:sz w:val="28"/>
          <w:szCs w:val="28"/>
        </w:rPr>
      </w:pPr>
      <w:r w:rsidRPr="003232EB">
        <w:rPr>
          <w:rFonts w:ascii="Times New Roman" w:hAnsi="Times New Roman"/>
          <w:sz w:val="28"/>
          <w:szCs w:val="28"/>
        </w:rPr>
        <w:t>3.</w:t>
      </w:r>
      <w:r w:rsidRPr="004B3931">
        <w:rPr>
          <w:rFonts w:ascii="Times New Roman" w:hAnsi="Times New Roman"/>
          <w:sz w:val="28"/>
          <w:szCs w:val="28"/>
        </w:rPr>
        <w:t xml:space="preserve"> </w:t>
      </w:r>
      <w:r w:rsidR="00A43556">
        <w:rPr>
          <w:rFonts w:ascii="Times New Roman" w:hAnsi="Times New Roman"/>
          <w:sz w:val="28"/>
          <w:szCs w:val="28"/>
        </w:rPr>
        <w:t xml:space="preserve">К. </w:t>
      </w:r>
      <w:proofErr w:type="spellStart"/>
      <w:r w:rsidR="00A43556">
        <w:rPr>
          <w:rFonts w:ascii="Times New Roman" w:hAnsi="Times New Roman"/>
          <w:sz w:val="28"/>
          <w:szCs w:val="28"/>
        </w:rPr>
        <w:t>Дакен</w:t>
      </w:r>
      <w:proofErr w:type="spellEnd"/>
      <w:r w:rsidR="00A43556">
        <w:rPr>
          <w:rFonts w:ascii="Times New Roman" w:hAnsi="Times New Roman"/>
          <w:sz w:val="28"/>
          <w:szCs w:val="28"/>
        </w:rPr>
        <w:t xml:space="preserve"> «Кукушка»</w:t>
      </w:r>
      <w:r>
        <w:rPr>
          <w:rFonts w:ascii="Times New Roman" w:hAnsi="Times New Roman"/>
          <w:sz w:val="28"/>
          <w:szCs w:val="28"/>
        </w:rPr>
        <w:t xml:space="preserve"> (58)</w:t>
      </w:r>
    </w:p>
    <w:p w:rsidR="00363FB2" w:rsidRDefault="00363FB2" w:rsidP="00363FB2">
      <w:pPr>
        <w:spacing w:after="0" w:line="360" w:lineRule="auto"/>
        <w:jc w:val="both"/>
        <w:rPr>
          <w:rFonts w:ascii="Times New Roman" w:hAnsi="Times New Roman"/>
          <w:sz w:val="28"/>
          <w:szCs w:val="28"/>
        </w:rPr>
      </w:pPr>
      <w:r>
        <w:rPr>
          <w:rFonts w:ascii="Times New Roman" w:hAnsi="Times New Roman"/>
          <w:sz w:val="28"/>
          <w:szCs w:val="28"/>
        </w:rPr>
        <w:t xml:space="preserve">4. А. Журбин </w:t>
      </w:r>
      <w:r w:rsidR="00A43556">
        <w:rPr>
          <w:rFonts w:ascii="Times New Roman" w:hAnsi="Times New Roman"/>
          <w:sz w:val="28"/>
          <w:szCs w:val="28"/>
        </w:rPr>
        <w:t>«Экспромт в авангардном духе»</w:t>
      </w:r>
      <w:r>
        <w:rPr>
          <w:rFonts w:ascii="Times New Roman" w:hAnsi="Times New Roman"/>
          <w:sz w:val="28"/>
          <w:szCs w:val="28"/>
        </w:rPr>
        <w:t xml:space="preserve"> (1)</w:t>
      </w:r>
    </w:p>
    <w:p w:rsidR="00363FB2" w:rsidRDefault="00363FB2" w:rsidP="00363FB2">
      <w:pPr>
        <w:spacing w:after="0" w:line="360" w:lineRule="auto"/>
        <w:jc w:val="both"/>
        <w:rPr>
          <w:rFonts w:ascii="Times New Roman" w:hAnsi="Times New Roman"/>
          <w:sz w:val="28"/>
          <w:szCs w:val="28"/>
        </w:rPr>
      </w:pPr>
      <w:r>
        <w:rPr>
          <w:rFonts w:ascii="Times New Roman" w:hAnsi="Times New Roman"/>
          <w:sz w:val="28"/>
          <w:szCs w:val="28"/>
        </w:rPr>
        <w:t xml:space="preserve">         2 вариант</w:t>
      </w:r>
    </w:p>
    <w:p w:rsidR="006B55D8" w:rsidRPr="00EE56FA" w:rsidRDefault="006B55D8" w:rsidP="006B55D8">
      <w:pPr>
        <w:spacing w:after="0" w:line="360" w:lineRule="auto"/>
        <w:jc w:val="both"/>
        <w:rPr>
          <w:rFonts w:ascii="Times New Roman" w:hAnsi="Times New Roman"/>
          <w:sz w:val="28"/>
          <w:szCs w:val="28"/>
        </w:rPr>
      </w:pPr>
      <w:r w:rsidRPr="003232EB">
        <w:rPr>
          <w:rFonts w:ascii="Times New Roman" w:hAnsi="Times New Roman"/>
          <w:sz w:val="28"/>
          <w:szCs w:val="28"/>
        </w:rPr>
        <w:t xml:space="preserve">1. </w:t>
      </w:r>
      <w:r w:rsidR="00A43556">
        <w:rPr>
          <w:rFonts w:ascii="Times New Roman" w:hAnsi="Times New Roman"/>
          <w:sz w:val="28"/>
          <w:szCs w:val="28"/>
        </w:rPr>
        <w:t>И.С. Бах Инвенция 2-</w:t>
      </w:r>
      <w:r>
        <w:rPr>
          <w:rFonts w:ascii="Times New Roman" w:hAnsi="Times New Roman"/>
          <w:sz w:val="28"/>
          <w:szCs w:val="28"/>
        </w:rPr>
        <w:t xml:space="preserve">голосная </w:t>
      </w:r>
      <w:r>
        <w:rPr>
          <w:rFonts w:ascii="Times New Roman" w:hAnsi="Times New Roman"/>
          <w:sz w:val="28"/>
          <w:szCs w:val="28"/>
          <w:lang w:val="en-US"/>
        </w:rPr>
        <w:t>F</w:t>
      </w:r>
      <w:r w:rsidR="001435F8">
        <w:rPr>
          <w:rFonts w:ascii="Times New Roman" w:hAnsi="Times New Roman"/>
          <w:sz w:val="28"/>
          <w:szCs w:val="28"/>
        </w:rPr>
        <w:t>-</w:t>
      </w:r>
      <w:proofErr w:type="spellStart"/>
      <w:r>
        <w:rPr>
          <w:rFonts w:ascii="Times New Roman" w:hAnsi="Times New Roman"/>
          <w:sz w:val="28"/>
          <w:szCs w:val="28"/>
          <w:lang w:val="en-US"/>
        </w:rPr>
        <w:t>dur</w:t>
      </w:r>
      <w:proofErr w:type="spellEnd"/>
      <w:r>
        <w:rPr>
          <w:rFonts w:ascii="Times New Roman" w:hAnsi="Times New Roman"/>
          <w:sz w:val="28"/>
          <w:szCs w:val="28"/>
        </w:rPr>
        <w:t xml:space="preserve"> (17)</w:t>
      </w:r>
    </w:p>
    <w:p w:rsidR="006B55D8" w:rsidRDefault="006B55D8" w:rsidP="006B55D8">
      <w:pPr>
        <w:spacing w:after="0" w:line="360" w:lineRule="auto"/>
        <w:jc w:val="both"/>
        <w:rPr>
          <w:rFonts w:ascii="Times New Roman" w:hAnsi="Times New Roman"/>
          <w:sz w:val="28"/>
          <w:szCs w:val="28"/>
        </w:rPr>
      </w:pPr>
      <w:r w:rsidRPr="003232EB">
        <w:rPr>
          <w:rFonts w:ascii="Times New Roman" w:hAnsi="Times New Roman"/>
          <w:sz w:val="28"/>
          <w:szCs w:val="28"/>
        </w:rPr>
        <w:lastRenderedPageBreak/>
        <w:t>2.</w:t>
      </w:r>
      <w:r>
        <w:rPr>
          <w:rFonts w:ascii="Times New Roman" w:hAnsi="Times New Roman"/>
          <w:sz w:val="28"/>
          <w:szCs w:val="28"/>
        </w:rPr>
        <w:t xml:space="preserve"> Р. </w:t>
      </w:r>
      <w:proofErr w:type="gramStart"/>
      <w:r>
        <w:rPr>
          <w:rFonts w:ascii="Times New Roman" w:hAnsi="Times New Roman"/>
          <w:sz w:val="28"/>
          <w:szCs w:val="28"/>
        </w:rPr>
        <w:t>Л</w:t>
      </w:r>
      <w:r w:rsidR="001435F8">
        <w:rPr>
          <w:rFonts w:ascii="Times New Roman" w:hAnsi="Times New Roman"/>
          <w:sz w:val="28"/>
          <w:szCs w:val="28"/>
        </w:rPr>
        <w:t>еденев</w:t>
      </w:r>
      <w:proofErr w:type="gramEnd"/>
      <w:r w:rsidR="001435F8">
        <w:rPr>
          <w:rFonts w:ascii="Times New Roman" w:hAnsi="Times New Roman"/>
          <w:sz w:val="28"/>
          <w:szCs w:val="28"/>
        </w:rPr>
        <w:t xml:space="preserve"> Рондо-сонатина</w:t>
      </w:r>
      <w:r>
        <w:rPr>
          <w:rFonts w:ascii="Times New Roman" w:hAnsi="Times New Roman"/>
          <w:sz w:val="28"/>
          <w:szCs w:val="28"/>
        </w:rPr>
        <w:t xml:space="preserve"> (1)</w:t>
      </w:r>
    </w:p>
    <w:p w:rsidR="006B55D8" w:rsidRDefault="006B55D8" w:rsidP="006B55D8">
      <w:pPr>
        <w:spacing w:after="0" w:line="360" w:lineRule="auto"/>
        <w:jc w:val="both"/>
        <w:rPr>
          <w:rFonts w:ascii="Times New Roman" w:hAnsi="Times New Roman"/>
          <w:sz w:val="28"/>
          <w:szCs w:val="28"/>
        </w:rPr>
      </w:pPr>
      <w:r w:rsidRPr="003232EB">
        <w:rPr>
          <w:rFonts w:ascii="Times New Roman" w:hAnsi="Times New Roman"/>
          <w:sz w:val="28"/>
          <w:szCs w:val="28"/>
        </w:rPr>
        <w:t>3.</w:t>
      </w:r>
      <w:r>
        <w:rPr>
          <w:rFonts w:ascii="Times New Roman" w:hAnsi="Times New Roman"/>
          <w:sz w:val="28"/>
          <w:szCs w:val="28"/>
        </w:rPr>
        <w:t xml:space="preserve"> Р. </w:t>
      </w:r>
      <w:r w:rsidR="004B408D">
        <w:rPr>
          <w:rFonts w:ascii="Times New Roman" w:hAnsi="Times New Roman"/>
          <w:sz w:val="28"/>
          <w:szCs w:val="28"/>
        </w:rPr>
        <w:t xml:space="preserve">Шуман </w:t>
      </w:r>
      <w:r w:rsidR="001435F8">
        <w:rPr>
          <w:rFonts w:ascii="Times New Roman" w:hAnsi="Times New Roman"/>
          <w:sz w:val="28"/>
          <w:szCs w:val="28"/>
        </w:rPr>
        <w:t>«</w:t>
      </w:r>
      <w:r w:rsidR="004B408D">
        <w:rPr>
          <w:rFonts w:ascii="Times New Roman" w:hAnsi="Times New Roman"/>
          <w:sz w:val="28"/>
          <w:szCs w:val="28"/>
        </w:rPr>
        <w:t>Дед М</w:t>
      </w:r>
      <w:r w:rsidR="001435F8">
        <w:rPr>
          <w:rFonts w:ascii="Times New Roman" w:hAnsi="Times New Roman"/>
          <w:sz w:val="28"/>
          <w:szCs w:val="28"/>
        </w:rPr>
        <w:t>ороз»</w:t>
      </w:r>
      <w:r>
        <w:rPr>
          <w:rFonts w:ascii="Times New Roman" w:hAnsi="Times New Roman"/>
          <w:sz w:val="28"/>
          <w:szCs w:val="28"/>
        </w:rPr>
        <w:t xml:space="preserve"> (62)</w:t>
      </w:r>
    </w:p>
    <w:p w:rsidR="006B55D8" w:rsidRPr="003232EB" w:rsidRDefault="006B55D8" w:rsidP="006B55D8">
      <w:pPr>
        <w:spacing w:after="0" w:line="360" w:lineRule="auto"/>
        <w:jc w:val="both"/>
        <w:rPr>
          <w:rFonts w:ascii="Times New Roman" w:hAnsi="Times New Roman"/>
          <w:sz w:val="28"/>
          <w:szCs w:val="28"/>
        </w:rPr>
      </w:pPr>
      <w:r>
        <w:rPr>
          <w:rFonts w:ascii="Times New Roman" w:hAnsi="Times New Roman"/>
          <w:sz w:val="28"/>
          <w:szCs w:val="28"/>
        </w:rPr>
        <w:t xml:space="preserve">4. К. Волков </w:t>
      </w:r>
      <w:r w:rsidR="001435F8">
        <w:rPr>
          <w:rFonts w:ascii="Times New Roman" w:hAnsi="Times New Roman"/>
          <w:sz w:val="28"/>
          <w:szCs w:val="28"/>
        </w:rPr>
        <w:t xml:space="preserve">«Танец </w:t>
      </w:r>
      <w:proofErr w:type="gramStart"/>
      <w:r w:rsidR="001435F8">
        <w:rPr>
          <w:rFonts w:ascii="Times New Roman" w:hAnsi="Times New Roman"/>
          <w:sz w:val="28"/>
          <w:szCs w:val="28"/>
        </w:rPr>
        <w:t>укушенного</w:t>
      </w:r>
      <w:proofErr w:type="gramEnd"/>
      <w:r w:rsidR="001435F8">
        <w:rPr>
          <w:rFonts w:ascii="Times New Roman" w:hAnsi="Times New Roman"/>
          <w:sz w:val="28"/>
          <w:szCs w:val="28"/>
        </w:rPr>
        <w:t xml:space="preserve"> скорпионом»</w:t>
      </w:r>
      <w:r>
        <w:rPr>
          <w:rFonts w:ascii="Times New Roman" w:hAnsi="Times New Roman"/>
          <w:sz w:val="28"/>
          <w:szCs w:val="28"/>
        </w:rPr>
        <w:t xml:space="preserve"> (1)</w:t>
      </w:r>
    </w:p>
    <w:p w:rsidR="00363FB2" w:rsidRDefault="00363FB2" w:rsidP="00363FB2">
      <w:pPr>
        <w:spacing w:after="0" w:line="360" w:lineRule="auto"/>
        <w:jc w:val="both"/>
        <w:rPr>
          <w:rFonts w:ascii="Times New Roman" w:hAnsi="Times New Roman"/>
          <w:sz w:val="28"/>
          <w:szCs w:val="28"/>
        </w:rPr>
      </w:pPr>
      <w:r>
        <w:rPr>
          <w:rFonts w:ascii="Times New Roman" w:hAnsi="Times New Roman"/>
          <w:sz w:val="28"/>
          <w:szCs w:val="28"/>
        </w:rPr>
        <w:t xml:space="preserve">         3 вариант</w:t>
      </w:r>
    </w:p>
    <w:p w:rsidR="00DC6207" w:rsidRPr="003232EB" w:rsidRDefault="00DC6207" w:rsidP="00DC6207">
      <w:pPr>
        <w:spacing w:after="0" w:line="360" w:lineRule="auto"/>
        <w:jc w:val="both"/>
        <w:rPr>
          <w:rFonts w:ascii="Times New Roman" w:hAnsi="Times New Roman"/>
          <w:sz w:val="28"/>
          <w:szCs w:val="28"/>
        </w:rPr>
      </w:pPr>
      <w:r w:rsidRPr="003232EB">
        <w:rPr>
          <w:rFonts w:ascii="Times New Roman" w:hAnsi="Times New Roman"/>
          <w:sz w:val="28"/>
          <w:szCs w:val="28"/>
        </w:rPr>
        <w:t xml:space="preserve">1. </w:t>
      </w:r>
      <w:r w:rsidR="001435F8">
        <w:rPr>
          <w:rFonts w:ascii="Times New Roman" w:hAnsi="Times New Roman"/>
          <w:sz w:val="28"/>
          <w:szCs w:val="28"/>
        </w:rPr>
        <w:t xml:space="preserve">А. </w:t>
      </w:r>
      <w:proofErr w:type="spellStart"/>
      <w:r w:rsidR="001435F8">
        <w:rPr>
          <w:rFonts w:ascii="Times New Roman" w:hAnsi="Times New Roman"/>
          <w:sz w:val="28"/>
          <w:szCs w:val="28"/>
        </w:rPr>
        <w:t>Холминов</w:t>
      </w:r>
      <w:proofErr w:type="spellEnd"/>
      <w:r w:rsidR="001435F8">
        <w:rPr>
          <w:rFonts w:ascii="Times New Roman" w:hAnsi="Times New Roman"/>
          <w:sz w:val="28"/>
          <w:szCs w:val="28"/>
        </w:rPr>
        <w:t xml:space="preserve"> Фуга</w:t>
      </w:r>
      <w:r>
        <w:rPr>
          <w:rFonts w:ascii="Times New Roman" w:hAnsi="Times New Roman"/>
          <w:sz w:val="28"/>
          <w:szCs w:val="28"/>
        </w:rPr>
        <w:t xml:space="preserve"> (1)</w:t>
      </w:r>
    </w:p>
    <w:p w:rsidR="00DC6207" w:rsidRPr="003232EB" w:rsidRDefault="00DC6207" w:rsidP="00DC6207">
      <w:pPr>
        <w:spacing w:after="0" w:line="360" w:lineRule="auto"/>
        <w:jc w:val="both"/>
        <w:rPr>
          <w:rFonts w:ascii="Times New Roman" w:hAnsi="Times New Roman"/>
          <w:sz w:val="28"/>
          <w:szCs w:val="28"/>
        </w:rPr>
      </w:pPr>
      <w:r w:rsidRPr="003232EB">
        <w:rPr>
          <w:rFonts w:ascii="Times New Roman" w:hAnsi="Times New Roman"/>
          <w:sz w:val="28"/>
          <w:szCs w:val="28"/>
        </w:rPr>
        <w:t>2.</w:t>
      </w:r>
      <w:r w:rsidR="001435F8">
        <w:rPr>
          <w:rFonts w:ascii="Times New Roman" w:hAnsi="Times New Roman"/>
          <w:sz w:val="28"/>
          <w:szCs w:val="28"/>
        </w:rPr>
        <w:t xml:space="preserve"> Т. Сергеева Сонатина</w:t>
      </w:r>
      <w:r>
        <w:rPr>
          <w:rFonts w:ascii="Times New Roman" w:hAnsi="Times New Roman"/>
          <w:sz w:val="28"/>
          <w:szCs w:val="28"/>
        </w:rPr>
        <w:t xml:space="preserve"> (1)</w:t>
      </w:r>
    </w:p>
    <w:p w:rsidR="00DC6207" w:rsidRDefault="00DC6207" w:rsidP="00DC6207">
      <w:pPr>
        <w:spacing w:after="0" w:line="360" w:lineRule="auto"/>
        <w:jc w:val="both"/>
        <w:rPr>
          <w:rFonts w:ascii="Times New Roman" w:hAnsi="Times New Roman"/>
          <w:sz w:val="28"/>
          <w:szCs w:val="28"/>
        </w:rPr>
      </w:pPr>
      <w:r w:rsidRPr="003232EB">
        <w:rPr>
          <w:rFonts w:ascii="Times New Roman" w:hAnsi="Times New Roman"/>
          <w:sz w:val="28"/>
          <w:szCs w:val="28"/>
        </w:rPr>
        <w:t>3.</w:t>
      </w:r>
      <w:r w:rsidRPr="00073C9E">
        <w:rPr>
          <w:rFonts w:ascii="Times New Roman" w:hAnsi="Times New Roman"/>
          <w:sz w:val="28"/>
          <w:szCs w:val="28"/>
        </w:rPr>
        <w:t xml:space="preserve"> </w:t>
      </w:r>
      <w:r w:rsidR="001435F8">
        <w:rPr>
          <w:rFonts w:ascii="Times New Roman" w:hAnsi="Times New Roman"/>
          <w:sz w:val="28"/>
          <w:szCs w:val="28"/>
        </w:rPr>
        <w:t>С. Прокофьев «Пятнашки»</w:t>
      </w:r>
      <w:r>
        <w:rPr>
          <w:rFonts w:ascii="Times New Roman" w:hAnsi="Times New Roman"/>
          <w:sz w:val="28"/>
          <w:szCs w:val="28"/>
        </w:rPr>
        <w:t xml:space="preserve"> (50) </w:t>
      </w:r>
    </w:p>
    <w:p w:rsidR="00363FB2" w:rsidRDefault="001435F8" w:rsidP="00CF22BF">
      <w:pPr>
        <w:spacing w:after="0" w:line="360" w:lineRule="auto"/>
        <w:jc w:val="both"/>
        <w:rPr>
          <w:rFonts w:ascii="Times New Roman" w:hAnsi="Times New Roman"/>
          <w:sz w:val="28"/>
          <w:szCs w:val="28"/>
        </w:rPr>
      </w:pPr>
      <w:r>
        <w:rPr>
          <w:rFonts w:ascii="Times New Roman" w:hAnsi="Times New Roman"/>
          <w:sz w:val="28"/>
          <w:szCs w:val="28"/>
        </w:rPr>
        <w:t xml:space="preserve">4. Е. </w:t>
      </w:r>
      <w:proofErr w:type="spellStart"/>
      <w:r>
        <w:rPr>
          <w:rFonts w:ascii="Times New Roman" w:hAnsi="Times New Roman"/>
          <w:sz w:val="28"/>
          <w:szCs w:val="28"/>
        </w:rPr>
        <w:t>Подгайц</w:t>
      </w:r>
      <w:proofErr w:type="spellEnd"/>
      <w:r>
        <w:rPr>
          <w:rFonts w:ascii="Times New Roman" w:hAnsi="Times New Roman"/>
          <w:sz w:val="28"/>
          <w:szCs w:val="28"/>
        </w:rPr>
        <w:t xml:space="preserve"> «Рассказ куклы»</w:t>
      </w:r>
      <w:r w:rsidR="00DC6207">
        <w:rPr>
          <w:rFonts w:ascii="Times New Roman" w:hAnsi="Times New Roman"/>
          <w:sz w:val="28"/>
          <w:szCs w:val="28"/>
        </w:rPr>
        <w:t xml:space="preserve"> (1)</w:t>
      </w:r>
    </w:p>
    <w:p w:rsidR="00822A09" w:rsidRPr="00DC6207" w:rsidRDefault="0026751F" w:rsidP="00FA4553">
      <w:pPr>
        <w:spacing w:after="0" w:line="36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r>
      <w:r w:rsidR="00FA4553">
        <w:rPr>
          <w:rFonts w:ascii="Times New Roman" w:hAnsi="Times New Roman"/>
          <w:b/>
          <w:sz w:val="28"/>
          <w:szCs w:val="28"/>
        </w:rPr>
        <w:t xml:space="preserve"> </w:t>
      </w:r>
      <w:r w:rsidR="00DC6207" w:rsidRPr="00DC6207">
        <w:rPr>
          <w:rFonts w:ascii="Times New Roman" w:hAnsi="Times New Roman"/>
          <w:sz w:val="28"/>
          <w:szCs w:val="28"/>
        </w:rPr>
        <w:t>4 вариант</w:t>
      </w:r>
    </w:p>
    <w:p w:rsidR="00DC6207" w:rsidRPr="005F5EC9" w:rsidRDefault="00DC6207" w:rsidP="00DC6207">
      <w:pPr>
        <w:spacing w:after="0" w:line="360" w:lineRule="auto"/>
        <w:jc w:val="both"/>
        <w:rPr>
          <w:rFonts w:ascii="Times New Roman" w:hAnsi="Times New Roman"/>
          <w:b/>
          <w:sz w:val="28"/>
          <w:szCs w:val="28"/>
        </w:rPr>
      </w:pPr>
      <w:r w:rsidRPr="003232EB">
        <w:rPr>
          <w:rFonts w:ascii="Times New Roman" w:hAnsi="Times New Roman"/>
          <w:sz w:val="28"/>
          <w:szCs w:val="28"/>
        </w:rPr>
        <w:t xml:space="preserve">1. </w:t>
      </w:r>
      <w:r w:rsidR="001435F8">
        <w:rPr>
          <w:rFonts w:ascii="Times New Roman" w:hAnsi="Times New Roman"/>
          <w:sz w:val="28"/>
          <w:szCs w:val="28"/>
        </w:rPr>
        <w:t>Р. Шуман Маленькая фуга из</w:t>
      </w:r>
      <w:r>
        <w:rPr>
          <w:rFonts w:ascii="Times New Roman" w:hAnsi="Times New Roman"/>
          <w:sz w:val="28"/>
          <w:szCs w:val="28"/>
        </w:rPr>
        <w:t xml:space="preserve"> </w:t>
      </w:r>
      <w:r w:rsidR="001435F8">
        <w:rPr>
          <w:rFonts w:ascii="Times New Roman" w:hAnsi="Times New Roman"/>
          <w:sz w:val="28"/>
          <w:szCs w:val="28"/>
        </w:rPr>
        <w:t>«</w:t>
      </w:r>
      <w:r>
        <w:rPr>
          <w:rFonts w:ascii="Times New Roman" w:hAnsi="Times New Roman"/>
          <w:sz w:val="28"/>
          <w:szCs w:val="28"/>
        </w:rPr>
        <w:t>Альбом</w:t>
      </w:r>
      <w:r w:rsidR="001435F8">
        <w:rPr>
          <w:rFonts w:ascii="Times New Roman" w:hAnsi="Times New Roman"/>
          <w:sz w:val="28"/>
          <w:szCs w:val="28"/>
        </w:rPr>
        <w:t>а для юношества»</w:t>
      </w:r>
      <w:r>
        <w:rPr>
          <w:rFonts w:ascii="Times New Roman" w:hAnsi="Times New Roman"/>
          <w:sz w:val="28"/>
          <w:szCs w:val="28"/>
        </w:rPr>
        <w:t xml:space="preserve"> (62)</w:t>
      </w:r>
    </w:p>
    <w:p w:rsidR="00DC6207" w:rsidRPr="005F5EC9" w:rsidRDefault="00DC6207" w:rsidP="00DC6207">
      <w:pPr>
        <w:spacing w:after="0" w:line="360" w:lineRule="auto"/>
        <w:jc w:val="both"/>
        <w:rPr>
          <w:rFonts w:ascii="Times New Roman" w:hAnsi="Times New Roman"/>
          <w:b/>
          <w:sz w:val="28"/>
          <w:szCs w:val="28"/>
        </w:rPr>
      </w:pPr>
      <w:r w:rsidRPr="003232EB">
        <w:rPr>
          <w:rFonts w:ascii="Times New Roman" w:hAnsi="Times New Roman"/>
          <w:sz w:val="28"/>
          <w:szCs w:val="28"/>
        </w:rPr>
        <w:t>2.</w:t>
      </w:r>
      <w:r>
        <w:rPr>
          <w:rFonts w:ascii="Times New Roman" w:hAnsi="Times New Roman"/>
          <w:sz w:val="28"/>
          <w:szCs w:val="28"/>
        </w:rPr>
        <w:t xml:space="preserve"> В. Моцарт Сонатина </w:t>
      </w:r>
      <w:r>
        <w:rPr>
          <w:rFonts w:ascii="Times New Roman" w:hAnsi="Times New Roman"/>
          <w:sz w:val="28"/>
          <w:szCs w:val="28"/>
          <w:lang w:val="en-US"/>
        </w:rPr>
        <w:t>C</w:t>
      </w:r>
      <w:r w:rsidR="001435F8">
        <w:rPr>
          <w:rFonts w:ascii="Times New Roman" w:hAnsi="Times New Roman"/>
          <w:sz w:val="28"/>
          <w:szCs w:val="28"/>
        </w:rPr>
        <w:t>-</w:t>
      </w:r>
      <w:proofErr w:type="spellStart"/>
      <w:r>
        <w:rPr>
          <w:rFonts w:ascii="Times New Roman" w:hAnsi="Times New Roman"/>
          <w:sz w:val="28"/>
          <w:szCs w:val="28"/>
          <w:lang w:val="en-US"/>
        </w:rPr>
        <w:t>dur</w:t>
      </w:r>
      <w:proofErr w:type="spellEnd"/>
      <w:r>
        <w:rPr>
          <w:rFonts w:ascii="Times New Roman" w:hAnsi="Times New Roman"/>
          <w:sz w:val="28"/>
          <w:szCs w:val="28"/>
        </w:rPr>
        <w:t xml:space="preserve"> (56)</w:t>
      </w:r>
    </w:p>
    <w:p w:rsidR="00DC6207" w:rsidRPr="005F5EC9" w:rsidRDefault="00DC6207" w:rsidP="00DC6207">
      <w:pPr>
        <w:spacing w:after="0" w:line="360" w:lineRule="auto"/>
        <w:jc w:val="both"/>
        <w:rPr>
          <w:rFonts w:ascii="Times New Roman" w:hAnsi="Times New Roman"/>
          <w:b/>
          <w:sz w:val="28"/>
          <w:szCs w:val="28"/>
        </w:rPr>
      </w:pPr>
      <w:r w:rsidRPr="003232EB">
        <w:rPr>
          <w:rFonts w:ascii="Times New Roman" w:hAnsi="Times New Roman"/>
          <w:sz w:val="28"/>
          <w:szCs w:val="28"/>
        </w:rPr>
        <w:t>3.</w:t>
      </w:r>
      <w:r w:rsidR="001435F8">
        <w:rPr>
          <w:rFonts w:ascii="Times New Roman" w:hAnsi="Times New Roman"/>
          <w:sz w:val="28"/>
          <w:szCs w:val="28"/>
        </w:rPr>
        <w:t xml:space="preserve"> С. Прокофьев Марш</w:t>
      </w:r>
      <w:r>
        <w:rPr>
          <w:rFonts w:ascii="Times New Roman" w:hAnsi="Times New Roman"/>
          <w:sz w:val="28"/>
          <w:szCs w:val="28"/>
        </w:rPr>
        <w:t xml:space="preserve"> (50)</w:t>
      </w:r>
    </w:p>
    <w:p w:rsidR="00DC6207" w:rsidRPr="003232EB" w:rsidRDefault="00DC6207" w:rsidP="00DC6207">
      <w:pPr>
        <w:spacing w:after="0" w:line="360" w:lineRule="auto"/>
        <w:jc w:val="both"/>
        <w:rPr>
          <w:rFonts w:ascii="Times New Roman" w:hAnsi="Times New Roman"/>
          <w:sz w:val="28"/>
          <w:szCs w:val="28"/>
        </w:rPr>
      </w:pPr>
      <w:r>
        <w:rPr>
          <w:rFonts w:ascii="Times New Roman" w:hAnsi="Times New Roman"/>
          <w:sz w:val="28"/>
          <w:szCs w:val="28"/>
        </w:rPr>
        <w:t xml:space="preserve">4. К. Волков </w:t>
      </w:r>
      <w:r w:rsidR="001435F8">
        <w:rPr>
          <w:rFonts w:ascii="Times New Roman" w:hAnsi="Times New Roman"/>
          <w:sz w:val="28"/>
          <w:szCs w:val="28"/>
        </w:rPr>
        <w:t>«Море студеное»</w:t>
      </w:r>
      <w:r>
        <w:rPr>
          <w:rFonts w:ascii="Times New Roman" w:hAnsi="Times New Roman"/>
          <w:sz w:val="28"/>
          <w:szCs w:val="28"/>
        </w:rPr>
        <w:t xml:space="preserve"> (1)</w:t>
      </w:r>
    </w:p>
    <w:p w:rsidR="00DC6207" w:rsidRPr="004145BE" w:rsidRDefault="00DC6207" w:rsidP="002C0C34">
      <w:pPr>
        <w:spacing w:after="0" w:line="240" w:lineRule="auto"/>
        <w:jc w:val="both"/>
        <w:rPr>
          <w:rFonts w:ascii="Times New Roman" w:eastAsia="Times New Roman" w:hAnsi="Times New Roman"/>
          <w:sz w:val="28"/>
          <w:szCs w:val="28"/>
        </w:rPr>
      </w:pPr>
    </w:p>
    <w:p w:rsidR="00822A09" w:rsidRDefault="00822A09" w:rsidP="00822A09">
      <w:pPr>
        <w:spacing w:after="0" w:line="360" w:lineRule="auto"/>
        <w:jc w:val="both"/>
        <w:rPr>
          <w:rFonts w:ascii="Times New Roman" w:hAnsi="Times New Roman"/>
          <w:b/>
          <w:sz w:val="28"/>
          <w:szCs w:val="28"/>
        </w:rPr>
      </w:pPr>
      <w:r>
        <w:rPr>
          <w:rFonts w:ascii="Times New Roman" w:hAnsi="Times New Roman"/>
          <w:b/>
          <w:sz w:val="28"/>
          <w:szCs w:val="28"/>
        </w:rPr>
        <w:t>Пятый класс (2,5 часа в неделю)</w:t>
      </w:r>
    </w:p>
    <w:p w:rsidR="00822A09" w:rsidRDefault="00822A09" w:rsidP="00822A09">
      <w:pPr>
        <w:spacing w:after="0" w:line="360"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Pr>
          <w:rFonts w:ascii="Times New Roman" w:eastAsia="Times New Roman" w:hAnsi="Times New Roman"/>
          <w:sz w:val="28"/>
          <w:szCs w:val="28"/>
        </w:rPr>
        <w:tab/>
        <w:t xml:space="preserve">Главная задача, стоящая перед </w:t>
      </w:r>
      <w:r w:rsidRPr="00E04FA5">
        <w:rPr>
          <w:rFonts w:ascii="Times New Roman" w:eastAsia="Times New Roman" w:hAnsi="Times New Roman"/>
          <w:sz w:val="28"/>
          <w:szCs w:val="28"/>
        </w:rPr>
        <w:t>учащимися</w:t>
      </w:r>
      <w:r>
        <w:rPr>
          <w:rFonts w:ascii="Times New Roman" w:eastAsia="Times New Roman" w:hAnsi="Times New Roman"/>
          <w:sz w:val="28"/>
          <w:szCs w:val="28"/>
        </w:rPr>
        <w:t xml:space="preserve"> пятого класса, - предоставить выпускную программу в максимально готовом, качественном виде. Перед выпускным экзаменом </w:t>
      </w:r>
      <w:r w:rsidRPr="00E04FA5">
        <w:rPr>
          <w:rFonts w:ascii="Times New Roman" w:eastAsia="Times New Roman" w:hAnsi="Times New Roman"/>
          <w:sz w:val="28"/>
          <w:szCs w:val="28"/>
        </w:rPr>
        <w:t>учащийся</w:t>
      </w:r>
      <w:r>
        <w:rPr>
          <w:rFonts w:ascii="Times New Roman" w:eastAsia="Times New Roman" w:hAnsi="Times New Roman"/>
          <w:sz w:val="28"/>
          <w:szCs w:val="28"/>
        </w:rPr>
        <w:t xml:space="preserve"> обыгрывает свою программу на зачетах, классных  вечерах, концертах.</w:t>
      </w:r>
    </w:p>
    <w:p w:rsidR="0026751F" w:rsidRDefault="00822A09" w:rsidP="0026751F">
      <w:pPr>
        <w:spacing w:after="0" w:line="36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r>
      <w:r w:rsidR="0026751F">
        <w:rPr>
          <w:rFonts w:ascii="Times New Roman" w:hAnsi="Times New Roman"/>
          <w:sz w:val="28"/>
          <w:szCs w:val="28"/>
        </w:rPr>
        <w:t>Совершен</w:t>
      </w:r>
      <w:r w:rsidR="001435F8">
        <w:rPr>
          <w:rFonts w:ascii="Times New Roman" w:hAnsi="Times New Roman"/>
          <w:sz w:val="28"/>
          <w:szCs w:val="28"/>
        </w:rPr>
        <w:t xml:space="preserve">ствование всех ранее освоенных учеником </w:t>
      </w:r>
      <w:r w:rsidR="0026751F">
        <w:rPr>
          <w:rFonts w:ascii="Times New Roman" w:hAnsi="Times New Roman"/>
          <w:sz w:val="28"/>
          <w:szCs w:val="28"/>
        </w:rPr>
        <w:t>музыкально–исполнительских навыков игры на инструменте должно проходить  в тесной связи с развитием его общего культурного уровня, его стремлением к творческой самостоятельности, активности. В связи с решением данных задач необходимо включить в программу одну самостоятельно выученную пьесу средней степени сложности.</w:t>
      </w:r>
    </w:p>
    <w:p w:rsidR="0026751F" w:rsidRDefault="0026751F" w:rsidP="0026751F">
      <w:pPr>
        <w:spacing w:after="0" w:line="36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 xml:space="preserve">Разнообразная по стилям, жанрам учебная  программа должна включать </w:t>
      </w:r>
      <w:r w:rsidR="001435F8">
        <w:rPr>
          <w:rFonts w:ascii="Times New Roman" w:hAnsi="Times New Roman"/>
          <w:sz w:val="28"/>
          <w:szCs w:val="28"/>
        </w:rPr>
        <w:t>произведения на</w:t>
      </w:r>
      <w:r>
        <w:rPr>
          <w:rFonts w:ascii="Times New Roman" w:hAnsi="Times New Roman"/>
          <w:sz w:val="28"/>
          <w:szCs w:val="28"/>
        </w:rPr>
        <w:t xml:space="preserve"> ранее освоенные приемы  игры, штрихи, их комбинированные варианты.</w:t>
      </w:r>
    </w:p>
    <w:p w:rsidR="0026751F" w:rsidRDefault="0026751F" w:rsidP="0026751F">
      <w:pPr>
        <w:spacing w:after="0" w:line="36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 xml:space="preserve">Самостоятельная работа над произведением. </w:t>
      </w:r>
    </w:p>
    <w:p w:rsidR="0026751F" w:rsidRPr="002D5655" w:rsidRDefault="0026751F" w:rsidP="0026751F">
      <w:pPr>
        <w:spacing w:after="0" w:line="360" w:lineRule="auto"/>
        <w:ind w:firstLine="708"/>
        <w:jc w:val="both"/>
        <w:rPr>
          <w:rFonts w:ascii="Times New Roman" w:hAnsi="Times New Roman"/>
          <w:i/>
          <w:sz w:val="28"/>
          <w:szCs w:val="28"/>
        </w:rPr>
      </w:pPr>
      <w:r>
        <w:rPr>
          <w:rFonts w:ascii="Times New Roman" w:hAnsi="Times New Roman"/>
          <w:i/>
          <w:sz w:val="28"/>
          <w:szCs w:val="28"/>
        </w:rPr>
        <w:t xml:space="preserve">В течение </w:t>
      </w:r>
      <w:r w:rsidR="001435F8">
        <w:rPr>
          <w:rFonts w:ascii="Times New Roman" w:hAnsi="Times New Roman"/>
          <w:i/>
          <w:sz w:val="28"/>
          <w:szCs w:val="28"/>
        </w:rPr>
        <w:t>пятого</w:t>
      </w:r>
      <w:r w:rsidRPr="002D5655">
        <w:rPr>
          <w:rFonts w:ascii="Times New Roman" w:hAnsi="Times New Roman"/>
          <w:i/>
          <w:sz w:val="28"/>
          <w:szCs w:val="28"/>
        </w:rPr>
        <w:t xml:space="preserve"> года обучения ученик должен пройти:</w:t>
      </w:r>
    </w:p>
    <w:p w:rsidR="0026751F" w:rsidRPr="00DC578E" w:rsidRDefault="00805130" w:rsidP="001435F8">
      <w:pPr>
        <w:pStyle w:val="af1"/>
        <w:numPr>
          <w:ilvl w:val="0"/>
          <w:numId w:val="41"/>
        </w:numPr>
        <w:tabs>
          <w:tab w:val="left" w:pos="993"/>
        </w:tabs>
        <w:spacing w:after="0" w:line="360" w:lineRule="auto"/>
        <w:ind w:left="0" w:firstLine="709"/>
        <w:jc w:val="both"/>
        <w:rPr>
          <w:rFonts w:ascii="Times New Roman" w:hAnsi="Times New Roman" w:cs="Times New Roman"/>
          <w:sz w:val="28"/>
          <w:szCs w:val="28"/>
        </w:rPr>
      </w:pPr>
      <w:r w:rsidRPr="00DC578E">
        <w:rPr>
          <w:rFonts w:ascii="Times New Roman" w:hAnsi="Times New Roman" w:cs="Times New Roman"/>
          <w:color w:val="000000"/>
          <w:spacing w:val="-1"/>
          <w:sz w:val="28"/>
        </w:rPr>
        <w:lastRenderedPageBreak/>
        <w:t>т</w:t>
      </w:r>
      <w:r w:rsidR="0026751F" w:rsidRPr="00DC578E">
        <w:rPr>
          <w:rFonts w:ascii="Times New Roman" w:hAnsi="Times New Roman" w:cs="Times New Roman"/>
          <w:color w:val="000000"/>
          <w:spacing w:val="-1"/>
          <w:sz w:val="28"/>
        </w:rPr>
        <w:t xml:space="preserve">онические (четырехголосные) аккорды и </w:t>
      </w:r>
      <w:proofErr w:type="spellStart"/>
      <w:r w:rsidR="0026751F" w:rsidRPr="00DC578E">
        <w:rPr>
          <w:rFonts w:ascii="Times New Roman" w:hAnsi="Times New Roman" w:cs="Times New Roman"/>
          <w:color w:val="000000"/>
          <w:spacing w:val="-1"/>
          <w:sz w:val="28"/>
        </w:rPr>
        <w:t>доминант</w:t>
      </w:r>
      <w:r w:rsidR="0026751F" w:rsidRPr="00DC578E">
        <w:rPr>
          <w:rFonts w:ascii="Times New Roman" w:hAnsi="Times New Roman" w:cs="Times New Roman"/>
          <w:color w:val="000000"/>
          <w:spacing w:val="5"/>
          <w:sz w:val="28"/>
        </w:rPr>
        <w:t>септакорд</w:t>
      </w:r>
      <w:proofErr w:type="spellEnd"/>
      <w:r w:rsidR="0026751F" w:rsidRPr="00DC578E">
        <w:rPr>
          <w:rFonts w:ascii="Times New Roman" w:hAnsi="Times New Roman" w:cs="Times New Roman"/>
          <w:color w:val="000000"/>
          <w:spacing w:val="5"/>
          <w:sz w:val="28"/>
        </w:rPr>
        <w:t xml:space="preserve"> с обращениями во всех тональностях двумя рука</w:t>
      </w:r>
      <w:r w:rsidR="0026751F" w:rsidRPr="00DC578E">
        <w:rPr>
          <w:rFonts w:ascii="Times New Roman" w:hAnsi="Times New Roman" w:cs="Times New Roman"/>
          <w:color w:val="000000"/>
          <w:spacing w:val="5"/>
          <w:sz w:val="28"/>
        </w:rPr>
        <w:softHyphen/>
      </w:r>
      <w:r w:rsidRPr="00DC578E">
        <w:rPr>
          <w:rFonts w:ascii="Times New Roman" w:hAnsi="Times New Roman" w:cs="Times New Roman"/>
          <w:color w:val="000000"/>
          <w:spacing w:val="6"/>
          <w:sz w:val="28"/>
        </w:rPr>
        <w:t>ми вместе; д</w:t>
      </w:r>
      <w:r w:rsidR="0026751F" w:rsidRPr="00DC578E">
        <w:rPr>
          <w:rFonts w:ascii="Times New Roman" w:hAnsi="Times New Roman" w:cs="Times New Roman"/>
          <w:color w:val="000000"/>
          <w:spacing w:val="6"/>
          <w:sz w:val="28"/>
        </w:rPr>
        <w:t xml:space="preserve">линные арпеджио правой рукой от заданного </w:t>
      </w:r>
      <w:r w:rsidR="0026751F" w:rsidRPr="00DC578E">
        <w:rPr>
          <w:rFonts w:ascii="Times New Roman" w:hAnsi="Times New Roman" w:cs="Times New Roman"/>
          <w:color w:val="000000"/>
          <w:spacing w:val="-1"/>
          <w:sz w:val="28"/>
        </w:rPr>
        <w:t xml:space="preserve">звука на основе мажорных, минорных трезвучий, </w:t>
      </w:r>
      <w:proofErr w:type="spellStart"/>
      <w:r w:rsidR="0026751F" w:rsidRPr="00DC578E">
        <w:rPr>
          <w:rFonts w:ascii="Times New Roman" w:hAnsi="Times New Roman" w:cs="Times New Roman"/>
          <w:color w:val="000000"/>
          <w:spacing w:val="-1"/>
          <w:sz w:val="28"/>
        </w:rPr>
        <w:t>доминант</w:t>
      </w:r>
      <w:r w:rsidR="0026751F" w:rsidRPr="00DC578E">
        <w:rPr>
          <w:rFonts w:ascii="Times New Roman" w:hAnsi="Times New Roman" w:cs="Times New Roman"/>
          <w:color w:val="000000"/>
          <w:sz w:val="28"/>
        </w:rPr>
        <w:t>септаккорда</w:t>
      </w:r>
      <w:proofErr w:type="spellEnd"/>
      <w:r w:rsidR="0026751F" w:rsidRPr="00DC578E">
        <w:rPr>
          <w:rFonts w:ascii="Times New Roman" w:hAnsi="Times New Roman" w:cs="Times New Roman"/>
          <w:color w:val="000000"/>
          <w:sz w:val="28"/>
        </w:rPr>
        <w:t xml:space="preserve">, малого вводного септаккорда, уменьшенного </w:t>
      </w:r>
      <w:r w:rsidR="0026751F" w:rsidRPr="00DC578E">
        <w:rPr>
          <w:rFonts w:ascii="Times New Roman" w:hAnsi="Times New Roman" w:cs="Times New Roman"/>
          <w:color w:val="000000"/>
          <w:spacing w:val="9"/>
          <w:sz w:val="28"/>
        </w:rPr>
        <w:t xml:space="preserve">септаккорда с обращениями в непрерывном движении </w:t>
      </w:r>
      <w:r w:rsidR="0026751F" w:rsidRPr="00DC578E">
        <w:rPr>
          <w:rFonts w:ascii="Times New Roman" w:hAnsi="Times New Roman" w:cs="Times New Roman"/>
          <w:color w:val="000000"/>
          <w:sz w:val="28"/>
        </w:rPr>
        <w:t>вверх и вниз в подвижном темпе (используется весь диапаз</w:t>
      </w:r>
      <w:r w:rsidR="002C0C34" w:rsidRPr="00DC578E">
        <w:rPr>
          <w:rFonts w:ascii="Times New Roman" w:hAnsi="Times New Roman" w:cs="Times New Roman"/>
          <w:color w:val="000000"/>
          <w:sz w:val="28"/>
        </w:rPr>
        <w:t>он);</w:t>
      </w:r>
      <w:r w:rsidR="0026751F" w:rsidRPr="00DC578E">
        <w:rPr>
          <w:rFonts w:ascii="Times New Roman" w:hAnsi="Times New Roman" w:cs="Times New Roman"/>
          <w:color w:val="000000"/>
          <w:sz w:val="28"/>
        </w:rPr>
        <w:t xml:space="preserve"> </w:t>
      </w:r>
      <w:r w:rsidR="0026751F" w:rsidRPr="00DC578E">
        <w:rPr>
          <w:rFonts w:ascii="Times New Roman" w:hAnsi="Times New Roman" w:cs="Times New Roman"/>
          <w:sz w:val="28"/>
          <w:szCs w:val="28"/>
        </w:rPr>
        <w:t xml:space="preserve">   </w:t>
      </w:r>
    </w:p>
    <w:p w:rsidR="0026751F" w:rsidRPr="00DC578E" w:rsidRDefault="002C0C34" w:rsidP="001435F8">
      <w:pPr>
        <w:pStyle w:val="af1"/>
        <w:numPr>
          <w:ilvl w:val="0"/>
          <w:numId w:val="41"/>
        </w:numPr>
        <w:tabs>
          <w:tab w:val="left" w:pos="993"/>
        </w:tabs>
        <w:spacing w:after="0" w:line="360" w:lineRule="auto"/>
        <w:ind w:left="0" w:firstLine="709"/>
        <w:jc w:val="both"/>
        <w:rPr>
          <w:rFonts w:ascii="Times New Roman" w:hAnsi="Times New Roman"/>
          <w:sz w:val="28"/>
          <w:szCs w:val="28"/>
        </w:rPr>
      </w:pPr>
      <w:r w:rsidRPr="00DC578E">
        <w:rPr>
          <w:rFonts w:ascii="Times New Roman" w:hAnsi="Times New Roman" w:cs="Times New Roman"/>
          <w:sz w:val="28"/>
          <w:szCs w:val="28"/>
        </w:rPr>
        <w:t>и</w:t>
      </w:r>
      <w:r w:rsidR="0026751F" w:rsidRPr="00DC578E">
        <w:rPr>
          <w:rFonts w:ascii="Times New Roman" w:hAnsi="Times New Roman" w:cs="Times New Roman"/>
          <w:sz w:val="28"/>
          <w:szCs w:val="28"/>
        </w:rPr>
        <w:t>гра гамм</w:t>
      </w:r>
      <w:r w:rsidR="0026751F" w:rsidRPr="00DC578E">
        <w:rPr>
          <w:rFonts w:ascii="Times New Roman" w:hAnsi="Times New Roman"/>
          <w:sz w:val="28"/>
          <w:szCs w:val="28"/>
        </w:rPr>
        <w:t xml:space="preserve"> должна быть  направлена на </w:t>
      </w:r>
      <w:r w:rsidR="001435F8">
        <w:rPr>
          <w:rFonts w:ascii="Times New Roman" w:hAnsi="Times New Roman"/>
          <w:sz w:val="28"/>
          <w:szCs w:val="28"/>
        </w:rPr>
        <w:t>закрепление</w:t>
      </w:r>
      <w:r w:rsidR="0026751F" w:rsidRPr="00DC578E">
        <w:rPr>
          <w:rFonts w:ascii="Times New Roman" w:hAnsi="Times New Roman"/>
          <w:sz w:val="28"/>
          <w:szCs w:val="28"/>
        </w:rPr>
        <w:t xml:space="preserve"> всех ранее освоенных штрихов и приемов; </w:t>
      </w:r>
    </w:p>
    <w:p w:rsidR="0026751F" w:rsidRPr="00DC578E" w:rsidRDefault="0026751F" w:rsidP="001435F8">
      <w:pPr>
        <w:pStyle w:val="af1"/>
        <w:numPr>
          <w:ilvl w:val="0"/>
          <w:numId w:val="41"/>
        </w:numPr>
        <w:tabs>
          <w:tab w:val="left" w:pos="993"/>
        </w:tabs>
        <w:spacing w:after="0" w:line="360" w:lineRule="auto"/>
        <w:ind w:left="0" w:firstLine="709"/>
        <w:jc w:val="both"/>
        <w:rPr>
          <w:rFonts w:ascii="Times New Roman" w:hAnsi="Times New Roman"/>
          <w:sz w:val="28"/>
          <w:szCs w:val="28"/>
        </w:rPr>
      </w:pPr>
      <w:r w:rsidRPr="00DC578E">
        <w:rPr>
          <w:rFonts w:ascii="Times New Roman" w:hAnsi="Times New Roman"/>
          <w:sz w:val="28"/>
          <w:szCs w:val="28"/>
        </w:rPr>
        <w:t xml:space="preserve">1-2 </w:t>
      </w:r>
      <w:proofErr w:type="gramStart"/>
      <w:r w:rsidRPr="00DC578E">
        <w:rPr>
          <w:rFonts w:ascii="Times New Roman" w:hAnsi="Times New Roman"/>
          <w:sz w:val="28"/>
          <w:szCs w:val="28"/>
        </w:rPr>
        <w:t>полифонических</w:t>
      </w:r>
      <w:proofErr w:type="gramEnd"/>
      <w:r w:rsidRPr="00DC578E">
        <w:rPr>
          <w:rFonts w:ascii="Times New Roman" w:hAnsi="Times New Roman"/>
          <w:sz w:val="28"/>
          <w:szCs w:val="28"/>
        </w:rPr>
        <w:t xml:space="preserve"> произведения;</w:t>
      </w:r>
    </w:p>
    <w:p w:rsidR="0026751F" w:rsidRPr="00DC578E" w:rsidRDefault="00E77DFA" w:rsidP="001435F8">
      <w:pPr>
        <w:pStyle w:val="af1"/>
        <w:numPr>
          <w:ilvl w:val="0"/>
          <w:numId w:val="41"/>
        </w:numPr>
        <w:tabs>
          <w:tab w:val="left" w:pos="993"/>
        </w:tabs>
        <w:spacing w:after="0" w:line="360" w:lineRule="auto"/>
        <w:ind w:left="0" w:firstLine="709"/>
        <w:jc w:val="both"/>
        <w:rPr>
          <w:rFonts w:ascii="Times New Roman" w:hAnsi="Times New Roman"/>
          <w:sz w:val="28"/>
          <w:szCs w:val="28"/>
        </w:rPr>
      </w:pPr>
      <w:r w:rsidRPr="00DC578E">
        <w:rPr>
          <w:rFonts w:ascii="Times New Roman" w:hAnsi="Times New Roman"/>
          <w:sz w:val="28"/>
          <w:szCs w:val="28"/>
        </w:rPr>
        <w:t>1-2 произведения</w:t>
      </w:r>
      <w:r w:rsidR="0026751F" w:rsidRPr="00DC578E">
        <w:rPr>
          <w:rFonts w:ascii="Times New Roman" w:hAnsi="Times New Roman"/>
          <w:sz w:val="28"/>
          <w:szCs w:val="28"/>
        </w:rPr>
        <w:t xml:space="preserve"> крупной формы;  </w:t>
      </w:r>
    </w:p>
    <w:p w:rsidR="0026751F" w:rsidRPr="00DC578E" w:rsidRDefault="00677224" w:rsidP="001435F8">
      <w:pPr>
        <w:pStyle w:val="af1"/>
        <w:numPr>
          <w:ilvl w:val="0"/>
          <w:numId w:val="41"/>
        </w:numPr>
        <w:tabs>
          <w:tab w:val="left" w:pos="993"/>
        </w:tabs>
        <w:spacing w:after="0" w:line="360" w:lineRule="auto"/>
        <w:ind w:left="0" w:firstLine="709"/>
        <w:jc w:val="both"/>
        <w:rPr>
          <w:rFonts w:ascii="Times New Roman" w:hAnsi="Times New Roman"/>
          <w:sz w:val="28"/>
          <w:szCs w:val="28"/>
        </w:rPr>
      </w:pPr>
      <w:r w:rsidRPr="00DC578E">
        <w:rPr>
          <w:rFonts w:ascii="Times New Roman" w:hAnsi="Times New Roman"/>
          <w:sz w:val="28"/>
          <w:szCs w:val="28"/>
        </w:rPr>
        <w:t>2-3 этюда или виртуозные</w:t>
      </w:r>
      <w:r w:rsidR="0026751F" w:rsidRPr="00DC578E">
        <w:rPr>
          <w:rFonts w:ascii="Times New Roman" w:hAnsi="Times New Roman"/>
          <w:sz w:val="28"/>
          <w:szCs w:val="28"/>
        </w:rPr>
        <w:t xml:space="preserve"> пьес</w:t>
      </w:r>
      <w:r w:rsidR="00113FB5" w:rsidRPr="00DC578E">
        <w:rPr>
          <w:rFonts w:ascii="Times New Roman" w:hAnsi="Times New Roman"/>
          <w:sz w:val="28"/>
          <w:szCs w:val="28"/>
        </w:rPr>
        <w:t>ы</w:t>
      </w:r>
      <w:r w:rsidR="0026751F" w:rsidRPr="00DC578E">
        <w:rPr>
          <w:rFonts w:ascii="Times New Roman" w:hAnsi="Times New Roman"/>
          <w:sz w:val="28"/>
          <w:szCs w:val="28"/>
        </w:rPr>
        <w:t xml:space="preserve"> </w:t>
      </w:r>
      <w:r w:rsidRPr="00DC578E">
        <w:rPr>
          <w:rFonts w:ascii="Times New Roman" w:hAnsi="Times New Roman"/>
          <w:sz w:val="28"/>
          <w:szCs w:val="28"/>
        </w:rPr>
        <w:t>на различные виды техники -</w:t>
      </w:r>
      <w:r w:rsidR="0026751F" w:rsidRPr="00DC578E">
        <w:rPr>
          <w:rFonts w:ascii="Times New Roman" w:hAnsi="Times New Roman"/>
          <w:sz w:val="28"/>
          <w:szCs w:val="28"/>
        </w:rPr>
        <w:t xml:space="preserve"> требования к исполнению этюдов приближаются к требованиям исполнения художественного произведения;</w:t>
      </w:r>
    </w:p>
    <w:p w:rsidR="0026751F" w:rsidRPr="00DC578E" w:rsidRDefault="00390B14" w:rsidP="001435F8">
      <w:pPr>
        <w:pStyle w:val="af1"/>
        <w:numPr>
          <w:ilvl w:val="0"/>
          <w:numId w:val="41"/>
        </w:numPr>
        <w:tabs>
          <w:tab w:val="left" w:pos="993"/>
        </w:tabs>
        <w:spacing w:after="0" w:line="360" w:lineRule="auto"/>
        <w:ind w:left="0" w:firstLine="709"/>
        <w:jc w:val="both"/>
        <w:rPr>
          <w:rFonts w:ascii="Times New Roman" w:hAnsi="Times New Roman"/>
          <w:sz w:val="28"/>
          <w:szCs w:val="28"/>
        </w:rPr>
      </w:pPr>
      <w:r w:rsidRPr="00DC578E">
        <w:rPr>
          <w:rFonts w:ascii="Times New Roman" w:hAnsi="Times New Roman"/>
          <w:sz w:val="28"/>
          <w:szCs w:val="28"/>
        </w:rPr>
        <w:t>4-5</w:t>
      </w:r>
      <w:r w:rsidR="0026751F" w:rsidRPr="00DC578E">
        <w:rPr>
          <w:rFonts w:ascii="Times New Roman" w:hAnsi="Times New Roman"/>
          <w:sz w:val="28"/>
          <w:szCs w:val="28"/>
        </w:rPr>
        <w:t xml:space="preserve"> пьес разного характера, включая переложения зарубежных и отечественных композиторов.</w:t>
      </w:r>
    </w:p>
    <w:p w:rsidR="00390B14" w:rsidRDefault="0026751F" w:rsidP="00822A09">
      <w:pPr>
        <w:spacing w:after="0" w:line="36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Чтение нот с листа. Подбор п</w:t>
      </w:r>
      <w:r w:rsidR="00390B14">
        <w:rPr>
          <w:rFonts w:ascii="Times New Roman" w:hAnsi="Times New Roman"/>
          <w:sz w:val="28"/>
          <w:szCs w:val="28"/>
        </w:rPr>
        <w:t>о слуху.</w:t>
      </w:r>
    </w:p>
    <w:p w:rsidR="003F3586" w:rsidRDefault="00253642" w:rsidP="003F3586">
      <w:pPr>
        <w:spacing w:after="0" w:line="360" w:lineRule="auto"/>
        <w:jc w:val="both"/>
        <w:rPr>
          <w:rFonts w:ascii="Times New Roman" w:hAnsi="Times New Roman"/>
          <w:b/>
          <w:sz w:val="28"/>
          <w:szCs w:val="28"/>
        </w:rPr>
      </w:pPr>
      <w:r>
        <w:rPr>
          <w:rFonts w:ascii="Times New Roman" w:hAnsi="Times New Roman"/>
          <w:b/>
          <w:sz w:val="28"/>
          <w:szCs w:val="28"/>
        </w:rPr>
        <w:t xml:space="preserve"> </w:t>
      </w:r>
      <w:r w:rsidR="003F3586">
        <w:rPr>
          <w:rFonts w:ascii="Times New Roman" w:hAnsi="Times New Roman"/>
          <w:b/>
          <w:sz w:val="28"/>
          <w:szCs w:val="28"/>
        </w:rPr>
        <w:t xml:space="preserve">Примерный репертуарный список </w:t>
      </w:r>
    </w:p>
    <w:p w:rsidR="00611ACA" w:rsidRPr="006E40BF" w:rsidRDefault="006E40BF" w:rsidP="00C61B06">
      <w:pPr>
        <w:spacing w:after="0" w:line="360" w:lineRule="auto"/>
        <w:jc w:val="both"/>
        <w:rPr>
          <w:rFonts w:ascii="Times New Roman" w:hAnsi="Times New Roman"/>
          <w:sz w:val="28"/>
          <w:szCs w:val="28"/>
        </w:rPr>
      </w:pPr>
      <w:r>
        <w:rPr>
          <w:rFonts w:ascii="Times New Roman" w:hAnsi="Times New Roman"/>
          <w:sz w:val="28"/>
          <w:szCs w:val="28"/>
        </w:rPr>
        <w:t xml:space="preserve">         1 вариант</w:t>
      </w:r>
    </w:p>
    <w:p w:rsidR="00C61B06" w:rsidRPr="003232EB" w:rsidRDefault="00C61B06" w:rsidP="00C61B06">
      <w:pPr>
        <w:spacing w:after="0" w:line="360" w:lineRule="auto"/>
        <w:jc w:val="both"/>
        <w:rPr>
          <w:rFonts w:ascii="Times New Roman" w:hAnsi="Times New Roman"/>
          <w:sz w:val="28"/>
          <w:szCs w:val="28"/>
        </w:rPr>
      </w:pPr>
      <w:r w:rsidRPr="003232EB">
        <w:rPr>
          <w:rFonts w:ascii="Times New Roman" w:hAnsi="Times New Roman"/>
          <w:sz w:val="28"/>
          <w:szCs w:val="28"/>
        </w:rPr>
        <w:t xml:space="preserve">1. </w:t>
      </w:r>
      <w:r>
        <w:rPr>
          <w:rFonts w:ascii="Times New Roman" w:hAnsi="Times New Roman"/>
          <w:sz w:val="28"/>
          <w:szCs w:val="28"/>
        </w:rPr>
        <w:t xml:space="preserve">И.С. Бах Прелюдия и фуга </w:t>
      </w:r>
      <w:r>
        <w:rPr>
          <w:rFonts w:ascii="Times New Roman" w:hAnsi="Times New Roman"/>
          <w:sz w:val="28"/>
          <w:szCs w:val="28"/>
          <w:lang w:val="en-US"/>
        </w:rPr>
        <w:t>f</w:t>
      </w:r>
      <w:r w:rsidR="00D00C5A">
        <w:rPr>
          <w:rFonts w:ascii="Times New Roman" w:hAnsi="Times New Roman"/>
          <w:sz w:val="28"/>
          <w:szCs w:val="28"/>
        </w:rPr>
        <w:t>-</w:t>
      </w:r>
      <w:r>
        <w:rPr>
          <w:rFonts w:ascii="Times New Roman" w:hAnsi="Times New Roman"/>
          <w:sz w:val="28"/>
          <w:szCs w:val="28"/>
          <w:lang w:val="en-US"/>
        </w:rPr>
        <w:t>moll</w:t>
      </w:r>
      <w:r w:rsidRPr="00230D04">
        <w:rPr>
          <w:rFonts w:ascii="Times New Roman" w:hAnsi="Times New Roman"/>
          <w:sz w:val="28"/>
          <w:szCs w:val="28"/>
        </w:rPr>
        <w:t xml:space="preserve">, 2 </w:t>
      </w:r>
      <w:r w:rsidR="001435F8">
        <w:rPr>
          <w:rFonts w:ascii="Times New Roman" w:hAnsi="Times New Roman"/>
          <w:sz w:val="28"/>
          <w:szCs w:val="28"/>
        </w:rPr>
        <w:t>том ХТК</w:t>
      </w:r>
      <w:r>
        <w:rPr>
          <w:rFonts w:ascii="Times New Roman" w:hAnsi="Times New Roman"/>
          <w:sz w:val="28"/>
          <w:szCs w:val="28"/>
        </w:rPr>
        <w:t xml:space="preserve"> (21)</w:t>
      </w:r>
    </w:p>
    <w:p w:rsidR="00C61B06" w:rsidRPr="003232EB" w:rsidRDefault="00C61B06" w:rsidP="00C61B06">
      <w:pPr>
        <w:spacing w:after="0" w:line="360" w:lineRule="auto"/>
        <w:jc w:val="both"/>
        <w:rPr>
          <w:rFonts w:ascii="Times New Roman" w:hAnsi="Times New Roman"/>
          <w:sz w:val="28"/>
          <w:szCs w:val="28"/>
        </w:rPr>
      </w:pPr>
      <w:r w:rsidRPr="003232EB">
        <w:rPr>
          <w:rFonts w:ascii="Times New Roman" w:hAnsi="Times New Roman"/>
          <w:sz w:val="28"/>
          <w:szCs w:val="28"/>
        </w:rPr>
        <w:t>2.</w:t>
      </w:r>
      <w:r w:rsidR="001435F8">
        <w:rPr>
          <w:rFonts w:ascii="Times New Roman" w:hAnsi="Times New Roman"/>
          <w:sz w:val="28"/>
          <w:szCs w:val="28"/>
        </w:rPr>
        <w:t xml:space="preserve"> А. Ларин Три пьесы</w:t>
      </w:r>
      <w:r>
        <w:rPr>
          <w:rFonts w:ascii="Times New Roman" w:hAnsi="Times New Roman"/>
          <w:sz w:val="28"/>
          <w:szCs w:val="28"/>
        </w:rPr>
        <w:t xml:space="preserve"> (33)</w:t>
      </w:r>
    </w:p>
    <w:p w:rsidR="00C61B06" w:rsidRDefault="00C61B06" w:rsidP="00C61B06">
      <w:pPr>
        <w:spacing w:after="0" w:line="360" w:lineRule="auto"/>
        <w:jc w:val="both"/>
        <w:rPr>
          <w:rFonts w:ascii="Times New Roman" w:hAnsi="Times New Roman"/>
          <w:sz w:val="28"/>
          <w:szCs w:val="28"/>
        </w:rPr>
      </w:pPr>
      <w:r w:rsidRPr="003232EB">
        <w:rPr>
          <w:rFonts w:ascii="Times New Roman" w:hAnsi="Times New Roman"/>
          <w:sz w:val="28"/>
          <w:szCs w:val="28"/>
        </w:rPr>
        <w:t>3.</w:t>
      </w:r>
      <w:r w:rsidRPr="00907CF9">
        <w:rPr>
          <w:rFonts w:ascii="Times New Roman" w:hAnsi="Times New Roman"/>
          <w:sz w:val="28"/>
          <w:szCs w:val="28"/>
        </w:rPr>
        <w:t xml:space="preserve"> </w:t>
      </w:r>
      <w:r w:rsidR="004B408D">
        <w:rPr>
          <w:rFonts w:ascii="Times New Roman" w:hAnsi="Times New Roman"/>
          <w:sz w:val="28"/>
          <w:szCs w:val="28"/>
        </w:rPr>
        <w:t>Дж. Гершвин</w:t>
      </w:r>
      <w:proofErr w:type="gramStart"/>
      <w:r w:rsidR="004B408D">
        <w:rPr>
          <w:rFonts w:ascii="Times New Roman" w:hAnsi="Times New Roman"/>
          <w:sz w:val="28"/>
          <w:szCs w:val="28"/>
        </w:rPr>
        <w:t xml:space="preserve"> Т</w:t>
      </w:r>
      <w:proofErr w:type="gramEnd"/>
      <w:r w:rsidR="004B408D">
        <w:rPr>
          <w:rFonts w:ascii="Times New Roman" w:hAnsi="Times New Roman"/>
          <w:sz w:val="28"/>
          <w:szCs w:val="28"/>
        </w:rPr>
        <w:t>ри прелюдии (на выбор)</w:t>
      </w:r>
      <w:r>
        <w:rPr>
          <w:rFonts w:ascii="Times New Roman" w:hAnsi="Times New Roman"/>
          <w:sz w:val="28"/>
          <w:szCs w:val="28"/>
        </w:rPr>
        <w:t xml:space="preserve"> (39)</w:t>
      </w:r>
    </w:p>
    <w:p w:rsidR="00C61B06" w:rsidRDefault="00C61B06" w:rsidP="00C61B06">
      <w:pPr>
        <w:spacing w:after="0" w:line="360" w:lineRule="auto"/>
        <w:jc w:val="both"/>
        <w:rPr>
          <w:rFonts w:ascii="Times New Roman" w:hAnsi="Times New Roman"/>
          <w:sz w:val="28"/>
          <w:szCs w:val="28"/>
        </w:rPr>
      </w:pPr>
      <w:r>
        <w:rPr>
          <w:rFonts w:ascii="Times New Roman" w:hAnsi="Times New Roman"/>
          <w:sz w:val="28"/>
          <w:szCs w:val="28"/>
        </w:rPr>
        <w:t>4. В. Семен</w:t>
      </w:r>
      <w:r w:rsidR="001435F8">
        <w:rPr>
          <w:rFonts w:ascii="Times New Roman" w:hAnsi="Times New Roman"/>
          <w:sz w:val="28"/>
          <w:szCs w:val="28"/>
        </w:rPr>
        <w:t>ов «Донская рапсодия»</w:t>
      </w:r>
      <w:r>
        <w:rPr>
          <w:rFonts w:ascii="Times New Roman" w:hAnsi="Times New Roman"/>
          <w:sz w:val="28"/>
          <w:szCs w:val="28"/>
        </w:rPr>
        <w:t xml:space="preserve"> (13)</w:t>
      </w:r>
    </w:p>
    <w:p w:rsidR="003F3586" w:rsidRDefault="003F3586" w:rsidP="003F3586">
      <w:pPr>
        <w:spacing w:after="0" w:line="360" w:lineRule="auto"/>
        <w:ind w:firstLine="729"/>
        <w:jc w:val="both"/>
        <w:rPr>
          <w:rFonts w:ascii="Times New Roman" w:hAnsi="Times New Roman"/>
          <w:sz w:val="28"/>
          <w:szCs w:val="28"/>
        </w:rPr>
      </w:pPr>
      <w:r w:rsidRPr="003232EB">
        <w:rPr>
          <w:rFonts w:ascii="Times New Roman" w:hAnsi="Times New Roman"/>
          <w:sz w:val="28"/>
          <w:szCs w:val="28"/>
        </w:rPr>
        <w:t>2 вариант</w:t>
      </w:r>
    </w:p>
    <w:p w:rsidR="00C61B06" w:rsidRPr="00E41DE5" w:rsidRDefault="00C61B06" w:rsidP="00C61B06">
      <w:pPr>
        <w:spacing w:after="0" w:line="360" w:lineRule="auto"/>
        <w:jc w:val="both"/>
        <w:rPr>
          <w:rFonts w:ascii="Times New Roman" w:hAnsi="Times New Roman"/>
          <w:sz w:val="28"/>
          <w:szCs w:val="28"/>
        </w:rPr>
      </w:pPr>
      <w:r w:rsidRPr="00C61B06">
        <w:rPr>
          <w:rFonts w:ascii="Times New Roman" w:hAnsi="Times New Roman"/>
          <w:sz w:val="28"/>
          <w:szCs w:val="28"/>
        </w:rPr>
        <w:t>1</w:t>
      </w:r>
      <w:r w:rsidRPr="003232EB">
        <w:rPr>
          <w:rFonts w:ascii="Times New Roman" w:hAnsi="Times New Roman"/>
          <w:sz w:val="28"/>
          <w:szCs w:val="28"/>
        </w:rPr>
        <w:t xml:space="preserve">. </w:t>
      </w:r>
      <w:r>
        <w:rPr>
          <w:rFonts w:ascii="Times New Roman" w:hAnsi="Times New Roman"/>
          <w:sz w:val="28"/>
          <w:szCs w:val="28"/>
        </w:rPr>
        <w:t xml:space="preserve">Д. Шостакович Прелюдия и фуга </w:t>
      </w:r>
      <w:r>
        <w:rPr>
          <w:rFonts w:ascii="Times New Roman" w:hAnsi="Times New Roman"/>
          <w:sz w:val="28"/>
          <w:szCs w:val="28"/>
          <w:lang w:val="en-US"/>
        </w:rPr>
        <w:t>D</w:t>
      </w:r>
      <w:r w:rsidR="001435F8">
        <w:rPr>
          <w:rFonts w:ascii="Times New Roman" w:hAnsi="Times New Roman"/>
          <w:sz w:val="28"/>
          <w:szCs w:val="28"/>
        </w:rPr>
        <w:t>-</w:t>
      </w:r>
      <w:proofErr w:type="spellStart"/>
      <w:r>
        <w:rPr>
          <w:rFonts w:ascii="Times New Roman" w:hAnsi="Times New Roman"/>
          <w:sz w:val="28"/>
          <w:szCs w:val="28"/>
          <w:lang w:val="en-US"/>
        </w:rPr>
        <w:t>dur</w:t>
      </w:r>
      <w:proofErr w:type="spellEnd"/>
      <w:r>
        <w:rPr>
          <w:rFonts w:ascii="Times New Roman" w:hAnsi="Times New Roman"/>
          <w:sz w:val="28"/>
          <w:szCs w:val="28"/>
        </w:rPr>
        <w:t xml:space="preserve"> (61)</w:t>
      </w:r>
    </w:p>
    <w:p w:rsidR="00C61B06" w:rsidRPr="00552C27" w:rsidRDefault="00C61B06" w:rsidP="00C61B06">
      <w:pPr>
        <w:spacing w:after="0" w:line="360" w:lineRule="auto"/>
        <w:jc w:val="both"/>
        <w:rPr>
          <w:rFonts w:ascii="Times New Roman" w:hAnsi="Times New Roman"/>
          <w:sz w:val="28"/>
          <w:szCs w:val="28"/>
        </w:rPr>
      </w:pPr>
      <w:r w:rsidRPr="003232EB">
        <w:rPr>
          <w:rFonts w:ascii="Times New Roman" w:hAnsi="Times New Roman"/>
          <w:sz w:val="28"/>
          <w:szCs w:val="28"/>
        </w:rPr>
        <w:t>2.</w:t>
      </w:r>
      <w:r>
        <w:rPr>
          <w:rFonts w:ascii="Times New Roman" w:hAnsi="Times New Roman"/>
          <w:sz w:val="28"/>
          <w:szCs w:val="28"/>
        </w:rPr>
        <w:t xml:space="preserve"> И.С. Бах Французская сюита </w:t>
      </w:r>
      <w:r>
        <w:rPr>
          <w:rFonts w:ascii="Times New Roman" w:hAnsi="Times New Roman"/>
          <w:sz w:val="28"/>
          <w:szCs w:val="28"/>
          <w:lang w:val="en-US"/>
        </w:rPr>
        <w:t>d</w:t>
      </w:r>
      <w:r w:rsidR="001435F8">
        <w:rPr>
          <w:rFonts w:ascii="Times New Roman" w:hAnsi="Times New Roman"/>
          <w:sz w:val="28"/>
          <w:szCs w:val="28"/>
        </w:rPr>
        <w:t>-</w:t>
      </w:r>
      <w:r>
        <w:rPr>
          <w:rFonts w:ascii="Times New Roman" w:hAnsi="Times New Roman"/>
          <w:sz w:val="28"/>
          <w:szCs w:val="28"/>
          <w:lang w:val="en-US"/>
        </w:rPr>
        <w:t>moll</w:t>
      </w:r>
      <w:r w:rsidR="004B408D">
        <w:rPr>
          <w:rFonts w:ascii="Times New Roman" w:hAnsi="Times New Roman"/>
          <w:sz w:val="28"/>
          <w:szCs w:val="28"/>
        </w:rPr>
        <w:t xml:space="preserve"> (на выбор) </w:t>
      </w:r>
      <w:r>
        <w:rPr>
          <w:rFonts w:ascii="Times New Roman" w:hAnsi="Times New Roman"/>
          <w:sz w:val="28"/>
          <w:szCs w:val="28"/>
        </w:rPr>
        <w:t>(19)</w:t>
      </w:r>
    </w:p>
    <w:p w:rsidR="00C61B06" w:rsidRDefault="00C61B06" w:rsidP="00C61B06">
      <w:pPr>
        <w:spacing w:after="0" w:line="360" w:lineRule="auto"/>
        <w:jc w:val="both"/>
        <w:rPr>
          <w:rFonts w:ascii="Times New Roman" w:hAnsi="Times New Roman"/>
          <w:sz w:val="28"/>
          <w:szCs w:val="28"/>
        </w:rPr>
      </w:pPr>
      <w:r w:rsidRPr="003232EB">
        <w:rPr>
          <w:rFonts w:ascii="Times New Roman" w:hAnsi="Times New Roman"/>
          <w:sz w:val="28"/>
          <w:szCs w:val="28"/>
        </w:rPr>
        <w:t>3.</w:t>
      </w:r>
      <w:r>
        <w:rPr>
          <w:rFonts w:ascii="Times New Roman" w:hAnsi="Times New Roman"/>
          <w:sz w:val="28"/>
          <w:szCs w:val="28"/>
        </w:rPr>
        <w:t xml:space="preserve"> Вл.</w:t>
      </w:r>
      <w:r w:rsidR="001435F8">
        <w:rPr>
          <w:rFonts w:ascii="Times New Roman" w:hAnsi="Times New Roman"/>
          <w:sz w:val="28"/>
          <w:szCs w:val="28"/>
        </w:rPr>
        <w:t xml:space="preserve"> Золотарев «Ферапонтов монастырь»</w:t>
      </w:r>
      <w:r>
        <w:rPr>
          <w:rFonts w:ascii="Times New Roman" w:hAnsi="Times New Roman"/>
          <w:sz w:val="28"/>
          <w:szCs w:val="28"/>
        </w:rPr>
        <w:t xml:space="preserve"> (11)</w:t>
      </w:r>
    </w:p>
    <w:p w:rsidR="00C61B06" w:rsidRPr="00E41DE5" w:rsidRDefault="00C61B06" w:rsidP="00C61B06">
      <w:pPr>
        <w:spacing w:after="0" w:line="360" w:lineRule="auto"/>
        <w:jc w:val="both"/>
        <w:rPr>
          <w:rFonts w:ascii="Times New Roman" w:hAnsi="Times New Roman"/>
          <w:sz w:val="28"/>
          <w:szCs w:val="28"/>
        </w:rPr>
      </w:pPr>
      <w:r>
        <w:rPr>
          <w:rFonts w:ascii="Times New Roman" w:hAnsi="Times New Roman"/>
          <w:sz w:val="28"/>
          <w:szCs w:val="28"/>
        </w:rPr>
        <w:t>4. М. Мусо</w:t>
      </w:r>
      <w:r w:rsidR="001435F8">
        <w:rPr>
          <w:rFonts w:ascii="Times New Roman" w:hAnsi="Times New Roman"/>
          <w:sz w:val="28"/>
          <w:szCs w:val="28"/>
        </w:rPr>
        <w:t>ргский «Близ южного берега Крыма»</w:t>
      </w:r>
      <w:r>
        <w:rPr>
          <w:rFonts w:ascii="Times New Roman" w:hAnsi="Times New Roman"/>
          <w:sz w:val="28"/>
          <w:szCs w:val="28"/>
        </w:rPr>
        <w:t xml:space="preserve"> (46)</w:t>
      </w:r>
    </w:p>
    <w:p w:rsidR="003F3586" w:rsidRDefault="003F3586" w:rsidP="003F3586">
      <w:pPr>
        <w:spacing w:after="0" w:line="360" w:lineRule="auto"/>
        <w:ind w:firstLine="729"/>
        <w:jc w:val="both"/>
        <w:rPr>
          <w:rFonts w:ascii="Times New Roman" w:hAnsi="Times New Roman"/>
          <w:sz w:val="28"/>
          <w:szCs w:val="28"/>
        </w:rPr>
      </w:pPr>
      <w:r>
        <w:rPr>
          <w:rFonts w:ascii="Times New Roman" w:hAnsi="Times New Roman"/>
          <w:sz w:val="28"/>
          <w:szCs w:val="28"/>
        </w:rPr>
        <w:t>3 вариант</w:t>
      </w:r>
    </w:p>
    <w:p w:rsidR="006B55D8" w:rsidRPr="003232EB" w:rsidRDefault="006B55D8" w:rsidP="006B55D8">
      <w:pPr>
        <w:spacing w:after="0" w:line="360" w:lineRule="auto"/>
        <w:jc w:val="both"/>
        <w:rPr>
          <w:rFonts w:ascii="Times New Roman" w:hAnsi="Times New Roman"/>
          <w:sz w:val="28"/>
          <w:szCs w:val="28"/>
        </w:rPr>
      </w:pPr>
      <w:r w:rsidRPr="003232EB">
        <w:rPr>
          <w:rFonts w:ascii="Times New Roman" w:hAnsi="Times New Roman"/>
          <w:sz w:val="28"/>
          <w:szCs w:val="28"/>
        </w:rPr>
        <w:t xml:space="preserve">1. </w:t>
      </w:r>
      <w:r>
        <w:rPr>
          <w:rFonts w:ascii="Times New Roman" w:hAnsi="Times New Roman"/>
          <w:sz w:val="28"/>
          <w:szCs w:val="28"/>
        </w:rPr>
        <w:t xml:space="preserve">С. </w:t>
      </w:r>
      <w:proofErr w:type="spellStart"/>
      <w:r>
        <w:rPr>
          <w:rFonts w:ascii="Times New Roman" w:hAnsi="Times New Roman"/>
          <w:sz w:val="28"/>
          <w:szCs w:val="28"/>
        </w:rPr>
        <w:t>Губайдулина</w:t>
      </w:r>
      <w:proofErr w:type="spellEnd"/>
      <w:r>
        <w:rPr>
          <w:rFonts w:ascii="Times New Roman" w:hAnsi="Times New Roman"/>
          <w:sz w:val="28"/>
          <w:szCs w:val="28"/>
        </w:rPr>
        <w:t xml:space="preserve"> Ин</w:t>
      </w:r>
      <w:r w:rsidR="001435F8">
        <w:rPr>
          <w:rFonts w:ascii="Times New Roman" w:hAnsi="Times New Roman"/>
          <w:sz w:val="28"/>
          <w:szCs w:val="28"/>
        </w:rPr>
        <w:t>венция</w:t>
      </w:r>
      <w:r>
        <w:rPr>
          <w:rFonts w:ascii="Times New Roman" w:hAnsi="Times New Roman"/>
          <w:sz w:val="28"/>
          <w:szCs w:val="28"/>
        </w:rPr>
        <w:t xml:space="preserve"> (75)</w:t>
      </w:r>
    </w:p>
    <w:p w:rsidR="006B55D8" w:rsidRDefault="006B55D8" w:rsidP="006B55D8">
      <w:pPr>
        <w:spacing w:after="0" w:line="360" w:lineRule="auto"/>
        <w:jc w:val="both"/>
        <w:rPr>
          <w:rFonts w:ascii="Times New Roman" w:hAnsi="Times New Roman"/>
          <w:sz w:val="28"/>
          <w:szCs w:val="28"/>
        </w:rPr>
      </w:pPr>
      <w:r w:rsidRPr="003232EB">
        <w:rPr>
          <w:rFonts w:ascii="Times New Roman" w:hAnsi="Times New Roman"/>
          <w:sz w:val="28"/>
          <w:szCs w:val="28"/>
        </w:rPr>
        <w:t>2.</w:t>
      </w:r>
      <w:r w:rsidR="004B408D">
        <w:rPr>
          <w:rFonts w:ascii="Times New Roman" w:hAnsi="Times New Roman"/>
          <w:sz w:val="28"/>
          <w:szCs w:val="28"/>
        </w:rPr>
        <w:t xml:space="preserve"> М. </w:t>
      </w:r>
      <w:proofErr w:type="spellStart"/>
      <w:r w:rsidR="004B408D">
        <w:rPr>
          <w:rFonts w:ascii="Times New Roman" w:hAnsi="Times New Roman"/>
          <w:sz w:val="28"/>
          <w:szCs w:val="28"/>
        </w:rPr>
        <w:t>Броннер</w:t>
      </w:r>
      <w:proofErr w:type="spellEnd"/>
      <w:r w:rsidR="004B408D">
        <w:rPr>
          <w:rFonts w:ascii="Times New Roman" w:hAnsi="Times New Roman"/>
          <w:sz w:val="28"/>
          <w:szCs w:val="28"/>
        </w:rPr>
        <w:t xml:space="preserve"> Три пьесы (на выбор) </w:t>
      </w:r>
      <w:r>
        <w:rPr>
          <w:rFonts w:ascii="Times New Roman" w:hAnsi="Times New Roman"/>
          <w:sz w:val="28"/>
          <w:szCs w:val="28"/>
        </w:rPr>
        <w:t xml:space="preserve"> (1)</w:t>
      </w:r>
    </w:p>
    <w:p w:rsidR="006B55D8" w:rsidRPr="003232EB" w:rsidRDefault="001435F8" w:rsidP="006B55D8">
      <w:pPr>
        <w:spacing w:after="0" w:line="360" w:lineRule="auto"/>
        <w:jc w:val="both"/>
        <w:rPr>
          <w:rFonts w:ascii="Times New Roman" w:hAnsi="Times New Roman"/>
          <w:sz w:val="28"/>
          <w:szCs w:val="28"/>
        </w:rPr>
      </w:pPr>
      <w:r>
        <w:rPr>
          <w:rFonts w:ascii="Times New Roman" w:hAnsi="Times New Roman"/>
          <w:sz w:val="28"/>
          <w:szCs w:val="28"/>
        </w:rPr>
        <w:lastRenderedPageBreak/>
        <w:t>3. Р. Шуман «Смелый наездник»</w:t>
      </w:r>
      <w:r w:rsidR="006B55D8">
        <w:rPr>
          <w:rFonts w:ascii="Times New Roman" w:hAnsi="Times New Roman"/>
          <w:sz w:val="28"/>
          <w:szCs w:val="28"/>
        </w:rPr>
        <w:t xml:space="preserve"> (62) </w:t>
      </w:r>
    </w:p>
    <w:p w:rsidR="006B55D8" w:rsidRPr="003232EB" w:rsidRDefault="006B55D8" w:rsidP="006B55D8">
      <w:pPr>
        <w:spacing w:after="0" w:line="360" w:lineRule="auto"/>
        <w:jc w:val="both"/>
        <w:rPr>
          <w:rFonts w:ascii="Times New Roman" w:hAnsi="Times New Roman"/>
          <w:sz w:val="28"/>
          <w:szCs w:val="28"/>
        </w:rPr>
      </w:pPr>
      <w:r>
        <w:rPr>
          <w:rFonts w:ascii="Times New Roman" w:hAnsi="Times New Roman"/>
          <w:sz w:val="28"/>
          <w:szCs w:val="28"/>
        </w:rPr>
        <w:t>4</w:t>
      </w:r>
      <w:r w:rsidRPr="003232EB">
        <w:rPr>
          <w:rFonts w:ascii="Times New Roman" w:hAnsi="Times New Roman"/>
          <w:sz w:val="28"/>
          <w:szCs w:val="28"/>
        </w:rPr>
        <w:t>.</w:t>
      </w:r>
      <w:r w:rsidR="001435F8">
        <w:rPr>
          <w:rFonts w:ascii="Times New Roman" w:hAnsi="Times New Roman"/>
          <w:sz w:val="28"/>
          <w:szCs w:val="28"/>
        </w:rPr>
        <w:t xml:space="preserve">  И. Штраус Полька «Жокей»</w:t>
      </w:r>
      <w:r>
        <w:rPr>
          <w:rFonts w:ascii="Times New Roman" w:hAnsi="Times New Roman"/>
          <w:sz w:val="28"/>
          <w:szCs w:val="28"/>
        </w:rPr>
        <w:t xml:space="preserve"> (2)</w:t>
      </w:r>
    </w:p>
    <w:p w:rsidR="003F3586" w:rsidRDefault="003F3586" w:rsidP="003F3586">
      <w:pPr>
        <w:spacing w:after="0" w:line="360" w:lineRule="auto"/>
        <w:ind w:firstLine="729"/>
        <w:jc w:val="both"/>
        <w:rPr>
          <w:rFonts w:ascii="Times New Roman" w:hAnsi="Times New Roman"/>
          <w:sz w:val="28"/>
          <w:szCs w:val="28"/>
        </w:rPr>
      </w:pPr>
      <w:r>
        <w:rPr>
          <w:rFonts w:ascii="Times New Roman" w:hAnsi="Times New Roman"/>
          <w:sz w:val="28"/>
          <w:szCs w:val="28"/>
        </w:rPr>
        <w:t>4 вариант</w:t>
      </w:r>
    </w:p>
    <w:p w:rsidR="00F2067A" w:rsidRDefault="00F2067A" w:rsidP="00F2067A">
      <w:pPr>
        <w:spacing w:after="0" w:line="360" w:lineRule="auto"/>
        <w:jc w:val="both"/>
        <w:rPr>
          <w:rFonts w:ascii="Times New Roman" w:hAnsi="Times New Roman"/>
          <w:sz w:val="28"/>
          <w:szCs w:val="28"/>
        </w:rPr>
      </w:pPr>
      <w:r w:rsidRPr="003232EB">
        <w:rPr>
          <w:rFonts w:ascii="Times New Roman" w:hAnsi="Times New Roman"/>
          <w:sz w:val="28"/>
          <w:szCs w:val="28"/>
        </w:rPr>
        <w:t xml:space="preserve">1. </w:t>
      </w:r>
      <w:r>
        <w:rPr>
          <w:rFonts w:ascii="Times New Roman" w:hAnsi="Times New Roman"/>
          <w:sz w:val="28"/>
          <w:szCs w:val="28"/>
        </w:rPr>
        <w:t xml:space="preserve">Д. </w:t>
      </w:r>
      <w:proofErr w:type="spellStart"/>
      <w:r>
        <w:rPr>
          <w:rFonts w:ascii="Times New Roman" w:hAnsi="Times New Roman"/>
          <w:sz w:val="28"/>
          <w:szCs w:val="28"/>
        </w:rPr>
        <w:t>Букстехуде</w:t>
      </w:r>
      <w:proofErr w:type="spellEnd"/>
      <w:r>
        <w:rPr>
          <w:rFonts w:ascii="Times New Roman" w:hAnsi="Times New Roman"/>
          <w:sz w:val="28"/>
          <w:szCs w:val="28"/>
        </w:rPr>
        <w:t xml:space="preserve"> Фуга </w:t>
      </w:r>
      <w:r>
        <w:rPr>
          <w:rFonts w:ascii="Times New Roman" w:hAnsi="Times New Roman"/>
          <w:sz w:val="28"/>
          <w:szCs w:val="28"/>
          <w:lang w:val="en-US"/>
        </w:rPr>
        <w:t>G</w:t>
      </w:r>
      <w:r w:rsidR="001435F8">
        <w:rPr>
          <w:rFonts w:ascii="Times New Roman" w:hAnsi="Times New Roman"/>
          <w:sz w:val="28"/>
          <w:szCs w:val="28"/>
        </w:rPr>
        <w:t>-</w:t>
      </w:r>
      <w:proofErr w:type="spellStart"/>
      <w:r>
        <w:rPr>
          <w:rFonts w:ascii="Times New Roman" w:hAnsi="Times New Roman"/>
          <w:sz w:val="28"/>
          <w:szCs w:val="28"/>
          <w:lang w:val="en-US"/>
        </w:rPr>
        <w:t>dur</w:t>
      </w:r>
      <w:proofErr w:type="spellEnd"/>
      <w:r w:rsidR="001435F8">
        <w:rPr>
          <w:rFonts w:ascii="Times New Roman" w:hAnsi="Times New Roman"/>
          <w:sz w:val="28"/>
          <w:szCs w:val="28"/>
        </w:rPr>
        <w:t>,</w:t>
      </w:r>
      <w:r w:rsidRPr="00EE34B5">
        <w:rPr>
          <w:rFonts w:ascii="Times New Roman" w:hAnsi="Times New Roman"/>
          <w:sz w:val="28"/>
          <w:szCs w:val="28"/>
        </w:rPr>
        <w:t xml:space="preserve"> </w:t>
      </w:r>
      <w:proofErr w:type="spellStart"/>
      <w:r>
        <w:rPr>
          <w:rFonts w:ascii="Times New Roman" w:hAnsi="Times New Roman"/>
          <w:sz w:val="28"/>
          <w:szCs w:val="28"/>
          <w:lang w:val="en-US"/>
        </w:rPr>
        <w:t>Bux</w:t>
      </w:r>
      <w:proofErr w:type="spellEnd"/>
      <w:r w:rsidRPr="00EE34B5">
        <w:rPr>
          <w:rFonts w:ascii="Times New Roman" w:hAnsi="Times New Roman"/>
          <w:sz w:val="28"/>
          <w:szCs w:val="28"/>
        </w:rPr>
        <w:t xml:space="preserve"> </w:t>
      </w:r>
      <w:r>
        <w:rPr>
          <w:rFonts w:ascii="Times New Roman" w:hAnsi="Times New Roman"/>
          <w:sz w:val="28"/>
          <w:szCs w:val="28"/>
          <w:lang w:val="en-US"/>
        </w:rPr>
        <w:t>WV</w:t>
      </w:r>
      <w:r w:rsidRPr="00EE34B5">
        <w:rPr>
          <w:rFonts w:ascii="Times New Roman" w:hAnsi="Times New Roman"/>
          <w:sz w:val="28"/>
          <w:szCs w:val="28"/>
        </w:rPr>
        <w:t xml:space="preserve"> 175</w:t>
      </w:r>
      <w:r>
        <w:rPr>
          <w:rFonts w:ascii="Times New Roman" w:hAnsi="Times New Roman"/>
          <w:sz w:val="28"/>
          <w:szCs w:val="28"/>
        </w:rPr>
        <w:t xml:space="preserve"> (68)</w:t>
      </w:r>
    </w:p>
    <w:p w:rsidR="00F2067A" w:rsidRPr="008C3E0D" w:rsidRDefault="00F2067A" w:rsidP="00F2067A">
      <w:pPr>
        <w:spacing w:after="0" w:line="360" w:lineRule="auto"/>
        <w:jc w:val="both"/>
        <w:rPr>
          <w:rFonts w:ascii="Times New Roman" w:hAnsi="Times New Roman"/>
          <w:sz w:val="28"/>
          <w:szCs w:val="28"/>
        </w:rPr>
      </w:pPr>
      <w:r w:rsidRPr="003232EB">
        <w:rPr>
          <w:rFonts w:ascii="Times New Roman" w:hAnsi="Times New Roman"/>
          <w:sz w:val="28"/>
          <w:szCs w:val="28"/>
        </w:rPr>
        <w:t>2.</w:t>
      </w:r>
      <w:r w:rsidRPr="00073C9E">
        <w:rPr>
          <w:rFonts w:ascii="Times New Roman" w:hAnsi="Times New Roman"/>
          <w:sz w:val="28"/>
          <w:szCs w:val="28"/>
        </w:rPr>
        <w:t xml:space="preserve"> </w:t>
      </w:r>
      <w:r w:rsidR="004B408D">
        <w:rPr>
          <w:rFonts w:ascii="Times New Roman" w:hAnsi="Times New Roman"/>
          <w:sz w:val="28"/>
          <w:szCs w:val="28"/>
        </w:rPr>
        <w:t xml:space="preserve">Вл. Золотарев Детская сюита №1 (на выбор) </w:t>
      </w:r>
      <w:r>
        <w:rPr>
          <w:rFonts w:ascii="Times New Roman" w:hAnsi="Times New Roman"/>
          <w:sz w:val="28"/>
          <w:szCs w:val="28"/>
        </w:rPr>
        <w:t xml:space="preserve"> </w:t>
      </w:r>
      <w:r w:rsidRPr="008C3E0D">
        <w:rPr>
          <w:rFonts w:ascii="Times New Roman" w:hAnsi="Times New Roman"/>
          <w:sz w:val="28"/>
          <w:szCs w:val="28"/>
        </w:rPr>
        <w:t>(9)</w:t>
      </w:r>
    </w:p>
    <w:p w:rsidR="00F2067A" w:rsidRDefault="00F2067A" w:rsidP="00F2067A">
      <w:pPr>
        <w:spacing w:after="0" w:line="360" w:lineRule="auto"/>
        <w:jc w:val="both"/>
        <w:rPr>
          <w:rFonts w:ascii="Times New Roman" w:hAnsi="Times New Roman"/>
          <w:sz w:val="28"/>
          <w:szCs w:val="28"/>
        </w:rPr>
      </w:pPr>
      <w:r w:rsidRPr="008C41E2">
        <w:rPr>
          <w:rFonts w:ascii="Times New Roman" w:hAnsi="Times New Roman"/>
          <w:sz w:val="28"/>
          <w:szCs w:val="28"/>
        </w:rPr>
        <w:t>3.</w:t>
      </w:r>
      <w:r>
        <w:rPr>
          <w:rFonts w:ascii="Times New Roman" w:hAnsi="Times New Roman"/>
          <w:sz w:val="28"/>
          <w:szCs w:val="28"/>
        </w:rPr>
        <w:t xml:space="preserve"> А. </w:t>
      </w:r>
      <w:proofErr w:type="spellStart"/>
      <w:r>
        <w:rPr>
          <w:rFonts w:ascii="Times New Roman" w:hAnsi="Times New Roman"/>
          <w:sz w:val="28"/>
          <w:szCs w:val="28"/>
        </w:rPr>
        <w:t>Лядов</w:t>
      </w:r>
      <w:proofErr w:type="spellEnd"/>
      <w:r>
        <w:rPr>
          <w:rFonts w:ascii="Times New Roman" w:hAnsi="Times New Roman"/>
          <w:sz w:val="28"/>
          <w:szCs w:val="28"/>
        </w:rPr>
        <w:t xml:space="preserve"> </w:t>
      </w:r>
      <w:r w:rsidR="001435F8">
        <w:rPr>
          <w:rFonts w:ascii="Times New Roman" w:hAnsi="Times New Roman"/>
          <w:sz w:val="28"/>
          <w:szCs w:val="28"/>
        </w:rPr>
        <w:t>«</w:t>
      </w:r>
      <w:r>
        <w:rPr>
          <w:rFonts w:ascii="Times New Roman" w:hAnsi="Times New Roman"/>
          <w:sz w:val="28"/>
          <w:szCs w:val="28"/>
        </w:rPr>
        <w:t>Музыкальная таба</w:t>
      </w:r>
      <w:r w:rsidR="001435F8">
        <w:rPr>
          <w:rFonts w:ascii="Times New Roman" w:hAnsi="Times New Roman"/>
          <w:sz w:val="28"/>
          <w:szCs w:val="28"/>
        </w:rPr>
        <w:t>керка»</w:t>
      </w:r>
      <w:r>
        <w:rPr>
          <w:rFonts w:ascii="Times New Roman" w:hAnsi="Times New Roman"/>
          <w:sz w:val="28"/>
          <w:szCs w:val="28"/>
        </w:rPr>
        <w:t xml:space="preserve"> (45)</w:t>
      </w:r>
    </w:p>
    <w:p w:rsidR="00F2067A" w:rsidRPr="008C41E2" w:rsidRDefault="00F2067A" w:rsidP="00F2067A">
      <w:pPr>
        <w:spacing w:after="0" w:line="360" w:lineRule="auto"/>
        <w:jc w:val="both"/>
        <w:rPr>
          <w:rFonts w:ascii="Times New Roman" w:hAnsi="Times New Roman"/>
          <w:sz w:val="28"/>
          <w:szCs w:val="28"/>
        </w:rPr>
      </w:pPr>
      <w:r w:rsidRPr="00073C9E">
        <w:rPr>
          <w:rFonts w:ascii="Times New Roman" w:hAnsi="Times New Roman"/>
          <w:sz w:val="28"/>
          <w:szCs w:val="28"/>
        </w:rPr>
        <w:t>4</w:t>
      </w:r>
      <w:r w:rsidRPr="003232EB">
        <w:rPr>
          <w:rFonts w:ascii="Times New Roman" w:hAnsi="Times New Roman"/>
          <w:sz w:val="28"/>
          <w:szCs w:val="28"/>
        </w:rPr>
        <w:t>.</w:t>
      </w:r>
      <w:r w:rsidR="001435F8">
        <w:rPr>
          <w:rFonts w:ascii="Times New Roman" w:hAnsi="Times New Roman"/>
          <w:sz w:val="28"/>
          <w:szCs w:val="28"/>
        </w:rPr>
        <w:t xml:space="preserve"> А. </w:t>
      </w:r>
      <w:proofErr w:type="spellStart"/>
      <w:r w:rsidR="001435F8">
        <w:rPr>
          <w:rFonts w:ascii="Times New Roman" w:hAnsi="Times New Roman"/>
          <w:sz w:val="28"/>
          <w:szCs w:val="28"/>
        </w:rPr>
        <w:t>Холминов</w:t>
      </w:r>
      <w:proofErr w:type="spellEnd"/>
      <w:r w:rsidR="001435F8">
        <w:rPr>
          <w:rFonts w:ascii="Times New Roman" w:hAnsi="Times New Roman"/>
          <w:sz w:val="28"/>
          <w:szCs w:val="28"/>
        </w:rPr>
        <w:t xml:space="preserve"> «Русский праздник»</w:t>
      </w:r>
      <w:r>
        <w:rPr>
          <w:rFonts w:ascii="Times New Roman" w:hAnsi="Times New Roman"/>
          <w:sz w:val="28"/>
          <w:szCs w:val="28"/>
        </w:rPr>
        <w:t xml:space="preserve"> (1)</w:t>
      </w:r>
    </w:p>
    <w:p w:rsidR="00C61B06" w:rsidRPr="00705647" w:rsidRDefault="00C61B06" w:rsidP="00C61B06">
      <w:pPr>
        <w:spacing w:after="0" w:line="360" w:lineRule="auto"/>
        <w:jc w:val="both"/>
        <w:rPr>
          <w:rFonts w:ascii="Times New Roman" w:hAnsi="Times New Roman"/>
          <w:sz w:val="28"/>
          <w:szCs w:val="28"/>
        </w:rPr>
      </w:pPr>
    </w:p>
    <w:p w:rsidR="00822A09" w:rsidRPr="00C61B06" w:rsidRDefault="00822A09" w:rsidP="00C61B06">
      <w:pPr>
        <w:spacing w:after="0" w:line="360" w:lineRule="auto"/>
        <w:jc w:val="both"/>
        <w:rPr>
          <w:rFonts w:ascii="Times New Roman" w:hAnsi="Times New Roman"/>
          <w:sz w:val="28"/>
          <w:szCs w:val="28"/>
        </w:rPr>
      </w:pPr>
      <w:r>
        <w:rPr>
          <w:rFonts w:ascii="Times New Roman" w:hAnsi="Times New Roman"/>
          <w:b/>
          <w:sz w:val="28"/>
          <w:szCs w:val="28"/>
        </w:rPr>
        <w:t>Шестой класс (2,5 часа в неделю)</w:t>
      </w:r>
    </w:p>
    <w:p w:rsidR="00BB3BE6" w:rsidRDefault="00BB3BE6" w:rsidP="00BB3BE6">
      <w:pPr>
        <w:spacing w:after="0" w:line="360" w:lineRule="auto"/>
        <w:ind w:firstLine="709"/>
        <w:jc w:val="both"/>
        <w:rPr>
          <w:rFonts w:ascii="Times New Roman" w:hAnsi="Times New Roman"/>
          <w:sz w:val="28"/>
          <w:szCs w:val="28"/>
        </w:rPr>
      </w:pPr>
      <w:r>
        <w:rPr>
          <w:rFonts w:ascii="Times New Roman" w:hAnsi="Times New Roman"/>
          <w:sz w:val="28"/>
          <w:szCs w:val="28"/>
        </w:rPr>
        <w:t>Продолжение совершен</w:t>
      </w:r>
      <w:r w:rsidR="00EA507C">
        <w:rPr>
          <w:rFonts w:ascii="Times New Roman" w:hAnsi="Times New Roman"/>
          <w:sz w:val="28"/>
          <w:szCs w:val="28"/>
        </w:rPr>
        <w:t xml:space="preserve">ствования всех ранее освоенных </w:t>
      </w:r>
      <w:r>
        <w:rPr>
          <w:rFonts w:ascii="Times New Roman" w:hAnsi="Times New Roman"/>
          <w:sz w:val="28"/>
          <w:szCs w:val="28"/>
        </w:rPr>
        <w:t>учеником  музыкально–исполнительских навыков игры на инструменте.</w:t>
      </w:r>
    </w:p>
    <w:p w:rsidR="00822A09" w:rsidRDefault="00822A09" w:rsidP="00822A09">
      <w:pPr>
        <w:spacing w:after="0" w:line="360" w:lineRule="auto"/>
        <w:jc w:val="both"/>
        <w:rPr>
          <w:rFonts w:ascii="Times New Roman" w:eastAsia="Times New Roman" w:hAnsi="Times New Roman"/>
          <w:sz w:val="28"/>
          <w:szCs w:val="28"/>
        </w:rPr>
      </w:pPr>
      <w:r>
        <w:rPr>
          <w:rFonts w:ascii="Times New Roman" w:eastAsia="Times New Roman" w:hAnsi="Times New Roman"/>
          <w:sz w:val="28"/>
          <w:szCs w:val="28"/>
        </w:rPr>
        <w:tab/>
        <w:t xml:space="preserve">В шестом классе обучаются </w:t>
      </w:r>
      <w:r w:rsidRPr="00E04FA5">
        <w:rPr>
          <w:rFonts w:ascii="Times New Roman" w:eastAsia="Times New Roman" w:hAnsi="Times New Roman"/>
          <w:sz w:val="28"/>
          <w:szCs w:val="28"/>
        </w:rPr>
        <w:t>учащиеся</w:t>
      </w:r>
      <w:r>
        <w:rPr>
          <w:rFonts w:ascii="Times New Roman" w:eastAsia="Times New Roman" w:hAnsi="Times New Roman"/>
          <w:sz w:val="28"/>
          <w:szCs w:val="28"/>
        </w:rPr>
        <w:t>, которые целенаправленно готовятся к поступлению в профессиональное о</w:t>
      </w:r>
      <w:r w:rsidR="00F87A5E">
        <w:rPr>
          <w:rFonts w:ascii="Times New Roman" w:eastAsia="Times New Roman" w:hAnsi="Times New Roman"/>
          <w:sz w:val="28"/>
          <w:szCs w:val="28"/>
        </w:rPr>
        <w:t xml:space="preserve">бразовательное </w:t>
      </w:r>
      <w:r>
        <w:rPr>
          <w:rFonts w:ascii="Times New Roman" w:eastAsia="Times New Roman" w:hAnsi="Times New Roman"/>
          <w:sz w:val="28"/>
          <w:szCs w:val="28"/>
        </w:rPr>
        <w:t>учреждение. В связи с этим, педагогу рекомендуется  составлять годовой репертуар года с учетом программных требований пр</w:t>
      </w:r>
      <w:r w:rsidR="00EA507C">
        <w:rPr>
          <w:rFonts w:ascii="Times New Roman" w:eastAsia="Times New Roman" w:hAnsi="Times New Roman"/>
          <w:sz w:val="28"/>
          <w:szCs w:val="28"/>
        </w:rPr>
        <w:t>офессионального образовательной</w:t>
      </w:r>
      <w:r>
        <w:rPr>
          <w:rFonts w:ascii="Times New Roman" w:eastAsia="Times New Roman" w:hAnsi="Times New Roman"/>
          <w:sz w:val="28"/>
          <w:szCs w:val="28"/>
        </w:rPr>
        <w:t xml:space="preserve"> </w:t>
      </w:r>
      <w:r w:rsidR="00EA507C">
        <w:rPr>
          <w:rFonts w:ascii="Times New Roman" w:eastAsia="Times New Roman" w:hAnsi="Times New Roman"/>
          <w:sz w:val="28"/>
          <w:szCs w:val="28"/>
        </w:rPr>
        <w:t>организации</w:t>
      </w:r>
      <w:r>
        <w:rPr>
          <w:rFonts w:ascii="Times New Roman" w:eastAsia="Times New Roman" w:hAnsi="Times New Roman"/>
          <w:sz w:val="28"/>
          <w:szCs w:val="28"/>
        </w:rPr>
        <w:t>. Участие в классных вечерах, конц</w:t>
      </w:r>
      <w:r w:rsidR="00F87A5E">
        <w:rPr>
          <w:rFonts w:ascii="Times New Roman" w:eastAsia="Times New Roman" w:hAnsi="Times New Roman"/>
          <w:sz w:val="28"/>
          <w:szCs w:val="28"/>
        </w:rPr>
        <w:t>ертах отдела, школы,  конкурсах</w:t>
      </w:r>
      <w:r>
        <w:rPr>
          <w:rFonts w:ascii="Times New Roman" w:eastAsia="Times New Roman" w:hAnsi="Times New Roman"/>
          <w:sz w:val="28"/>
          <w:szCs w:val="28"/>
        </w:rPr>
        <w:t xml:space="preserve"> принесут значительную пользу, придав уверенности в игре. </w:t>
      </w:r>
    </w:p>
    <w:p w:rsidR="00BB3BE6" w:rsidRDefault="00BB3BE6" w:rsidP="00BB3BE6">
      <w:pPr>
        <w:spacing w:after="0" w:line="360" w:lineRule="auto"/>
        <w:ind w:firstLine="709"/>
        <w:jc w:val="both"/>
        <w:rPr>
          <w:rFonts w:ascii="Times New Roman" w:hAnsi="Times New Roman"/>
          <w:sz w:val="28"/>
          <w:szCs w:val="28"/>
        </w:rPr>
      </w:pPr>
      <w:r>
        <w:rPr>
          <w:rFonts w:ascii="Times New Roman" w:hAnsi="Times New Roman"/>
          <w:sz w:val="28"/>
          <w:szCs w:val="28"/>
        </w:rPr>
        <w:t xml:space="preserve">Подготовка профессионально ориентированных </w:t>
      </w:r>
      <w:r w:rsidRPr="00E04FA5">
        <w:rPr>
          <w:rFonts w:ascii="Times New Roman" w:hAnsi="Times New Roman"/>
          <w:sz w:val="28"/>
          <w:szCs w:val="28"/>
        </w:rPr>
        <w:t>учащихся</w:t>
      </w:r>
      <w:r>
        <w:rPr>
          <w:rFonts w:ascii="Times New Roman" w:hAnsi="Times New Roman"/>
          <w:sz w:val="28"/>
          <w:szCs w:val="28"/>
        </w:rPr>
        <w:t xml:space="preserve"> к поступлению в </w:t>
      </w:r>
      <w:r w:rsidR="00EA507C">
        <w:rPr>
          <w:rFonts w:ascii="Times New Roman" w:hAnsi="Times New Roman"/>
          <w:sz w:val="28"/>
          <w:szCs w:val="28"/>
        </w:rPr>
        <w:t>профессиональные организации</w:t>
      </w:r>
      <w:r>
        <w:rPr>
          <w:rFonts w:ascii="Times New Roman" w:hAnsi="Times New Roman"/>
          <w:sz w:val="28"/>
          <w:szCs w:val="28"/>
        </w:rPr>
        <w:t xml:space="preserve">. В связи с этим перед учеником по всем вопросом музыкального исполнительства ставятся </w:t>
      </w:r>
      <w:r w:rsidR="00C93041">
        <w:rPr>
          <w:rFonts w:ascii="Times New Roman" w:hAnsi="Times New Roman"/>
          <w:sz w:val="28"/>
          <w:szCs w:val="28"/>
        </w:rPr>
        <w:t>особенные</w:t>
      </w:r>
      <w:r>
        <w:rPr>
          <w:rFonts w:ascii="Times New Roman" w:hAnsi="Times New Roman"/>
          <w:sz w:val="28"/>
          <w:szCs w:val="28"/>
        </w:rPr>
        <w:t xml:space="preserve"> требования:</w:t>
      </w:r>
    </w:p>
    <w:p w:rsidR="00BB3BE6" w:rsidRPr="00E04FA5" w:rsidRDefault="00BB3BE6" w:rsidP="00E04FA5">
      <w:pPr>
        <w:pStyle w:val="af1"/>
        <w:numPr>
          <w:ilvl w:val="0"/>
          <w:numId w:val="44"/>
        </w:numPr>
        <w:spacing w:after="0" w:line="360" w:lineRule="auto"/>
        <w:jc w:val="both"/>
        <w:rPr>
          <w:rFonts w:ascii="Times New Roman" w:hAnsi="Times New Roman"/>
          <w:sz w:val="28"/>
          <w:szCs w:val="28"/>
        </w:rPr>
      </w:pPr>
      <w:r w:rsidRPr="00E04FA5">
        <w:rPr>
          <w:rFonts w:ascii="Times New Roman" w:hAnsi="Times New Roman"/>
          <w:sz w:val="28"/>
          <w:szCs w:val="28"/>
        </w:rPr>
        <w:t>к работе над техникой в целом;</w:t>
      </w:r>
    </w:p>
    <w:p w:rsidR="00BB3BE6" w:rsidRPr="00E04FA5" w:rsidRDefault="00BB3BE6" w:rsidP="00E04FA5">
      <w:pPr>
        <w:pStyle w:val="af1"/>
        <w:numPr>
          <w:ilvl w:val="0"/>
          <w:numId w:val="44"/>
        </w:numPr>
        <w:spacing w:after="0" w:line="360" w:lineRule="auto"/>
        <w:jc w:val="both"/>
        <w:rPr>
          <w:rFonts w:ascii="Times New Roman" w:hAnsi="Times New Roman"/>
          <w:sz w:val="28"/>
          <w:szCs w:val="28"/>
        </w:rPr>
      </w:pPr>
      <w:r w:rsidRPr="00E04FA5">
        <w:rPr>
          <w:rFonts w:ascii="Times New Roman" w:hAnsi="Times New Roman"/>
          <w:sz w:val="28"/>
          <w:szCs w:val="28"/>
        </w:rPr>
        <w:t>к работе над произведением,</w:t>
      </w:r>
    </w:p>
    <w:p w:rsidR="00BB3BE6" w:rsidRPr="00E04FA5" w:rsidRDefault="00BB3BE6" w:rsidP="00E04FA5">
      <w:pPr>
        <w:pStyle w:val="af1"/>
        <w:numPr>
          <w:ilvl w:val="0"/>
          <w:numId w:val="44"/>
        </w:numPr>
        <w:spacing w:after="0" w:line="360" w:lineRule="auto"/>
        <w:jc w:val="both"/>
        <w:rPr>
          <w:rFonts w:ascii="Times New Roman" w:hAnsi="Times New Roman"/>
          <w:sz w:val="28"/>
          <w:szCs w:val="28"/>
        </w:rPr>
      </w:pPr>
      <w:r w:rsidRPr="00E04FA5">
        <w:rPr>
          <w:rFonts w:ascii="Times New Roman" w:hAnsi="Times New Roman"/>
          <w:sz w:val="28"/>
          <w:szCs w:val="28"/>
        </w:rPr>
        <w:t>к качеству самостоятельной работы;</w:t>
      </w:r>
    </w:p>
    <w:p w:rsidR="00BB3BE6" w:rsidRPr="00E04FA5" w:rsidRDefault="00BB3BE6" w:rsidP="00E04FA5">
      <w:pPr>
        <w:pStyle w:val="af1"/>
        <w:numPr>
          <w:ilvl w:val="0"/>
          <w:numId w:val="44"/>
        </w:numPr>
        <w:spacing w:after="0" w:line="360" w:lineRule="auto"/>
        <w:jc w:val="both"/>
        <w:rPr>
          <w:rFonts w:ascii="Times New Roman" w:hAnsi="Times New Roman"/>
          <w:sz w:val="28"/>
          <w:szCs w:val="28"/>
        </w:rPr>
      </w:pPr>
      <w:r w:rsidRPr="00E04FA5">
        <w:rPr>
          <w:rFonts w:ascii="Times New Roman" w:hAnsi="Times New Roman"/>
          <w:sz w:val="28"/>
          <w:szCs w:val="28"/>
        </w:rPr>
        <w:t xml:space="preserve">к </w:t>
      </w:r>
      <w:proofErr w:type="spellStart"/>
      <w:r w:rsidRPr="00E04FA5">
        <w:rPr>
          <w:rFonts w:ascii="Times New Roman" w:hAnsi="Times New Roman"/>
          <w:sz w:val="28"/>
          <w:szCs w:val="28"/>
        </w:rPr>
        <w:t>сформированности</w:t>
      </w:r>
      <w:proofErr w:type="spellEnd"/>
      <w:r w:rsidRPr="00E04FA5">
        <w:rPr>
          <w:rFonts w:ascii="Times New Roman" w:hAnsi="Times New Roman"/>
          <w:sz w:val="28"/>
          <w:szCs w:val="28"/>
        </w:rPr>
        <w:t xml:space="preserve"> музыкального мышления.</w:t>
      </w:r>
    </w:p>
    <w:p w:rsidR="00BB3BE6" w:rsidRDefault="00BB3BE6" w:rsidP="00BB3BE6">
      <w:pPr>
        <w:spacing w:before="28" w:after="0" w:line="360" w:lineRule="auto"/>
        <w:jc w:val="both"/>
        <w:rPr>
          <w:rFonts w:ascii="Times New Roman" w:hAnsi="Times New Roman"/>
          <w:sz w:val="28"/>
          <w:szCs w:val="28"/>
        </w:rPr>
      </w:pPr>
      <w:r>
        <w:rPr>
          <w:rFonts w:ascii="Times New Roman" w:eastAsia="Times New Roman" w:hAnsi="Times New Roman"/>
          <w:sz w:val="28"/>
          <w:szCs w:val="28"/>
        </w:rPr>
        <w:t xml:space="preserve">     </w:t>
      </w:r>
      <w:r>
        <w:rPr>
          <w:rFonts w:ascii="Times New Roman" w:eastAsia="Times New Roman" w:hAnsi="Times New Roman"/>
          <w:sz w:val="28"/>
          <w:szCs w:val="28"/>
        </w:rPr>
        <w:tab/>
      </w:r>
      <w:r>
        <w:rPr>
          <w:rFonts w:ascii="Times New Roman" w:hAnsi="Times New Roman"/>
          <w:sz w:val="28"/>
          <w:szCs w:val="28"/>
        </w:rPr>
        <w:t xml:space="preserve">Выбранная для вступительных экзаменов программа обыгрывается на концерте класса, отдела, школы, конкурсах. </w:t>
      </w:r>
    </w:p>
    <w:p w:rsidR="00DC578E" w:rsidRDefault="00BB3BE6" w:rsidP="00DC578E">
      <w:pPr>
        <w:spacing w:after="0" w:line="360" w:lineRule="auto"/>
        <w:jc w:val="both"/>
        <w:rPr>
          <w:rFonts w:ascii="Times New Roman" w:eastAsia="Times New Roman" w:hAnsi="Times New Roman"/>
          <w:i/>
          <w:sz w:val="28"/>
          <w:szCs w:val="28"/>
        </w:rPr>
      </w:pPr>
      <w:r>
        <w:rPr>
          <w:rFonts w:ascii="Times New Roman" w:eastAsia="Times New Roman" w:hAnsi="Times New Roman"/>
          <w:sz w:val="28"/>
          <w:szCs w:val="28"/>
        </w:rPr>
        <w:t xml:space="preserve"> </w:t>
      </w:r>
      <w:r>
        <w:rPr>
          <w:rFonts w:ascii="Times New Roman" w:eastAsia="Times New Roman" w:hAnsi="Times New Roman"/>
          <w:b/>
          <w:sz w:val="28"/>
          <w:szCs w:val="28"/>
        </w:rPr>
        <w:t xml:space="preserve"> </w:t>
      </w:r>
      <w:r>
        <w:rPr>
          <w:rFonts w:ascii="Times New Roman" w:eastAsia="Times New Roman" w:hAnsi="Times New Roman"/>
          <w:b/>
          <w:sz w:val="28"/>
          <w:szCs w:val="28"/>
        </w:rPr>
        <w:tab/>
      </w:r>
      <w:r>
        <w:rPr>
          <w:rFonts w:ascii="Times New Roman" w:eastAsia="Times New Roman" w:hAnsi="Times New Roman"/>
          <w:i/>
          <w:sz w:val="28"/>
          <w:szCs w:val="28"/>
        </w:rPr>
        <w:t xml:space="preserve">На </w:t>
      </w:r>
      <w:r w:rsidR="00C93041">
        <w:rPr>
          <w:rFonts w:ascii="Times New Roman" w:eastAsia="Times New Roman" w:hAnsi="Times New Roman"/>
          <w:i/>
          <w:sz w:val="28"/>
          <w:szCs w:val="28"/>
        </w:rPr>
        <w:t>шестом</w:t>
      </w:r>
      <w:r w:rsidRPr="00EC32CB">
        <w:rPr>
          <w:rFonts w:ascii="Times New Roman" w:eastAsia="Times New Roman" w:hAnsi="Times New Roman"/>
          <w:i/>
          <w:sz w:val="28"/>
          <w:szCs w:val="28"/>
        </w:rPr>
        <w:t xml:space="preserve"> году обучения ученик должен </w:t>
      </w:r>
      <w:r w:rsidR="00C93041">
        <w:rPr>
          <w:rFonts w:ascii="Times New Roman" w:eastAsia="Times New Roman" w:hAnsi="Times New Roman"/>
          <w:i/>
          <w:sz w:val="28"/>
          <w:szCs w:val="28"/>
        </w:rPr>
        <w:t>продемонстрировать</w:t>
      </w:r>
      <w:r w:rsidRPr="00EC32CB">
        <w:rPr>
          <w:rFonts w:ascii="Times New Roman" w:eastAsia="Times New Roman" w:hAnsi="Times New Roman"/>
          <w:i/>
          <w:sz w:val="28"/>
          <w:szCs w:val="28"/>
        </w:rPr>
        <w:t>:</w:t>
      </w:r>
    </w:p>
    <w:p w:rsidR="00BB3BE6" w:rsidRPr="00C93041" w:rsidRDefault="00BB3BE6" w:rsidP="00C93041">
      <w:pPr>
        <w:pStyle w:val="af1"/>
        <w:numPr>
          <w:ilvl w:val="0"/>
          <w:numId w:val="42"/>
        </w:numPr>
        <w:tabs>
          <w:tab w:val="left" w:pos="993"/>
        </w:tabs>
        <w:spacing w:after="0" w:line="360" w:lineRule="auto"/>
        <w:ind w:left="0" w:firstLine="709"/>
        <w:jc w:val="both"/>
        <w:rPr>
          <w:rFonts w:ascii="Times New Roman" w:eastAsia="Times New Roman" w:hAnsi="Times New Roman"/>
          <w:i/>
          <w:sz w:val="28"/>
          <w:szCs w:val="28"/>
        </w:rPr>
      </w:pPr>
      <w:r w:rsidRPr="00DC578E">
        <w:rPr>
          <w:rFonts w:ascii="Times New Roman" w:hAnsi="Times New Roman"/>
          <w:sz w:val="28"/>
          <w:szCs w:val="28"/>
        </w:rPr>
        <w:t>умение сыграть любую (минорную, мажорную) гамму</w:t>
      </w:r>
      <w:r w:rsidR="00F92C2F" w:rsidRPr="00DC578E">
        <w:rPr>
          <w:rFonts w:ascii="Times New Roman" w:hAnsi="Times New Roman"/>
          <w:sz w:val="28"/>
          <w:szCs w:val="28"/>
        </w:rPr>
        <w:t>, все виды арпеджио</w:t>
      </w:r>
      <w:r w:rsidRPr="00DC578E">
        <w:rPr>
          <w:rFonts w:ascii="Times New Roman" w:hAnsi="Times New Roman"/>
          <w:sz w:val="28"/>
          <w:szCs w:val="28"/>
        </w:rPr>
        <w:t xml:space="preserve"> в</w:t>
      </w:r>
      <w:r w:rsidR="00F92C2F" w:rsidRPr="00DC578E">
        <w:rPr>
          <w:rFonts w:ascii="Times New Roman" w:hAnsi="Times New Roman"/>
          <w:sz w:val="28"/>
          <w:szCs w:val="28"/>
        </w:rPr>
        <w:t>семи ранее освоенными штрихами,</w:t>
      </w:r>
      <w:r w:rsidRPr="00DC578E">
        <w:rPr>
          <w:rFonts w:ascii="Times New Roman" w:hAnsi="Times New Roman"/>
          <w:sz w:val="28"/>
          <w:szCs w:val="28"/>
        </w:rPr>
        <w:t xml:space="preserve"> динамикой и т.д. в максимально </w:t>
      </w:r>
      <w:r w:rsidR="00677224" w:rsidRPr="00DC578E">
        <w:rPr>
          <w:rFonts w:ascii="Times New Roman" w:hAnsi="Times New Roman"/>
          <w:sz w:val="28"/>
          <w:szCs w:val="28"/>
        </w:rPr>
        <w:t xml:space="preserve">возможном </w:t>
      </w:r>
      <w:r w:rsidRPr="00DC578E">
        <w:rPr>
          <w:rFonts w:ascii="Times New Roman" w:hAnsi="Times New Roman"/>
          <w:sz w:val="28"/>
          <w:szCs w:val="28"/>
        </w:rPr>
        <w:t>быстром темпе</w:t>
      </w:r>
      <w:r w:rsidR="0026751F" w:rsidRPr="00DC578E">
        <w:rPr>
          <w:rFonts w:ascii="Times New Roman" w:hAnsi="Times New Roman"/>
          <w:sz w:val="28"/>
          <w:szCs w:val="28"/>
        </w:rPr>
        <w:t>;</w:t>
      </w:r>
    </w:p>
    <w:p w:rsidR="00C93041" w:rsidRPr="00C93041" w:rsidRDefault="00C93041" w:rsidP="00C93041">
      <w:pPr>
        <w:pStyle w:val="af1"/>
        <w:tabs>
          <w:tab w:val="left" w:pos="993"/>
        </w:tabs>
        <w:spacing w:after="0" w:line="360" w:lineRule="auto"/>
        <w:ind w:left="0" w:firstLine="709"/>
        <w:jc w:val="both"/>
        <w:rPr>
          <w:rFonts w:ascii="Times New Roman" w:eastAsia="Times New Roman" w:hAnsi="Times New Roman"/>
          <w:i/>
          <w:sz w:val="28"/>
          <w:szCs w:val="28"/>
        </w:rPr>
      </w:pPr>
      <w:r>
        <w:rPr>
          <w:rFonts w:ascii="Times New Roman" w:hAnsi="Times New Roman"/>
          <w:i/>
          <w:sz w:val="28"/>
          <w:szCs w:val="28"/>
        </w:rPr>
        <w:lastRenderedPageBreak/>
        <w:t>пройти:</w:t>
      </w:r>
    </w:p>
    <w:p w:rsidR="00BB3BE6" w:rsidRPr="00DC578E" w:rsidRDefault="00BB3BE6" w:rsidP="00C93041">
      <w:pPr>
        <w:pStyle w:val="af1"/>
        <w:numPr>
          <w:ilvl w:val="0"/>
          <w:numId w:val="42"/>
        </w:numPr>
        <w:tabs>
          <w:tab w:val="left" w:pos="993"/>
        </w:tabs>
        <w:spacing w:after="0" w:line="360" w:lineRule="auto"/>
        <w:ind w:left="0" w:firstLine="709"/>
        <w:jc w:val="both"/>
        <w:rPr>
          <w:rFonts w:ascii="Times New Roman" w:eastAsia="Times New Roman" w:hAnsi="Times New Roman"/>
          <w:sz w:val="28"/>
          <w:szCs w:val="28"/>
        </w:rPr>
      </w:pPr>
      <w:r w:rsidRPr="00DC578E">
        <w:rPr>
          <w:rFonts w:ascii="Times New Roman" w:eastAsia="Times New Roman" w:hAnsi="Times New Roman"/>
          <w:sz w:val="28"/>
          <w:szCs w:val="28"/>
        </w:rPr>
        <w:t xml:space="preserve">1-2 </w:t>
      </w:r>
      <w:proofErr w:type="gramStart"/>
      <w:r w:rsidRPr="00DC578E">
        <w:rPr>
          <w:rFonts w:ascii="Times New Roman" w:eastAsia="Times New Roman" w:hAnsi="Times New Roman"/>
          <w:sz w:val="28"/>
          <w:szCs w:val="28"/>
        </w:rPr>
        <w:t>полифонических</w:t>
      </w:r>
      <w:proofErr w:type="gramEnd"/>
      <w:r w:rsidRPr="00DC578E">
        <w:rPr>
          <w:rFonts w:ascii="Times New Roman" w:eastAsia="Times New Roman" w:hAnsi="Times New Roman"/>
          <w:sz w:val="28"/>
          <w:szCs w:val="28"/>
        </w:rPr>
        <w:t xml:space="preserve">  цикла;</w:t>
      </w:r>
    </w:p>
    <w:p w:rsidR="00C747F5" w:rsidRPr="00DC578E" w:rsidRDefault="00C747F5" w:rsidP="00C93041">
      <w:pPr>
        <w:pStyle w:val="af1"/>
        <w:numPr>
          <w:ilvl w:val="0"/>
          <w:numId w:val="42"/>
        </w:numPr>
        <w:tabs>
          <w:tab w:val="left" w:pos="993"/>
        </w:tabs>
        <w:spacing w:after="0" w:line="360" w:lineRule="auto"/>
        <w:ind w:left="0" w:firstLine="709"/>
        <w:jc w:val="both"/>
        <w:rPr>
          <w:rFonts w:ascii="Times New Roman" w:eastAsia="Times New Roman" w:hAnsi="Times New Roman"/>
          <w:sz w:val="28"/>
          <w:szCs w:val="28"/>
        </w:rPr>
      </w:pPr>
      <w:r w:rsidRPr="00DC578E">
        <w:rPr>
          <w:rFonts w:ascii="Times New Roman" w:eastAsia="Times New Roman" w:hAnsi="Times New Roman"/>
          <w:sz w:val="28"/>
          <w:szCs w:val="28"/>
        </w:rPr>
        <w:t xml:space="preserve">1-2 пьесы </w:t>
      </w:r>
      <w:proofErr w:type="spellStart"/>
      <w:r w:rsidRPr="00DC578E">
        <w:rPr>
          <w:rFonts w:ascii="Times New Roman" w:eastAsia="Times New Roman" w:hAnsi="Times New Roman"/>
          <w:sz w:val="28"/>
          <w:szCs w:val="28"/>
        </w:rPr>
        <w:t>кантиленного</w:t>
      </w:r>
      <w:proofErr w:type="spellEnd"/>
      <w:r w:rsidRPr="00DC578E">
        <w:rPr>
          <w:rFonts w:ascii="Times New Roman" w:eastAsia="Times New Roman" w:hAnsi="Times New Roman"/>
          <w:sz w:val="28"/>
          <w:szCs w:val="28"/>
        </w:rPr>
        <w:t xml:space="preserve"> характера;</w:t>
      </w:r>
    </w:p>
    <w:p w:rsidR="00BB3BE6" w:rsidRPr="00DC578E" w:rsidRDefault="00BB3BE6" w:rsidP="00C93041">
      <w:pPr>
        <w:pStyle w:val="af1"/>
        <w:numPr>
          <w:ilvl w:val="0"/>
          <w:numId w:val="42"/>
        </w:numPr>
        <w:tabs>
          <w:tab w:val="left" w:pos="993"/>
        </w:tabs>
        <w:spacing w:after="0" w:line="360" w:lineRule="auto"/>
        <w:ind w:left="0" w:firstLine="709"/>
        <w:jc w:val="both"/>
        <w:rPr>
          <w:rFonts w:ascii="Times New Roman" w:eastAsia="Times New Roman" w:hAnsi="Times New Roman"/>
          <w:sz w:val="28"/>
          <w:szCs w:val="28"/>
        </w:rPr>
      </w:pPr>
      <w:r w:rsidRPr="00DC578E">
        <w:rPr>
          <w:rFonts w:ascii="Times New Roman" w:eastAsia="Times New Roman" w:hAnsi="Times New Roman"/>
          <w:sz w:val="28"/>
          <w:szCs w:val="28"/>
        </w:rPr>
        <w:t xml:space="preserve">1-2 пьесы крупной формы; </w:t>
      </w:r>
    </w:p>
    <w:p w:rsidR="00BB3BE6" w:rsidRPr="00DC578E" w:rsidRDefault="00BB3BE6" w:rsidP="00C93041">
      <w:pPr>
        <w:pStyle w:val="af1"/>
        <w:numPr>
          <w:ilvl w:val="0"/>
          <w:numId w:val="42"/>
        </w:numPr>
        <w:tabs>
          <w:tab w:val="left" w:pos="993"/>
        </w:tabs>
        <w:spacing w:after="0" w:line="360" w:lineRule="auto"/>
        <w:ind w:left="0" w:firstLine="709"/>
        <w:jc w:val="both"/>
        <w:rPr>
          <w:rFonts w:ascii="Times New Roman" w:eastAsia="Times New Roman" w:hAnsi="Times New Roman"/>
          <w:sz w:val="28"/>
          <w:szCs w:val="28"/>
        </w:rPr>
      </w:pPr>
      <w:r w:rsidRPr="00DC578E">
        <w:rPr>
          <w:rFonts w:ascii="Times New Roman" w:eastAsia="Times New Roman" w:hAnsi="Times New Roman"/>
          <w:sz w:val="28"/>
          <w:szCs w:val="28"/>
        </w:rPr>
        <w:t xml:space="preserve">3-4 </w:t>
      </w:r>
      <w:proofErr w:type="gramStart"/>
      <w:r w:rsidRPr="00DC578E">
        <w:rPr>
          <w:rFonts w:ascii="Times New Roman" w:eastAsia="Times New Roman" w:hAnsi="Times New Roman"/>
          <w:sz w:val="28"/>
          <w:szCs w:val="28"/>
        </w:rPr>
        <w:t>разнохарактерных</w:t>
      </w:r>
      <w:proofErr w:type="gramEnd"/>
      <w:r w:rsidRPr="00DC578E">
        <w:rPr>
          <w:rFonts w:ascii="Times New Roman" w:eastAsia="Times New Roman" w:hAnsi="Times New Roman"/>
          <w:sz w:val="28"/>
          <w:szCs w:val="28"/>
        </w:rPr>
        <w:t xml:space="preserve"> произведения;</w:t>
      </w:r>
    </w:p>
    <w:p w:rsidR="00253642" w:rsidRPr="00DC578E" w:rsidRDefault="00BB3BE6" w:rsidP="00C93041">
      <w:pPr>
        <w:pStyle w:val="af1"/>
        <w:numPr>
          <w:ilvl w:val="0"/>
          <w:numId w:val="42"/>
        </w:numPr>
        <w:tabs>
          <w:tab w:val="left" w:pos="993"/>
        </w:tabs>
        <w:spacing w:after="0" w:line="360" w:lineRule="auto"/>
        <w:ind w:left="0" w:firstLine="709"/>
        <w:jc w:val="both"/>
        <w:rPr>
          <w:rFonts w:ascii="Times New Roman" w:eastAsia="Times New Roman" w:hAnsi="Times New Roman"/>
          <w:sz w:val="28"/>
          <w:szCs w:val="28"/>
        </w:rPr>
      </w:pPr>
      <w:r w:rsidRPr="00DC578E">
        <w:rPr>
          <w:rFonts w:ascii="Times New Roman" w:eastAsia="Times New Roman" w:hAnsi="Times New Roman"/>
          <w:sz w:val="28"/>
          <w:szCs w:val="28"/>
        </w:rPr>
        <w:t xml:space="preserve">1-2 </w:t>
      </w:r>
      <w:proofErr w:type="gramStart"/>
      <w:r w:rsidRPr="00DC578E">
        <w:rPr>
          <w:rFonts w:ascii="Times New Roman" w:eastAsia="Times New Roman" w:hAnsi="Times New Roman"/>
          <w:sz w:val="28"/>
          <w:szCs w:val="28"/>
        </w:rPr>
        <w:t>виртуозных</w:t>
      </w:r>
      <w:proofErr w:type="gramEnd"/>
      <w:r w:rsidRPr="00DC578E">
        <w:rPr>
          <w:rFonts w:ascii="Times New Roman" w:eastAsia="Times New Roman" w:hAnsi="Times New Roman"/>
          <w:sz w:val="28"/>
          <w:szCs w:val="28"/>
        </w:rPr>
        <w:t xml:space="preserve"> произведения</w:t>
      </w:r>
      <w:r w:rsidR="00677224" w:rsidRPr="00DC578E">
        <w:rPr>
          <w:rFonts w:ascii="Times New Roman" w:eastAsia="Times New Roman" w:hAnsi="Times New Roman"/>
          <w:sz w:val="28"/>
          <w:szCs w:val="28"/>
        </w:rPr>
        <w:t>.</w:t>
      </w:r>
    </w:p>
    <w:p w:rsidR="003F3586" w:rsidRDefault="003F3586" w:rsidP="003F3586">
      <w:pPr>
        <w:spacing w:after="0" w:line="360" w:lineRule="auto"/>
        <w:jc w:val="both"/>
        <w:rPr>
          <w:rFonts w:ascii="Times New Roman" w:hAnsi="Times New Roman"/>
          <w:b/>
          <w:sz w:val="28"/>
          <w:szCs w:val="28"/>
        </w:rPr>
      </w:pPr>
      <w:r>
        <w:rPr>
          <w:rFonts w:ascii="Times New Roman" w:hAnsi="Times New Roman"/>
          <w:b/>
          <w:sz w:val="28"/>
          <w:szCs w:val="28"/>
        </w:rPr>
        <w:t xml:space="preserve">Примерный репертуарный список </w:t>
      </w:r>
    </w:p>
    <w:p w:rsidR="00C61B06" w:rsidRPr="008C56EE" w:rsidRDefault="00C61B06" w:rsidP="00C61B06">
      <w:pPr>
        <w:pStyle w:val="af1"/>
        <w:numPr>
          <w:ilvl w:val="0"/>
          <w:numId w:val="27"/>
        </w:numPr>
        <w:spacing w:after="0" w:line="360" w:lineRule="auto"/>
        <w:ind w:left="993"/>
        <w:jc w:val="both"/>
        <w:rPr>
          <w:rFonts w:ascii="Times New Roman" w:hAnsi="Times New Roman"/>
          <w:sz w:val="28"/>
          <w:szCs w:val="28"/>
        </w:rPr>
      </w:pPr>
      <w:r w:rsidRPr="008C56EE">
        <w:rPr>
          <w:rFonts w:ascii="Times New Roman" w:hAnsi="Times New Roman"/>
          <w:sz w:val="28"/>
          <w:szCs w:val="28"/>
        </w:rPr>
        <w:t>вариант</w:t>
      </w:r>
    </w:p>
    <w:p w:rsidR="006B55D8" w:rsidRPr="00E054A0" w:rsidRDefault="00C61B06" w:rsidP="006B55D8">
      <w:pPr>
        <w:spacing w:after="0" w:line="360" w:lineRule="auto"/>
        <w:jc w:val="both"/>
        <w:rPr>
          <w:rFonts w:ascii="Times New Roman" w:hAnsi="Times New Roman"/>
          <w:sz w:val="28"/>
          <w:szCs w:val="28"/>
        </w:rPr>
      </w:pPr>
      <w:r>
        <w:rPr>
          <w:rFonts w:ascii="Times New Roman" w:hAnsi="Times New Roman"/>
          <w:sz w:val="28"/>
          <w:szCs w:val="28"/>
        </w:rPr>
        <w:t>1</w:t>
      </w:r>
      <w:r w:rsidR="006B55D8" w:rsidRPr="003232EB">
        <w:rPr>
          <w:rFonts w:ascii="Times New Roman" w:hAnsi="Times New Roman"/>
          <w:sz w:val="28"/>
          <w:szCs w:val="28"/>
        </w:rPr>
        <w:t xml:space="preserve">. </w:t>
      </w:r>
      <w:r w:rsidR="006B55D8">
        <w:rPr>
          <w:rFonts w:ascii="Times New Roman" w:hAnsi="Times New Roman"/>
          <w:sz w:val="28"/>
          <w:szCs w:val="28"/>
        </w:rPr>
        <w:t xml:space="preserve">И.С. Бах Хоральная прелюдия </w:t>
      </w:r>
      <w:r w:rsidR="006B55D8">
        <w:rPr>
          <w:rFonts w:ascii="Times New Roman" w:hAnsi="Times New Roman"/>
          <w:sz w:val="28"/>
          <w:szCs w:val="28"/>
          <w:lang w:val="en-US"/>
        </w:rPr>
        <w:t>f</w:t>
      </w:r>
      <w:r w:rsidR="00C93041">
        <w:rPr>
          <w:rFonts w:ascii="Times New Roman" w:hAnsi="Times New Roman"/>
          <w:sz w:val="28"/>
          <w:szCs w:val="28"/>
        </w:rPr>
        <w:t>-</w:t>
      </w:r>
      <w:r w:rsidR="006B55D8">
        <w:rPr>
          <w:rFonts w:ascii="Times New Roman" w:hAnsi="Times New Roman"/>
          <w:sz w:val="28"/>
          <w:szCs w:val="28"/>
          <w:lang w:val="en-US"/>
        </w:rPr>
        <w:t>moll</w:t>
      </w:r>
      <w:r w:rsidR="006B55D8" w:rsidRPr="00391D5C">
        <w:rPr>
          <w:rFonts w:ascii="Times New Roman" w:hAnsi="Times New Roman"/>
          <w:sz w:val="28"/>
          <w:szCs w:val="28"/>
        </w:rPr>
        <w:t xml:space="preserve"> </w:t>
      </w:r>
      <w:r w:rsidR="00C93041">
        <w:rPr>
          <w:rFonts w:ascii="Times New Roman" w:hAnsi="Times New Roman"/>
          <w:sz w:val="28"/>
          <w:szCs w:val="28"/>
        </w:rPr>
        <w:t>«</w:t>
      </w:r>
      <w:proofErr w:type="spellStart"/>
      <w:r w:rsidR="006B55D8">
        <w:rPr>
          <w:rFonts w:ascii="Times New Roman" w:hAnsi="Times New Roman"/>
          <w:sz w:val="28"/>
          <w:szCs w:val="28"/>
          <w:lang w:val="en-US"/>
        </w:rPr>
        <w:t>Ich</w:t>
      </w:r>
      <w:proofErr w:type="spellEnd"/>
      <w:r w:rsidR="006B55D8" w:rsidRPr="00391D5C">
        <w:rPr>
          <w:rFonts w:ascii="Times New Roman" w:hAnsi="Times New Roman"/>
          <w:sz w:val="28"/>
          <w:szCs w:val="28"/>
        </w:rPr>
        <w:t xml:space="preserve"> </w:t>
      </w:r>
      <w:proofErr w:type="spellStart"/>
      <w:r w:rsidR="006B55D8">
        <w:rPr>
          <w:rFonts w:ascii="Times New Roman" w:hAnsi="Times New Roman"/>
          <w:sz w:val="28"/>
          <w:szCs w:val="28"/>
          <w:lang w:val="en-US"/>
        </w:rPr>
        <w:t>ruf</w:t>
      </w:r>
      <w:proofErr w:type="spellEnd"/>
      <w:r w:rsidR="006B55D8" w:rsidRPr="00391D5C">
        <w:rPr>
          <w:rFonts w:ascii="Times New Roman" w:hAnsi="Times New Roman"/>
          <w:sz w:val="28"/>
          <w:szCs w:val="28"/>
        </w:rPr>
        <w:t xml:space="preserve"> </w:t>
      </w:r>
      <w:proofErr w:type="spellStart"/>
      <w:r w:rsidR="006B55D8">
        <w:rPr>
          <w:rFonts w:ascii="Times New Roman" w:hAnsi="Times New Roman"/>
          <w:sz w:val="28"/>
          <w:szCs w:val="28"/>
          <w:lang w:val="en-US"/>
        </w:rPr>
        <w:t>zu</w:t>
      </w:r>
      <w:proofErr w:type="spellEnd"/>
      <w:r w:rsidR="006B55D8" w:rsidRPr="00391D5C">
        <w:rPr>
          <w:rFonts w:ascii="Times New Roman" w:hAnsi="Times New Roman"/>
          <w:sz w:val="28"/>
          <w:szCs w:val="28"/>
        </w:rPr>
        <w:t xml:space="preserve"> </w:t>
      </w:r>
      <w:r w:rsidR="006B55D8">
        <w:rPr>
          <w:rFonts w:ascii="Times New Roman" w:hAnsi="Times New Roman"/>
          <w:sz w:val="28"/>
          <w:szCs w:val="28"/>
          <w:lang w:val="en-US"/>
        </w:rPr>
        <w:t>dir</w:t>
      </w:r>
      <w:r w:rsidR="006B55D8" w:rsidRPr="00391D5C">
        <w:rPr>
          <w:rFonts w:ascii="Times New Roman" w:hAnsi="Times New Roman"/>
          <w:sz w:val="28"/>
          <w:szCs w:val="28"/>
        </w:rPr>
        <w:t xml:space="preserve">, </w:t>
      </w:r>
      <w:r w:rsidR="006B55D8">
        <w:rPr>
          <w:rFonts w:ascii="Times New Roman" w:hAnsi="Times New Roman"/>
          <w:sz w:val="28"/>
          <w:szCs w:val="28"/>
          <w:lang w:val="en-US"/>
        </w:rPr>
        <w:t>Herr</w:t>
      </w:r>
      <w:r w:rsidR="00C93041">
        <w:rPr>
          <w:rFonts w:ascii="Times New Roman" w:hAnsi="Times New Roman"/>
          <w:sz w:val="28"/>
          <w:szCs w:val="28"/>
        </w:rPr>
        <w:t>»</w:t>
      </w:r>
      <w:r w:rsidR="006B55D8">
        <w:rPr>
          <w:rFonts w:ascii="Times New Roman" w:hAnsi="Times New Roman"/>
          <w:sz w:val="28"/>
          <w:szCs w:val="28"/>
        </w:rPr>
        <w:t xml:space="preserve"> (65)</w:t>
      </w:r>
    </w:p>
    <w:p w:rsidR="006B55D8" w:rsidRPr="003232EB" w:rsidRDefault="006B55D8" w:rsidP="006B55D8">
      <w:pPr>
        <w:spacing w:after="0" w:line="360" w:lineRule="auto"/>
        <w:jc w:val="both"/>
        <w:rPr>
          <w:rFonts w:ascii="Times New Roman" w:hAnsi="Times New Roman"/>
          <w:sz w:val="28"/>
          <w:szCs w:val="28"/>
        </w:rPr>
      </w:pPr>
      <w:r w:rsidRPr="003232EB">
        <w:rPr>
          <w:rFonts w:ascii="Times New Roman" w:hAnsi="Times New Roman"/>
          <w:sz w:val="28"/>
          <w:szCs w:val="28"/>
        </w:rPr>
        <w:t>2.</w:t>
      </w:r>
      <w:r>
        <w:rPr>
          <w:rFonts w:ascii="Times New Roman" w:hAnsi="Times New Roman"/>
          <w:sz w:val="28"/>
          <w:szCs w:val="28"/>
        </w:rPr>
        <w:t xml:space="preserve"> Е. </w:t>
      </w:r>
      <w:proofErr w:type="spellStart"/>
      <w:r w:rsidR="004B408D">
        <w:rPr>
          <w:rFonts w:ascii="Times New Roman" w:hAnsi="Times New Roman"/>
          <w:sz w:val="28"/>
          <w:szCs w:val="28"/>
        </w:rPr>
        <w:t>Дербенко</w:t>
      </w:r>
      <w:proofErr w:type="spellEnd"/>
      <w:r w:rsidR="004B408D">
        <w:rPr>
          <w:rFonts w:ascii="Times New Roman" w:hAnsi="Times New Roman"/>
          <w:sz w:val="28"/>
          <w:szCs w:val="28"/>
        </w:rPr>
        <w:t xml:space="preserve"> </w:t>
      </w:r>
      <w:r w:rsidR="00C93041">
        <w:rPr>
          <w:rFonts w:ascii="Times New Roman" w:hAnsi="Times New Roman"/>
          <w:sz w:val="28"/>
          <w:szCs w:val="28"/>
        </w:rPr>
        <w:t>«</w:t>
      </w:r>
      <w:r w:rsidR="004B408D">
        <w:rPr>
          <w:rFonts w:ascii="Times New Roman" w:hAnsi="Times New Roman"/>
          <w:sz w:val="28"/>
          <w:szCs w:val="28"/>
        </w:rPr>
        <w:t>Пять лубочных картинок</w:t>
      </w:r>
      <w:r w:rsidR="00C93041">
        <w:rPr>
          <w:rFonts w:ascii="Times New Roman" w:hAnsi="Times New Roman"/>
          <w:sz w:val="28"/>
          <w:szCs w:val="28"/>
        </w:rPr>
        <w:t>»</w:t>
      </w:r>
      <w:r w:rsidR="004B408D">
        <w:rPr>
          <w:rFonts w:ascii="Times New Roman" w:hAnsi="Times New Roman"/>
          <w:sz w:val="28"/>
          <w:szCs w:val="28"/>
        </w:rPr>
        <w:t xml:space="preserve"> (на выбор) </w:t>
      </w:r>
      <w:r>
        <w:rPr>
          <w:rFonts w:ascii="Times New Roman" w:hAnsi="Times New Roman"/>
          <w:sz w:val="28"/>
          <w:szCs w:val="28"/>
        </w:rPr>
        <w:t xml:space="preserve"> (13) </w:t>
      </w:r>
    </w:p>
    <w:p w:rsidR="006B55D8" w:rsidRDefault="006B55D8" w:rsidP="006B55D8">
      <w:pPr>
        <w:spacing w:after="0" w:line="360" w:lineRule="auto"/>
        <w:jc w:val="both"/>
        <w:rPr>
          <w:rFonts w:ascii="Times New Roman" w:hAnsi="Times New Roman"/>
          <w:sz w:val="28"/>
          <w:szCs w:val="28"/>
        </w:rPr>
      </w:pPr>
      <w:r w:rsidRPr="003232EB">
        <w:rPr>
          <w:rFonts w:ascii="Times New Roman" w:hAnsi="Times New Roman"/>
          <w:sz w:val="28"/>
          <w:szCs w:val="28"/>
        </w:rPr>
        <w:t>3.</w:t>
      </w:r>
      <w:r w:rsidR="00C93041">
        <w:rPr>
          <w:rFonts w:ascii="Times New Roman" w:hAnsi="Times New Roman"/>
          <w:sz w:val="28"/>
          <w:szCs w:val="28"/>
        </w:rPr>
        <w:t xml:space="preserve"> В. Семенов </w:t>
      </w:r>
      <w:proofErr w:type="spellStart"/>
      <w:r w:rsidR="00C93041">
        <w:rPr>
          <w:rFonts w:ascii="Times New Roman" w:hAnsi="Times New Roman"/>
          <w:sz w:val="28"/>
          <w:szCs w:val="28"/>
        </w:rPr>
        <w:t>Севдана</w:t>
      </w:r>
      <w:proofErr w:type="spellEnd"/>
      <w:r>
        <w:rPr>
          <w:rFonts w:ascii="Times New Roman" w:hAnsi="Times New Roman"/>
          <w:sz w:val="28"/>
          <w:szCs w:val="28"/>
        </w:rPr>
        <w:t xml:space="preserve"> (13)</w:t>
      </w:r>
    </w:p>
    <w:p w:rsidR="006B55D8" w:rsidRDefault="00C93041" w:rsidP="006B55D8">
      <w:pPr>
        <w:spacing w:after="0" w:line="360" w:lineRule="auto"/>
        <w:jc w:val="both"/>
        <w:rPr>
          <w:rFonts w:ascii="Times New Roman" w:hAnsi="Times New Roman"/>
          <w:sz w:val="28"/>
          <w:szCs w:val="28"/>
        </w:rPr>
      </w:pPr>
      <w:r>
        <w:rPr>
          <w:rFonts w:ascii="Times New Roman" w:hAnsi="Times New Roman"/>
          <w:sz w:val="28"/>
          <w:szCs w:val="28"/>
        </w:rPr>
        <w:t xml:space="preserve">4. А. </w:t>
      </w:r>
      <w:proofErr w:type="spellStart"/>
      <w:r>
        <w:rPr>
          <w:rFonts w:ascii="Times New Roman" w:hAnsi="Times New Roman"/>
          <w:sz w:val="28"/>
          <w:szCs w:val="28"/>
        </w:rPr>
        <w:t>Репников</w:t>
      </w:r>
      <w:proofErr w:type="spellEnd"/>
      <w:r>
        <w:rPr>
          <w:rFonts w:ascii="Times New Roman" w:hAnsi="Times New Roman"/>
          <w:sz w:val="28"/>
          <w:szCs w:val="28"/>
        </w:rPr>
        <w:t xml:space="preserve"> Каприччио</w:t>
      </w:r>
      <w:r w:rsidR="006B55D8">
        <w:rPr>
          <w:rFonts w:ascii="Times New Roman" w:hAnsi="Times New Roman"/>
          <w:sz w:val="28"/>
          <w:szCs w:val="28"/>
        </w:rPr>
        <w:t xml:space="preserve"> (11)</w:t>
      </w:r>
    </w:p>
    <w:p w:rsidR="00C61B06" w:rsidRDefault="00705647" w:rsidP="006B55D8">
      <w:pPr>
        <w:spacing w:after="0" w:line="360" w:lineRule="auto"/>
        <w:jc w:val="both"/>
        <w:rPr>
          <w:rFonts w:ascii="Times New Roman" w:hAnsi="Times New Roman"/>
          <w:sz w:val="28"/>
          <w:szCs w:val="28"/>
        </w:rPr>
      </w:pPr>
      <w:r>
        <w:rPr>
          <w:rFonts w:ascii="Times New Roman" w:hAnsi="Times New Roman"/>
          <w:sz w:val="28"/>
          <w:szCs w:val="28"/>
        </w:rPr>
        <w:t xml:space="preserve">         </w:t>
      </w:r>
      <w:r w:rsidR="00C61B06" w:rsidRPr="003232EB">
        <w:rPr>
          <w:rFonts w:ascii="Times New Roman" w:hAnsi="Times New Roman"/>
          <w:sz w:val="28"/>
          <w:szCs w:val="28"/>
        </w:rPr>
        <w:t>2 вариант</w:t>
      </w:r>
    </w:p>
    <w:p w:rsidR="00705647" w:rsidRPr="00B06134" w:rsidRDefault="00705647" w:rsidP="00705647">
      <w:pPr>
        <w:spacing w:after="0" w:line="360" w:lineRule="auto"/>
        <w:jc w:val="both"/>
        <w:rPr>
          <w:rFonts w:ascii="Times New Roman" w:hAnsi="Times New Roman"/>
          <w:sz w:val="28"/>
          <w:szCs w:val="28"/>
        </w:rPr>
      </w:pPr>
      <w:r w:rsidRPr="003232EB">
        <w:rPr>
          <w:rFonts w:ascii="Times New Roman" w:hAnsi="Times New Roman"/>
          <w:sz w:val="28"/>
          <w:szCs w:val="28"/>
        </w:rPr>
        <w:t xml:space="preserve">1. </w:t>
      </w:r>
      <w:r>
        <w:rPr>
          <w:rFonts w:ascii="Times New Roman" w:hAnsi="Times New Roman"/>
          <w:sz w:val="28"/>
          <w:szCs w:val="28"/>
        </w:rPr>
        <w:t xml:space="preserve">Д. Шостакович Прелюдия и фуга </w:t>
      </w:r>
      <w:r>
        <w:rPr>
          <w:rFonts w:ascii="Times New Roman" w:hAnsi="Times New Roman"/>
          <w:sz w:val="28"/>
          <w:szCs w:val="28"/>
          <w:lang w:val="en-US"/>
        </w:rPr>
        <w:t>e</w:t>
      </w:r>
      <w:r w:rsidR="00C93041">
        <w:rPr>
          <w:rFonts w:ascii="Times New Roman" w:hAnsi="Times New Roman"/>
          <w:sz w:val="28"/>
          <w:szCs w:val="28"/>
        </w:rPr>
        <w:t>-</w:t>
      </w:r>
      <w:r>
        <w:rPr>
          <w:rFonts w:ascii="Times New Roman" w:hAnsi="Times New Roman"/>
          <w:sz w:val="28"/>
          <w:szCs w:val="28"/>
          <w:lang w:val="en-US"/>
        </w:rPr>
        <w:t>moll</w:t>
      </w:r>
      <w:r>
        <w:rPr>
          <w:rFonts w:ascii="Times New Roman" w:hAnsi="Times New Roman"/>
          <w:sz w:val="28"/>
          <w:szCs w:val="28"/>
        </w:rPr>
        <w:t xml:space="preserve"> (63)</w:t>
      </w:r>
    </w:p>
    <w:p w:rsidR="00705647" w:rsidRDefault="00705647" w:rsidP="00705647">
      <w:pPr>
        <w:spacing w:after="0" w:line="360" w:lineRule="auto"/>
        <w:jc w:val="both"/>
        <w:rPr>
          <w:rFonts w:ascii="Times New Roman" w:hAnsi="Times New Roman"/>
          <w:sz w:val="28"/>
          <w:szCs w:val="28"/>
        </w:rPr>
      </w:pPr>
      <w:r w:rsidRPr="003232EB">
        <w:rPr>
          <w:rFonts w:ascii="Times New Roman" w:hAnsi="Times New Roman"/>
          <w:sz w:val="28"/>
          <w:szCs w:val="28"/>
        </w:rPr>
        <w:t>2.</w:t>
      </w:r>
      <w:r w:rsidR="004B408D">
        <w:rPr>
          <w:rFonts w:ascii="Times New Roman" w:hAnsi="Times New Roman"/>
          <w:sz w:val="28"/>
          <w:szCs w:val="28"/>
        </w:rPr>
        <w:t xml:space="preserve"> А. </w:t>
      </w:r>
      <w:proofErr w:type="spellStart"/>
      <w:r w:rsidR="004B408D">
        <w:rPr>
          <w:rFonts w:ascii="Times New Roman" w:hAnsi="Times New Roman"/>
          <w:sz w:val="28"/>
          <w:szCs w:val="28"/>
        </w:rPr>
        <w:t>Холминов</w:t>
      </w:r>
      <w:proofErr w:type="spellEnd"/>
      <w:r w:rsidR="004B408D">
        <w:rPr>
          <w:rFonts w:ascii="Times New Roman" w:hAnsi="Times New Roman"/>
          <w:sz w:val="28"/>
          <w:szCs w:val="28"/>
        </w:rPr>
        <w:t xml:space="preserve"> Сюита (на выбор) </w:t>
      </w:r>
      <w:r>
        <w:rPr>
          <w:rFonts w:ascii="Times New Roman" w:hAnsi="Times New Roman"/>
          <w:sz w:val="28"/>
          <w:szCs w:val="28"/>
        </w:rPr>
        <w:t>(10)</w:t>
      </w:r>
    </w:p>
    <w:p w:rsidR="00705647" w:rsidRPr="003232EB" w:rsidRDefault="00C93041" w:rsidP="00705647">
      <w:pPr>
        <w:spacing w:after="0" w:line="360" w:lineRule="auto"/>
        <w:jc w:val="both"/>
        <w:rPr>
          <w:rFonts w:ascii="Times New Roman" w:hAnsi="Times New Roman"/>
          <w:sz w:val="28"/>
          <w:szCs w:val="28"/>
        </w:rPr>
      </w:pPr>
      <w:r>
        <w:rPr>
          <w:rFonts w:ascii="Times New Roman" w:hAnsi="Times New Roman"/>
          <w:sz w:val="28"/>
          <w:szCs w:val="28"/>
        </w:rPr>
        <w:t>3. А. Бородин Ноктюрн</w:t>
      </w:r>
      <w:r w:rsidR="00705647">
        <w:rPr>
          <w:rFonts w:ascii="Times New Roman" w:hAnsi="Times New Roman"/>
          <w:sz w:val="28"/>
          <w:szCs w:val="28"/>
        </w:rPr>
        <w:t xml:space="preserve"> (31)</w:t>
      </w:r>
    </w:p>
    <w:p w:rsidR="00705647" w:rsidRPr="00B246EE" w:rsidRDefault="00705647" w:rsidP="00705647">
      <w:pPr>
        <w:spacing w:after="0" w:line="360" w:lineRule="auto"/>
        <w:jc w:val="both"/>
        <w:rPr>
          <w:rFonts w:ascii="Times New Roman" w:hAnsi="Times New Roman"/>
          <w:sz w:val="28"/>
          <w:szCs w:val="28"/>
        </w:rPr>
      </w:pPr>
      <w:r>
        <w:rPr>
          <w:rFonts w:ascii="Times New Roman" w:hAnsi="Times New Roman"/>
          <w:sz w:val="28"/>
          <w:szCs w:val="28"/>
        </w:rPr>
        <w:t>4</w:t>
      </w:r>
      <w:r w:rsidRPr="003232EB">
        <w:rPr>
          <w:rFonts w:ascii="Times New Roman" w:hAnsi="Times New Roman"/>
          <w:sz w:val="28"/>
          <w:szCs w:val="28"/>
        </w:rPr>
        <w:t>.</w:t>
      </w:r>
      <w:r w:rsidRPr="00AE2BDA">
        <w:rPr>
          <w:rFonts w:ascii="Times New Roman" w:hAnsi="Times New Roman"/>
          <w:sz w:val="28"/>
          <w:szCs w:val="28"/>
        </w:rPr>
        <w:t xml:space="preserve"> </w:t>
      </w:r>
      <w:r>
        <w:rPr>
          <w:rFonts w:ascii="Times New Roman" w:hAnsi="Times New Roman"/>
          <w:sz w:val="28"/>
          <w:szCs w:val="28"/>
        </w:rPr>
        <w:t xml:space="preserve">Н. Римский-Корсаков -  С. Рахманинов </w:t>
      </w:r>
      <w:r w:rsidR="00C93041">
        <w:rPr>
          <w:rFonts w:ascii="Times New Roman" w:hAnsi="Times New Roman"/>
          <w:sz w:val="28"/>
          <w:szCs w:val="28"/>
        </w:rPr>
        <w:t>«Полет шмеля»</w:t>
      </w:r>
      <w:r>
        <w:rPr>
          <w:rFonts w:ascii="Times New Roman" w:hAnsi="Times New Roman"/>
          <w:sz w:val="28"/>
          <w:szCs w:val="28"/>
        </w:rPr>
        <w:t xml:space="preserve"> (51)</w:t>
      </w:r>
    </w:p>
    <w:p w:rsidR="00C61B06" w:rsidRDefault="00C61B06" w:rsidP="00C61B06">
      <w:pPr>
        <w:spacing w:after="0" w:line="360" w:lineRule="auto"/>
        <w:ind w:firstLine="729"/>
        <w:jc w:val="both"/>
        <w:rPr>
          <w:rFonts w:ascii="Times New Roman" w:hAnsi="Times New Roman"/>
          <w:sz w:val="28"/>
          <w:szCs w:val="28"/>
        </w:rPr>
      </w:pPr>
      <w:r>
        <w:rPr>
          <w:rFonts w:ascii="Times New Roman" w:hAnsi="Times New Roman"/>
          <w:sz w:val="28"/>
          <w:szCs w:val="28"/>
        </w:rPr>
        <w:t>3 вариант</w:t>
      </w:r>
    </w:p>
    <w:p w:rsidR="00C61B06" w:rsidRPr="00253B0F" w:rsidRDefault="00C61B06" w:rsidP="00C61B06">
      <w:pPr>
        <w:spacing w:after="0" w:line="360" w:lineRule="auto"/>
        <w:jc w:val="both"/>
        <w:rPr>
          <w:rFonts w:ascii="Times New Roman" w:hAnsi="Times New Roman"/>
          <w:sz w:val="28"/>
          <w:szCs w:val="28"/>
        </w:rPr>
      </w:pPr>
      <w:r w:rsidRPr="003232EB">
        <w:rPr>
          <w:rFonts w:ascii="Times New Roman" w:hAnsi="Times New Roman"/>
          <w:sz w:val="28"/>
          <w:szCs w:val="28"/>
        </w:rPr>
        <w:t xml:space="preserve">1. </w:t>
      </w:r>
      <w:r>
        <w:rPr>
          <w:rFonts w:ascii="Times New Roman" w:hAnsi="Times New Roman"/>
          <w:sz w:val="28"/>
          <w:szCs w:val="28"/>
        </w:rPr>
        <w:t xml:space="preserve">И. </w:t>
      </w:r>
      <w:proofErr w:type="spellStart"/>
      <w:r>
        <w:rPr>
          <w:rFonts w:ascii="Times New Roman" w:hAnsi="Times New Roman"/>
          <w:sz w:val="28"/>
          <w:szCs w:val="28"/>
        </w:rPr>
        <w:t>Пахельбель</w:t>
      </w:r>
      <w:proofErr w:type="spellEnd"/>
      <w:r>
        <w:rPr>
          <w:rFonts w:ascii="Times New Roman" w:hAnsi="Times New Roman"/>
          <w:sz w:val="28"/>
          <w:szCs w:val="28"/>
        </w:rPr>
        <w:t xml:space="preserve"> Чакона </w:t>
      </w:r>
      <w:r>
        <w:rPr>
          <w:rFonts w:ascii="Times New Roman" w:hAnsi="Times New Roman"/>
          <w:sz w:val="28"/>
          <w:szCs w:val="28"/>
          <w:lang w:val="en-US"/>
        </w:rPr>
        <w:t>f</w:t>
      </w:r>
      <w:r w:rsidRPr="00CC303E">
        <w:rPr>
          <w:rFonts w:ascii="Times New Roman" w:hAnsi="Times New Roman"/>
          <w:sz w:val="28"/>
          <w:szCs w:val="28"/>
        </w:rPr>
        <w:t xml:space="preserve"> </w:t>
      </w:r>
      <w:r>
        <w:rPr>
          <w:rFonts w:ascii="Times New Roman" w:hAnsi="Times New Roman"/>
          <w:sz w:val="28"/>
          <w:szCs w:val="28"/>
          <w:lang w:val="en-US"/>
        </w:rPr>
        <w:t>moll</w:t>
      </w:r>
      <w:r w:rsidRPr="00B70ADE">
        <w:rPr>
          <w:rFonts w:ascii="Times New Roman" w:hAnsi="Times New Roman"/>
          <w:sz w:val="28"/>
          <w:szCs w:val="28"/>
        </w:rPr>
        <w:t>.</w:t>
      </w:r>
      <w:r>
        <w:rPr>
          <w:rFonts w:ascii="Times New Roman" w:hAnsi="Times New Roman"/>
          <w:sz w:val="28"/>
          <w:szCs w:val="28"/>
        </w:rPr>
        <w:t xml:space="preserve"> (73)</w:t>
      </w:r>
    </w:p>
    <w:p w:rsidR="00C61B06" w:rsidRPr="003232EB" w:rsidRDefault="00C61B06" w:rsidP="00C61B06">
      <w:pPr>
        <w:spacing w:after="0" w:line="360" w:lineRule="auto"/>
        <w:jc w:val="both"/>
        <w:rPr>
          <w:rFonts w:ascii="Times New Roman" w:hAnsi="Times New Roman"/>
          <w:sz w:val="28"/>
          <w:szCs w:val="28"/>
        </w:rPr>
      </w:pPr>
      <w:r w:rsidRPr="003232EB">
        <w:rPr>
          <w:rFonts w:ascii="Times New Roman" w:hAnsi="Times New Roman"/>
          <w:sz w:val="28"/>
          <w:szCs w:val="28"/>
        </w:rPr>
        <w:t>2.</w:t>
      </w:r>
      <w:r>
        <w:rPr>
          <w:rFonts w:ascii="Times New Roman" w:hAnsi="Times New Roman"/>
          <w:sz w:val="28"/>
          <w:szCs w:val="28"/>
        </w:rPr>
        <w:t xml:space="preserve"> С. </w:t>
      </w:r>
      <w:proofErr w:type="spellStart"/>
      <w:r>
        <w:rPr>
          <w:rFonts w:ascii="Times New Roman" w:hAnsi="Times New Roman"/>
          <w:sz w:val="28"/>
          <w:szCs w:val="28"/>
        </w:rPr>
        <w:t>Беринский</w:t>
      </w:r>
      <w:proofErr w:type="spellEnd"/>
      <w:r>
        <w:rPr>
          <w:rFonts w:ascii="Times New Roman" w:hAnsi="Times New Roman"/>
          <w:sz w:val="28"/>
          <w:szCs w:val="28"/>
        </w:rPr>
        <w:t xml:space="preserve"> П</w:t>
      </w:r>
      <w:r w:rsidR="004B408D">
        <w:rPr>
          <w:rFonts w:ascii="Times New Roman" w:hAnsi="Times New Roman"/>
          <w:sz w:val="28"/>
          <w:szCs w:val="28"/>
        </w:rPr>
        <w:t xml:space="preserve">артита «Так говорил Заратустра» (на выбор) </w:t>
      </w:r>
      <w:r>
        <w:rPr>
          <w:rFonts w:ascii="Times New Roman" w:hAnsi="Times New Roman"/>
          <w:sz w:val="28"/>
          <w:szCs w:val="28"/>
        </w:rPr>
        <w:t xml:space="preserve"> (33) </w:t>
      </w:r>
    </w:p>
    <w:p w:rsidR="00C61B06" w:rsidRDefault="00C61B06" w:rsidP="00C61B06">
      <w:pPr>
        <w:spacing w:after="0" w:line="360" w:lineRule="auto"/>
        <w:jc w:val="both"/>
        <w:rPr>
          <w:rFonts w:ascii="Times New Roman" w:hAnsi="Times New Roman"/>
          <w:sz w:val="28"/>
          <w:szCs w:val="28"/>
        </w:rPr>
      </w:pPr>
      <w:r w:rsidRPr="003232EB">
        <w:rPr>
          <w:rFonts w:ascii="Times New Roman" w:hAnsi="Times New Roman"/>
          <w:sz w:val="28"/>
          <w:szCs w:val="28"/>
        </w:rPr>
        <w:t>3.</w:t>
      </w:r>
      <w:r w:rsidR="00C93041">
        <w:rPr>
          <w:rFonts w:ascii="Times New Roman" w:hAnsi="Times New Roman"/>
          <w:sz w:val="28"/>
          <w:szCs w:val="28"/>
        </w:rPr>
        <w:t xml:space="preserve"> О. Шмидт Токката №2</w:t>
      </w:r>
      <w:r>
        <w:rPr>
          <w:rFonts w:ascii="Times New Roman" w:hAnsi="Times New Roman"/>
          <w:sz w:val="28"/>
          <w:szCs w:val="28"/>
        </w:rPr>
        <w:t xml:space="preserve"> (76)</w:t>
      </w:r>
    </w:p>
    <w:p w:rsidR="00C61B06" w:rsidRPr="008C56EE" w:rsidRDefault="00C61B06" w:rsidP="00C61B06">
      <w:pPr>
        <w:spacing w:after="0" w:line="360" w:lineRule="auto"/>
        <w:jc w:val="both"/>
        <w:rPr>
          <w:rFonts w:ascii="Times New Roman" w:hAnsi="Times New Roman"/>
          <w:sz w:val="28"/>
          <w:szCs w:val="28"/>
        </w:rPr>
      </w:pPr>
      <w:r w:rsidRPr="008C56EE">
        <w:rPr>
          <w:rFonts w:ascii="Times New Roman" w:hAnsi="Times New Roman"/>
          <w:sz w:val="28"/>
          <w:szCs w:val="28"/>
        </w:rPr>
        <w:t>4</w:t>
      </w:r>
      <w:r w:rsidR="00C93041">
        <w:rPr>
          <w:rFonts w:ascii="Times New Roman" w:hAnsi="Times New Roman"/>
          <w:sz w:val="28"/>
          <w:szCs w:val="28"/>
        </w:rPr>
        <w:t>. К. Вебер «Вечное движение»</w:t>
      </w:r>
      <w:r>
        <w:rPr>
          <w:rFonts w:ascii="Times New Roman" w:hAnsi="Times New Roman"/>
          <w:sz w:val="28"/>
          <w:szCs w:val="28"/>
        </w:rPr>
        <w:t xml:space="preserve"> (32)</w:t>
      </w:r>
    </w:p>
    <w:p w:rsidR="00C61B06" w:rsidRDefault="00C61B06" w:rsidP="00C61B06">
      <w:pPr>
        <w:spacing w:after="0" w:line="360" w:lineRule="auto"/>
        <w:ind w:firstLine="729"/>
        <w:jc w:val="both"/>
        <w:rPr>
          <w:rFonts w:ascii="Times New Roman" w:hAnsi="Times New Roman"/>
          <w:sz w:val="28"/>
          <w:szCs w:val="28"/>
        </w:rPr>
      </w:pPr>
      <w:r>
        <w:rPr>
          <w:rFonts w:ascii="Times New Roman" w:hAnsi="Times New Roman"/>
          <w:sz w:val="28"/>
          <w:szCs w:val="28"/>
        </w:rPr>
        <w:t>4 вариант</w:t>
      </w:r>
    </w:p>
    <w:p w:rsidR="00C61B06" w:rsidRPr="000074F6" w:rsidRDefault="00C61B06" w:rsidP="00C61B06">
      <w:pPr>
        <w:spacing w:after="0" w:line="360" w:lineRule="auto"/>
        <w:jc w:val="both"/>
        <w:rPr>
          <w:rFonts w:ascii="Times New Roman" w:hAnsi="Times New Roman"/>
          <w:sz w:val="28"/>
          <w:szCs w:val="28"/>
        </w:rPr>
      </w:pPr>
      <w:r w:rsidRPr="003232EB">
        <w:rPr>
          <w:rFonts w:ascii="Times New Roman" w:hAnsi="Times New Roman"/>
          <w:sz w:val="28"/>
          <w:szCs w:val="28"/>
        </w:rPr>
        <w:t xml:space="preserve">1. </w:t>
      </w:r>
      <w:r>
        <w:rPr>
          <w:rFonts w:ascii="Times New Roman" w:hAnsi="Times New Roman"/>
          <w:sz w:val="28"/>
          <w:szCs w:val="28"/>
        </w:rPr>
        <w:t xml:space="preserve">П. Хиндемит Интерлюдия и фуга </w:t>
      </w:r>
      <w:r>
        <w:rPr>
          <w:rFonts w:ascii="Times New Roman" w:hAnsi="Times New Roman"/>
          <w:sz w:val="28"/>
          <w:szCs w:val="28"/>
          <w:lang w:val="en-US"/>
        </w:rPr>
        <w:t>E</w:t>
      </w:r>
      <w:r w:rsidR="00C93041">
        <w:rPr>
          <w:rFonts w:ascii="Times New Roman" w:hAnsi="Times New Roman"/>
          <w:sz w:val="28"/>
          <w:szCs w:val="28"/>
        </w:rPr>
        <w:t>-</w:t>
      </w:r>
      <w:proofErr w:type="spellStart"/>
      <w:r>
        <w:rPr>
          <w:rFonts w:ascii="Times New Roman" w:hAnsi="Times New Roman"/>
          <w:sz w:val="28"/>
          <w:szCs w:val="28"/>
          <w:lang w:val="en-US"/>
        </w:rPr>
        <w:t>dur</w:t>
      </w:r>
      <w:proofErr w:type="spellEnd"/>
      <w:r>
        <w:rPr>
          <w:rFonts w:ascii="Times New Roman" w:hAnsi="Times New Roman"/>
          <w:sz w:val="28"/>
          <w:szCs w:val="28"/>
        </w:rPr>
        <w:t xml:space="preserve"> (69)</w:t>
      </w:r>
    </w:p>
    <w:p w:rsidR="00C61B06" w:rsidRPr="005C07BA" w:rsidRDefault="00C61B06" w:rsidP="00C61B06">
      <w:pPr>
        <w:spacing w:after="0" w:line="360" w:lineRule="auto"/>
        <w:jc w:val="both"/>
        <w:rPr>
          <w:rFonts w:ascii="Times New Roman" w:hAnsi="Times New Roman"/>
          <w:sz w:val="28"/>
          <w:szCs w:val="28"/>
        </w:rPr>
      </w:pPr>
      <w:r w:rsidRPr="003232EB">
        <w:rPr>
          <w:rFonts w:ascii="Times New Roman" w:hAnsi="Times New Roman"/>
          <w:sz w:val="28"/>
          <w:szCs w:val="28"/>
        </w:rPr>
        <w:t>2.</w:t>
      </w:r>
      <w:r w:rsidR="00C93041">
        <w:rPr>
          <w:rFonts w:ascii="Times New Roman" w:hAnsi="Times New Roman"/>
          <w:sz w:val="28"/>
          <w:szCs w:val="28"/>
        </w:rPr>
        <w:t xml:space="preserve"> П. Чайковский Баркарола</w:t>
      </w:r>
      <w:r>
        <w:rPr>
          <w:rFonts w:ascii="Times New Roman" w:hAnsi="Times New Roman"/>
          <w:sz w:val="28"/>
          <w:szCs w:val="28"/>
        </w:rPr>
        <w:t xml:space="preserve"> (59)</w:t>
      </w:r>
    </w:p>
    <w:p w:rsidR="00C61B06" w:rsidRPr="00564B49" w:rsidRDefault="00C61B06" w:rsidP="00C61B06">
      <w:pPr>
        <w:spacing w:after="0" w:line="360" w:lineRule="auto"/>
        <w:jc w:val="both"/>
        <w:rPr>
          <w:rFonts w:ascii="Times New Roman" w:hAnsi="Times New Roman"/>
          <w:sz w:val="28"/>
          <w:szCs w:val="28"/>
        </w:rPr>
      </w:pPr>
      <w:r w:rsidRPr="003232EB">
        <w:rPr>
          <w:rFonts w:ascii="Times New Roman" w:hAnsi="Times New Roman"/>
          <w:sz w:val="28"/>
          <w:szCs w:val="28"/>
        </w:rPr>
        <w:t>3.</w:t>
      </w:r>
      <w:r>
        <w:rPr>
          <w:rFonts w:ascii="Times New Roman" w:hAnsi="Times New Roman"/>
          <w:sz w:val="28"/>
          <w:szCs w:val="28"/>
        </w:rPr>
        <w:t xml:space="preserve"> Л. Бетховен Рондо</w:t>
      </w:r>
      <w:r w:rsidRPr="00907CF9">
        <w:rPr>
          <w:rFonts w:ascii="Times New Roman" w:hAnsi="Times New Roman"/>
          <w:sz w:val="28"/>
          <w:szCs w:val="28"/>
        </w:rPr>
        <w:t xml:space="preserve"> </w:t>
      </w:r>
      <w:r>
        <w:rPr>
          <w:rFonts w:ascii="Times New Roman" w:hAnsi="Times New Roman"/>
          <w:sz w:val="28"/>
          <w:szCs w:val="28"/>
          <w:lang w:val="en-US"/>
        </w:rPr>
        <w:t>G</w:t>
      </w:r>
      <w:r w:rsidR="00C93041">
        <w:rPr>
          <w:rFonts w:ascii="Times New Roman" w:hAnsi="Times New Roman"/>
          <w:sz w:val="28"/>
          <w:szCs w:val="28"/>
        </w:rPr>
        <w:t>-</w:t>
      </w:r>
      <w:proofErr w:type="spellStart"/>
      <w:r>
        <w:rPr>
          <w:rFonts w:ascii="Times New Roman" w:hAnsi="Times New Roman"/>
          <w:sz w:val="28"/>
          <w:szCs w:val="28"/>
          <w:lang w:val="en-US"/>
        </w:rPr>
        <w:t>dur</w:t>
      </w:r>
      <w:proofErr w:type="spellEnd"/>
      <w:r w:rsidRPr="00907CF9">
        <w:rPr>
          <w:rFonts w:ascii="Times New Roman" w:hAnsi="Times New Roman"/>
          <w:sz w:val="28"/>
          <w:szCs w:val="28"/>
        </w:rPr>
        <w:t xml:space="preserve"> </w:t>
      </w:r>
      <w:r>
        <w:rPr>
          <w:rFonts w:ascii="Times New Roman" w:hAnsi="Times New Roman"/>
          <w:sz w:val="28"/>
          <w:szCs w:val="28"/>
        </w:rPr>
        <w:t>«Го</w:t>
      </w:r>
      <w:r w:rsidR="00C93041">
        <w:rPr>
          <w:rFonts w:ascii="Times New Roman" w:hAnsi="Times New Roman"/>
          <w:sz w:val="28"/>
          <w:szCs w:val="28"/>
        </w:rPr>
        <w:t>ре по поводу потерянного гроша»</w:t>
      </w:r>
      <w:r>
        <w:rPr>
          <w:rFonts w:ascii="Times New Roman" w:hAnsi="Times New Roman"/>
          <w:sz w:val="28"/>
          <w:szCs w:val="28"/>
        </w:rPr>
        <w:t xml:space="preserve"> (66)</w:t>
      </w:r>
    </w:p>
    <w:p w:rsidR="00C61B06" w:rsidRDefault="00C61B06" w:rsidP="00C61B06">
      <w:pPr>
        <w:spacing w:after="0" w:line="360" w:lineRule="auto"/>
        <w:jc w:val="both"/>
        <w:rPr>
          <w:rFonts w:ascii="Times New Roman" w:hAnsi="Times New Roman"/>
          <w:sz w:val="28"/>
          <w:szCs w:val="28"/>
        </w:rPr>
      </w:pPr>
      <w:r>
        <w:rPr>
          <w:rFonts w:ascii="Times New Roman" w:hAnsi="Times New Roman"/>
          <w:sz w:val="28"/>
          <w:szCs w:val="28"/>
        </w:rPr>
        <w:t xml:space="preserve">4. </w:t>
      </w:r>
      <w:proofErr w:type="gramStart"/>
      <w:r>
        <w:rPr>
          <w:rFonts w:ascii="Times New Roman" w:hAnsi="Times New Roman"/>
          <w:sz w:val="28"/>
          <w:szCs w:val="28"/>
        </w:rPr>
        <w:t>Н.</w:t>
      </w:r>
      <w:r w:rsidR="004B408D">
        <w:rPr>
          <w:rFonts w:ascii="Times New Roman" w:hAnsi="Times New Roman"/>
          <w:sz w:val="28"/>
          <w:szCs w:val="28"/>
        </w:rPr>
        <w:t xml:space="preserve"> Богословский Три русские пьесы (на выбор) </w:t>
      </w:r>
      <w:r>
        <w:rPr>
          <w:rFonts w:ascii="Times New Roman" w:hAnsi="Times New Roman"/>
          <w:sz w:val="28"/>
          <w:szCs w:val="28"/>
        </w:rPr>
        <w:t xml:space="preserve"> (1)</w:t>
      </w:r>
      <w:proofErr w:type="gramEnd"/>
    </w:p>
    <w:p w:rsidR="00BF6D9B" w:rsidRDefault="00BF6D9B" w:rsidP="00677224">
      <w:pPr>
        <w:spacing w:before="28" w:after="0" w:line="360" w:lineRule="auto"/>
        <w:rPr>
          <w:rFonts w:ascii="Times New Roman" w:eastAsia="Times New Roman" w:hAnsi="Times New Roman"/>
          <w:b/>
          <w:sz w:val="28"/>
          <w:szCs w:val="28"/>
        </w:rPr>
      </w:pPr>
    </w:p>
    <w:p w:rsidR="00C93041" w:rsidRDefault="00C93041" w:rsidP="00677224">
      <w:pPr>
        <w:spacing w:before="28" w:after="0" w:line="360" w:lineRule="auto"/>
        <w:rPr>
          <w:rFonts w:ascii="Times New Roman" w:eastAsia="Times New Roman" w:hAnsi="Times New Roman"/>
          <w:b/>
          <w:sz w:val="28"/>
          <w:szCs w:val="28"/>
        </w:rPr>
      </w:pPr>
    </w:p>
    <w:p w:rsidR="00C93041" w:rsidRDefault="00C93041" w:rsidP="00677224">
      <w:pPr>
        <w:spacing w:before="28" w:after="0" w:line="360" w:lineRule="auto"/>
        <w:rPr>
          <w:rFonts w:ascii="Times New Roman" w:eastAsia="Times New Roman" w:hAnsi="Times New Roman"/>
          <w:b/>
          <w:sz w:val="28"/>
          <w:szCs w:val="28"/>
        </w:rPr>
      </w:pPr>
    </w:p>
    <w:p w:rsidR="00822A09" w:rsidRDefault="00822A09" w:rsidP="00822A09">
      <w:pPr>
        <w:spacing w:before="28" w:after="0" w:line="360" w:lineRule="auto"/>
        <w:jc w:val="center"/>
        <w:rPr>
          <w:rFonts w:ascii="Times New Roman" w:eastAsia="Times New Roman" w:hAnsi="Times New Roman"/>
          <w:b/>
          <w:sz w:val="28"/>
          <w:szCs w:val="28"/>
        </w:rPr>
      </w:pPr>
      <w:r>
        <w:rPr>
          <w:rFonts w:ascii="Times New Roman" w:eastAsia="Times New Roman" w:hAnsi="Times New Roman"/>
          <w:b/>
          <w:sz w:val="28"/>
          <w:szCs w:val="28"/>
          <w:lang w:val="en-US"/>
        </w:rPr>
        <w:lastRenderedPageBreak/>
        <w:t>III</w:t>
      </w:r>
      <w:r w:rsidRPr="003E11EA">
        <w:rPr>
          <w:rFonts w:ascii="Times New Roman" w:eastAsia="Times New Roman" w:hAnsi="Times New Roman"/>
          <w:b/>
          <w:sz w:val="28"/>
          <w:szCs w:val="28"/>
        </w:rPr>
        <w:t>.</w:t>
      </w:r>
      <w:r>
        <w:rPr>
          <w:rFonts w:ascii="Times New Roman" w:eastAsia="Times New Roman" w:hAnsi="Times New Roman"/>
          <w:b/>
          <w:sz w:val="28"/>
          <w:szCs w:val="28"/>
        </w:rPr>
        <w:t xml:space="preserve">   </w:t>
      </w:r>
      <w:r w:rsidR="00F87A5E">
        <w:rPr>
          <w:rFonts w:ascii="Times New Roman" w:eastAsia="Times New Roman" w:hAnsi="Times New Roman"/>
          <w:b/>
          <w:sz w:val="28"/>
          <w:szCs w:val="28"/>
        </w:rPr>
        <w:t>ТРЕБОВАНИЯ К УРОВНЮ ПОДГОТОВКИ ОБУЧАЮЩИХСЯ</w:t>
      </w:r>
    </w:p>
    <w:p w:rsidR="00822A09" w:rsidRDefault="00822A09" w:rsidP="00822A09">
      <w:pPr>
        <w:spacing w:after="0" w:line="360" w:lineRule="auto"/>
        <w:ind w:firstLine="708"/>
        <w:jc w:val="both"/>
        <w:rPr>
          <w:rFonts w:ascii="Times New Roman" w:eastAsia="Times New Roman" w:hAnsi="Times New Roman"/>
          <w:sz w:val="28"/>
          <w:szCs w:val="28"/>
        </w:rPr>
      </w:pPr>
      <w:r>
        <w:rPr>
          <w:rFonts w:ascii="Times New Roman" w:hAnsi="Times New Roman"/>
          <w:sz w:val="28"/>
          <w:szCs w:val="28"/>
        </w:rPr>
        <w:t xml:space="preserve">Данная программа </w:t>
      </w:r>
      <w:r w:rsidR="0064798F">
        <w:rPr>
          <w:rFonts w:ascii="Times New Roman" w:hAnsi="Times New Roman"/>
          <w:sz w:val="28"/>
          <w:szCs w:val="28"/>
        </w:rPr>
        <w:t>направлен</w:t>
      </w:r>
      <w:r w:rsidR="00BF6D9B">
        <w:rPr>
          <w:rFonts w:ascii="Times New Roman" w:hAnsi="Times New Roman"/>
          <w:sz w:val="28"/>
          <w:szCs w:val="28"/>
        </w:rPr>
        <w:t>а</w:t>
      </w:r>
      <w:r w:rsidR="0064798F">
        <w:rPr>
          <w:rFonts w:ascii="Times New Roman" w:hAnsi="Times New Roman"/>
          <w:sz w:val="28"/>
          <w:szCs w:val="28"/>
        </w:rPr>
        <w:t xml:space="preserve"> на академическое воспитание баяниста </w:t>
      </w:r>
      <w:r w:rsidR="00F87A5E">
        <w:rPr>
          <w:rFonts w:ascii="Times New Roman" w:hAnsi="Times New Roman"/>
          <w:sz w:val="28"/>
          <w:szCs w:val="28"/>
        </w:rPr>
        <w:t xml:space="preserve">на лучших </w:t>
      </w:r>
      <w:r w:rsidR="0064798F">
        <w:rPr>
          <w:rFonts w:ascii="Times New Roman" w:hAnsi="Times New Roman"/>
          <w:sz w:val="28"/>
          <w:szCs w:val="28"/>
        </w:rPr>
        <w:t>примерах русской и зарубежной музыки</w:t>
      </w:r>
      <w:r w:rsidR="00C10147">
        <w:rPr>
          <w:rFonts w:ascii="Times New Roman" w:hAnsi="Times New Roman"/>
          <w:sz w:val="28"/>
          <w:szCs w:val="28"/>
        </w:rPr>
        <w:t>. Возможен индивидуальный</w:t>
      </w:r>
      <w:r w:rsidR="0064798F">
        <w:rPr>
          <w:rFonts w:ascii="Times New Roman" w:hAnsi="Times New Roman"/>
          <w:sz w:val="28"/>
          <w:szCs w:val="28"/>
        </w:rPr>
        <w:t xml:space="preserve"> </w:t>
      </w:r>
      <w:r w:rsidR="00C10147">
        <w:rPr>
          <w:rFonts w:ascii="Times New Roman" w:hAnsi="Times New Roman"/>
          <w:sz w:val="28"/>
          <w:szCs w:val="28"/>
        </w:rPr>
        <w:t>подход</w:t>
      </w:r>
      <w:r w:rsidR="0064798F">
        <w:rPr>
          <w:rFonts w:ascii="Times New Roman" w:hAnsi="Times New Roman"/>
          <w:sz w:val="28"/>
          <w:szCs w:val="28"/>
        </w:rPr>
        <w:t xml:space="preserve"> при составлении программы с учетом музыкальных и технических возможностей </w:t>
      </w:r>
      <w:r w:rsidR="0064798F" w:rsidRPr="00E04FA5">
        <w:rPr>
          <w:rFonts w:ascii="Times New Roman" w:hAnsi="Times New Roman"/>
          <w:sz w:val="28"/>
          <w:szCs w:val="28"/>
        </w:rPr>
        <w:t>учащегося</w:t>
      </w:r>
      <w:r w:rsidR="0064798F">
        <w:rPr>
          <w:rFonts w:ascii="Times New Roman" w:hAnsi="Times New Roman"/>
          <w:sz w:val="28"/>
          <w:szCs w:val="28"/>
        </w:rPr>
        <w:t xml:space="preserve">.  </w:t>
      </w:r>
      <w:r w:rsidR="002D433C">
        <w:rPr>
          <w:rFonts w:ascii="Times New Roman" w:hAnsi="Times New Roman"/>
          <w:sz w:val="28"/>
          <w:szCs w:val="28"/>
        </w:rPr>
        <w:t xml:space="preserve"> </w:t>
      </w:r>
    </w:p>
    <w:p w:rsidR="0064798F" w:rsidRDefault="0064798F" w:rsidP="00822A09">
      <w:pPr>
        <w:spacing w:after="0"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Результатом освоения программы являются следующие знания, умения и навыки:</w:t>
      </w:r>
    </w:p>
    <w:p w:rsidR="002D08CD" w:rsidRPr="00B92BFE" w:rsidRDefault="002D08CD" w:rsidP="00B92BFE">
      <w:pPr>
        <w:pStyle w:val="af1"/>
        <w:numPr>
          <w:ilvl w:val="0"/>
          <w:numId w:val="46"/>
        </w:numPr>
        <w:spacing w:after="0" w:line="360" w:lineRule="auto"/>
        <w:ind w:left="709" w:hanging="283"/>
        <w:jc w:val="both"/>
        <w:rPr>
          <w:rFonts w:ascii="Times New Roman" w:hAnsi="Times New Roman" w:cs="Times New Roman"/>
          <w:sz w:val="28"/>
          <w:szCs w:val="28"/>
        </w:rPr>
      </w:pPr>
      <w:r w:rsidRPr="00B92BFE">
        <w:rPr>
          <w:rFonts w:ascii="Times New Roman" w:hAnsi="Times New Roman" w:cs="Times New Roman"/>
          <w:sz w:val="28"/>
          <w:szCs w:val="28"/>
        </w:rPr>
        <w:t>наличие у учащегося интереса к музыкальному искусству, самостоятельному музыкальному исполнительству;</w:t>
      </w:r>
    </w:p>
    <w:p w:rsidR="002D08CD" w:rsidRDefault="002D08CD" w:rsidP="002D08CD">
      <w:pPr>
        <w:pStyle w:val="af1"/>
        <w:numPr>
          <w:ilvl w:val="0"/>
          <w:numId w:val="43"/>
        </w:numPr>
        <w:spacing w:after="0" w:line="360" w:lineRule="auto"/>
        <w:jc w:val="both"/>
        <w:rPr>
          <w:rFonts w:ascii="Times New Roman" w:hAnsi="Times New Roman" w:cs="Times New Roman"/>
          <w:sz w:val="28"/>
          <w:szCs w:val="28"/>
        </w:rPr>
      </w:pPr>
      <w:r w:rsidRPr="00472EF2">
        <w:rPr>
          <w:rFonts w:ascii="Times New Roman" w:hAnsi="Times New Roman" w:cs="Times New Roman"/>
          <w:sz w:val="28"/>
          <w:szCs w:val="28"/>
        </w:rPr>
        <w:t>сформированный комплекс исполнительских знаний, умений и навыков,</w:t>
      </w:r>
      <w:r>
        <w:rPr>
          <w:rFonts w:ascii="Times New Roman" w:hAnsi="Times New Roman" w:cs="Times New Roman"/>
          <w:sz w:val="28"/>
          <w:szCs w:val="28"/>
        </w:rPr>
        <w:t xml:space="preserve"> </w:t>
      </w:r>
      <w:r w:rsidRPr="00472EF2">
        <w:rPr>
          <w:rFonts w:ascii="Times New Roman" w:hAnsi="Times New Roman" w:cs="Times New Roman"/>
          <w:sz w:val="28"/>
          <w:szCs w:val="28"/>
        </w:rPr>
        <w:t xml:space="preserve">позволяющий  использовать многообразные возможности </w:t>
      </w:r>
      <w:r>
        <w:rPr>
          <w:rFonts w:ascii="Times New Roman" w:hAnsi="Times New Roman" w:cs="Times New Roman"/>
          <w:sz w:val="28"/>
          <w:szCs w:val="28"/>
        </w:rPr>
        <w:t>баяна</w:t>
      </w:r>
      <w:r w:rsidRPr="00472EF2">
        <w:rPr>
          <w:rFonts w:ascii="Times New Roman" w:hAnsi="Times New Roman" w:cs="Times New Roman"/>
          <w:sz w:val="28"/>
          <w:szCs w:val="28"/>
        </w:rPr>
        <w:t xml:space="preserve"> для достижения наиболее убедительной интерпретации авторского текста, самостоятельно накапливать репертуар из музыкальных произведений различных эпох, стилей, направлений, жанров и форм;</w:t>
      </w:r>
    </w:p>
    <w:p w:rsidR="002D08CD" w:rsidRPr="00DC578E" w:rsidRDefault="002D08CD" w:rsidP="002D08CD">
      <w:pPr>
        <w:pStyle w:val="af1"/>
        <w:numPr>
          <w:ilvl w:val="0"/>
          <w:numId w:val="43"/>
        </w:numPr>
        <w:spacing w:after="0" w:line="360" w:lineRule="auto"/>
        <w:jc w:val="both"/>
        <w:rPr>
          <w:rFonts w:ascii="Times New Roman" w:hAnsi="Times New Roman" w:cs="Times New Roman"/>
          <w:sz w:val="28"/>
          <w:szCs w:val="28"/>
        </w:rPr>
      </w:pPr>
      <w:r w:rsidRPr="00DC578E">
        <w:rPr>
          <w:rFonts w:ascii="Times New Roman" w:hAnsi="Times New Roman" w:cs="Times New Roman"/>
          <w:sz w:val="28"/>
          <w:szCs w:val="28"/>
        </w:rPr>
        <w:t xml:space="preserve">умения самостоятельно разучивать музыкальные произведения  различных жанров и стилей на </w:t>
      </w:r>
      <w:r>
        <w:rPr>
          <w:rFonts w:ascii="Times New Roman" w:hAnsi="Times New Roman" w:cs="Times New Roman"/>
          <w:sz w:val="28"/>
          <w:szCs w:val="28"/>
        </w:rPr>
        <w:t>баяне</w:t>
      </w:r>
      <w:r w:rsidRPr="00DC578E">
        <w:rPr>
          <w:rFonts w:ascii="Times New Roman" w:hAnsi="Times New Roman" w:cs="Times New Roman"/>
          <w:sz w:val="28"/>
          <w:szCs w:val="28"/>
        </w:rPr>
        <w:t>;</w:t>
      </w:r>
    </w:p>
    <w:p w:rsidR="002D08CD" w:rsidRPr="002D08CD" w:rsidRDefault="002D08CD" w:rsidP="002D08CD">
      <w:pPr>
        <w:pStyle w:val="af1"/>
        <w:numPr>
          <w:ilvl w:val="0"/>
          <w:numId w:val="43"/>
        </w:numPr>
        <w:spacing w:after="0" w:line="360" w:lineRule="auto"/>
        <w:jc w:val="both"/>
        <w:rPr>
          <w:rFonts w:ascii="Times New Roman" w:hAnsi="Times New Roman" w:cs="Times New Roman"/>
          <w:sz w:val="28"/>
          <w:szCs w:val="28"/>
        </w:rPr>
      </w:pPr>
      <w:r w:rsidRPr="00DC578E">
        <w:rPr>
          <w:rFonts w:ascii="Times New Roman" w:hAnsi="Times New Roman" w:cs="Times New Roman"/>
          <w:sz w:val="28"/>
          <w:szCs w:val="28"/>
        </w:rPr>
        <w:t xml:space="preserve">умения самостоятельно преодолевать технические трудности при разучивании несложного музыкального произведения на </w:t>
      </w:r>
      <w:r>
        <w:rPr>
          <w:rFonts w:ascii="Times New Roman" w:hAnsi="Times New Roman" w:cs="Times New Roman"/>
          <w:sz w:val="28"/>
          <w:szCs w:val="28"/>
        </w:rPr>
        <w:t>баяне</w:t>
      </w:r>
      <w:r w:rsidRPr="00DC578E">
        <w:rPr>
          <w:rFonts w:ascii="Times New Roman" w:hAnsi="Times New Roman" w:cs="Times New Roman"/>
          <w:sz w:val="28"/>
          <w:szCs w:val="28"/>
        </w:rPr>
        <w:t>;</w:t>
      </w:r>
    </w:p>
    <w:p w:rsidR="002D08CD" w:rsidRPr="00472EF2" w:rsidRDefault="002D08CD" w:rsidP="002D08CD">
      <w:pPr>
        <w:pStyle w:val="af1"/>
        <w:numPr>
          <w:ilvl w:val="0"/>
          <w:numId w:val="43"/>
        </w:numPr>
        <w:spacing w:after="0" w:line="360" w:lineRule="auto"/>
        <w:jc w:val="both"/>
        <w:rPr>
          <w:rFonts w:ascii="Times New Roman" w:hAnsi="Times New Roman" w:cs="Times New Roman"/>
          <w:sz w:val="28"/>
          <w:szCs w:val="28"/>
        </w:rPr>
      </w:pPr>
      <w:r w:rsidRPr="00472EF2">
        <w:rPr>
          <w:rFonts w:ascii="Times New Roman" w:hAnsi="Times New Roman" w:cs="Times New Roman"/>
          <w:sz w:val="28"/>
          <w:szCs w:val="28"/>
        </w:rPr>
        <w:t>знание репертуара, включающего произведения разных стилей и жанров в</w:t>
      </w:r>
      <w:r>
        <w:rPr>
          <w:rFonts w:ascii="Times New Roman" w:hAnsi="Times New Roman" w:cs="Times New Roman"/>
          <w:sz w:val="28"/>
          <w:szCs w:val="28"/>
        </w:rPr>
        <w:t xml:space="preserve"> </w:t>
      </w:r>
      <w:r w:rsidRPr="00472EF2">
        <w:rPr>
          <w:rFonts w:ascii="Times New Roman" w:hAnsi="Times New Roman" w:cs="Times New Roman"/>
          <w:sz w:val="28"/>
          <w:szCs w:val="28"/>
        </w:rPr>
        <w:t>соответствии с программными требованиями;</w:t>
      </w:r>
    </w:p>
    <w:p w:rsidR="002D08CD" w:rsidRPr="00DC578E" w:rsidRDefault="002D08CD" w:rsidP="002D08CD">
      <w:pPr>
        <w:pStyle w:val="af1"/>
        <w:numPr>
          <w:ilvl w:val="0"/>
          <w:numId w:val="43"/>
        </w:numPr>
        <w:spacing w:after="0" w:line="360" w:lineRule="auto"/>
        <w:jc w:val="both"/>
        <w:rPr>
          <w:rFonts w:ascii="Times New Roman" w:hAnsi="Times New Roman" w:cs="Times New Roman"/>
          <w:sz w:val="28"/>
          <w:szCs w:val="28"/>
        </w:rPr>
      </w:pPr>
      <w:r w:rsidRPr="00DC578E">
        <w:rPr>
          <w:rFonts w:ascii="Times New Roman" w:hAnsi="Times New Roman" w:cs="Times New Roman"/>
          <w:sz w:val="28"/>
          <w:szCs w:val="28"/>
        </w:rPr>
        <w:t>знание художественно-исполнительских возможностей инструмента;</w:t>
      </w:r>
    </w:p>
    <w:p w:rsidR="002D08CD" w:rsidRDefault="002D08CD" w:rsidP="002D08CD">
      <w:pPr>
        <w:pStyle w:val="af1"/>
        <w:numPr>
          <w:ilvl w:val="0"/>
          <w:numId w:val="43"/>
        </w:numPr>
        <w:spacing w:after="0" w:line="360" w:lineRule="auto"/>
        <w:jc w:val="both"/>
        <w:rPr>
          <w:rFonts w:ascii="Times New Roman" w:hAnsi="Times New Roman" w:cs="Times New Roman"/>
          <w:sz w:val="28"/>
          <w:szCs w:val="28"/>
        </w:rPr>
      </w:pPr>
      <w:r w:rsidRPr="00DC578E">
        <w:rPr>
          <w:rFonts w:ascii="Times New Roman" w:hAnsi="Times New Roman" w:cs="Times New Roman"/>
          <w:sz w:val="28"/>
          <w:szCs w:val="28"/>
        </w:rPr>
        <w:t>знание профессиональной терминологии;</w:t>
      </w:r>
    </w:p>
    <w:p w:rsidR="00B92BFE" w:rsidRPr="00DC578E" w:rsidRDefault="00B92BFE" w:rsidP="00B92BFE">
      <w:pPr>
        <w:pStyle w:val="af1"/>
        <w:numPr>
          <w:ilvl w:val="0"/>
          <w:numId w:val="43"/>
        </w:numPr>
        <w:spacing w:after="0" w:line="360" w:lineRule="auto"/>
        <w:jc w:val="both"/>
        <w:rPr>
          <w:rFonts w:ascii="Times New Roman" w:hAnsi="Times New Roman" w:cs="Times New Roman"/>
          <w:sz w:val="28"/>
          <w:szCs w:val="28"/>
        </w:rPr>
      </w:pPr>
      <w:r w:rsidRPr="00DC578E">
        <w:rPr>
          <w:rFonts w:ascii="Times New Roman" w:hAnsi="Times New Roman" w:cs="Times New Roman"/>
          <w:sz w:val="28"/>
          <w:szCs w:val="28"/>
        </w:rPr>
        <w:t>знание истории инструмента, основные вехи в его развитии;</w:t>
      </w:r>
    </w:p>
    <w:p w:rsidR="00B92BFE" w:rsidRPr="00DC578E" w:rsidRDefault="00B92BFE" w:rsidP="00B92BFE">
      <w:pPr>
        <w:pStyle w:val="af1"/>
        <w:numPr>
          <w:ilvl w:val="0"/>
          <w:numId w:val="43"/>
        </w:numPr>
        <w:spacing w:after="0" w:line="360" w:lineRule="auto"/>
        <w:jc w:val="both"/>
        <w:rPr>
          <w:rFonts w:ascii="Times New Roman" w:hAnsi="Times New Roman" w:cs="Times New Roman"/>
          <w:sz w:val="28"/>
          <w:szCs w:val="28"/>
        </w:rPr>
      </w:pPr>
      <w:r w:rsidRPr="00DC578E">
        <w:rPr>
          <w:rFonts w:ascii="Times New Roman" w:hAnsi="Times New Roman" w:cs="Times New Roman"/>
          <w:sz w:val="28"/>
          <w:szCs w:val="28"/>
        </w:rPr>
        <w:t>знание  конструктивных особенностей инструмента;</w:t>
      </w:r>
    </w:p>
    <w:p w:rsidR="00B92BFE" w:rsidRPr="00DC578E" w:rsidRDefault="00B92BFE" w:rsidP="00B92BFE">
      <w:pPr>
        <w:pStyle w:val="af1"/>
        <w:numPr>
          <w:ilvl w:val="0"/>
          <w:numId w:val="43"/>
        </w:numPr>
        <w:spacing w:after="0" w:line="360" w:lineRule="auto"/>
        <w:jc w:val="both"/>
        <w:rPr>
          <w:rFonts w:ascii="Times New Roman" w:hAnsi="Times New Roman" w:cs="Times New Roman"/>
          <w:sz w:val="28"/>
          <w:szCs w:val="28"/>
        </w:rPr>
      </w:pPr>
      <w:r w:rsidRPr="00DC578E">
        <w:rPr>
          <w:rFonts w:ascii="Times New Roman" w:hAnsi="Times New Roman" w:cs="Times New Roman"/>
          <w:sz w:val="28"/>
          <w:szCs w:val="28"/>
        </w:rPr>
        <w:t>знание видов гармоник;</w:t>
      </w:r>
    </w:p>
    <w:p w:rsidR="00B92BFE" w:rsidRPr="00DC578E" w:rsidRDefault="00B92BFE" w:rsidP="00B92BFE">
      <w:pPr>
        <w:pStyle w:val="af1"/>
        <w:numPr>
          <w:ilvl w:val="0"/>
          <w:numId w:val="43"/>
        </w:numPr>
        <w:spacing w:after="0" w:line="360" w:lineRule="auto"/>
        <w:jc w:val="both"/>
        <w:rPr>
          <w:rFonts w:ascii="Times New Roman" w:hAnsi="Times New Roman" w:cs="Times New Roman"/>
          <w:sz w:val="28"/>
          <w:szCs w:val="28"/>
        </w:rPr>
      </w:pPr>
      <w:r w:rsidRPr="00DC578E">
        <w:rPr>
          <w:rFonts w:ascii="Times New Roman" w:hAnsi="Times New Roman" w:cs="Times New Roman"/>
          <w:sz w:val="28"/>
          <w:szCs w:val="28"/>
        </w:rPr>
        <w:t xml:space="preserve">знание элементарных правил по уходу за инструментом; </w:t>
      </w:r>
    </w:p>
    <w:p w:rsidR="00B92BFE" w:rsidRPr="00B92BFE" w:rsidRDefault="00B92BFE" w:rsidP="00B92BFE">
      <w:pPr>
        <w:pStyle w:val="af1"/>
        <w:numPr>
          <w:ilvl w:val="0"/>
          <w:numId w:val="43"/>
        </w:numPr>
        <w:spacing w:after="0" w:line="360" w:lineRule="auto"/>
        <w:jc w:val="both"/>
        <w:rPr>
          <w:rFonts w:ascii="Times New Roman" w:hAnsi="Times New Roman" w:cs="Times New Roman"/>
          <w:sz w:val="28"/>
          <w:szCs w:val="28"/>
        </w:rPr>
      </w:pPr>
      <w:r w:rsidRPr="00DC578E">
        <w:rPr>
          <w:rFonts w:ascii="Times New Roman" w:hAnsi="Times New Roman" w:cs="Times New Roman"/>
          <w:sz w:val="28"/>
          <w:szCs w:val="28"/>
        </w:rPr>
        <w:t>знание и умение исполн</w:t>
      </w:r>
      <w:r>
        <w:rPr>
          <w:rFonts w:ascii="Times New Roman" w:hAnsi="Times New Roman" w:cs="Times New Roman"/>
          <w:sz w:val="28"/>
          <w:szCs w:val="28"/>
        </w:rPr>
        <w:t>ения</w:t>
      </w:r>
      <w:r w:rsidRPr="00DC578E">
        <w:rPr>
          <w:rFonts w:ascii="Times New Roman" w:hAnsi="Times New Roman" w:cs="Times New Roman"/>
          <w:sz w:val="28"/>
          <w:szCs w:val="28"/>
        </w:rPr>
        <w:t xml:space="preserve"> прием</w:t>
      </w:r>
      <w:r>
        <w:rPr>
          <w:rFonts w:ascii="Times New Roman" w:hAnsi="Times New Roman" w:cs="Times New Roman"/>
          <w:sz w:val="28"/>
          <w:szCs w:val="28"/>
        </w:rPr>
        <w:t>ов</w:t>
      </w:r>
      <w:r w:rsidRPr="00DC578E">
        <w:rPr>
          <w:rFonts w:ascii="Times New Roman" w:hAnsi="Times New Roman" w:cs="Times New Roman"/>
          <w:sz w:val="28"/>
          <w:szCs w:val="28"/>
        </w:rPr>
        <w:t xml:space="preserve"> игры н</w:t>
      </w:r>
      <w:r>
        <w:rPr>
          <w:rFonts w:ascii="Times New Roman" w:hAnsi="Times New Roman" w:cs="Times New Roman"/>
          <w:sz w:val="28"/>
          <w:szCs w:val="28"/>
        </w:rPr>
        <w:t>а баяне, в том числе - современных</w:t>
      </w:r>
      <w:r w:rsidRPr="00DC578E">
        <w:rPr>
          <w:rFonts w:ascii="Times New Roman" w:hAnsi="Times New Roman" w:cs="Times New Roman"/>
          <w:sz w:val="28"/>
          <w:szCs w:val="28"/>
        </w:rPr>
        <w:t>;</w:t>
      </w:r>
    </w:p>
    <w:p w:rsidR="002D08CD" w:rsidRPr="002D08CD" w:rsidRDefault="002D08CD" w:rsidP="002D08CD">
      <w:pPr>
        <w:pStyle w:val="af1"/>
        <w:numPr>
          <w:ilvl w:val="0"/>
          <w:numId w:val="43"/>
        </w:numPr>
        <w:spacing w:after="0" w:line="360" w:lineRule="auto"/>
        <w:jc w:val="both"/>
        <w:rPr>
          <w:rFonts w:ascii="Times New Roman" w:hAnsi="Times New Roman" w:cs="Times New Roman"/>
          <w:sz w:val="28"/>
          <w:szCs w:val="28"/>
        </w:rPr>
      </w:pPr>
      <w:r w:rsidRPr="00DC578E">
        <w:rPr>
          <w:rFonts w:ascii="Times New Roman" w:hAnsi="Times New Roman" w:cs="Times New Roman"/>
          <w:sz w:val="28"/>
          <w:szCs w:val="28"/>
        </w:rPr>
        <w:t>умение транс</w:t>
      </w:r>
      <w:r>
        <w:rPr>
          <w:rFonts w:ascii="Times New Roman" w:hAnsi="Times New Roman" w:cs="Times New Roman"/>
          <w:sz w:val="28"/>
          <w:szCs w:val="28"/>
        </w:rPr>
        <w:t>понировать и подбирать по слуху</w:t>
      </w:r>
      <w:r w:rsidR="00B92BFE">
        <w:rPr>
          <w:rFonts w:ascii="Times New Roman" w:hAnsi="Times New Roman" w:cs="Times New Roman"/>
          <w:sz w:val="28"/>
          <w:szCs w:val="28"/>
        </w:rPr>
        <w:t>;</w:t>
      </w:r>
    </w:p>
    <w:p w:rsidR="002D08CD" w:rsidRPr="00DC578E" w:rsidRDefault="002D08CD" w:rsidP="002D08CD">
      <w:pPr>
        <w:pStyle w:val="af1"/>
        <w:numPr>
          <w:ilvl w:val="0"/>
          <w:numId w:val="43"/>
        </w:numPr>
        <w:spacing w:after="0" w:line="360" w:lineRule="auto"/>
        <w:jc w:val="both"/>
        <w:rPr>
          <w:rFonts w:ascii="Times New Roman" w:hAnsi="Times New Roman" w:cs="Times New Roman"/>
          <w:sz w:val="28"/>
          <w:szCs w:val="28"/>
        </w:rPr>
      </w:pPr>
      <w:r w:rsidRPr="00DC578E">
        <w:rPr>
          <w:rFonts w:ascii="Times New Roman" w:hAnsi="Times New Roman" w:cs="Times New Roman"/>
          <w:sz w:val="28"/>
          <w:szCs w:val="28"/>
        </w:rPr>
        <w:t>умение читать с листа несложные музыкальные произведения;</w:t>
      </w:r>
    </w:p>
    <w:p w:rsidR="002D08CD" w:rsidRPr="00DC578E" w:rsidRDefault="002D08CD" w:rsidP="002D08CD">
      <w:pPr>
        <w:pStyle w:val="af1"/>
        <w:numPr>
          <w:ilvl w:val="0"/>
          <w:numId w:val="43"/>
        </w:numPr>
        <w:spacing w:after="0" w:line="360" w:lineRule="auto"/>
        <w:jc w:val="both"/>
        <w:rPr>
          <w:rFonts w:ascii="Times New Roman" w:hAnsi="Times New Roman" w:cs="Times New Roman"/>
          <w:sz w:val="28"/>
          <w:szCs w:val="28"/>
        </w:rPr>
      </w:pPr>
      <w:r w:rsidRPr="00DC578E">
        <w:rPr>
          <w:rFonts w:ascii="Times New Roman" w:hAnsi="Times New Roman" w:cs="Times New Roman"/>
          <w:sz w:val="28"/>
          <w:szCs w:val="28"/>
        </w:rPr>
        <w:lastRenderedPageBreak/>
        <w:t>навыки по воспитанию слухового контроля, умению управлять процессом  исполнения музыкального произведения;</w:t>
      </w:r>
    </w:p>
    <w:p w:rsidR="002D08CD" w:rsidRPr="00DC578E" w:rsidRDefault="002D08CD" w:rsidP="002D08CD">
      <w:pPr>
        <w:pStyle w:val="af1"/>
        <w:numPr>
          <w:ilvl w:val="0"/>
          <w:numId w:val="43"/>
        </w:numPr>
        <w:spacing w:after="0" w:line="360" w:lineRule="auto"/>
        <w:jc w:val="both"/>
        <w:rPr>
          <w:rFonts w:ascii="Times New Roman" w:hAnsi="Times New Roman" w:cs="Times New Roman"/>
          <w:sz w:val="28"/>
          <w:szCs w:val="28"/>
        </w:rPr>
      </w:pPr>
      <w:r w:rsidRPr="00DC578E">
        <w:rPr>
          <w:rFonts w:ascii="Times New Roman" w:hAnsi="Times New Roman" w:cs="Times New Roman"/>
          <w:sz w:val="28"/>
          <w:szCs w:val="28"/>
        </w:rPr>
        <w:t>навыки по использованию музыкально-исполнительских средств выразительности, выполнению  анализа исполняемых произведений, владению различными видами техники исполнительства, использованию художественно оправданных технических приемов;</w:t>
      </w:r>
    </w:p>
    <w:p w:rsidR="002D08CD" w:rsidRPr="00DC578E" w:rsidRDefault="002D08CD" w:rsidP="002D08CD">
      <w:pPr>
        <w:pStyle w:val="af1"/>
        <w:numPr>
          <w:ilvl w:val="0"/>
          <w:numId w:val="43"/>
        </w:numPr>
        <w:spacing w:after="0" w:line="360" w:lineRule="auto"/>
        <w:jc w:val="both"/>
        <w:rPr>
          <w:rFonts w:ascii="Times New Roman" w:hAnsi="Times New Roman" w:cs="Times New Roman"/>
          <w:sz w:val="28"/>
          <w:szCs w:val="28"/>
        </w:rPr>
      </w:pPr>
      <w:r w:rsidRPr="00DC578E">
        <w:rPr>
          <w:rFonts w:ascii="Times New Roman" w:hAnsi="Times New Roman" w:cs="Times New Roman"/>
          <w:sz w:val="28"/>
          <w:szCs w:val="28"/>
        </w:rPr>
        <w:t xml:space="preserve">наличие творческой  инициативы, сформированных представлений  о методике разучивания музыкальных произведений и приемах работы </w:t>
      </w:r>
      <w:proofErr w:type="gramStart"/>
      <w:r w:rsidRPr="00DC578E">
        <w:rPr>
          <w:rFonts w:ascii="Times New Roman" w:hAnsi="Times New Roman" w:cs="Times New Roman"/>
          <w:sz w:val="28"/>
          <w:szCs w:val="28"/>
        </w:rPr>
        <w:t>над</w:t>
      </w:r>
      <w:proofErr w:type="gramEnd"/>
      <w:r w:rsidRPr="00DC578E">
        <w:rPr>
          <w:rFonts w:ascii="Times New Roman" w:hAnsi="Times New Roman" w:cs="Times New Roman"/>
          <w:sz w:val="28"/>
          <w:szCs w:val="28"/>
        </w:rPr>
        <w:t xml:space="preserve"> </w:t>
      </w:r>
    </w:p>
    <w:p w:rsidR="002D08CD" w:rsidRPr="00DC578E" w:rsidRDefault="002D08CD" w:rsidP="002D08CD">
      <w:pPr>
        <w:pStyle w:val="af1"/>
        <w:spacing w:after="0" w:line="360" w:lineRule="auto"/>
        <w:jc w:val="both"/>
        <w:rPr>
          <w:rFonts w:ascii="Times New Roman" w:hAnsi="Times New Roman" w:cs="Times New Roman"/>
          <w:sz w:val="28"/>
          <w:szCs w:val="28"/>
        </w:rPr>
      </w:pPr>
      <w:r w:rsidRPr="00DC578E">
        <w:rPr>
          <w:rFonts w:ascii="Times New Roman" w:hAnsi="Times New Roman" w:cs="Times New Roman"/>
          <w:sz w:val="28"/>
          <w:szCs w:val="28"/>
        </w:rPr>
        <w:t>исполнительскими трудностями;</w:t>
      </w:r>
    </w:p>
    <w:p w:rsidR="002D08CD" w:rsidRPr="00DC578E" w:rsidRDefault="002D08CD" w:rsidP="002D08CD">
      <w:pPr>
        <w:pStyle w:val="af1"/>
        <w:numPr>
          <w:ilvl w:val="0"/>
          <w:numId w:val="43"/>
        </w:numPr>
        <w:spacing w:after="0" w:line="360" w:lineRule="auto"/>
        <w:jc w:val="both"/>
        <w:rPr>
          <w:rFonts w:ascii="Times New Roman" w:hAnsi="Times New Roman" w:cs="Times New Roman"/>
          <w:sz w:val="28"/>
          <w:szCs w:val="28"/>
        </w:rPr>
      </w:pPr>
      <w:r w:rsidRPr="00DC578E">
        <w:rPr>
          <w:rFonts w:ascii="Times New Roman" w:hAnsi="Times New Roman" w:cs="Times New Roman"/>
          <w:sz w:val="28"/>
          <w:szCs w:val="28"/>
        </w:rPr>
        <w:t>наличие развитой музыкальной памяти, мелодического, ладогармонического, тембрового слуха;</w:t>
      </w:r>
    </w:p>
    <w:p w:rsidR="002D08CD" w:rsidRDefault="002D08CD" w:rsidP="002D08CD">
      <w:pPr>
        <w:pStyle w:val="af1"/>
        <w:numPr>
          <w:ilvl w:val="0"/>
          <w:numId w:val="43"/>
        </w:numPr>
        <w:spacing w:line="360" w:lineRule="auto"/>
        <w:jc w:val="both"/>
        <w:rPr>
          <w:rFonts w:ascii="Times New Roman" w:hAnsi="Times New Roman" w:cs="Times New Roman"/>
          <w:sz w:val="28"/>
          <w:szCs w:val="28"/>
        </w:rPr>
      </w:pPr>
      <w:r w:rsidRPr="00DC578E">
        <w:rPr>
          <w:rFonts w:ascii="Times New Roman" w:hAnsi="Times New Roman" w:cs="Times New Roman"/>
          <w:sz w:val="28"/>
          <w:szCs w:val="28"/>
        </w:rPr>
        <w:t xml:space="preserve">наличие навыков </w:t>
      </w:r>
      <w:proofErr w:type="spellStart"/>
      <w:r w:rsidRPr="00DC578E">
        <w:rPr>
          <w:rFonts w:ascii="Times New Roman" w:hAnsi="Times New Roman" w:cs="Times New Roman"/>
          <w:sz w:val="28"/>
          <w:szCs w:val="28"/>
        </w:rPr>
        <w:t>репетиционно-концертной</w:t>
      </w:r>
      <w:proofErr w:type="spellEnd"/>
      <w:r w:rsidRPr="00DC578E">
        <w:rPr>
          <w:rFonts w:ascii="Times New Roman" w:hAnsi="Times New Roman" w:cs="Times New Roman"/>
          <w:sz w:val="28"/>
          <w:szCs w:val="28"/>
        </w:rPr>
        <w:t xml:space="preserve"> работы в качестве солиста.</w:t>
      </w:r>
    </w:p>
    <w:p w:rsidR="00730257" w:rsidRPr="00730257" w:rsidRDefault="00730257" w:rsidP="00730257">
      <w:pPr>
        <w:spacing w:after="0" w:line="360" w:lineRule="auto"/>
        <w:jc w:val="both"/>
        <w:rPr>
          <w:rFonts w:ascii="Times New Roman" w:hAnsi="Times New Roman" w:cs="Times New Roman"/>
          <w:sz w:val="28"/>
          <w:szCs w:val="28"/>
        </w:rPr>
      </w:pPr>
    </w:p>
    <w:p w:rsidR="00822A09" w:rsidRPr="00B92BFE" w:rsidRDefault="00822A09" w:rsidP="00B92BFE">
      <w:pPr>
        <w:spacing w:after="0" w:line="360" w:lineRule="auto"/>
        <w:jc w:val="center"/>
        <w:rPr>
          <w:rFonts w:ascii="Times New Roman" w:eastAsia="Times New Roman" w:hAnsi="Times New Roman"/>
          <w:b/>
          <w:sz w:val="28"/>
          <w:szCs w:val="28"/>
        </w:rPr>
      </w:pPr>
      <w:r>
        <w:rPr>
          <w:rFonts w:ascii="Times New Roman" w:eastAsia="Times New Roman" w:hAnsi="Times New Roman"/>
          <w:b/>
          <w:sz w:val="28"/>
          <w:szCs w:val="28"/>
          <w:lang w:val="en-US"/>
        </w:rPr>
        <w:t>IV</w:t>
      </w:r>
      <w:r w:rsidRPr="003E11EA">
        <w:rPr>
          <w:rFonts w:ascii="Times New Roman" w:eastAsia="Times New Roman" w:hAnsi="Times New Roman"/>
          <w:b/>
          <w:sz w:val="28"/>
          <w:szCs w:val="28"/>
        </w:rPr>
        <w:t>.</w:t>
      </w:r>
      <w:r w:rsidR="00B92BFE">
        <w:rPr>
          <w:rFonts w:ascii="Times New Roman" w:eastAsia="Times New Roman" w:hAnsi="Times New Roman"/>
          <w:b/>
          <w:sz w:val="28"/>
          <w:szCs w:val="28"/>
        </w:rPr>
        <w:t xml:space="preserve">   ФОРМЫ И МЕТОДЫ КОНРОЛЯ. </w:t>
      </w:r>
      <w:r w:rsidR="00F87A5E">
        <w:rPr>
          <w:rFonts w:ascii="Times New Roman" w:eastAsia="Times New Roman" w:hAnsi="Times New Roman"/>
          <w:b/>
          <w:sz w:val="28"/>
          <w:szCs w:val="28"/>
        </w:rPr>
        <w:t>СИСТЕМА ОЦЕНОК</w:t>
      </w:r>
    </w:p>
    <w:p w:rsidR="00822A09" w:rsidRDefault="00822A09" w:rsidP="00822A09">
      <w:pPr>
        <w:spacing w:before="28" w:after="0" w:line="360" w:lineRule="auto"/>
        <w:ind w:left="-540" w:firstLine="1246"/>
        <w:rPr>
          <w:rFonts w:ascii="Times New Roman" w:eastAsia="Times New Roman" w:hAnsi="Times New Roman"/>
          <w:i/>
          <w:sz w:val="28"/>
          <w:szCs w:val="28"/>
        </w:rPr>
      </w:pPr>
      <w:r>
        <w:rPr>
          <w:rFonts w:ascii="Times New Roman" w:eastAsia="Times New Roman" w:hAnsi="Times New Roman"/>
          <w:i/>
          <w:sz w:val="28"/>
          <w:szCs w:val="28"/>
        </w:rPr>
        <w:t>1. Аттестация: цели, виды, форма, содержание</w:t>
      </w:r>
    </w:p>
    <w:p w:rsidR="001B330A" w:rsidRDefault="00B92BFE" w:rsidP="00B92BFE">
      <w:pPr>
        <w:spacing w:before="28" w:after="0"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 Оценка </w:t>
      </w:r>
      <w:r w:rsidR="00822A09">
        <w:rPr>
          <w:rFonts w:ascii="Times New Roman" w:eastAsia="Times New Roman" w:hAnsi="Times New Roman"/>
          <w:sz w:val="28"/>
          <w:szCs w:val="28"/>
        </w:rPr>
        <w:t>качества знаний</w:t>
      </w:r>
      <w:r w:rsidR="00D00C5A">
        <w:rPr>
          <w:rFonts w:ascii="Times New Roman" w:eastAsia="Times New Roman" w:hAnsi="Times New Roman"/>
          <w:sz w:val="28"/>
          <w:szCs w:val="28"/>
        </w:rPr>
        <w:t>, умений, навыков применяе</w:t>
      </w:r>
      <w:r>
        <w:rPr>
          <w:rFonts w:ascii="Times New Roman" w:eastAsia="Times New Roman" w:hAnsi="Times New Roman"/>
          <w:sz w:val="28"/>
          <w:szCs w:val="28"/>
        </w:rPr>
        <w:t>тся при проведении</w:t>
      </w:r>
      <w:r w:rsidR="00822A09">
        <w:rPr>
          <w:rFonts w:ascii="Times New Roman" w:eastAsia="Times New Roman" w:hAnsi="Times New Roman"/>
          <w:sz w:val="28"/>
          <w:szCs w:val="28"/>
        </w:rPr>
        <w:t xml:space="preserve"> все</w:t>
      </w:r>
      <w:r>
        <w:rPr>
          <w:rFonts w:ascii="Times New Roman" w:eastAsia="Times New Roman" w:hAnsi="Times New Roman"/>
          <w:sz w:val="28"/>
          <w:szCs w:val="28"/>
        </w:rPr>
        <w:t>х видов</w:t>
      </w:r>
      <w:r w:rsidR="00822A09">
        <w:rPr>
          <w:rFonts w:ascii="Times New Roman" w:eastAsia="Times New Roman" w:hAnsi="Times New Roman"/>
          <w:sz w:val="28"/>
          <w:szCs w:val="28"/>
        </w:rPr>
        <w:t xml:space="preserve"> контроля:</w:t>
      </w:r>
    </w:p>
    <w:p w:rsidR="00822A09" w:rsidRPr="00E04FA5" w:rsidRDefault="00D00C5A" w:rsidP="00B92BFE">
      <w:pPr>
        <w:spacing w:after="0"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текущего контроля</w:t>
      </w:r>
      <w:r w:rsidR="00822A09" w:rsidRPr="00E04FA5">
        <w:rPr>
          <w:rFonts w:ascii="Times New Roman" w:eastAsia="Times New Roman" w:hAnsi="Times New Roman"/>
          <w:sz w:val="28"/>
          <w:szCs w:val="28"/>
        </w:rPr>
        <w:t xml:space="preserve"> успеваемости;</w:t>
      </w:r>
    </w:p>
    <w:p w:rsidR="00822A09" w:rsidRPr="00E04FA5" w:rsidRDefault="00D00C5A" w:rsidP="00B92BFE">
      <w:pPr>
        <w:spacing w:after="0"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промежуточной аттестации</w:t>
      </w:r>
      <w:r w:rsidR="00822A09" w:rsidRPr="00E04FA5">
        <w:rPr>
          <w:rFonts w:ascii="Times New Roman" w:eastAsia="Times New Roman" w:hAnsi="Times New Roman"/>
          <w:sz w:val="28"/>
          <w:szCs w:val="28"/>
        </w:rPr>
        <w:t xml:space="preserve"> учащихся; </w:t>
      </w:r>
    </w:p>
    <w:p w:rsidR="00730257" w:rsidRPr="00B92BFE" w:rsidRDefault="00D00C5A" w:rsidP="00B92BFE">
      <w:pPr>
        <w:spacing w:after="0"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итоговой  аттестации</w:t>
      </w:r>
      <w:r w:rsidR="00822A09" w:rsidRPr="00E04FA5">
        <w:rPr>
          <w:rFonts w:ascii="Times New Roman" w:eastAsia="Times New Roman" w:hAnsi="Times New Roman"/>
          <w:sz w:val="28"/>
          <w:szCs w:val="28"/>
        </w:rPr>
        <w:t xml:space="preserve">  учащихся.</w:t>
      </w:r>
      <w:r w:rsidR="00822A09">
        <w:rPr>
          <w:rFonts w:ascii="Times New Roman" w:eastAsia="Times New Roman" w:hAnsi="Times New Roman"/>
          <w:b/>
          <w:sz w:val="28"/>
          <w:szCs w:val="28"/>
        </w:rPr>
        <w:tab/>
      </w:r>
    </w:p>
    <w:p w:rsidR="00822A09" w:rsidRDefault="00822A09" w:rsidP="00730257">
      <w:pPr>
        <w:spacing w:before="28" w:after="0" w:line="360" w:lineRule="auto"/>
        <w:jc w:val="right"/>
        <w:rPr>
          <w:rFonts w:ascii="Times New Roman" w:eastAsia="Times New Roman" w:hAnsi="Times New Roman"/>
          <w:b/>
          <w:i/>
          <w:sz w:val="28"/>
          <w:szCs w:val="28"/>
        </w:rPr>
      </w:pPr>
      <w:r>
        <w:rPr>
          <w:rFonts w:ascii="Times New Roman" w:eastAsia="Times New Roman" w:hAnsi="Times New Roman"/>
          <w:b/>
          <w:sz w:val="28"/>
          <w:szCs w:val="28"/>
        </w:rPr>
        <w:tab/>
      </w:r>
      <w:r>
        <w:rPr>
          <w:rFonts w:ascii="Times New Roman" w:eastAsia="Times New Roman" w:hAnsi="Times New Roman"/>
          <w:b/>
          <w:sz w:val="28"/>
          <w:szCs w:val="28"/>
        </w:rPr>
        <w:tab/>
        <w:t xml:space="preserve">     </w:t>
      </w:r>
      <w:r>
        <w:rPr>
          <w:rFonts w:ascii="Times New Roman" w:eastAsia="Times New Roman" w:hAnsi="Times New Roman"/>
          <w:b/>
          <w:i/>
          <w:sz w:val="28"/>
          <w:szCs w:val="28"/>
        </w:rPr>
        <w:t xml:space="preserve">Таблица 19   </w:t>
      </w:r>
    </w:p>
    <w:tbl>
      <w:tblPr>
        <w:tblW w:w="0" w:type="auto"/>
        <w:tblLayout w:type="fixed"/>
        <w:tblLook w:val="0000"/>
      </w:tblPr>
      <w:tblGrid>
        <w:gridCol w:w="2504"/>
        <w:gridCol w:w="5116"/>
        <w:gridCol w:w="2285"/>
      </w:tblGrid>
      <w:tr w:rsidR="00822A09" w:rsidTr="002777CE">
        <w:trPr>
          <w:trHeight w:val="389"/>
        </w:trPr>
        <w:tc>
          <w:tcPr>
            <w:tcW w:w="2504" w:type="dxa"/>
            <w:tcBorders>
              <w:top w:val="single" w:sz="4" w:space="0" w:color="000000"/>
              <w:left w:val="single" w:sz="4" w:space="0" w:color="000000"/>
              <w:bottom w:val="single" w:sz="4" w:space="0" w:color="000000"/>
              <w:right w:val="single" w:sz="4" w:space="0" w:color="000000"/>
            </w:tcBorders>
            <w:shd w:val="clear" w:color="auto" w:fill="auto"/>
          </w:tcPr>
          <w:p w:rsidR="00822A09" w:rsidRDefault="00822A09" w:rsidP="002777CE">
            <w:pPr>
              <w:spacing w:before="28" w:after="0" w:line="360" w:lineRule="auto"/>
              <w:rPr>
                <w:rFonts w:ascii="Times New Roman" w:eastAsia="Times New Roman" w:hAnsi="Times New Roman"/>
                <w:b/>
                <w:i/>
                <w:sz w:val="28"/>
                <w:szCs w:val="28"/>
              </w:rPr>
            </w:pPr>
            <w:r>
              <w:rPr>
                <w:rFonts w:ascii="Times New Roman" w:eastAsia="Times New Roman" w:hAnsi="Times New Roman"/>
                <w:b/>
                <w:i/>
                <w:sz w:val="28"/>
                <w:szCs w:val="28"/>
              </w:rPr>
              <w:t>Вид контроля</w:t>
            </w:r>
          </w:p>
        </w:tc>
        <w:tc>
          <w:tcPr>
            <w:tcW w:w="5116" w:type="dxa"/>
            <w:tcBorders>
              <w:top w:val="single" w:sz="4" w:space="0" w:color="000000"/>
              <w:left w:val="single" w:sz="4" w:space="0" w:color="000000"/>
              <w:bottom w:val="single" w:sz="4" w:space="0" w:color="000000"/>
              <w:right w:val="single" w:sz="4" w:space="0" w:color="000000"/>
            </w:tcBorders>
            <w:shd w:val="clear" w:color="auto" w:fill="auto"/>
          </w:tcPr>
          <w:p w:rsidR="00822A09" w:rsidRDefault="00822A09" w:rsidP="002777CE">
            <w:pPr>
              <w:spacing w:before="28" w:after="0" w:line="360" w:lineRule="auto"/>
              <w:rPr>
                <w:rFonts w:ascii="Times New Roman" w:eastAsia="Times New Roman" w:hAnsi="Times New Roman"/>
                <w:b/>
                <w:i/>
                <w:sz w:val="28"/>
                <w:szCs w:val="28"/>
              </w:rPr>
            </w:pPr>
            <w:r>
              <w:rPr>
                <w:rFonts w:ascii="Times New Roman" w:eastAsia="Times New Roman" w:hAnsi="Times New Roman"/>
                <w:b/>
                <w:i/>
                <w:sz w:val="28"/>
                <w:szCs w:val="28"/>
              </w:rPr>
              <w:t>Задачи</w:t>
            </w:r>
          </w:p>
        </w:tc>
        <w:tc>
          <w:tcPr>
            <w:tcW w:w="2285" w:type="dxa"/>
            <w:tcBorders>
              <w:top w:val="single" w:sz="4" w:space="0" w:color="000000"/>
              <w:left w:val="single" w:sz="4" w:space="0" w:color="000000"/>
              <w:bottom w:val="single" w:sz="4" w:space="0" w:color="000000"/>
              <w:right w:val="single" w:sz="4" w:space="0" w:color="000000"/>
            </w:tcBorders>
            <w:shd w:val="clear" w:color="auto" w:fill="auto"/>
          </w:tcPr>
          <w:p w:rsidR="00822A09" w:rsidRDefault="00822A09" w:rsidP="002777CE">
            <w:pPr>
              <w:spacing w:before="28" w:after="0" w:line="360" w:lineRule="auto"/>
              <w:rPr>
                <w:rFonts w:ascii="Times New Roman" w:eastAsia="Times New Roman" w:hAnsi="Times New Roman"/>
                <w:b/>
                <w:i/>
                <w:sz w:val="28"/>
                <w:szCs w:val="28"/>
              </w:rPr>
            </w:pPr>
            <w:r>
              <w:rPr>
                <w:rFonts w:ascii="Times New Roman" w:eastAsia="Times New Roman" w:hAnsi="Times New Roman"/>
                <w:b/>
                <w:i/>
                <w:sz w:val="28"/>
                <w:szCs w:val="28"/>
              </w:rPr>
              <w:t>Формы</w:t>
            </w:r>
          </w:p>
        </w:tc>
      </w:tr>
      <w:tr w:rsidR="00822A09" w:rsidTr="002777CE">
        <w:trPr>
          <w:trHeight w:val="389"/>
        </w:trPr>
        <w:tc>
          <w:tcPr>
            <w:tcW w:w="2504" w:type="dxa"/>
            <w:tcBorders>
              <w:top w:val="single" w:sz="4" w:space="0" w:color="000000"/>
              <w:left w:val="single" w:sz="4" w:space="0" w:color="000000"/>
              <w:bottom w:val="single" w:sz="4" w:space="0" w:color="000000"/>
              <w:right w:val="single" w:sz="4" w:space="0" w:color="000000"/>
            </w:tcBorders>
            <w:shd w:val="clear" w:color="auto" w:fill="auto"/>
          </w:tcPr>
          <w:p w:rsidR="00822A09" w:rsidRDefault="00822A09" w:rsidP="002777CE">
            <w:pPr>
              <w:spacing w:after="0" w:line="360" w:lineRule="auto"/>
              <w:rPr>
                <w:rFonts w:ascii="Times New Roman" w:eastAsia="Times New Roman" w:hAnsi="Times New Roman"/>
                <w:b/>
                <w:sz w:val="28"/>
                <w:szCs w:val="28"/>
              </w:rPr>
            </w:pPr>
            <w:r>
              <w:rPr>
                <w:rFonts w:ascii="Times New Roman" w:eastAsia="Times New Roman" w:hAnsi="Times New Roman"/>
                <w:b/>
                <w:sz w:val="28"/>
                <w:szCs w:val="28"/>
              </w:rPr>
              <w:t>Текущий контроль</w:t>
            </w:r>
          </w:p>
        </w:tc>
        <w:tc>
          <w:tcPr>
            <w:tcW w:w="5116" w:type="dxa"/>
            <w:tcBorders>
              <w:top w:val="single" w:sz="4" w:space="0" w:color="000000"/>
              <w:left w:val="single" w:sz="4" w:space="0" w:color="000000"/>
              <w:bottom w:val="single" w:sz="4" w:space="0" w:color="000000"/>
              <w:right w:val="single" w:sz="4" w:space="0" w:color="000000"/>
            </w:tcBorders>
            <w:shd w:val="clear" w:color="auto" w:fill="auto"/>
          </w:tcPr>
          <w:p w:rsidR="00822A09" w:rsidRDefault="00822A09" w:rsidP="002777CE">
            <w:pPr>
              <w:spacing w:after="0" w:line="360" w:lineRule="auto"/>
              <w:jc w:val="both"/>
              <w:rPr>
                <w:rFonts w:ascii="Times New Roman" w:eastAsia="Times New Roman" w:hAnsi="Times New Roman"/>
                <w:sz w:val="28"/>
                <w:szCs w:val="28"/>
              </w:rPr>
            </w:pPr>
            <w:r>
              <w:rPr>
                <w:rFonts w:ascii="Times New Roman" w:eastAsia="Times New Roman" w:hAnsi="Times New Roman"/>
                <w:sz w:val="28"/>
                <w:szCs w:val="28"/>
              </w:rPr>
              <w:t xml:space="preserve">- поддержание учебной дисциплины, </w:t>
            </w:r>
          </w:p>
          <w:p w:rsidR="00822A09" w:rsidRDefault="00822A09" w:rsidP="002777CE">
            <w:pPr>
              <w:spacing w:after="0" w:line="360" w:lineRule="auto"/>
              <w:jc w:val="both"/>
              <w:rPr>
                <w:rFonts w:ascii="Times New Roman" w:eastAsia="Times New Roman" w:hAnsi="Times New Roman"/>
                <w:sz w:val="28"/>
                <w:szCs w:val="28"/>
              </w:rPr>
            </w:pPr>
            <w:r>
              <w:rPr>
                <w:rFonts w:ascii="Times New Roman" w:eastAsia="Times New Roman" w:hAnsi="Times New Roman"/>
                <w:sz w:val="28"/>
                <w:szCs w:val="28"/>
              </w:rPr>
              <w:t xml:space="preserve">- выявление отношения </w:t>
            </w:r>
            <w:r w:rsidRPr="00E04FA5">
              <w:rPr>
                <w:rFonts w:ascii="Times New Roman" w:eastAsia="Times New Roman" w:hAnsi="Times New Roman"/>
                <w:sz w:val="28"/>
                <w:szCs w:val="28"/>
              </w:rPr>
              <w:t>учащегося</w:t>
            </w:r>
            <w:r>
              <w:rPr>
                <w:rFonts w:ascii="Times New Roman" w:eastAsia="Times New Roman" w:hAnsi="Times New Roman"/>
                <w:sz w:val="28"/>
                <w:szCs w:val="28"/>
              </w:rPr>
              <w:t xml:space="preserve"> к  изучаемому предмету, </w:t>
            </w:r>
          </w:p>
          <w:p w:rsidR="00822A09" w:rsidRPr="006A3D1F" w:rsidRDefault="00822A09" w:rsidP="00F87A5E">
            <w:pPr>
              <w:spacing w:after="0" w:line="360" w:lineRule="auto"/>
              <w:jc w:val="both"/>
              <w:rPr>
                <w:rFonts w:ascii="Times New Roman" w:eastAsia="Times New Roman" w:hAnsi="Times New Roman"/>
                <w:sz w:val="28"/>
                <w:szCs w:val="28"/>
              </w:rPr>
            </w:pPr>
            <w:r>
              <w:rPr>
                <w:rFonts w:ascii="Times New Roman" w:eastAsia="Times New Roman" w:hAnsi="Times New Roman"/>
                <w:sz w:val="28"/>
                <w:szCs w:val="28"/>
              </w:rPr>
              <w:t xml:space="preserve">- повышение уровня освоения текущего учебного материала. Текущий контроль осуществляется преподавателем по специальности регулярно (с </w:t>
            </w:r>
            <w:r>
              <w:rPr>
                <w:rFonts w:ascii="Times New Roman" w:eastAsia="Times New Roman" w:hAnsi="Times New Roman"/>
                <w:sz w:val="28"/>
                <w:szCs w:val="28"/>
              </w:rPr>
              <w:lastRenderedPageBreak/>
              <w:t xml:space="preserve">периодичностью не более чем через два, три урока) в рамках расписания занятий и предлагает использование различной системы оценок. Результаты текущего контроля учитываются при выставлении четвертных, полугодовых, годовых оценок. </w:t>
            </w:r>
          </w:p>
        </w:tc>
        <w:tc>
          <w:tcPr>
            <w:tcW w:w="2285" w:type="dxa"/>
            <w:tcBorders>
              <w:top w:val="single" w:sz="4" w:space="0" w:color="000000"/>
              <w:left w:val="single" w:sz="4" w:space="0" w:color="000000"/>
              <w:bottom w:val="single" w:sz="4" w:space="0" w:color="000000"/>
              <w:right w:val="single" w:sz="4" w:space="0" w:color="000000"/>
            </w:tcBorders>
            <w:shd w:val="clear" w:color="auto" w:fill="auto"/>
          </w:tcPr>
          <w:p w:rsidR="00822A09" w:rsidRDefault="00822A09" w:rsidP="00E04FA5">
            <w:pPr>
              <w:spacing w:after="0"/>
              <w:rPr>
                <w:rFonts w:ascii="Times New Roman" w:eastAsia="Times New Roman" w:hAnsi="Times New Roman"/>
                <w:sz w:val="28"/>
                <w:szCs w:val="28"/>
              </w:rPr>
            </w:pPr>
            <w:r>
              <w:rPr>
                <w:rFonts w:ascii="Times New Roman" w:eastAsia="Times New Roman" w:hAnsi="Times New Roman"/>
                <w:sz w:val="28"/>
                <w:szCs w:val="28"/>
              </w:rPr>
              <w:lastRenderedPageBreak/>
              <w:t>контрольные уроки,</w:t>
            </w:r>
          </w:p>
          <w:p w:rsidR="00822A09" w:rsidRDefault="00822A09" w:rsidP="00E04FA5">
            <w:pPr>
              <w:spacing w:after="0"/>
              <w:rPr>
                <w:rFonts w:ascii="Times New Roman" w:eastAsia="Times New Roman" w:hAnsi="Times New Roman"/>
                <w:sz w:val="28"/>
                <w:szCs w:val="28"/>
              </w:rPr>
            </w:pPr>
            <w:r>
              <w:rPr>
                <w:rFonts w:ascii="Times New Roman" w:eastAsia="Times New Roman" w:hAnsi="Times New Roman"/>
                <w:sz w:val="28"/>
                <w:szCs w:val="28"/>
              </w:rPr>
              <w:t>академические концерты, прослушивания к конкурсам, отчетным концертам</w:t>
            </w:r>
          </w:p>
        </w:tc>
      </w:tr>
      <w:tr w:rsidR="00822A09" w:rsidTr="002777CE">
        <w:trPr>
          <w:trHeight w:val="389"/>
        </w:trPr>
        <w:tc>
          <w:tcPr>
            <w:tcW w:w="2504" w:type="dxa"/>
            <w:tcBorders>
              <w:top w:val="single" w:sz="4" w:space="0" w:color="000000"/>
              <w:left w:val="single" w:sz="4" w:space="0" w:color="000000"/>
              <w:bottom w:val="single" w:sz="4" w:space="0" w:color="000000"/>
              <w:right w:val="single" w:sz="4" w:space="0" w:color="000000"/>
            </w:tcBorders>
            <w:shd w:val="clear" w:color="auto" w:fill="auto"/>
          </w:tcPr>
          <w:p w:rsidR="00822A09" w:rsidRDefault="00822A09" w:rsidP="002777CE">
            <w:pPr>
              <w:spacing w:after="0" w:line="360" w:lineRule="auto"/>
              <w:rPr>
                <w:rFonts w:ascii="Times New Roman" w:eastAsia="Times New Roman" w:hAnsi="Times New Roman"/>
                <w:b/>
                <w:sz w:val="28"/>
                <w:szCs w:val="28"/>
              </w:rPr>
            </w:pPr>
            <w:r>
              <w:rPr>
                <w:rFonts w:ascii="Times New Roman" w:eastAsia="Times New Roman" w:hAnsi="Times New Roman"/>
                <w:b/>
                <w:sz w:val="28"/>
                <w:szCs w:val="28"/>
              </w:rPr>
              <w:lastRenderedPageBreak/>
              <w:t>Промежуточная аттестация</w:t>
            </w:r>
          </w:p>
        </w:tc>
        <w:tc>
          <w:tcPr>
            <w:tcW w:w="5116" w:type="dxa"/>
            <w:tcBorders>
              <w:top w:val="single" w:sz="4" w:space="0" w:color="000000"/>
              <w:left w:val="single" w:sz="4" w:space="0" w:color="000000"/>
              <w:bottom w:val="single" w:sz="4" w:space="0" w:color="000000"/>
              <w:right w:val="single" w:sz="4" w:space="0" w:color="000000"/>
            </w:tcBorders>
            <w:shd w:val="clear" w:color="auto" w:fill="auto"/>
          </w:tcPr>
          <w:p w:rsidR="00822A09" w:rsidRDefault="00822A09" w:rsidP="002777CE">
            <w:pPr>
              <w:spacing w:after="0" w:line="360" w:lineRule="auto"/>
              <w:jc w:val="both"/>
              <w:rPr>
                <w:rFonts w:ascii="Times New Roman" w:eastAsia="Times New Roman" w:hAnsi="Times New Roman"/>
                <w:sz w:val="28"/>
                <w:szCs w:val="28"/>
              </w:rPr>
            </w:pPr>
            <w:r>
              <w:rPr>
                <w:rFonts w:ascii="Times New Roman" w:eastAsia="Times New Roman" w:hAnsi="Times New Roman"/>
                <w:sz w:val="28"/>
                <w:szCs w:val="28"/>
              </w:rPr>
              <w:t xml:space="preserve">определение успешности развития </w:t>
            </w:r>
            <w:r w:rsidRPr="00E04FA5">
              <w:rPr>
                <w:rFonts w:ascii="Times New Roman" w:eastAsia="Times New Roman" w:hAnsi="Times New Roman"/>
                <w:sz w:val="28"/>
                <w:szCs w:val="28"/>
              </w:rPr>
              <w:t>учащегося</w:t>
            </w:r>
            <w:r>
              <w:rPr>
                <w:rFonts w:ascii="Times New Roman" w:eastAsia="Times New Roman" w:hAnsi="Times New Roman"/>
                <w:sz w:val="28"/>
                <w:szCs w:val="28"/>
              </w:rPr>
              <w:t xml:space="preserve"> и усвоения им  программы на определенном этапе обучения</w:t>
            </w:r>
          </w:p>
        </w:tc>
        <w:tc>
          <w:tcPr>
            <w:tcW w:w="2285" w:type="dxa"/>
            <w:tcBorders>
              <w:top w:val="single" w:sz="4" w:space="0" w:color="000000"/>
              <w:left w:val="single" w:sz="4" w:space="0" w:color="000000"/>
              <w:bottom w:val="single" w:sz="4" w:space="0" w:color="000000"/>
              <w:right w:val="single" w:sz="4" w:space="0" w:color="000000"/>
            </w:tcBorders>
            <w:shd w:val="clear" w:color="auto" w:fill="auto"/>
          </w:tcPr>
          <w:p w:rsidR="00822A09" w:rsidRPr="006A3D1F" w:rsidRDefault="00822A09" w:rsidP="00E04FA5">
            <w:pPr>
              <w:spacing w:before="28" w:after="0"/>
              <w:rPr>
                <w:rFonts w:ascii="Times New Roman" w:eastAsia="Times New Roman" w:hAnsi="Times New Roman"/>
                <w:sz w:val="28"/>
                <w:szCs w:val="28"/>
              </w:rPr>
            </w:pPr>
            <w:r>
              <w:rPr>
                <w:rFonts w:ascii="Times New Roman" w:eastAsia="Times New Roman" w:hAnsi="Times New Roman"/>
                <w:sz w:val="28"/>
                <w:szCs w:val="28"/>
              </w:rPr>
              <w:t>зачеты (показ части программы, технический зачет),    академические концерты,  переводные  зачеты, экзамены</w:t>
            </w:r>
          </w:p>
        </w:tc>
      </w:tr>
      <w:tr w:rsidR="00822A09" w:rsidTr="002777CE">
        <w:trPr>
          <w:trHeight w:val="389"/>
        </w:trPr>
        <w:tc>
          <w:tcPr>
            <w:tcW w:w="2504" w:type="dxa"/>
            <w:tcBorders>
              <w:top w:val="single" w:sz="4" w:space="0" w:color="000000"/>
              <w:left w:val="single" w:sz="4" w:space="0" w:color="000000"/>
              <w:bottom w:val="single" w:sz="4" w:space="0" w:color="000000"/>
              <w:right w:val="single" w:sz="4" w:space="0" w:color="000000"/>
            </w:tcBorders>
            <w:shd w:val="clear" w:color="auto" w:fill="auto"/>
          </w:tcPr>
          <w:p w:rsidR="00822A09" w:rsidRDefault="00822A09" w:rsidP="002777CE">
            <w:pPr>
              <w:spacing w:before="28" w:after="0" w:line="360" w:lineRule="auto"/>
              <w:rPr>
                <w:rFonts w:ascii="Times New Roman" w:eastAsia="Times New Roman" w:hAnsi="Times New Roman"/>
                <w:b/>
                <w:i/>
                <w:sz w:val="28"/>
                <w:szCs w:val="28"/>
              </w:rPr>
            </w:pPr>
            <w:r>
              <w:rPr>
                <w:rFonts w:ascii="Times New Roman" w:eastAsia="Times New Roman" w:hAnsi="Times New Roman"/>
                <w:b/>
                <w:i/>
                <w:sz w:val="28"/>
                <w:szCs w:val="28"/>
              </w:rPr>
              <w:t>Итоговая аттестация</w:t>
            </w:r>
          </w:p>
        </w:tc>
        <w:tc>
          <w:tcPr>
            <w:tcW w:w="5116" w:type="dxa"/>
            <w:tcBorders>
              <w:top w:val="single" w:sz="4" w:space="0" w:color="000000"/>
              <w:left w:val="single" w:sz="4" w:space="0" w:color="000000"/>
              <w:bottom w:val="single" w:sz="4" w:space="0" w:color="000000"/>
              <w:right w:val="single" w:sz="4" w:space="0" w:color="000000"/>
            </w:tcBorders>
            <w:shd w:val="clear" w:color="auto" w:fill="auto"/>
          </w:tcPr>
          <w:p w:rsidR="00822A09" w:rsidRDefault="00822A09" w:rsidP="002777CE">
            <w:pPr>
              <w:spacing w:after="0" w:line="360" w:lineRule="auto"/>
              <w:jc w:val="both"/>
              <w:rPr>
                <w:rFonts w:ascii="Times New Roman" w:eastAsia="Times New Roman" w:hAnsi="Times New Roman"/>
                <w:sz w:val="28"/>
                <w:szCs w:val="28"/>
              </w:rPr>
            </w:pPr>
            <w:r>
              <w:rPr>
                <w:rFonts w:ascii="Times New Roman" w:eastAsia="Times New Roman" w:hAnsi="Times New Roman"/>
                <w:sz w:val="28"/>
                <w:szCs w:val="28"/>
              </w:rPr>
              <w:t>определяет уровень и качество освоения  программы учебного предмета</w:t>
            </w:r>
          </w:p>
        </w:tc>
        <w:tc>
          <w:tcPr>
            <w:tcW w:w="2285" w:type="dxa"/>
            <w:tcBorders>
              <w:top w:val="single" w:sz="4" w:space="0" w:color="000000"/>
              <w:left w:val="single" w:sz="4" w:space="0" w:color="000000"/>
              <w:bottom w:val="single" w:sz="4" w:space="0" w:color="000000"/>
              <w:right w:val="single" w:sz="4" w:space="0" w:color="000000"/>
            </w:tcBorders>
            <w:shd w:val="clear" w:color="auto" w:fill="auto"/>
          </w:tcPr>
          <w:p w:rsidR="00822A09" w:rsidRDefault="00822A09" w:rsidP="00E04FA5">
            <w:pPr>
              <w:spacing w:before="28" w:after="0"/>
              <w:rPr>
                <w:rFonts w:ascii="Times New Roman" w:eastAsia="Times New Roman" w:hAnsi="Times New Roman"/>
                <w:sz w:val="28"/>
                <w:szCs w:val="28"/>
              </w:rPr>
            </w:pPr>
            <w:r>
              <w:rPr>
                <w:rFonts w:ascii="Times New Roman" w:eastAsia="Times New Roman" w:hAnsi="Times New Roman"/>
                <w:sz w:val="28"/>
                <w:szCs w:val="28"/>
              </w:rPr>
              <w:t>экзамен проводится в выпускных классах: 5 (6), 8 (9)</w:t>
            </w:r>
          </w:p>
        </w:tc>
      </w:tr>
    </w:tbl>
    <w:p w:rsidR="00E04FA5" w:rsidRDefault="00E04FA5" w:rsidP="00730257">
      <w:pPr>
        <w:spacing w:after="0" w:line="480" w:lineRule="auto"/>
        <w:jc w:val="both"/>
        <w:rPr>
          <w:rFonts w:ascii="Times New Roman" w:eastAsia="Times New Roman" w:hAnsi="Times New Roman"/>
          <w:b/>
          <w:i/>
          <w:sz w:val="28"/>
          <w:szCs w:val="28"/>
        </w:rPr>
      </w:pPr>
    </w:p>
    <w:p w:rsidR="00822A09" w:rsidRPr="00EB2EC3" w:rsidRDefault="00730257" w:rsidP="00730257">
      <w:pPr>
        <w:spacing w:after="0" w:line="480" w:lineRule="auto"/>
        <w:jc w:val="both"/>
        <w:rPr>
          <w:rFonts w:ascii="Times New Roman" w:eastAsia="Times New Roman" w:hAnsi="Times New Roman"/>
          <w:i/>
          <w:sz w:val="28"/>
          <w:szCs w:val="28"/>
        </w:rPr>
      </w:pPr>
      <w:r>
        <w:rPr>
          <w:rFonts w:ascii="Times New Roman" w:eastAsia="Times New Roman" w:hAnsi="Times New Roman"/>
          <w:b/>
          <w:i/>
          <w:sz w:val="28"/>
          <w:szCs w:val="28"/>
        </w:rPr>
        <w:tab/>
      </w:r>
      <w:r w:rsidR="00822A09" w:rsidRPr="00EB2EC3">
        <w:rPr>
          <w:rFonts w:ascii="Times New Roman" w:eastAsia="Times New Roman" w:hAnsi="Times New Roman"/>
          <w:i/>
          <w:sz w:val="28"/>
          <w:szCs w:val="28"/>
        </w:rPr>
        <w:t>2. Критерии оценок</w:t>
      </w:r>
    </w:p>
    <w:p w:rsidR="00822A09" w:rsidRPr="00777CF8" w:rsidRDefault="00822A09" w:rsidP="00730257">
      <w:pPr>
        <w:spacing w:before="28" w:after="0" w:line="360" w:lineRule="auto"/>
        <w:ind w:firstLine="708"/>
        <w:jc w:val="both"/>
        <w:rPr>
          <w:rFonts w:ascii="Times New Roman" w:eastAsia="Times New Roman" w:hAnsi="Times New Roman"/>
          <w:sz w:val="28"/>
          <w:szCs w:val="28"/>
        </w:rPr>
      </w:pPr>
      <w:r>
        <w:rPr>
          <w:rFonts w:ascii="Times New Roman" w:eastAsia="Times New Roman" w:hAnsi="Times New Roman"/>
          <w:sz w:val="28"/>
          <w:szCs w:val="28"/>
        </w:rPr>
        <w:t>Для аттестации учащихся создаются фонды оценочных средств, включающие методы контроля, позволяющие оценить приобретенные знания, умения, навыки. По итогам исполнения  выставляются оценки по пятибалльной</w:t>
      </w:r>
      <w:r>
        <w:rPr>
          <w:rFonts w:ascii="Times New Roman" w:eastAsia="Times New Roman" w:hAnsi="Times New Roman"/>
          <w:color w:val="FF0000"/>
          <w:sz w:val="28"/>
          <w:szCs w:val="28"/>
        </w:rPr>
        <w:t xml:space="preserve"> </w:t>
      </w:r>
      <w:r>
        <w:rPr>
          <w:rFonts w:ascii="Times New Roman" w:eastAsia="Times New Roman" w:hAnsi="Times New Roman"/>
          <w:sz w:val="28"/>
          <w:szCs w:val="28"/>
        </w:rPr>
        <w:t>шкале.</w:t>
      </w:r>
      <w:r>
        <w:rPr>
          <w:rFonts w:ascii="Times New Roman" w:eastAsia="Times New Roman" w:hAnsi="Times New Roman"/>
          <w:b/>
          <w:i/>
          <w:sz w:val="28"/>
          <w:szCs w:val="28"/>
        </w:rPr>
        <w:tab/>
      </w:r>
      <w:r>
        <w:rPr>
          <w:rFonts w:ascii="Times New Roman" w:eastAsia="Times New Roman" w:hAnsi="Times New Roman"/>
          <w:b/>
          <w:i/>
          <w:sz w:val="28"/>
          <w:szCs w:val="28"/>
        </w:rPr>
        <w:tab/>
      </w:r>
      <w:r>
        <w:rPr>
          <w:rFonts w:ascii="Times New Roman" w:eastAsia="Times New Roman" w:hAnsi="Times New Roman"/>
          <w:b/>
          <w:i/>
          <w:sz w:val="28"/>
          <w:szCs w:val="28"/>
        </w:rPr>
        <w:tab/>
      </w:r>
    </w:p>
    <w:p w:rsidR="00D92E15" w:rsidRDefault="00822A09" w:rsidP="00D92E15">
      <w:pPr>
        <w:spacing w:before="28" w:after="0"/>
        <w:ind w:firstLine="708"/>
        <w:jc w:val="right"/>
        <w:rPr>
          <w:rFonts w:ascii="Times New Roman" w:eastAsia="Times New Roman" w:hAnsi="Times New Roman"/>
          <w:b/>
          <w:i/>
          <w:sz w:val="28"/>
          <w:szCs w:val="28"/>
        </w:rPr>
      </w:pPr>
      <w:r>
        <w:rPr>
          <w:rFonts w:ascii="Times New Roman" w:eastAsia="Times New Roman" w:hAnsi="Times New Roman"/>
          <w:b/>
          <w:i/>
          <w:sz w:val="28"/>
          <w:szCs w:val="28"/>
        </w:rPr>
        <w:t xml:space="preserve">     Таблица 20</w:t>
      </w:r>
    </w:p>
    <w:p w:rsidR="00D92E15" w:rsidRDefault="00D92E15" w:rsidP="00ED5099">
      <w:pPr>
        <w:spacing w:before="28" w:after="0"/>
        <w:ind w:firstLine="708"/>
        <w:jc w:val="right"/>
        <w:rPr>
          <w:rFonts w:ascii="Times New Roman" w:eastAsia="Times New Roman" w:hAnsi="Times New Roman"/>
          <w:b/>
          <w:i/>
          <w:sz w:val="28"/>
          <w:szCs w:val="28"/>
        </w:rPr>
      </w:pPr>
    </w:p>
    <w:tbl>
      <w:tblPr>
        <w:tblW w:w="0" w:type="auto"/>
        <w:tblInd w:w="-15" w:type="dxa"/>
        <w:tblLayout w:type="fixed"/>
        <w:tblLook w:val="0000"/>
      </w:tblPr>
      <w:tblGrid>
        <w:gridCol w:w="3509"/>
        <w:gridCol w:w="6304"/>
      </w:tblGrid>
      <w:tr w:rsidR="00D92E15" w:rsidTr="00B5450F">
        <w:trPr>
          <w:cantSplit/>
          <w:trHeight w:hRule="exact" w:val="517"/>
        </w:trPr>
        <w:tc>
          <w:tcPr>
            <w:tcW w:w="3509" w:type="dxa"/>
            <w:tcBorders>
              <w:top w:val="single" w:sz="4" w:space="0" w:color="000000"/>
              <w:left w:val="single" w:sz="4" w:space="0" w:color="000000"/>
              <w:bottom w:val="single" w:sz="4" w:space="0" w:color="000000"/>
            </w:tcBorders>
            <w:shd w:val="clear" w:color="auto" w:fill="auto"/>
          </w:tcPr>
          <w:p w:rsidR="00D92E15" w:rsidRDefault="00D92E15" w:rsidP="00B5450F">
            <w:pPr>
              <w:pStyle w:val="1d"/>
              <w:snapToGrid w:val="0"/>
              <w:spacing w:line="360" w:lineRule="auto"/>
              <w:jc w:val="center"/>
              <w:rPr>
                <w:rFonts w:ascii="Times New Roman" w:hAnsi="Times New Roman" w:cs="Times New Roman"/>
                <w:b/>
                <w:sz w:val="28"/>
                <w:szCs w:val="28"/>
              </w:rPr>
            </w:pPr>
            <w:r>
              <w:rPr>
                <w:rFonts w:ascii="Times New Roman" w:hAnsi="Times New Roman" w:cs="Times New Roman"/>
                <w:b/>
                <w:sz w:val="28"/>
                <w:szCs w:val="28"/>
              </w:rPr>
              <w:t>Оценка</w:t>
            </w:r>
          </w:p>
        </w:tc>
        <w:tc>
          <w:tcPr>
            <w:tcW w:w="6304" w:type="dxa"/>
            <w:tcBorders>
              <w:top w:val="single" w:sz="4" w:space="0" w:color="000000"/>
              <w:left w:val="single" w:sz="4" w:space="0" w:color="000000"/>
              <w:bottom w:val="single" w:sz="4" w:space="0" w:color="000000"/>
              <w:right w:val="single" w:sz="4" w:space="0" w:color="000000"/>
            </w:tcBorders>
            <w:shd w:val="clear" w:color="auto" w:fill="auto"/>
          </w:tcPr>
          <w:p w:rsidR="00D92E15" w:rsidRDefault="00D92E15" w:rsidP="00B5450F">
            <w:pPr>
              <w:pStyle w:val="1d"/>
              <w:snapToGrid w:val="0"/>
              <w:spacing w:line="360" w:lineRule="auto"/>
              <w:jc w:val="center"/>
              <w:rPr>
                <w:rFonts w:ascii="Times New Roman" w:hAnsi="Times New Roman" w:cs="Times New Roman"/>
                <w:b/>
                <w:sz w:val="28"/>
                <w:szCs w:val="28"/>
              </w:rPr>
            </w:pPr>
            <w:r>
              <w:rPr>
                <w:rFonts w:ascii="Times New Roman" w:hAnsi="Times New Roman" w:cs="Times New Roman"/>
                <w:b/>
                <w:sz w:val="28"/>
                <w:szCs w:val="28"/>
              </w:rPr>
              <w:t>Критерии оценивания выступления</w:t>
            </w:r>
          </w:p>
        </w:tc>
      </w:tr>
      <w:tr w:rsidR="00D92E15" w:rsidRPr="006112CC" w:rsidTr="00B5450F">
        <w:trPr>
          <w:cantSplit/>
          <w:trHeight w:hRule="exact" w:val="1622"/>
        </w:trPr>
        <w:tc>
          <w:tcPr>
            <w:tcW w:w="3509" w:type="dxa"/>
            <w:tcBorders>
              <w:top w:val="single" w:sz="4" w:space="0" w:color="000000"/>
              <w:left w:val="single" w:sz="4" w:space="0" w:color="000000"/>
              <w:bottom w:val="single" w:sz="4" w:space="0" w:color="000000"/>
            </w:tcBorders>
            <w:shd w:val="clear" w:color="auto" w:fill="auto"/>
          </w:tcPr>
          <w:p w:rsidR="00D92E15" w:rsidRDefault="00D92E15" w:rsidP="00B5450F">
            <w:pPr>
              <w:pStyle w:val="Body1"/>
              <w:snapToGrid w:val="0"/>
              <w:spacing w:line="360" w:lineRule="auto"/>
              <w:rPr>
                <w:rFonts w:ascii="Times New Roman" w:hAnsi="Times New Roman"/>
                <w:sz w:val="28"/>
                <w:szCs w:val="28"/>
                <w:lang w:val="ru-RU"/>
              </w:rPr>
            </w:pPr>
            <w:r>
              <w:rPr>
                <w:rFonts w:ascii="Times New Roman" w:hAnsi="Times New Roman"/>
                <w:sz w:val="28"/>
                <w:szCs w:val="28"/>
                <w:lang w:val="ru-RU"/>
              </w:rPr>
              <w:t>5 («отлично»)</w:t>
            </w:r>
          </w:p>
        </w:tc>
        <w:tc>
          <w:tcPr>
            <w:tcW w:w="6304" w:type="dxa"/>
            <w:tcBorders>
              <w:top w:val="single" w:sz="4" w:space="0" w:color="000000"/>
              <w:left w:val="single" w:sz="4" w:space="0" w:color="000000"/>
              <w:bottom w:val="single" w:sz="4" w:space="0" w:color="000000"/>
              <w:right w:val="single" w:sz="4" w:space="0" w:color="000000"/>
            </w:tcBorders>
            <w:shd w:val="clear" w:color="auto" w:fill="auto"/>
          </w:tcPr>
          <w:p w:rsidR="00D92E15" w:rsidRDefault="00D92E15" w:rsidP="00B5450F">
            <w:pPr>
              <w:pStyle w:val="Body1"/>
              <w:snapToGrid w:val="0"/>
              <w:spacing w:line="360" w:lineRule="auto"/>
              <w:jc w:val="both"/>
              <w:rPr>
                <w:rFonts w:ascii="Times New Roman" w:eastAsia="Helvetica" w:hAnsi="Times New Roman"/>
                <w:sz w:val="28"/>
                <w:szCs w:val="28"/>
                <w:lang w:val="ru-RU"/>
              </w:rPr>
            </w:pPr>
            <w:r>
              <w:rPr>
                <w:rFonts w:ascii="Times New Roman" w:eastAsia="Helvetica" w:hAnsi="Times New Roman"/>
                <w:sz w:val="28"/>
                <w:szCs w:val="28"/>
                <w:lang w:val="ru-RU"/>
              </w:rPr>
              <w:t>технически качественное и художественно осмысленное исполнение, отвечающее всем требованиям на данном этапе обучения</w:t>
            </w:r>
          </w:p>
        </w:tc>
      </w:tr>
      <w:tr w:rsidR="00D92E15" w:rsidRPr="006112CC" w:rsidTr="00D92E15">
        <w:trPr>
          <w:cantSplit/>
          <w:trHeight w:hRule="exact" w:val="1984"/>
        </w:trPr>
        <w:tc>
          <w:tcPr>
            <w:tcW w:w="3509" w:type="dxa"/>
            <w:tcBorders>
              <w:top w:val="single" w:sz="4" w:space="0" w:color="000000"/>
              <w:left w:val="single" w:sz="4" w:space="0" w:color="000000"/>
              <w:bottom w:val="single" w:sz="4" w:space="0" w:color="000000"/>
            </w:tcBorders>
            <w:shd w:val="clear" w:color="auto" w:fill="auto"/>
          </w:tcPr>
          <w:p w:rsidR="00D92E15" w:rsidRDefault="00D92E15" w:rsidP="00B5450F">
            <w:pPr>
              <w:pStyle w:val="Body1"/>
              <w:snapToGrid w:val="0"/>
              <w:spacing w:line="360" w:lineRule="auto"/>
              <w:rPr>
                <w:rFonts w:ascii="Times New Roman" w:hAnsi="Times New Roman"/>
                <w:sz w:val="28"/>
                <w:szCs w:val="28"/>
                <w:lang w:val="ru-RU"/>
              </w:rPr>
            </w:pPr>
            <w:r>
              <w:rPr>
                <w:rFonts w:ascii="Times New Roman" w:hAnsi="Times New Roman"/>
                <w:sz w:val="28"/>
                <w:szCs w:val="28"/>
                <w:lang w:val="ru-RU"/>
              </w:rPr>
              <w:lastRenderedPageBreak/>
              <w:t>4 («хорошо»)</w:t>
            </w:r>
          </w:p>
        </w:tc>
        <w:tc>
          <w:tcPr>
            <w:tcW w:w="6304" w:type="dxa"/>
            <w:tcBorders>
              <w:top w:val="single" w:sz="4" w:space="0" w:color="000000"/>
              <w:left w:val="single" w:sz="4" w:space="0" w:color="000000"/>
              <w:bottom w:val="single" w:sz="4" w:space="0" w:color="000000"/>
              <w:right w:val="single" w:sz="4" w:space="0" w:color="000000"/>
            </w:tcBorders>
            <w:shd w:val="clear" w:color="auto" w:fill="auto"/>
          </w:tcPr>
          <w:p w:rsidR="00D92E15" w:rsidRPr="00D92E15" w:rsidRDefault="00D92E15" w:rsidP="00B5450F">
            <w:pPr>
              <w:pStyle w:val="Body1"/>
              <w:snapToGrid w:val="0"/>
              <w:spacing w:line="360" w:lineRule="auto"/>
              <w:jc w:val="both"/>
              <w:rPr>
                <w:rFonts w:ascii="Times New Roman" w:eastAsia="Helvetica" w:hAnsi="Times New Roman"/>
                <w:sz w:val="28"/>
                <w:szCs w:val="28"/>
                <w:lang w:val="ru-RU"/>
              </w:rPr>
            </w:pPr>
            <w:r>
              <w:rPr>
                <w:rFonts w:ascii="Times New Roman" w:eastAsia="Helvetica" w:hAnsi="Times New Roman"/>
                <w:sz w:val="28"/>
                <w:szCs w:val="28"/>
                <w:lang w:val="ru-RU"/>
              </w:rPr>
              <w:t xml:space="preserve">оценка отражает грамотное исполнение с небольшими недочетами (как в техническом плане, так и в художественном), </w:t>
            </w:r>
            <w:r>
              <w:rPr>
                <w:rFonts w:ascii="Times New Roman" w:eastAsia="Times New Roman" w:hAnsi="Times New Roman"/>
                <w:sz w:val="28"/>
                <w:szCs w:val="28"/>
                <w:lang w:val="ru-RU"/>
              </w:rPr>
              <w:t>ясную художественно-музыкальную</w:t>
            </w:r>
            <w:r w:rsidRPr="00D92E15">
              <w:rPr>
                <w:rFonts w:ascii="Times New Roman" w:eastAsia="Times New Roman" w:hAnsi="Times New Roman"/>
                <w:sz w:val="28"/>
                <w:szCs w:val="28"/>
                <w:lang w:val="ru-RU"/>
              </w:rPr>
              <w:t xml:space="preserve"> трактовк</w:t>
            </w:r>
            <w:r>
              <w:rPr>
                <w:rFonts w:ascii="Times New Roman" w:eastAsia="Times New Roman" w:hAnsi="Times New Roman"/>
                <w:sz w:val="28"/>
                <w:szCs w:val="28"/>
                <w:lang w:val="ru-RU"/>
              </w:rPr>
              <w:t>у</w:t>
            </w:r>
          </w:p>
        </w:tc>
      </w:tr>
      <w:tr w:rsidR="00D92E15" w:rsidRPr="006112CC" w:rsidTr="00B5450F">
        <w:trPr>
          <w:cantSplit/>
          <w:trHeight w:hRule="exact" w:val="1975"/>
        </w:trPr>
        <w:tc>
          <w:tcPr>
            <w:tcW w:w="3509" w:type="dxa"/>
            <w:tcBorders>
              <w:top w:val="single" w:sz="4" w:space="0" w:color="000000"/>
              <w:left w:val="single" w:sz="4" w:space="0" w:color="000000"/>
              <w:bottom w:val="single" w:sz="4" w:space="0" w:color="000000"/>
            </w:tcBorders>
            <w:shd w:val="clear" w:color="auto" w:fill="auto"/>
          </w:tcPr>
          <w:p w:rsidR="00D92E15" w:rsidRDefault="00D92E15" w:rsidP="00B5450F">
            <w:pPr>
              <w:pStyle w:val="Body1"/>
              <w:snapToGrid w:val="0"/>
              <w:spacing w:line="360" w:lineRule="auto"/>
              <w:rPr>
                <w:rFonts w:ascii="Times New Roman" w:hAnsi="Times New Roman"/>
                <w:sz w:val="28"/>
                <w:szCs w:val="28"/>
                <w:lang w:val="ru-RU"/>
              </w:rPr>
            </w:pPr>
            <w:r>
              <w:rPr>
                <w:rFonts w:ascii="Times New Roman" w:hAnsi="Times New Roman"/>
                <w:sz w:val="28"/>
                <w:szCs w:val="28"/>
                <w:lang w:val="ru-RU"/>
              </w:rPr>
              <w:t>3 («удовлетворительно»)</w:t>
            </w:r>
          </w:p>
        </w:tc>
        <w:tc>
          <w:tcPr>
            <w:tcW w:w="6304" w:type="dxa"/>
            <w:tcBorders>
              <w:top w:val="single" w:sz="4" w:space="0" w:color="000000"/>
              <w:left w:val="single" w:sz="4" w:space="0" w:color="000000"/>
              <w:bottom w:val="single" w:sz="4" w:space="0" w:color="000000"/>
              <w:right w:val="single" w:sz="4" w:space="0" w:color="000000"/>
            </w:tcBorders>
            <w:shd w:val="clear" w:color="auto" w:fill="auto"/>
          </w:tcPr>
          <w:p w:rsidR="00D92E15" w:rsidRDefault="00D92E15" w:rsidP="00B5450F">
            <w:pPr>
              <w:pStyle w:val="Body1"/>
              <w:snapToGrid w:val="0"/>
              <w:spacing w:line="360" w:lineRule="auto"/>
              <w:rPr>
                <w:rFonts w:ascii="Times New Roman" w:eastAsia="Helvetica" w:hAnsi="Times New Roman"/>
                <w:sz w:val="28"/>
                <w:szCs w:val="28"/>
                <w:lang w:val="ru-RU"/>
              </w:rPr>
            </w:pPr>
            <w:r>
              <w:rPr>
                <w:rFonts w:ascii="Times New Roman" w:eastAsia="Helvetica" w:hAnsi="Times New Roman"/>
                <w:sz w:val="28"/>
                <w:szCs w:val="28"/>
                <w:lang w:val="ru-RU"/>
              </w:rPr>
              <w:t xml:space="preserve">исполнение с большим количеством недочетов, а именно: недоученный текст, слабая техническая подготовка,  малохудожественная игра, отсутствие свободы игрового аппарата и т.д. </w:t>
            </w:r>
          </w:p>
        </w:tc>
      </w:tr>
      <w:tr w:rsidR="00D92E15" w:rsidRPr="006112CC" w:rsidTr="00B5450F">
        <w:trPr>
          <w:cantSplit/>
          <w:trHeight w:hRule="exact" w:val="1568"/>
        </w:trPr>
        <w:tc>
          <w:tcPr>
            <w:tcW w:w="3509" w:type="dxa"/>
            <w:tcBorders>
              <w:top w:val="single" w:sz="4" w:space="0" w:color="000000"/>
              <w:left w:val="single" w:sz="4" w:space="0" w:color="000000"/>
              <w:bottom w:val="single" w:sz="4" w:space="0" w:color="000000"/>
            </w:tcBorders>
            <w:shd w:val="clear" w:color="auto" w:fill="auto"/>
          </w:tcPr>
          <w:p w:rsidR="00D92E15" w:rsidRDefault="00D92E15" w:rsidP="00B5450F">
            <w:pPr>
              <w:pStyle w:val="Body1"/>
              <w:snapToGrid w:val="0"/>
              <w:spacing w:line="360" w:lineRule="auto"/>
              <w:rPr>
                <w:rFonts w:ascii="Times New Roman" w:hAnsi="Times New Roman"/>
                <w:sz w:val="28"/>
                <w:szCs w:val="28"/>
                <w:lang w:val="ru-RU"/>
              </w:rPr>
            </w:pPr>
            <w:r>
              <w:rPr>
                <w:rFonts w:ascii="Times New Roman" w:hAnsi="Times New Roman"/>
                <w:sz w:val="28"/>
                <w:szCs w:val="28"/>
                <w:lang w:val="ru-RU"/>
              </w:rPr>
              <w:t>2 («неудовлетворительно»)</w:t>
            </w:r>
          </w:p>
        </w:tc>
        <w:tc>
          <w:tcPr>
            <w:tcW w:w="6304" w:type="dxa"/>
            <w:tcBorders>
              <w:top w:val="single" w:sz="4" w:space="0" w:color="000000"/>
              <w:left w:val="single" w:sz="4" w:space="0" w:color="000000"/>
              <w:bottom w:val="single" w:sz="4" w:space="0" w:color="000000"/>
              <w:right w:val="single" w:sz="4" w:space="0" w:color="000000"/>
            </w:tcBorders>
            <w:shd w:val="clear" w:color="auto" w:fill="auto"/>
          </w:tcPr>
          <w:p w:rsidR="00D92E15" w:rsidRDefault="00D92E15" w:rsidP="00B5450F">
            <w:pPr>
              <w:pStyle w:val="Body1"/>
              <w:snapToGrid w:val="0"/>
              <w:spacing w:line="360" w:lineRule="auto"/>
              <w:jc w:val="both"/>
              <w:rPr>
                <w:rFonts w:ascii="Times New Roman" w:eastAsia="Helvetica" w:hAnsi="Times New Roman"/>
                <w:sz w:val="28"/>
                <w:szCs w:val="28"/>
                <w:lang w:val="ru-RU"/>
              </w:rPr>
            </w:pPr>
            <w:r>
              <w:rPr>
                <w:rFonts w:ascii="Times New Roman" w:eastAsia="Helvetica" w:hAnsi="Times New Roman"/>
                <w:sz w:val="28"/>
                <w:szCs w:val="28"/>
                <w:lang w:val="ru-RU"/>
              </w:rPr>
              <w:t>комплекс серьезных недостатков, невыученный текст, отсутствие домашней работы, а также плохая посещаемость аудиторных занятий</w:t>
            </w:r>
          </w:p>
        </w:tc>
      </w:tr>
      <w:tr w:rsidR="00D92E15" w:rsidRPr="006112CC" w:rsidTr="00B5450F">
        <w:trPr>
          <w:cantSplit/>
          <w:trHeight w:hRule="exact" w:val="1046"/>
        </w:trPr>
        <w:tc>
          <w:tcPr>
            <w:tcW w:w="3509" w:type="dxa"/>
            <w:tcBorders>
              <w:top w:val="single" w:sz="4" w:space="0" w:color="000000"/>
              <w:left w:val="single" w:sz="4" w:space="0" w:color="000000"/>
              <w:bottom w:val="single" w:sz="4" w:space="0" w:color="000000"/>
            </w:tcBorders>
            <w:shd w:val="clear" w:color="auto" w:fill="auto"/>
          </w:tcPr>
          <w:p w:rsidR="00D92E15" w:rsidRDefault="00D92E15" w:rsidP="00B5450F">
            <w:pPr>
              <w:pStyle w:val="Body1"/>
              <w:snapToGrid w:val="0"/>
              <w:spacing w:line="360" w:lineRule="auto"/>
              <w:rPr>
                <w:rFonts w:ascii="Times New Roman" w:hAnsi="Times New Roman"/>
                <w:sz w:val="28"/>
                <w:szCs w:val="28"/>
                <w:lang w:val="ru-RU"/>
              </w:rPr>
            </w:pPr>
            <w:r>
              <w:rPr>
                <w:rFonts w:ascii="Times New Roman" w:hAnsi="Times New Roman"/>
                <w:sz w:val="28"/>
                <w:szCs w:val="28"/>
                <w:lang w:val="ru-RU"/>
              </w:rPr>
              <w:t>«зачет» (без оценки)</w:t>
            </w:r>
          </w:p>
        </w:tc>
        <w:tc>
          <w:tcPr>
            <w:tcW w:w="6304" w:type="dxa"/>
            <w:tcBorders>
              <w:top w:val="single" w:sz="4" w:space="0" w:color="000000"/>
              <w:left w:val="single" w:sz="4" w:space="0" w:color="000000"/>
              <w:bottom w:val="single" w:sz="4" w:space="0" w:color="000000"/>
              <w:right w:val="single" w:sz="4" w:space="0" w:color="000000"/>
            </w:tcBorders>
            <w:shd w:val="clear" w:color="auto" w:fill="auto"/>
          </w:tcPr>
          <w:p w:rsidR="00D92E15" w:rsidRDefault="00D92E15" w:rsidP="00B5450F">
            <w:pPr>
              <w:pStyle w:val="Body1"/>
              <w:snapToGrid w:val="0"/>
              <w:spacing w:line="360" w:lineRule="auto"/>
              <w:rPr>
                <w:rFonts w:ascii="Times New Roman" w:eastAsia="Helvetica" w:hAnsi="Times New Roman"/>
                <w:sz w:val="28"/>
                <w:szCs w:val="28"/>
                <w:lang w:val="ru-RU"/>
              </w:rPr>
            </w:pPr>
            <w:r>
              <w:rPr>
                <w:rFonts w:ascii="Times New Roman" w:eastAsia="Helvetica" w:hAnsi="Times New Roman"/>
                <w:sz w:val="28"/>
                <w:szCs w:val="28"/>
                <w:lang w:val="ru-RU"/>
              </w:rPr>
              <w:t>отражает достаточный уровень подготовки и исполнения на данном этапе обучения</w:t>
            </w:r>
          </w:p>
        </w:tc>
      </w:tr>
    </w:tbl>
    <w:p w:rsidR="00D204BB" w:rsidRDefault="00D204BB" w:rsidP="00D92E15">
      <w:pPr>
        <w:spacing w:after="0" w:line="360" w:lineRule="auto"/>
        <w:jc w:val="both"/>
        <w:rPr>
          <w:rFonts w:ascii="Times New Roman" w:hAnsi="Times New Roman"/>
          <w:sz w:val="28"/>
          <w:szCs w:val="28"/>
        </w:rPr>
      </w:pPr>
    </w:p>
    <w:p w:rsidR="00255514" w:rsidRDefault="00255514" w:rsidP="00730257">
      <w:pPr>
        <w:spacing w:after="0" w:line="360" w:lineRule="auto"/>
        <w:ind w:firstLine="851"/>
        <w:jc w:val="both"/>
        <w:rPr>
          <w:rFonts w:ascii="Times New Roman" w:hAnsi="Times New Roman"/>
          <w:sz w:val="28"/>
          <w:szCs w:val="28"/>
        </w:rPr>
      </w:pPr>
      <w:r>
        <w:rPr>
          <w:rFonts w:ascii="Times New Roman" w:hAnsi="Times New Roman"/>
          <w:sz w:val="28"/>
          <w:szCs w:val="28"/>
        </w:rPr>
        <w:t>Согласно ФГТ данная система оценки качества исполнения является основной. В зависимости от сложившихся традиций того или иного учебного заведения и с учетом целесообразности оценка качества исполнения может быть дополнена системой «+» и «</w:t>
      </w:r>
      <w:proofErr w:type="gramStart"/>
      <w:r>
        <w:rPr>
          <w:rFonts w:ascii="Times New Roman" w:hAnsi="Times New Roman"/>
          <w:sz w:val="28"/>
          <w:szCs w:val="28"/>
        </w:rPr>
        <w:t>-»</w:t>
      </w:r>
      <w:proofErr w:type="gramEnd"/>
      <w:r>
        <w:rPr>
          <w:rFonts w:ascii="Times New Roman" w:hAnsi="Times New Roman"/>
          <w:sz w:val="28"/>
          <w:szCs w:val="28"/>
        </w:rPr>
        <w:t xml:space="preserve">, что даст возможность более конкретно и точно оценить выступление </w:t>
      </w:r>
      <w:r w:rsidRPr="00E04FA5">
        <w:rPr>
          <w:rFonts w:ascii="Times New Roman" w:hAnsi="Times New Roman"/>
          <w:sz w:val="28"/>
          <w:szCs w:val="28"/>
        </w:rPr>
        <w:t>учащегося</w:t>
      </w:r>
      <w:r>
        <w:rPr>
          <w:rFonts w:ascii="Times New Roman" w:hAnsi="Times New Roman"/>
          <w:sz w:val="28"/>
          <w:szCs w:val="28"/>
        </w:rPr>
        <w:t>.</w:t>
      </w:r>
    </w:p>
    <w:p w:rsidR="00822A09" w:rsidRDefault="00822A09" w:rsidP="00822A09">
      <w:pPr>
        <w:spacing w:after="0" w:line="360" w:lineRule="auto"/>
        <w:ind w:firstLine="708"/>
        <w:jc w:val="both"/>
        <w:rPr>
          <w:rFonts w:ascii="Times New Roman" w:hAnsi="Times New Roman"/>
          <w:sz w:val="28"/>
          <w:szCs w:val="28"/>
        </w:rPr>
      </w:pPr>
      <w:r>
        <w:rPr>
          <w:rFonts w:ascii="Times New Roman" w:hAnsi="Times New Roman"/>
          <w:sz w:val="28"/>
          <w:szCs w:val="28"/>
        </w:rPr>
        <w:t>При выведении итоговой (переводной) оценки учитываются следующие параметры:</w:t>
      </w:r>
    </w:p>
    <w:p w:rsidR="00822A09" w:rsidRDefault="00822A09" w:rsidP="00D92E15">
      <w:pPr>
        <w:numPr>
          <w:ilvl w:val="0"/>
          <w:numId w:val="5"/>
        </w:numPr>
        <w:tabs>
          <w:tab w:val="left" w:pos="1134"/>
        </w:tabs>
        <w:spacing w:after="0" w:line="360" w:lineRule="auto"/>
        <w:ind w:left="0" w:firstLine="851"/>
        <w:jc w:val="both"/>
        <w:rPr>
          <w:rFonts w:ascii="Times New Roman" w:hAnsi="Times New Roman"/>
          <w:sz w:val="28"/>
          <w:szCs w:val="28"/>
        </w:rPr>
      </w:pPr>
      <w:r>
        <w:rPr>
          <w:rFonts w:ascii="Times New Roman" w:hAnsi="Times New Roman"/>
          <w:sz w:val="28"/>
          <w:szCs w:val="28"/>
        </w:rPr>
        <w:t>Оценка годовой работы учащегося.</w:t>
      </w:r>
    </w:p>
    <w:p w:rsidR="00822A09" w:rsidRDefault="00822A09" w:rsidP="00D92E15">
      <w:pPr>
        <w:numPr>
          <w:ilvl w:val="0"/>
          <w:numId w:val="5"/>
        </w:numPr>
        <w:tabs>
          <w:tab w:val="left" w:pos="1134"/>
        </w:tabs>
        <w:spacing w:after="0" w:line="360" w:lineRule="auto"/>
        <w:ind w:left="0" w:firstLine="851"/>
        <w:jc w:val="both"/>
        <w:rPr>
          <w:rFonts w:ascii="Times New Roman" w:hAnsi="Times New Roman"/>
          <w:sz w:val="28"/>
          <w:szCs w:val="28"/>
        </w:rPr>
      </w:pPr>
      <w:r>
        <w:rPr>
          <w:rFonts w:ascii="Times New Roman" w:hAnsi="Times New Roman"/>
          <w:sz w:val="28"/>
          <w:szCs w:val="28"/>
        </w:rPr>
        <w:t>Оценки за академические концерты, зачеты или экзамены.</w:t>
      </w:r>
    </w:p>
    <w:p w:rsidR="00822A09" w:rsidRDefault="00822A09" w:rsidP="00D92E15">
      <w:pPr>
        <w:numPr>
          <w:ilvl w:val="0"/>
          <w:numId w:val="5"/>
        </w:numPr>
        <w:tabs>
          <w:tab w:val="left" w:pos="1134"/>
        </w:tabs>
        <w:spacing w:after="0" w:line="360" w:lineRule="auto"/>
        <w:ind w:left="0" w:firstLine="851"/>
        <w:jc w:val="both"/>
        <w:rPr>
          <w:rFonts w:ascii="Times New Roman" w:hAnsi="Times New Roman"/>
          <w:sz w:val="28"/>
          <w:szCs w:val="28"/>
        </w:rPr>
      </w:pPr>
      <w:r>
        <w:rPr>
          <w:rFonts w:ascii="Times New Roman" w:hAnsi="Times New Roman"/>
          <w:sz w:val="28"/>
          <w:szCs w:val="28"/>
        </w:rPr>
        <w:t xml:space="preserve">Другие выступления </w:t>
      </w:r>
      <w:r w:rsidRPr="00E04FA5">
        <w:rPr>
          <w:rFonts w:ascii="Times New Roman" w:hAnsi="Times New Roman"/>
          <w:sz w:val="28"/>
          <w:szCs w:val="28"/>
        </w:rPr>
        <w:t>учащегося</w:t>
      </w:r>
      <w:r>
        <w:rPr>
          <w:rFonts w:ascii="Times New Roman" w:hAnsi="Times New Roman"/>
          <w:sz w:val="28"/>
          <w:szCs w:val="28"/>
        </w:rPr>
        <w:t xml:space="preserve"> в течение учебного года.</w:t>
      </w:r>
    </w:p>
    <w:p w:rsidR="00822A09" w:rsidRDefault="00822A09" w:rsidP="00822A09">
      <w:pPr>
        <w:spacing w:after="0" w:line="360" w:lineRule="auto"/>
        <w:ind w:firstLine="708"/>
        <w:jc w:val="both"/>
        <w:rPr>
          <w:rFonts w:ascii="Times New Roman" w:hAnsi="Times New Roman"/>
          <w:sz w:val="28"/>
          <w:szCs w:val="28"/>
        </w:rPr>
      </w:pPr>
      <w:r>
        <w:rPr>
          <w:rFonts w:ascii="Times New Roman" w:hAnsi="Times New Roman"/>
          <w:sz w:val="28"/>
          <w:szCs w:val="28"/>
        </w:rPr>
        <w:t xml:space="preserve">При выведении оценки за выпускные экзамены </w:t>
      </w:r>
      <w:r w:rsidR="00D92E15">
        <w:rPr>
          <w:rFonts w:ascii="Times New Roman" w:hAnsi="Times New Roman"/>
          <w:sz w:val="28"/>
          <w:szCs w:val="28"/>
        </w:rPr>
        <w:t>учитываются следующие критерии</w:t>
      </w:r>
      <w:r>
        <w:rPr>
          <w:rFonts w:ascii="Times New Roman" w:hAnsi="Times New Roman"/>
          <w:sz w:val="28"/>
          <w:szCs w:val="28"/>
        </w:rPr>
        <w:t>:</w:t>
      </w:r>
    </w:p>
    <w:p w:rsidR="00822A09" w:rsidRDefault="00822A09" w:rsidP="00D92E15">
      <w:pPr>
        <w:numPr>
          <w:ilvl w:val="0"/>
          <w:numId w:val="6"/>
        </w:numPr>
        <w:tabs>
          <w:tab w:val="left" w:pos="1134"/>
        </w:tabs>
        <w:spacing w:after="0" w:line="360" w:lineRule="auto"/>
        <w:ind w:left="0" w:firstLine="851"/>
        <w:jc w:val="both"/>
        <w:rPr>
          <w:rFonts w:ascii="Times New Roman" w:hAnsi="Times New Roman"/>
          <w:sz w:val="28"/>
          <w:szCs w:val="28"/>
        </w:rPr>
      </w:pPr>
      <w:r w:rsidRPr="00E04FA5">
        <w:rPr>
          <w:rFonts w:ascii="Times New Roman" w:hAnsi="Times New Roman"/>
          <w:sz w:val="28"/>
          <w:szCs w:val="28"/>
        </w:rPr>
        <w:t>Учащийся</w:t>
      </w:r>
      <w:r>
        <w:rPr>
          <w:rFonts w:ascii="Times New Roman" w:hAnsi="Times New Roman"/>
          <w:sz w:val="28"/>
          <w:szCs w:val="28"/>
        </w:rPr>
        <w:t xml:space="preserve"> </w:t>
      </w:r>
      <w:r w:rsidR="00D92E15">
        <w:rPr>
          <w:rFonts w:ascii="Times New Roman" w:hAnsi="Times New Roman"/>
          <w:sz w:val="28"/>
          <w:szCs w:val="28"/>
        </w:rPr>
        <w:t xml:space="preserve">демонстрирует </w:t>
      </w:r>
      <w:r>
        <w:rPr>
          <w:rFonts w:ascii="Times New Roman" w:hAnsi="Times New Roman"/>
          <w:sz w:val="28"/>
          <w:szCs w:val="28"/>
        </w:rPr>
        <w:t>достаточный технический уровень владения инструментом.</w:t>
      </w:r>
    </w:p>
    <w:p w:rsidR="00822A09" w:rsidRDefault="00822A09" w:rsidP="00D92E15">
      <w:pPr>
        <w:numPr>
          <w:ilvl w:val="0"/>
          <w:numId w:val="6"/>
        </w:numPr>
        <w:tabs>
          <w:tab w:val="left" w:pos="1134"/>
        </w:tabs>
        <w:spacing w:after="0" w:line="360" w:lineRule="auto"/>
        <w:ind w:left="0" w:firstLine="851"/>
        <w:jc w:val="both"/>
        <w:rPr>
          <w:rFonts w:ascii="Times New Roman" w:hAnsi="Times New Roman"/>
          <w:sz w:val="28"/>
          <w:szCs w:val="28"/>
        </w:rPr>
      </w:pPr>
      <w:r>
        <w:rPr>
          <w:rFonts w:ascii="Times New Roman" w:hAnsi="Times New Roman"/>
          <w:sz w:val="28"/>
          <w:szCs w:val="28"/>
        </w:rPr>
        <w:t>Убедительно раскрыт художественный образ музыкального произведения.</w:t>
      </w:r>
    </w:p>
    <w:p w:rsidR="003D376F" w:rsidRPr="00255514" w:rsidRDefault="00D92E15" w:rsidP="00D92E15">
      <w:pPr>
        <w:numPr>
          <w:ilvl w:val="0"/>
          <w:numId w:val="6"/>
        </w:numPr>
        <w:tabs>
          <w:tab w:val="left" w:pos="1134"/>
        </w:tabs>
        <w:spacing w:after="0" w:line="360" w:lineRule="auto"/>
        <w:ind w:left="0" w:firstLine="851"/>
        <w:jc w:val="both"/>
        <w:rPr>
          <w:rFonts w:ascii="Times New Roman" w:hAnsi="Times New Roman"/>
          <w:sz w:val="28"/>
          <w:szCs w:val="28"/>
        </w:rPr>
      </w:pPr>
      <w:r>
        <w:rPr>
          <w:rFonts w:ascii="Times New Roman" w:hAnsi="Times New Roman"/>
          <w:sz w:val="28"/>
          <w:szCs w:val="28"/>
        </w:rPr>
        <w:lastRenderedPageBreak/>
        <w:t>Исполнительская интерпретация отражает</w:t>
      </w:r>
      <w:r w:rsidR="00822A09">
        <w:rPr>
          <w:rFonts w:ascii="Times New Roman" w:hAnsi="Times New Roman"/>
          <w:sz w:val="28"/>
          <w:szCs w:val="28"/>
        </w:rPr>
        <w:t xml:space="preserve"> </w:t>
      </w:r>
      <w:r>
        <w:rPr>
          <w:rFonts w:ascii="Times New Roman" w:hAnsi="Times New Roman"/>
          <w:sz w:val="28"/>
          <w:szCs w:val="28"/>
        </w:rPr>
        <w:t xml:space="preserve">понимание </w:t>
      </w:r>
      <w:r w:rsidR="00822A09">
        <w:rPr>
          <w:rFonts w:ascii="Times New Roman" w:hAnsi="Times New Roman"/>
          <w:sz w:val="28"/>
          <w:szCs w:val="28"/>
        </w:rPr>
        <w:t>стиля исполняемого произведения.</w:t>
      </w:r>
      <w:r w:rsidR="00822A09" w:rsidRPr="00255514">
        <w:rPr>
          <w:rFonts w:ascii="Times New Roman" w:eastAsia="Times New Roman" w:hAnsi="Times New Roman"/>
          <w:sz w:val="28"/>
          <w:szCs w:val="28"/>
        </w:rPr>
        <w:t xml:space="preserve">   </w:t>
      </w:r>
      <w:r w:rsidR="00822A09" w:rsidRPr="00255514">
        <w:rPr>
          <w:rFonts w:ascii="Times New Roman" w:eastAsia="Times New Roman" w:hAnsi="Times New Roman"/>
          <w:sz w:val="28"/>
          <w:szCs w:val="28"/>
        </w:rPr>
        <w:tab/>
      </w:r>
      <w:r w:rsidR="00D204BB" w:rsidRPr="00255514">
        <w:rPr>
          <w:rFonts w:ascii="Times New Roman" w:eastAsia="Times New Roman" w:hAnsi="Times New Roman"/>
          <w:sz w:val="28"/>
          <w:szCs w:val="28"/>
        </w:rPr>
        <w:t xml:space="preserve"> </w:t>
      </w:r>
    </w:p>
    <w:p w:rsidR="00822A09" w:rsidRDefault="00F87A5E" w:rsidP="00822A09">
      <w:pPr>
        <w:spacing w:after="0" w:line="360" w:lineRule="auto"/>
        <w:jc w:val="both"/>
        <w:rPr>
          <w:rFonts w:ascii="Times New Roman" w:eastAsia="Times New Roman" w:hAnsi="Times New Roman"/>
          <w:sz w:val="28"/>
          <w:szCs w:val="28"/>
        </w:rPr>
      </w:pPr>
      <w:r>
        <w:rPr>
          <w:rFonts w:ascii="Times New Roman" w:eastAsia="Times New Roman" w:hAnsi="Times New Roman"/>
          <w:sz w:val="28"/>
          <w:szCs w:val="28"/>
        </w:rPr>
        <w:tab/>
      </w:r>
      <w:r w:rsidR="00D204BB">
        <w:rPr>
          <w:rFonts w:ascii="Times New Roman" w:eastAsia="Times New Roman" w:hAnsi="Times New Roman"/>
          <w:sz w:val="28"/>
          <w:szCs w:val="28"/>
        </w:rPr>
        <w:t>Фонды оценочных сре</w:t>
      </w:r>
      <w:proofErr w:type="gramStart"/>
      <w:r w:rsidR="00D204BB">
        <w:rPr>
          <w:rFonts w:ascii="Times New Roman" w:eastAsia="Times New Roman" w:hAnsi="Times New Roman"/>
          <w:sz w:val="28"/>
          <w:szCs w:val="28"/>
        </w:rPr>
        <w:t xml:space="preserve">дств </w:t>
      </w:r>
      <w:r w:rsidR="00822A09">
        <w:rPr>
          <w:rFonts w:ascii="Times New Roman" w:eastAsia="Times New Roman" w:hAnsi="Times New Roman"/>
          <w:sz w:val="28"/>
          <w:szCs w:val="28"/>
        </w:rPr>
        <w:t>пр</w:t>
      </w:r>
      <w:proofErr w:type="gramEnd"/>
      <w:r w:rsidR="00822A09">
        <w:rPr>
          <w:rFonts w:ascii="Times New Roman" w:eastAsia="Times New Roman" w:hAnsi="Times New Roman"/>
          <w:sz w:val="28"/>
          <w:szCs w:val="28"/>
        </w:rPr>
        <w:t xml:space="preserve">изваны обеспечивать оценку качества приобретенных выпускниками знаний, умений, навыков и степень готовности выпускников к возможному продолжению профессионального образования в области музыкального искусства. </w:t>
      </w:r>
    </w:p>
    <w:p w:rsidR="00822A09" w:rsidRDefault="00F87A5E" w:rsidP="00822A09">
      <w:pPr>
        <w:spacing w:after="0" w:line="360" w:lineRule="auto"/>
        <w:jc w:val="both"/>
        <w:rPr>
          <w:rFonts w:ascii="Times New Roman" w:eastAsia="Times New Roman" w:hAnsi="Times New Roman"/>
          <w:sz w:val="28"/>
          <w:szCs w:val="28"/>
        </w:rPr>
      </w:pPr>
      <w:r>
        <w:rPr>
          <w:rFonts w:ascii="Times New Roman" w:eastAsia="Times New Roman" w:hAnsi="Times New Roman"/>
          <w:sz w:val="28"/>
          <w:szCs w:val="28"/>
        </w:rPr>
        <w:tab/>
      </w:r>
      <w:r w:rsidR="003D376F">
        <w:rPr>
          <w:rFonts w:ascii="Times New Roman" w:eastAsia="Times New Roman" w:hAnsi="Times New Roman"/>
          <w:sz w:val="28"/>
          <w:szCs w:val="28"/>
        </w:rPr>
        <w:t>Оценки выставляются по окончании четвертей и полугодий учебного года.</w:t>
      </w:r>
    </w:p>
    <w:p w:rsidR="00F87A5E" w:rsidRDefault="00822A09" w:rsidP="00D92E15">
      <w:pPr>
        <w:spacing w:before="28" w:after="0" w:line="360" w:lineRule="auto"/>
        <w:jc w:val="center"/>
        <w:rPr>
          <w:rFonts w:ascii="Times New Roman" w:eastAsia="Times New Roman" w:hAnsi="Times New Roman"/>
          <w:b/>
          <w:sz w:val="28"/>
          <w:szCs w:val="28"/>
        </w:rPr>
      </w:pPr>
      <w:r>
        <w:rPr>
          <w:rFonts w:ascii="Times New Roman" w:eastAsia="Times New Roman" w:hAnsi="Times New Roman"/>
          <w:b/>
          <w:sz w:val="28"/>
          <w:szCs w:val="28"/>
          <w:lang w:val="en-US"/>
        </w:rPr>
        <w:t>V</w:t>
      </w:r>
      <w:r w:rsidRPr="003E11EA">
        <w:rPr>
          <w:rFonts w:ascii="Times New Roman" w:eastAsia="Times New Roman" w:hAnsi="Times New Roman"/>
          <w:b/>
          <w:sz w:val="28"/>
          <w:szCs w:val="28"/>
        </w:rPr>
        <w:t>.</w:t>
      </w:r>
      <w:r>
        <w:rPr>
          <w:rFonts w:ascii="Times New Roman" w:eastAsia="Times New Roman" w:hAnsi="Times New Roman"/>
          <w:b/>
          <w:sz w:val="28"/>
          <w:szCs w:val="28"/>
        </w:rPr>
        <w:tab/>
      </w:r>
      <w:r w:rsidR="00F87A5E">
        <w:rPr>
          <w:rFonts w:ascii="Times New Roman" w:eastAsia="Times New Roman" w:hAnsi="Times New Roman"/>
          <w:b/>
          <w:sz w:val="28"/>
          <w:szCs w:val="28"/>
        </w:rPr>
        <w:t>МЕТОДИЧЕСКОЕ ОБЕСПЕЧЕНИЕ УЧЕБНОГО ПРОЦЕССА</w:t>
      </w:r>
    </w:p>
    <w:p w:rsidR="00822A09" w:rsidRDefault="00822A09" w:rsidP="00F87A5E">
      <w:pPr>
        <w:spacing w:before="28" w:after="0" w:line="360" w:lineRule="auto"/>
        <w:ind w:left="708" w:firstLine="708"/>
        <w:rPr>
          <w:rFonts w:ascii="Times New Roman" w:hAnsi="Times New Roman"/>
          <w:i/>
          <w:sz w:val="28"/>
          <w:szCs w:val="28"/>
        </w:rPr>
      </w:pPr>
      <w:r>
        <w:rPr>
          <w:rFonts w:ascii="Times New Roman" w:hAnsi="Times New Roman"/>
          <w:i/>
          <w:sz w:val="28"/>
          <w:szCs w:val="28"/>
        </w:rPr>
        <w:t>1.</w:t>
      </w:r>
      <w:r w:rsidR="00ED5099">
        <w:rPr>
          <w:rFonts w:ascii="Times New Roman" w:hAnsi="Times New Roman"/>
          <w:i/>
          <w:sz w:val="28"/>
          <w:szCs w:val="28"/>
        </w:rPr>
        <w:t xml:space="preserve"> </w:t>
      </w:r>
      <w:r>
        <w:rPr>
          <w:rFonts w:ascii="Times New Roman" w:hAnsi="Times New Roman"/>
          <w:i/>
          <w:sz w:val="28"/>
          <w:szCs w:val="28"/>
        </w:rPr>
        <w:t>Методические рекомендации педагогическим работникам</w:t>
      </w:r>
    </w:p>
    <w:p w:rsidR="00D22C27" w:rsidRPr="00F87A5E" w:rsidRDefault="00F87A5E" w:rsidP="00F87A5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0803EA" w:rsidRPr="00F87A5E">
        <w:rPr>
          <w:rFonts w:ascii="Times New Roman" w:hAnsi="Times New Roman" w:cs="Times New Roman"/>
          <w:sz w:val="28"/>
          <w:szCs w:val="28"/>
        </w:rPr>
        <w:t>Основной</w:t>
      </w:r>
      <w:r w:rsidR="00D22C27" w:rsidRPr="00F87A5E">
        <w:rPr>
          <w:rFonts w:ascii="Times New Roman" w:hAnsi="Times New Roman" w:cs="Times New Roman"/>
          <w:sz w:val="28"/>
          <w:szCs w:val="28"/>
        </w:rPr>
        <w:t xml:space="preserve"> частью учебного процесса по </w:t>
      </w:r>
      <w:r w:rsidR="002C790C" w:rsidRPr="00F87A5E">
        <w:rPr>
          <w:rFonts w:ascii="Times New Roman" w:hAnsi="Times New Roman" w:cs="Times New Roman"/>
          <w:sz w:val="28"/>
          <w:szCs w:val="28"/>
        </w:rPr>
        <w:t xml:space="preserve">«Специальности </w:t>
      </w:r>
      <w:r w:rsidR="002E5C40" w:rsidRPr="00F87A5E">
        <w:rPr>
          <w:rFonts w:ascii="Times New Roman" w:hAnsi="Times New Roman" w:cs="Times New Roman"/>
          <w:sz w:val="28"/>
          <w:szCs w:val="28"/>
        </w:rPr>
        <w:t>(</w:t>
      </w:r>
      <w:r w:rsidR="002C790C" w:rsidRPr="00F87A5E">
        <w:rPr>
          <w:rFonts w:ascii="Times New Roman" w:hAnsi="Times New Roman" w:cs="Times New Roman"/>
          <w:sz w:val="28"/>
          <w:szCs w:val="28"/>
        </w:rPr>
        <w:t>б</w:t>
      </w:r>
      <w:r w:rsidR="00D22C27" w:rsidRPr="00F87A5E">
        <w:rPr>
          <w:rFonts w:ascii="Times New Roman" w:hAnsi="Times New Roman" w:cs="Times New Roman"/>
          <w:sz w:val="28"/>
          <w:szCs w:val="28"/>
        </w:rPr>
        <w:t>аян</w:t>
      </w:r>
      <w:r w:rsidR="002E5C40" w:rsidRPr="00F87A5E">
        <w:rPr>
          <w:rFonts w:ascii="Times New Roman" w:hAnsi="Times New Roman" w:cs="Times New Roman"/>
          <w:sz w:val="28"/>
          <w:szCs w:val="28"/>
        </w:rPr>
        <w:t>)</w:t>
      </w:r>
      <w:r w:rsidR="00D22C27" w:rsidRPr="00F87A5E">
        <w:rPr>
          <w:rFonts w:ascii="Times New Roman" w:hAnsi="Times New Roman" w:cs="Times New Roman"/>
          <w:sz w:val="28"/>
          <w:szCs w:val="28"/>
        </w:rPr>
        <w:t>» является индивидуальная форма занятий  преподавателя с учеником</w:t>
      </w:r>
      <w:r w:rsidR="00BF54CF">
        <w:rPr>
          <w:rFonts w:ascii="Times New Roman" w:hAnsi="Times New Roman" w:cs="Times New Roman"/>
          <w:sz w:val="28"/>
          <w:szCs w:val="28"/>
        </w:rPr>
        <w:t xml:space="preserve"> (урок)</w:t>
      </w:r>
      <w:r w:rsidR="00D22C27" w:rsidRPr="00F87A5E">
        <w:rPr>
          <w:rFonts w:ascii="Times New Roman" w:hAnsi="Times New Roman" w:cs="Times New Roman"/>
          <w:sz w:val="28"/>
          <w:szCs w:val="28"/>
        </w:rPr>
        <w:t>.</w:t>
      </w:r>
    </w:p>
    <w:p w:rsidR="003978A5" w:rsidRPr="00F87A5E" w:rsidRDefault="00F87A5E" w:rsidP="00F87A5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D22C27" w:rsidRPr="00F87A5E">
        <w:rPr>
          <w:rFonts w:ascii="Times New Roman" w:hAnsi="Times New Roman" w:cs="Times New Roman"/>
          <w:sz w:val="28"/>
          <w:szCs w:val="28"/>
        </w:rPr>
        <w:t xml:space="preserve">Как правило, форма урока включает себя разыгрывание (гаммы, упражнения), проверку домашнего задания, </w:t>
      </w:r>
      <w:r w:rsidR="00823D20" w:rsidRPr="00F87A5E">
        <w:rPr>
          <w:rFonts w:ascii="Times New Roman" w:hAnsi="Times New Roman" w:cs="Times New Roman"/>
          <w:sz w:val="28"/>
          <w:szCs w:val="28"/>
        </w:rPr>
        <w:t xml:space="preserve">основную </w:t>
      </w:r>
      <w:r w:rsidR="00D22C27" w:rsidRPr="00F87A5E">
        <w:rPr>
          <w:rFonts w:ascii="Times New Roman" w:hAnsi="Times New Roman" w:cs="Times New Roman"/>
          <w:sz w:val="28"/>
          <w:szCs w:val="28"/>
        </w:rPr>
        <w:t xml:space="preserve">работу по теме урока и </w:t>
      </w:r>
      <w:r w:rsidR="00271F85" w:rsidRPr="00F87A5E">
        <w:rPr>
          <w:rFonts w:ascii="Times New Roman" w:hAnsi="Times New Roman" w:cs="Times New Roman"/>
          <w:sz w:val="28"/>
          <w:szCs w:val="28"/>
        </w:rPr>
        <w:t>заклю</w:t>
      </w:r>
      <w:r w:rsidR="00823D20" w:rsidRPr="00F87A5E">
        <w:rPr>
          <w:rFonts w:ascii="Times New Roman" w:hAnsi="Times New Roman" w:cs="Times New Roman"/>
          <w:sz w:val="28"/>
          <w:szCs w:val="28"/>
        </w:rPr>
        <w:t>чительный этап</w:t>
      </w:r>
      <w:r w:rsidR="00271F85" w:rsidRPr="00F87A5E">
        <w:rPr>
          <w:rFonts w:ascii="Times New Roman" w:hAnsi="Times New Roman" w:cs="Times New Roman"/>
          <w:sz w:val="28"/>
          <w:szCs w:val="28"/>
        </w:rPr>
        <w:t xml:space="preserve">, </w:t>
      </w:r>
      <w:r w:rsidR="00823D20" w:rsidRPr="00F87A5E">
        <w:rPr>
          <w:rFonts w:ascii="Times New Roman" w:hAnsi="Times New Roman" w:cs="Times New Roman"/>
          <w:sz w:val="28"/>
          <w:szCs w:val="28"/>
        </w:rPr>
        <w:t xml:space="preserve">на </w:t>
      </w:r>
      <w:r w:rsidR="00271F85" w:rsidRPr="00F87A5E">
        <w:rPr>
          <w:rFonts w:ascii="Times New Roman" w:hAnsi="Times New Roman" w:cs="Times New Roman"/>
          <w:sz w:val="28"/>
          <w:szCs w:val="28"/>
        </w:rPr>
        <w:t xml:space="preserve">котором педагог предлагает </w:t>
      </w:r>
      <w:r w:rsidR="00BB35F8" w:rsidRPr="00F87A5E">
        <w:rPr>
          <w:rFonts w:ascii="Times New Roman" w:hAnsi="Times New Roman" w:cs="Times New Roman"/>
          <w:sz w:val="28"/>
          <w:szCs w:val="28"/>
        </w:rPr>
        <w:t xml:space="preserve">способы </w:t>
      </w:r>
      <w:r w:rsidR="002F7E12">
        <w:rPr>
          <w:rFonts w:ascii="Times New Roman" w:hAnsi="Times New Roman" w:cs="Times New Roman"/>
          <w:sz w:val="28"/>
          <w:szCs w:val="28"/>
        </w:rPr>
        <w:t xml:space="preserve">самостоятельной </w:t>
      </w:r>
      <w:r w:rsidR="00BB35F8" w:rsidRPr="00F87A5E">
        <w:rPr>
          <w:rFonts w:ascii="Times New Roman" w:hAnsi="Times New Roman" w:cs="Times New Roman"/>
          <w:sz w:val="28"/>
          <w:szCs w:val="28"/>
        </w:rPr>
        <w:t xml:space="preserve">работы  над тем или иным заданием </w:t>
      </w:r>
      <w:r w:rsidR="00271F85" w:rsidRPr="00F87A5E">
        <w:rPr>
          <w:rFonts w:ascii="Times New Roman" w:hAnsi="Times New Roman" w:cs="Times New Roman"/>
          <w:sz w:val="28"/>
          <w:szCs w:val="28"/>
        </w:rPr>
        <w:t xml:space="preserve">и фиксирует </w:t>
      </w:r>
      <w:r w:rsidR="00BB35F8" w:rsidRPr="00F87A5E">
        <w:rPr>
          <w:rFonts w:ascii="Times New Roman" w:hAnsi="Times New Roman" w:cs="Times New Roman"/>
          <w:sz w:val="28"/>
          <w:szCs w:val="28"/>
        </w:rPr>
        <w:t xml:space="preserve">их </w:t>
      </w:r>
      <w:r w:rsidR="00271F85" w:rsidRPr="00F87A5E">
        <w:rPr>
          <w:rFonts w:ascii="Times New Roman" w:hAnsi="Times New Roman" w:cs="Times New Roman"/>
          <w:sz w:val="28"/>
          <w:szCs w:val="28"/>
        </w:rPr>
        <w:t>в дневнике.</w:t>
      </w:r>
      <w:r w:rsidR="00B71503" w:rsidRPr="00F87A5E">
        <w:rPr>
          <w:rFonts w:ascii="Times New Roman" w:hAnsi="Times New Roman" w:cs="Times New Roman"/>
          <w:sz w:val="28"/>
          <w:szCs w:val="28"/>
        </w:rPr>
        <w:t xml:space="preserve"> </w:t>
      </w:r>
    </w:p>
    <w:p w:rsidR="003538C7" w:rsidRPr="00F87A5E" w:rsidRDefault="00F87A5E" w:rsidP="00F87A5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4B17AC" w:rsidRPr="00F87A5E">
        <w:rPr>
          <w:rFonts w:ascii="Times New Roman" w:hAnsi="Times New Roman" w:cs="Times New Roman"/>
          <w:sz w:val="28"/>
          <w:szCs w:val="28"/>
        </w:rPr>
        <w:t>Педагогу</w:t>
      </w:r>
      <w:r w:rsidR="003538C7" w:rsidRPr="00F87A5E">
        <w:rPr>
          <w:rFonts w:ascii="Times New Roman" w:hAnsi="Times New Roman" w:cs="Times New Roman"/>
          <w:sz w:val="28"/>
          <w:szCs w:val="28"/>
        </w:rPr>
        <w:t xml:space="preserve"> необходимо учитывать </w:t>
      </w:r>
      <w:proofErr w:type="spellStart"/>
      <w:proofErr w:type="gramStart"/>
      <w:r w:rsidR="003538C7" w:rsidRPr="00F87A5E">
        <w:rPr>
          <w:rFonts w:ascii="Times New Roman" w:hAnsi="Times New Roman" w:cs="Times New Roman"/>
          <w:sz w:val="28"/>
          <w:szCs w:val="28"/>
        </w:rPr>
        <w:t>психо-физические</w:t>
      </w:r>
      <w:proofErr w:type="spellEnd"/>
      <w:proofErr w:type="gramEnd"/>
      <w:r w:rsidR="003538C7" w:rsidRPr="00F87A5E">
        <w:rPr>
          <w:rFonts w:ascii="Times New Roman" w:hAnsi="Times New Roman" w:cs="Times New Roman"/>
          <w:sz w:val="28"/>
          <w:szCs w:val="28"/>
        </w:rPr>
        <w:t xml:space="preserve"> возможности, а также </w:t>
      </w:r>
      <w:r w:rsidR="00D156E1" w:rsidRPr="00F87A5E">
        <w:rPr>
          <w:rFonts w:ascii="Times New Roman" w:hAnsi="Times New Roman" w:cs="Times New Roman"/>
          <w:sz w:val="28"/>
          <w:szCs w:val="28"/>
        </w:rPr>
        <w:t xml:space="preserve">степень музыкальной одаренности </w:t>
      </w:r>
      <w:r w:rsidR="003538C7" w:rsidRPr="00F87A5E">
        <w:rPr>
          <w:rFonts w:ascii="Times New Roman" w:hAnsi="Times New Roman" w:cs="Times New Roman"/>
          <w:sz w:val="28"/>
          <w:szCs w:val="28"/>
        </w:rPr>
        <w:t xml:space="preserve">ученика при выборе репертуара и «темпа» </w:t>
      </w:r>
      <w:r w:rsidR="00D92E15">
        <w:rPr>
          <w:rFonts w:ascii="Times New Roman" w:hAnsi="Times New Roman" w:cs="Times New Roman"/>
          <w:sz w:val="28"/>
          <w:szCs w:val="28"/>
        </w:rPr>
        <w:t>его прохождения</w:t>
      </w:r>
      <w:r w:rsidR="003538C7" w:rsidRPr="00F87A5E">
        <w:rPr>
          <w:rFonts w:ascii="Times New Roman" w:hAnsi="Times New Roman" w:cs="Times New Roman"/>
          <w:sz w:val="28"/>
          <w:szCs w:val="28"/>
        </w:rPr>
        <w:t>.</w:t>
      </w:r>
    </w:p>
    <w:p w:rsidR="00D86640" w:rsidRDefault="00F87A5E" w:rsidP="00D86640">
      <w:pPr>
        <w:pStyle w:val="210"/>
        <w:spacing w:line="360" w:lineRule="auto"/>
        <w:jc w:val="both"/>
        <w:rPr>
          <w:sz w:val="28"/>
          <w:szCs w:val="28"/>
        </w:rPr>
      </w:pPr>
      <w:r>
        <w:rPr>
          <w:sz w:val="28"/>
          <w:szCs w:val="28"/>
        </w:rPr>
        <w:tab/>
      </w:r>
      <w:r w:rsidR="00D86640">
        <w:rPr>
          <w:sz w:val="28"/>
          <w:szCs w:val="28"/>
        </w:rPr>
        <w:t xml:space="preserve">В работе с </w:t>
      </w:r>
      <w:r w:rsidR="00D86640" w:rsidRPr="00E04FA5">
        <w:rPr>
          <w:sz w:val="28"/>
          <w:szCs w:val="28"/>
        </w:rPr>
        <w:t>учащимся</w:t>
      </w:r>
      <w:r w:rsidR="00D86640">
        <w:rPr>
          <w:sz w:val="28"/>
          <w:szCs w:val="28"/>
        </w:rPr>
        <w:t xml:space="preserve"> преподаватель должен следовать основным принцип</w:t>
      </w:r>
      <w:r w:rsidR="002F7E12">
        <w:rPr>
          <w:sz w:val="28"/>
          <w:szCs w:val="28"/>
        </w:rPr>
        <w:t>ам дидактики: последовательности, систематичности</w:t>
      </w:r>
      <w:r w:rsidR="00D86640">
        <w:rPr>
          <w:sz w:val="28"/>
          <w:szCs w:val="28"/>
        </w:rPr>
        <w:t>, доступн</w:t>
      </w:r>
      <w:r w:rsidR="002F7E12">
        <w:rPr>
          <w:sz w:val="28"/>
          <w:szCs w:val="28"/>
        </w:rPr>
        <w:t>ости</w:t>
      </w:r>
      <w:r w:rsidR="00D86640">
        <w:rPr>
          <w:sz w:val="28"/>
          <w:szCs w:val="28"/>
        </w:rPr>
        <w:t>, н</w:t>
      </w:r>
      <w:r w:rsidR="002F7E12">
        <w:rPr>
          <w:sz w:val="28"/>
          <w:szCs w:val="28"/>
        </w:rPr>
        <w:t>аглядности</w:t>
      </w:r>
      <w:r w:rsidR="00931809">
        <w:rPr>
          <w:sz w:val="28"/>
          <w:szCs w:val="28"/>
        </w:rPr>
        <w:t xml:space="preserve"> в освоении материала,</w:t>
      </w:r>
      <w:r w:rsidR="00D86640">
        <w:rPr>
          <w:sz w:val="28"/>
          <w:szCs w:val="28"/>
        </w:rPr>
        <w:t xml:space="preserve"> </w:t>
      </w:r>
      <w:r w:rsidR="00931809">
        <w:rPr>
          <w:sz w:val="28"/>
          <w:szCs w:val="28"/>
        </w:rPr>
        <w:t>п</w:t>
      </w:r>
      <w:r w:rsidR="00D86640">
        <w:rPr>
          <w:sz w:val="28"/>
          <w:szCs w:val="28"/>
        </w:rPr>
        <w:t>остоянно отслеж</w:t>
      </w:r>
      <w:r w:rsidR="00931809">
        <w:rPr>
          <w:sz w:val="28"/>
          <w:szCs w:val="28"/>
        </w:rPr>
        <w:t>ивая</w:t>
      </w:r>
      <w:r w:rsidR="00D86640">
        <w:rPr>
          <w:sz w:val="28"/>
          <w:szCs w:val="28"/>
        </w:rPr>
        <w:t xml:space="preserve"> </w:t>
      </w:r>
      <w:r w:rsidR="002F7E12">
        <w:rPr>
          <w:sz w:val="28"/>
          <w:szCs w:val="28"/>
        </w:rPr>
        <w:t xml:space="preserve">при этом </w:t>
      </w:r>
      <w:r w:rsidR="00D86640">
        <w:rPr>
          <w:sz w:val="28"/>
          <w:szCs w:val="28"/>
        </w:rPr>
        <w:t>качество освоения музыкального материала</w:t>
      </w:r>
      <w:r w:rsidR="00931809">
        <w:rPr>
          <w:sz w:val="28"/>
          <w:szCs w:val="28"/>
        </w:rPr>
        <w:t>.</w:t>
      </w:r>
    </w:p>
    <w:p w:rsidR="00822A09" w:rsidRDefault="00F87A5E" w:rsidP="00D86640">
      <w:pPr>
        <w:pStyle w:val="210"/>
        <w:spacing w:line="360" w:lineRule="auto"/>
        <w:jc w:val="both"/>
        <w:rPr>
          <w:sz w:val="28"/>
          <w:szCs w:val="28"/>
        </w:rPr>
      </w:pPr>
      <w:r>
        <w:rPr>
          <w:sz w:val="28"/>
          <w:szCs w:val="28"/>
        </w:rPr>
        <w:tab/>
      </w:r>
      <w:r w:rsidR="00822A09">
        <w:rPr>
          <w:sz w:val="28"/>
          <w:szCs w:val="28"/>
        </w:rPr>
        <w:t xml:space="preserve">В начале каждого полугодия преподаватель составляет для </w:t>
      </w:r>
      <w:r w:rsidR="00822A09" w:rsidRPr="00E04FA5">
        <w:rPr>
          <w:sz w:val="28"/>
          <w:szCs w:val="28"/>
        </w:rPr>
        <w:t>учащегося</w:t>
      </w:r>
      <w:r w:rsidR="00822A09">
        <w:rPr>
          <w:sz w:val="28"/>
          <w:szCs w:val="28"/>
        </w:rPr>
        <w:t xml:space="preserve"> индивидуальный план, который утверждается заведующим отделом. В конце учебного года преподаватель представляет отчет о его выполнении с приложением </w:t>
      </w:r>
      <w:r w:rsidR="002F7E12">
        <w:rPr>
          <w:sz w:val="28"/>
          <w:szCs w:val="28"/>
        </w:rPr>
        <w:t>краткой характеристики работы уча</w:t>
      </w:r>
      <w:r w:rsidR="00822A09">
        <w:rPr>
          <w:sz w:val="28"/>
          <w:szCs w:val="28"/>
        </w:rPr>
        <w:t>щегося.</w:t>
      </w:r>
      <w:r w:rsidR="000803EA" w:rsidRPr="000803EA">
        <w:rPr>
          <w:sz w:val="28"/>
          <w:szCs w:val="28"/>
        </w:rPr>
        <w:t xml:space="preserve"> </w:t>
      </w:r>
      <w:r w:rsidR="000803EA">
        <w:rPr>
          <w:sz w:val="28"/>
          <w:szCs w:val="28"/>
        </w:rPr>
        <w:t xml:space="preserve">В репертуар необходимо включать произведения, доступные по степени технической и образной сложности, высокохудожественные по содержанию, разнообразные по стилю, жанру, форме и фактуре. </w:t>
      </w:r>
      <w:r w:rsidR="00822A09">
        <w:rPr>
          <w:sz w:val="28"/>
          <w:szCs w:val="28"/>
        </w:rPr>
        <w:t xml:space="preserve"> Индивидуальные планы вновь поступивших </w:t>
      </w:r>
      <w:r w:rsidR="002F7E12">
        <w:rPr>
          <w:sz w:val="28"/>
          <w:szCs w:val="28"/>
        </w:rPr>
        <w:lastRenderedPageBreak/>
        <w:t>учащихся</w:t>
      </w:r>
      <w:r w:rsidR="00822A09">
        <w:rPr>
          <w:sz w:val="28"/>
          <w:szCs w:val="28"/>
        </w:rPr>
        <w:t xml:space="preserve"> должны быть составлены к концу сентября после детального ознакомления с особенностями, возможностями и уровнем подготовки ученика.</w:t>
      </w:r>
    </w:p>
    <w:p w:rsidR="009E0555" w:rsidRDefault="002C790C" w:rsidP="00822A09">
      <w:pPr>
        <w:spacing w:after="0" w:line="360" w:lineRule="auto"/>
        <w:ind w:firstLine="709"/>
        <w:jc w:val="both"/>
        <w:rPr>
          <w:rFonts w:ascii="Times New Roman" w:eastAsia="Times New Roman" w:hAnsi="Times New Roman"/>
          <w:sz w:val="28"/>
          <w:szCs w:val="28"/>
        </w:rPr>
      </w:pPr>
      <w:r>
        <w:rPr>
          <w:rFonts w:ascii="Times New Roman" w:hAnsi="Times New Roman"/>
          <w:bCs/>
          <w:sz w:val="28"/>
          <w:szCs w:val="28"/>
        </w:rPr>
        <w:t xml:space="preserve">В баянной педагогике сложились основные принципы, связанные с посадкой, постановкой рук, </w:t>
      </w:r>
      <w:proofErr w:type="spellStart"/>
      <w:r>
        <w:rPr>
          <w:rFonts w:ascii="Times New Roman" w:hAnsi="Times New Roman"/>
          <w:bCs/>
          <w:sz w:val="28"/>
          <w:szCs w:val="28"/>
        </w:rPr>
        <w:t>меховедением</w:t>
      </w:r>
      <w:proofErr w:type="spellEnd"/>
      <w:r>
        <w:rPr>
          <w:rFonts w:ascii="Times New Roman" w:hAnsi="Times New Roman"/>
          <w:bCs/>
          <w:sz w:val="28"/>
          <w:szCs w:val="28"/>
        </w:rPr>
        <w:t xml:space="preserve">, </w:t>
      </w:r>
      <w:proofErr w:type="spellStart"/>
      <w:r>
        <w:rPr>
          <w:rFonts w:ascii="Times New Roman" w:hAnsi="Times New Roman"/>
          <w:bCs/>
          <w:sz w:val="28"/>
          <w:szCs w:val="28"/>
        </w:rPr>
        <w:t>звукоизвлечением</w:t>
      </w:r>
      <w:proofErr w:type="spellEnd"/>
      <w:r>
        <w:rPr>
          <w:rFonts w:ascii="Times New Roman" w:hAnsi="Times New Roman"/>
          <w:bCs/>
          <w:sz w:val="28"/>
          <w:szCs w:val="28"/>
        </w:rPr>
        <w:t xml:space="preserve">. </w:t>
      </w:r>
      <w:proofErr w:type="gramStart"/>
      <w:r w:rsidR="005825FD">
        <w:rPr>
          <w:rFonts w:ascii="Times New Roman" w:hAnsi="Times New Roman"/>
          <w:bCs/>
          <w:sz w:val="28"/>
          <w:szCs w:val="28"/>
        </w:rPr>
        <w:t>Педагог должен на всех уроках обращать внимание на правильную посадку</w:t>
      </w:r>
      <w:r w:rsidR="00FA58A6">
        <w:rPr>
          <w:rFonts w:ascii="Times New Roman" w:hAnsi="Times New Roman"/>
          <w:bCs/>
          <w:sz w:val="28"/>
          <w:szCs w:val="28"/>
        </w:rPr>
        <w:t xml:space="preserve"> </w:t>
      </w:r>
      <w:r w:rsidR="005825FD" w:rsidRPr="00E04FA5">
        <w:rPr>
          <w:rFonts w:ascii="Times New Roman" w:hAnsi="Times New Roman"/>
          <w:bCs/>
          <w:sz w:val="28"/>
          <w:szCs w:val="28"/>
        </w:rPr>
        <w:t>учащегося</w:t>
      </w:r>
      <w:r w:rsidR="005825FD">
        <w:rPr>
          <w:rFonts w:ascii="Times New Roman" w:hAnsi="Times New Roman"/>
          <w:bCs/>
          <w:sz w:val="28"/>
          <w:szCs w:val="28"/>
        </w:rPr>
        <w:t xml:space="preserve">: </w:t>
      </w:r>
      <w:r w:rsidR="00FA58A6">
        <w:rPr>
          <w:rFonts w:ascii="Times New Roman" w:hAnsi="Times New Roman"/>
          <w:bCs/>
          <w:sz w:val="28"/>
          <w:szCs w:val="28"/>
        </w:rPr>
        <w:t>ученик сидит на крае стула, выс</w:t>
      </w:r>
      <w:r w:rsidR="005825FD">
        <w:rPr>
          <w:rFonts w:ascii="Times New Roman" w:hAnsi="Times New Roman"/>
          <w:bCs/>
          <w:sz w:val="28"/>
          <w:szCs w:val="28"/>
        </w:rPr>
        <w:t>ота стула соответствует росту (</w:t>
      </w:r>
      <w:r w:rsidR="002F7E12">
        <w:rPr>
          <w:rFonts w:ascii="Times New Roman" w:hAnsi="Times New Roman"/>
          <w:bCs/>
          <w:sz w:val="28"/>
          <w:szCs w:val="28"/>
        </w:rPr>
        <w:t>бе</w:t>
      </w:r>
      <w:r w:rsidR="00FA58A6">
        <w:rPr>
          <w:rFonts w:ascii="Times New Roman" w:hAnsi="Times New Roman"/>
          <w:bCs/>
          <w:sz w:val="28"/>
          <w:szCs w:val="28"/>
        </w:rPr>
        <w:t>дра параллельны полу</w:t>
      </w:r>
      <w:r w:rsidR="002F7E12">
        <w:rPr>
          <w:rFonts w:ascii="Times New Roman" w:hAnsi="Times New Roman"/>
          <w:bCs/>
          <w:sz w:val="28"/>
          <w:szCs w:val="28"/>
        </w:rPr>
        <w:t>)</w:t>
      </w:r>
      <w:r w:rsidR="00FA58A6">
        <w:rPr>
          <w:rFonts w:ascii="Times New Roman" w:hAnsi="Times New Roman"/>
          <w:bCs/>
          <w:sz w:val="28"/>
          <w:szCs w:val="28"/>
        </w:rPr>
        <w:t>,</w:t>
      </w:r>
      <w:r w:rsidR="00D11621">
        <w:rPr>
          <w:rFonts w:ascii="Times New Roman" w:hAnsi="Times New Roman"/>
          <w:bCs/>
          <w:sz w:val="28"/>
          <w:szCs w:val="28"/>
        </w:rPr>
        <w:t xml:space="preserve"> баян стоит параллельно корпусу учащегося – мех на левом бедре, гриф упирается во внутреннюю часть правого бедра</w:t>
      </w:r>
      <w:r w:rsidR="005825FD">
        <w:rPr>
          <w:rFonts w:ascii="Times New Roman" w:hAnsi="Times New Roman"/>
          <w:bCs/>
          <w:sz w:val="28"/>
          <w:szCs w:val="28"/>
        </w:rPr>
        <w:t>, ремни настроены так, чтобы спина ученика не сгибалась при посадке за инструментом</w:t>
      </w:r>
      <w:r w:rsidR="00944E0B">
        <w:rPr>
          <w:rFonts w:ascii="Times New Roman" w:hAnsi="Times New Roman"/>
          <w:bCs/>
          <w:sz w:val="28"/>
          <w:szCs w:val="28"/>
        </w:rPr>
        <w:t>, а инструмент не висел на ремнях</w:t>
      </w:r>
      <w:r w:rsidR="009B4A45">
        <w:rPr>
          <w:rFonts w:ascii="Times New Roman" w:eastAsia="Times New Roman" w:hAnsi="Times New Roman"/>
          <w:sz w:val="28"/>
          <w:szCs w:val="28"/>
        </w:rPr>
        <w:t>.</w:t>
      </w:r>
      <w:proofErr w:type="gramEnd"/>
      <w:r w:rsidR="00517784">
        <w:rPr>
          <w:rFonts w:ascii="Times New Roman" w:eastAsia="Times New Roman" w:hAnsi="Times New Roman"/>
          <w:sz w:val="28"/>
          <w:szCs w:val="28"/>
        </w:rPr>
        <w:t xml:space="preserve"> </w:t>
      </w:r>
      <w:r w:rsidR="000803EA">
        <w:rPr>
          <w:rFonts w:ascii="Times New Roman" w:eastAsia="Times New Roman" w:hAnsi="Times New Roman"/>
          <w:sz w:val="28"/>
          <w:szCs w:val="28"/>
        </w:rPr>
        <w:t>Желательно использовать поперечный ре</w:t>
      </w:r>
      <w:r w:rsidR="00DC4602">
        <w:rPr>
          <w:rFonts w:ascii="Times New Roman" w:eastAsia="Times New Roman" w:hAnsi="Times New Roman"/>
          <w:sz w:val="28"/>
          <w:szCs w:val="28"/>
        </w:rPr>
        <w:t xml:space="preserve">мень, который крепится </w:t>
      </w:r>
      <w:proofErr w:type="gramStart"/>
      <w:r w:rsidR="00DC4602">
        <w:rPr>
          <w:rFonts w:ascii="Times New Roman" w:eastAsia="Times New Roman" w:hAnsi="Times New Roman"/>
          <w:sz w:val="28"/>
          <w:szCs w:val="28"/>
        </w:rPr>
        <w:t>на</w:t>
      </w:r>
      <w:proofErr w:type="gramEnd"/>
      <w:r w:rsidR="000803EA">
        <w:rPr>
          <w:rFonts w:ascii="Times New Roman" w:eastAsia="Times New Roman" w:hAnsi="Times New Roman"/>
          <w:sz w:val="28"/>
          <w:szCs w:val="28"/>
        </w:rPr>
        <w:t xml:space="preserve"> </w:t>
      </w:r>
      <w:proofErr w:type="gramStart"/>
      <w:r w:rsidR="000803EA">
        <w:rPr>
          <w:rFonts w:ascii="Times New Roman" w:eastAsia="Times New Roman" w:hAnsi="Times New Roman"/>
          <w:sz w:val="28"/>
          <w:szCs w:val="28"/>
        </w:rPr>
        <w:t>левый</w:t>
      </w:r>
      <w:proofErr w:type="gramEnd"/>
      <w:r w:rsidR="000803EA">
        <w:rPr>
          <w:rFonts w:ascii="Times New Roman" w:eastAsia="Times New Roman" w:hAnsi="Times New Roman"/>
          <w:sz w:val="28"/>
          <w:szCs w:val="28"/>
        </w:rPr>
        <w:t xml:space="preserve"> и правый</w:t>
      </w:r>
      <w:r w:rsidR="00DC4602">
        <w:rPr>
          <w:rFonts w:ascii="Times New Roman" w:eastAsia="Times New Roman" w:hAnsi="Times New Roman"/>
          <w:sz w:val="28"/>
          <w:szCs w:val="28"/>
        </w:rPr>
        <w:t xml:space="preserve"> ремни</w:t>
      </w:r>
      <w:r w:rsidR="000803EA">
        <w:rPr>
          <w:rFonts w:ascii="Times New Roman" w:eastAsia="Times New Roman" w:hAnsi="Times New Roman"/>
          <w:sz w:val="28"/>
          <w:szCs w:val="28"/>
        </w:rPr>
        <w:t xml:space="preserve">. </w:t>
      </w:r>
      <w:proofErr w:type="gramStart"/>
      <w:r w:rsidR="000803EA">
        <w:rPr>
          <w:rFonts w:ascii="Times New Roman" w:eastAsia="Times New Roman" w:hAnsi="Times New Roman"/>
          <w:sz w:val="28"/>
          <w:szCs w:val="28"/>
        </w:rPr>
        <w:t xml:space="preserve">Его использование делает </w:t>
      </w:r>
      <w:r w:rsidR="002F7E12">
        <w:rPr>
          <w:rFonts w:ascii="Times New Roman" w:eastAsia="Times New Roman" w:hAnsi="Times New Roman"/>
          <w:sz w:val="28"/>
          <w:szCs w:val="28"/>
        </w:rPr>
        <w:t>игру на инструменте более удобной (левый и правый ремни</w:t>
      </w:r>
      <w:r w:rsidR="000803EA">
        <w:rPr>
          <w:rFonts w:ascii="Times New Roman" w:eastAsia="Times New Roman" w:hAnsi="Times New Roman"/>
          <w:sz w:val="28"/>
          <w:szCs w:val="28"/>
        </w:rPr>
        <w:t xml:space="preserve"> часто спадают с плеч)</w:t>
      </w:r>
      <w:r w:rsidR="002F7E12">
        <w:rPr>
          <w:rFonts w:ascii="Times New Roman" w:eastAsia="Times New Roman" w:hAnsi="Times New Roman"/>
          <w:sz w:val="28"/>
          <w:szCs w:val="28"/>
        </w:rPr>
        <w:t>,</w:t>
      </w:r>
      <w:r w:rsidR="00656DE5">
        <w:rPr>
          <w:rFonts w:ascii="Times New Roman" w:eastAsia="Times New Roman" w:hAnsi="Times New Roman"/>
          <w:sz w:val="28"/>
          <w:szCs w:val="28"/>
        </w:rPr>
        <w:t xml:space="preserve"> </w:t>
      </w:r>
      <w:r w:rsidR="002F7E12">
        <w:rPr>
          <w:rFonts w:ascii="Times New Roman" w:eastAsia="Times New Roman" w:hAnsi="Times New Roman"/>
          <w:sz w:val="28"/>
          <w:szCs w:val="28"/>
        </w:rPr>
        <w:t>а занятия -</w:t>
      </w:r>
      <w:r w:rsidR="00656DE5">
        <w:rPr>
          <w:rFonts w:ascii="Times New Roman" w:eastAsia="Times New Roman" w:hAnsi="Times New Roman"/>
          <w:sz w:val="28"/>
          <w:szCs w:val="28"/>
        </w:rPr>
        <w:t xml:space="preserve"> более безопасными в плане здоровья (поперечный ремень не позволяет спине выгибаться).</w:t>
      </w:r>
      <w:proofErr w:type="gramEnd"/>
    </w:p>
    <w:p w:rsidR="00FA58A6" w:rsidRDefault="00263C88" w:rsidP="00822A09">
      <w:pPr>
        <w:spacing w:after="0"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Особого внимания заслуживает </w:t>
      </w:r>
      <w:proofErr w:type="spellStart"/>
      <w:r>
        <w:rPr>
          <w:rFonts w:ascii="Times New Roman" w:eastAsia="Times New Roman" w:hAnsi="Times New Roman"/>
          <w:sz w:val="28"/>
          <w:szCs w:val="28"/>
        </w:rPr>
        <w:t>меховедение</w:t>
      </w:r>
      <w:proofErr w:type="spellEnd"/>
      <w:r>
        <w:rPr>
          <w:rFonts w:ascii="Times New Roman" w:eastAsia="Times New Roman" w:hAnsi="Times New Roman"/>
          <w:sz w:val="28"/>
          <w:szCs w:val="28"/>
        </w:rPr>
        <w:t xml:space="preserve">. Смена меха должна быть естественной – без задержек дыхания и мышечных зажатий. При </w:t>
      </w:r>
      <w:r w:rsidR="00A26A1D">
        <w:rPr>
          <w:rFonts w:ascii="Times New Roman" w:eastAsia="Times New Roman" w:hAnsi="Times New Roman"/>
          <w:sz w:val="28"/>
          <w:szCs w:val="28"/>
        </w:rPr>
        <w:t>смене меха ученик должен помогать себе движением корпуса в зависимости от направления меха.</w:t>
      </w:r>
      <w:r w:rsidR="009716A3">
        <w:rPr>
          <w:rFonts w:ascii="Times New Roman" w:eastAsia="Times New Roman" w:hAnsi="Times New Roman"/>
          <w:sz w:val="28"/>
          <w:szCs w:val="28"/>
        </w:rPr>
        <w:t xml:space="preserve"> П</w:t>
      </w:r>
      <w:r w:rsidR="009E0555">
        <w:rPr>
          <w:rFonts w:ascii="Times New Roman" w:eastAsia="Times New Roman" w:hAnsi="Times New Roman"/>
          <w:sz w:val="28"/>
          <w:szCs w:val="28"/>
        </w:rPr>
        <w:t xml:space="preserve">ри этом </w:t>
      </w:r>
      <w:r w:rsidR="00AA4157">
        <w:rPr>
          <w:rFonts w:ascii="Times New Roman" w:eastAsia="Times New Roman" w:hAnsi="Times New Roman"/>
          <w:sz w:val="28"/>
          <w:szCs w:val="28"/>
        </w:rPr>
        <w:t xml:space="preserve">мех меняется не всей шириной левой части </w:t>
      </w:r>
      <w:r w:rsidR="009716A3">
        <w:rPr>
          <w:rFonts w:ascii="Times New Roman" w:eastAsia="Times New Roman" w:hAnsi="Times New Roman"/>
          <w:sz w:val="28"/>
          <w:szCs w:val="28"/>
        </w:rPr>
        <w:t>корпуса</w:t>
      </w:r>
      <w:r w:rsidR="009E0555">
        <w:rPr>
          <w:rFonts w:ascii="Times New Roman" w:eastAsia="Times New Roman" w:hAnsi="Times New Roman"/>
          <w:sz w:val="28"/>
          <w:szCs w:val="28"/>
        </w:rPr>
        <w:t>, а внутренним уг</w:t>
      </w:r>
      <w:r w:rsidR="00944E0B">
        <w:rPr>
          <w:rFonts w:ascii="Times New Roman" w:eastAsia="Times New Roman" w:hAnsi="Times New Roman"/>
          <w:sz w:val="28"/>
          <w:szCs w:val="28"/>
        </w:rPr>
        <w:t xml:space="preserve">лом на сжим и внешним </w:t>
      </w:r>
      <w:r w:rsidR="002C7790">
        <w:rPr>
          <w:rFonts w:ascii="Times New Roman" w:eastAsia="Times New Roman" w:hAnsi="Times New Roman"/>
          <w:sz w:val="28"/>
          <w:szCs w:val="28"/>
        </w:rPr>
        <w:t xml:space="preserve">- </w:t>
      </w:r>
      <w:r w:rsidR="00944E0B">
        <w:rPr>
          <w:rFonts w:ascii="Times New Roman" w:eastAsia="Times New Roman" w:hAnsi="Times New Roman"/>
          <w:sz w:val="28"/>
          <w:szCs w:val="28"/>
        </w:rPr>
        <w:t>на разжим (цель – достичь «незаметно</w:t>
      </w:r>
      <w:r w:rsidR="002764FD">
        <w:rPr>
          <w:rFonts w:ascii="Times New Roman" w:eastAsia="Times New Roman" w:hAnsi="Times New Roman"/>
          <w:sz w:val="28"/>
          <w:szCs w:val="28"/>
        </w:rPr>
        <w:t>й» смены меха, при которой паузы</w:t>
      </w:r>
      <w:r w:rsidR="00944E0B">
        <w:rPr>
          <w:rFonts w:ascii="Times New Roman" w:eastAsia="Times New Roman" w:hAnsi="Times New Roman"/>
          <w:sz w:val="28"/>
          <w:szCs w:val="28"/>
        </w:rPr>
        <w:t xml:space="preserve"> во время см</w:t>
      </w:r>
      <w:r w:rsidR="002764FD">
        <w:rPr>
          <w:rFonts w:ascii="Times New Roman" w:eastAsia="Times New Roman" w:hAnsi="Times New Roman"/>
          <w:sz w:val="28"/>
          <w:szCs w:val="28"/>
        </w:rPr>
        <w:t>ены меха между звуками почти нет</w:t>
      </w:r>
      <w:r w:rsidR="00944E0B">
        <w:rPr>
          <w:rFonts w:ascii="Times New Roman" w:eastAsia="Times New Roman" w:hAnsi="Times New Roman"/>
          <w:sz w:val="28"/>
          <w:szCs w:val="28"/>
        </w:rPr>
        <w:t>)</w:t>
      </w:r>
      <w:r w:rsidR="002764FD">
        <w:rPr>
          <w:rFonts w:ascii="Times New Roman" w:eastAsia="Times New Roman" w:hAnsi="Times New Roman"/>
          <w:sz w:val="28"/>
          <w:szCs w:val="28"/>
        </w:rPr>
        <w:t>.</w:t>
      </w:r>
      <w:r w:rsidR="00A26A1D">
        <w:rPr>
          <w:rFonts w:ascii="Times New Roman" w:eastAsia="Times New Roman" w:hAnsi="Times New Roman"/>
          <w:sz w:val="28"/>
          <w:szCs w:val="28"/>
        </w:rPr>
        <w:t xml:space="preserve"> </w:t>
      </w:r>
      <w:r w:rsidR="00E92271">
        <w:rPr>
          <w:rFonts w:ascii="Times New Roman" w:eastAsia="Times New Roman" w:hAnsi="Times New Roman"/>
          <w:sz w:val="28"/>
          <w:szCs w:val="28"/>
        </w:rPr>
        <w:t>При игре тремоло мехом необходимо распределять мышечную нагрузку: усилие прикладывать только на сильны</w:t>
      </w:r>
      <w:r w:rsidR="006673A1">
        <w:rPr>
          <w:rFonts w:ascii="Times New Roman" w:eastAsia="Times New Roman" w:hAnsi="Times New Roman"/>
          <w:sz w:val="28"/>
          <w:szCs w:val="28"/>
        </w:rPr>
        <w:t>е</w:t>
      </w:r>
      <w:r w:rsidR="00E92271">
        <w:rPr>
          <w:rFonts w:ascii="Times New Roman" w:eastAsia="Times New Roman" w:hAnsi="Times New Roman"/>
          <w:sz w:val="28"/>
          <w:szCs w:val="28"/>
        </w:rPr>
        <w:t xml:space="preserve"> доли. Это позволит сэкономить силы и добиться легкости в исполнение этого сложного мехового приема. </w:t>
      </w:r>
      <w:r>
        <w:rPr>
          <w:rFonts w:ascii="Times New Roman" w:eastAsia="Times New Roman" w:hAnsi="Times New Roman"/>
          <w:sz w:val="28"/>
          <w:szCs w:val="28"/>
        </w:rPr>
        <w:t xml:space="preserve">   </w:t>
      </w:r>
    </w:p>
    <w:p w:rsidR="009E0555" w:rsidRDefault="00F87A5E" w:rsidP="00822A09">
      <w:pPr>
        <w:shd w:val="clear" w:color="auto" w:fill="FFFFFF"/>
        <w:spacing w:after="0" w:line="360" w:lineRule="auto"/>
        <w:jc w:val="both"/>
        <w:rPr>
          <w:rFonts w:ascii="Times New Roman" w:eastAsia="Times New Roman" w:hAnsi="Times New Roman"/>
          <w:sz w:val="28"/>
          <w:szCs w:val="28"/>
        </w:rPr>
      </w:pPr>
      <w:r>
        <w:rPr>
          <w:rFonts w:ascii="Times New Roman" w:eastAsia="Times New Roman" w:hAnsi="Times New Roman"/>
          <w:sz w:val="28"/>
          <w:szCs w:val="28"/>
        </w:rPr>
        <w:tab/>
      </w:r>
      <w:r w:rsidR="009E0555">
        <w:rPr>
          <w:rFonts w:ascii="Times New Roman" w:eastAsia="Times New Roman" w:hAnsi="Times New Roman"/>
          <w:sz w:val="28"/>
          <w:szCs w:val="28"/>
        </w:rPr>
        <w:t>На начальном этапе ва</w:t>
      </w:r>
      <w:r w:rsidR="002C7790">
        <w:rPr>
          <w:rFonts w:ascii="Times New Roman" w:eastAsia="Times New Roman" w:hAnsi="Times New Roman"/>
          <w:sz w:val="28"/>
          <w:szCs w:val="28"/>
        </w:rPr>
        <w:t xml:space="preserve">жной задачей педагога является </w:t>
      </w:r>
      <w:r w:rsidR="009E0555">
        <w:rPr>
          <w:rFonts w:ascii="Times New Roman" w:eastAsia="Times New Roman" w:hAnsi="Times New Roman"/>
          <w:sz w:val="28"/>
          <w:szCs w:val="28"/>
        </w:rPr>
        <w:t>формир</w:t>
      </w:r>
      <w:r w:rsidR="002C7790">
        <w:rPr>
          <w:rFonts w:ascii="Times New Roman" w:eastAsia="Times New Roman" w:hAnsi="Times New Roman"/>
          <w:sz w:val="28"/>
          <w:szCs w:val="28"/>
        </w:rPr>
        <w:t>ование правильной работы</w:t>
      </w:r>
      <w:r w:rsidR="00CB341C">
        <w:rPr>
          <w:rFonts w:ascii="Times New Roman" w:eastAsia="Times New Roman" w:hAnsi="Times New Roman"/>
          <w:sz w:val="28"/>
          <w:szCs w:val="28"/>
        </w:rPr>
        <w:t xml:space="preserve"> пальцев. </w:t>
      </w:r>
      <w:r w:rsidR="002C7790">
        <w:rPr>
          <w:rFonts w:ascii="Times New Roman" w:eastAsia="Times New Roman" w:hAnsi="Times New Roman"/>
          <w:sz w:val="28"/>
          <w:szCs w:val="28"/>
        </w:rPr>
        <w:t>Необходимо р</w:t>
      </w:r>
      <w:r w:rsidR="00CB341C">
        <w:rPr>
          <w:rFonts w:ascii="Times New Roman" w:eastAsia="Times New Roman" w:hAnsi="Times New Roman"/>
          <w:sz w:val="28"/>
          <w:szCs w:val="28"/>
        </w:rPr>
        <w:t>азграничить мелкую – пальцевую технику и крупную</w:t>
      </w:r>
      <w:r w:rsidR="000803EA">
        <w:rPr>
          <w:rFonts w:ascii="Times New Roman" w:eastAsia="Times New Roman" w:hAnsi="Times New Roman"/>
          <w:sz w:val="28"/>
          <w:szCs w:val="28"/>
        </w:rPr>
        <w:t xml:space="preserve"> </w:t>
      </w:r>
      <w:r w:rsidR="00CB341C">
        <w:rPr>
          <w:rFonts w:ascii="Times New Roman" w:eastAsia="Times New Roman" w:hAnsi="Times New Roman"/>
          <w:sz w:val="28"/>
          <w:szCs w:val="28"/>
        </w:rPr>
        <w:t xml:space="preserve">- кистевую. Для </w:t>
      </w:r>
      <w:r w:rsidR="002764FD">
        <w:rPr>
          <w:rFonts w:ascii="Times New Roman" w:eastAsia="Times New Roman" w:hAnsi="Times New Roman"/>
          <w:sz w:val="28"/>
          <w:szCs w:val="28"/>
        </w:rPr>
        <w:t xml:space="preserve">развития мелкой техники </w:t>
      </w:r>
      <w:r w:rsidR="00CB341C">
        <w:rPr>
          <w:rFonts w:ascii="Times New Roman" w:eastAsia="Times New Roman" w:hAnsi="Times New Roman"/>
          <w:sz w:val="28"/>
          <w:szCs w:val="28"/>
        </w:rPr>
        <w:t xml:space="preserve">для правой и левой руки  является упражнение «репетиция» (на одну клавишу по очереди нажимают разные пары пальцев), а также нисходящие и восходящие </w:t>
      </w:r>
      <w:r w:rsidR="002764FD">
        <w:rPr>
          <w:rFonts w:ascii="Times New Roman" w:eastAsia="Times New Roman" w:hAnsi="Times New Roman"/>
          <w:sz w:val="28"/>
          <w:szCs w:val="28"/>
        </w:rPr>
        <w:t>ломаные</w:t>
      </w:r>
      <w:r w:rsidR="00CB341C">
        <w:rPr>
          <w:rFonts w:ascii="Times New Roman" w:eastAsia="Times New Roman" w:hAnsi="Times New Roman"/>
          <w:sz w:val="28"/>
          <w:szCs w:val="28"/>
        </w:rPr>
        <w:t xml:space="preserve"> терции (на более </w:t>
      </w:r>
      <w:r w:rsidR="00AA4157">
        <w:rPr>
          <w:rFonts w:ascii="Times New Roman" w:eastAsia="Times New Roman" w:hAnsi="Times New Roman"/>
          <w:sz w:val="28"/>
          <w:szCs w:val="28"/>
        </w:rPr>
        <w:t>позднем</w:t>
      </w:r>
      <w:r w:rsidR="00CB341C">
        <w:rPr>
          <w:rFonts w:ascii="Times New Roman" w:eastAsia="Times New Roman" w:hAnsi="Times New Roman"/>
          <w:sz w:val="28"/>
          <w:szCs w:val="28"/>
        </w:rPr>
        <w:t xml:space="preserve"> этапе)</w:t>
      </w:r>
      <w:r w:rsidR="00222B4D">
        <w:rPr>
          <w:rFonts w:ascii="Times New Roman" w:eastAsia="Times New Roman" w:hAnsi="Times New Roman"/>
          <w:sz w:val="28"/>
          <w:szCs w:val="28"/>
        </w:rPr>
        <w:t>.</w:t>
      </w:r>
      <w:r w:rsidR="00822A09">
        <w:rPr>
          <w:rFonts w:ascii="Times New Roman" w:eastAsia="Times New Roman" w:hAnsi="Times New Roman"/>
          <w:sz w:val="28"/>
          <w:szCs w:val="28"/>
        </w:rPr>
        <w:t xml:space="preserve"> </w:t>
      </w:r>
      <w:r w:rsidR="002764FD">
        <w:rPr>
          <w:rFonts w:ascii="Times New Roman" w:eastAsia="Times New Roman" w:hAnsi="Times New Roman"/>
          <w:sz w:val="28"/>
          <w:szCs w:val="28"/>
        </w:rPr>
        <w:t xml:space="preserve">Для развития крупной техники – играть </w:t>
      </w:r>
      <w:r w:rsidR="002764FD">
        <w:rPr>
          <w:rFonts w:ascii="Times New Roman" w:eastAsia="Times New Roman" w:hAnsi="Times New Roman"/>
          <w:sz w:val="28"/>
          <w:szCs w:val="28"/>
        </w:rPr>
        <w:lastRenderedPageBreak/>
        <w:t xml:space="preserve">повторяющиеся аккорды, темп и ритм </w:t>
      </w:r>
      <w:r w:rsidR="00AA4157">
        <w:rPr>
          <w:rFonts w:ascii="Times New Roman" w:eastAsia="Times New Roman" w:hAnsi="Times New Roman"/>
          <w:sz w:val="28"/>
          <w:szCs w:val="28"/>
        </w:rPr>
        <w:t xml:space="preserve">их исполнения </w:t>
      </w:r>
      <w:r w:rsidR="002764FD">
        <w:rPr>
          <w:rFonts w:ascii="Times New Roman" w:eastAsia="Times New Roman" w:hAnsi="Times New Roman"/>
          <w:sz w:val="28"/>
          <w:szCs w:val="28"/>
        </w:rPr>
        <w:t>зависит от технических возможностей учащегося.</w:t>
      </w:r>
      <w:r w:rsidR="00822A09">
        <w:rPr>
          <w:rFonts w:ascii="Times New Roman" w:eastAsia="Times New Roman" w:hAnsi="Times New Roman"/>
          <w:sz w:val="28"/>
          <w:szCs w:val="28"/>
        </w:rPr>
        <w:t xml:space="preserve">         </w:t>
      </w:r>
    </w:p>
    <w:p w:rsidR="00FA58A6" w:rsidRDefault="0080170C" w:rsidP="00C171DA">
      <w:pPr>
        <w:shd w:val="clear" w:color="auto" w:fill="FFFFFF"/>
        <w:spacing w:after="0" w:line="360" w:lineRule="auto"/>
        <w:ind w:firstLine="706"/>
        <w:jc w:val="both"/>
        <w:rPr>
          <w:rFonts w:ascii="Times New Roman" w:hAnsi="Times New Roman"/>
          <w:iCs/>
          <w:sz w:val="28"/>
          <w:szCs w:val="28"/>
        </w:rPr>
      </w:pPr>
      <w:r>
        <w:rPr>
          <w:rFonts w:ascii="Times New Roman" w:hAnsi="Times New Roman"/>
          <w:iCs/>
          <w:sz w:val="28"/>
          <w:szCs w:val="28"/>
        </w:rPr>
        <w:t xml:space="preserve">Работа над </w:t>
      </w:r>
      <w:proofErr w:type="spellStart"/>
      <w:r>
        <w:rPr>
          <w:rFonts w:ascii="Times New Roman" w:hAnsi="Times New Roman"/>
          <w:iCs/>
          <w:sz w:val="28"/>
          <w:szCs w:val="28"/>
        </w:rPr>
        <w:t>звукоизвлечением</w:t>
      </w:r>
      <w:proofErr w:type="spellEnd"/>
      <w:r>
        <w:rPr>
          <w:rFonts w:ascii="Times New Roman" w:hAnsi="Times New Roman"/>
          <w:iCs/>
          <w:sz w:val="28"/>
          <w:szCs w:val="28"/>
        </w:rPr>
        <w:t xml:space="preserve"> должна проходить на всех этапах</w:t>
      </w:r>
      <w:r w:rsidR="00837A62">
        <w:rPr>
          <w:rFonts w:ascii="Times New Roman" w:hAnsi="Times New Roman"/>
          <w:iCs/>
          <w:sz w:val="28"/>
          <w:szCs w:val="28"/>
        </w:rPr>
        <w:t xml:space="preserve"> обучения. На первых занятиях можно предлож</w:t>
      </w:r>
      <w:r w:rsidR="00C171DA">
        <w:rPr>
          <w:rFonts w:ascii="Times New Roman" w:hAnsi="Times New Roman"/>
          <w:iCs/>
          <w:sz w:val="28"/>
          <w:szCs w:val="28"/>
        </w:rPr>
        <w:t xml:space="preserve">ить ученику упражнение, </w:t>
      </w:r>
      <w:r w:rsidR="00837A62">
        <w:rPr>
          <w:rFonts w:ascii="Times New Roman" w:hAnsi="Times New Roman"/>
          <w:iCs/>
          <w:sz w:val="28"/>
          <w:szCs w:val="28"/>
        </w:rPr>
        <w:t>в котором</w:t>
      </w:r>
      <w:r w:rsidR="00E31D47">
        <w:rPr>
          <w:rFonts w:ascii="Times New Roman" w:hAnsi="Times New Roman"/>
          <w:iCs/>
          <w:sz w:val="28"/>
          <w:szCs w:val="28"/>
        </w:rPr>
        <w:t xml:space="preserve"> </w:t>
      </w:r>
      <w:r>
        <w:rPr>
          <w:rFonts w:ascii="Times New Roman" w:hAnsi="Times New Roman"/>
          <w:iCs/>
          <w:sz w:val="28"/>
          <w:szCs w:val="28"/>
        </w:rPr>
        <w:t>необходимо контролировать</w:t>
      </w:r>
      <w:r w:rsidR="00837A62">
        <w:rPr>
          <w:rFonts w:ascii="Times New Roman" w:hAnsi="Times New Roman"/>
          <w:iCs/>
          <w:sz w:val="28"/>
          <w:szCs w:val="28"/>
        </w:rPr>
        <w:t xml:space="preserve"> изменения динамики от </w:t>
      </w:r>
      <w:r w:rsidR="00837A62">
        <w:rPr>
          <w:rFonts w:ascii="Times New Roman" w:hAnsi="Times New Roman"/>
          <w:iCs/>
          <w:sz w:val="28"/>
          <w:szCs w:val="28"/>
          <w:lang w:val="en-US"/>
        </w:rPr>
        <w:t>piano</w:t>
      </w:r>
      <w:r w:rsidR="00837A62" w:rsidRPr="00837A62">
        <w:rPr>
          <w:rFonts w:ascii="Times New Roman" w:hAnsi="Times New Roman"/>
          <w:iCs/>
          <w:sz w:val="28"/>
          <w:szCs w:val="28"/>
        </w:rPr>
        <w:t xml:space="preserve"> </w:t>
      </w:r>
      <w:r w:rsidR="00837A62">
        <w:rPr>
          <w:rFonts w:ascii="Times New Roman" w:hAnsi="Times New Roman"/>
          <w:iCs/>
          <w:sz w:val="28"/>
          <w:szCs w:val="28"/>
        </w:rPr>
        <w:t xml:space="preserve"> к </w:t>
      </w:r>
      <w:r w:rsidR="00837A62">
        <w:rPr>
          <w:rFonts w:ascii="Times New Roman" w:hAnsi="Times New Roman"/>
          <w:iCs/>
          <w:sz w:val="28"/>
          <w:szCs w:val="28"/>
          <w:lang w:val="en-US"/>
        </w:rPr>
        <w:t>forte</w:t>
      </w:r>
      <w:r w:rsidR="00837A62">
        <w:rPr>
          <w:rFonts w:ascii="Times New Roman" w:hAnsi="Times New Roman"/>
          <w:iCs/>
          <w:sz w:val="28"/>
          <w:szCs w:val="28"/>
        </w:rPr>
        <w:t xml:space="preserve"> и, наоборот, с помощью взаимодействия клавиши и меха</w:t>
      </w:r>
      <w:r w:rsidR="0062622F">
        <w:rPr>
          <w:rFonts w:ascii="Times New Roman" w:hAnsi="Times New Roman"/>
          <w:iCs/>
          <w:sz w:val="28"/>
          <w:szCs w:val="28"/>
        </w:rPr>
        <w:t xml:space="preserve"> (</w:t>
      </w:r>
      <w:r w:rsidR="00C6771E">
        <w:rPr>
          <w:rFonts w:ascii="Times New Roman" w:hAnsi="Times New Roman"/>
          <w:iCs/>
          <w:sz w:val="28"/>
          <w:szCs w:val="28"/>
          <w:lang w:val="en-US"/>
        </w:rPr>
        <w:t>piano</w:t>
      </w:r>
      <w:r w:rsidR="0062622F">
        <w:rPr>
          <w:rFonts w:ascii="Times New Roman" w:hAnsi="Times New Roman"/>
          <w:iCs/>
          <w:sz w:val="28"/>
          <w:szCs w:val="28"/>
        </w:rPr>
        <w:t xml:space="preserve"> -</w:t>
      </w:r>
      <w:r w:rsidR="00C6771E" w:rsidRPr="00C6771E">
        <w:rPr>
          <w:rFonts w:ascii="Times New Roman" w:hAnsi="Times New Roman"/>
          <w:iCs/>
          <w:sz w:val="28"/>
          <w:szCs w:val="28"/>
        </w:rPr>
        <w:t xml:space="preserve"> </w:t>
      </w:r>
      <w:r w:rsidR="0062622F">
        <w:rPr>
          <w:rFonts w:ascii="Times New Roman" w:hAnsi="Times New Roman"/>
          <w:iCs/>
          <w:sz w:val="28"/>
          <w:szCs w:val="28"/>
        </w:rPr>
        <w:t xml:space="preserve">клавиша нажимается </w:t>
      </w:r>
      <w:r w:rsidR="00344C07">
        <w:rPr>
          <w:rFonts w:ascii="Times New Roman" w:hAnsi="Times New Roman"/>
          <w:iCs/>
          <w:sz w:val="28"/>
          <w:szCs w:val="28"/>
        </w:rPr>
        <w:t>плавно</w:t>
      </w:r>
      <w:r w:rsidR="0062622F">
        <w:rPr>
          <w:rFonts w:ascii="Times New Roman" w:hAnsi="Times New Roman"/>
          <w:iCs/>
          <w:sz w:val="28"/>
          <w:szCs w:val="28"/>
        </w:rPr>
        <w:t>, на половину, мех ведется медленно,</w:t>
      </w:r>
      <w:r w:rsidR="00C6771E">
        <w:rPr>
          <w:rFonts w:ascii="Times New Roman" w:hAnsi="Times New Roman"/>
          <w:iCs/>
          <w:sz w:val="28"/>
          <w:szCs w:val="28"/>
        </w:rPr>
        <w:t xml:space="preserve"> </w:t>
      </w:r>
      <w:r w:rsidR="00C6771E">
        <w:rPr>
          <w:rFonts w:ascii="Times New Roman" w:hAnsi="Times New Roman"/>
          <w:iCs/>
          <w:sz w:val="28"/>
          <w:szCs w:val="28"/>
          <w:lang w:val="en-US"/>
        </w:rPr>
        <w:t>forte</w:t>
      </w:r>
      <w:r w:rsidR="00C6771E" w:rsidRPr="00C6771E">
        <w:rPr>
          <w:rFonts w:ascii="Times New Roman" w:hAnsi="Times New Roman"/>
          <w:iCs/>
          <w:sz w:val="28"/>
          <w:szCs w:val="28"/>
        </w:rPr>
        <w:t xml:space="preserve"> </w:t>
      </w:r>
      <w:r w:rsidR="00AA4157">
        <w:rPr>
          <w:rFonts w:ascii="Times New Roman" w:hAnsi="Times New Roman"/>
          <w:iCs/>
          <w:sz w:val="28"/>
          <w:szCs w:val="28"/>
        </w:rPr>
        <w:t xml:space="preserve">- клавиша </w:t>
      </w:r>
      <w:r w:rsidR="0062622F">
        <w:rPr>
          <w:rFonts w:ascii="Times New Roman" w:hAnsi="Times New Roman"/>
          <w:iCs/>
          <w:sz w:val="28"/>
          <w:szCs w:val="28"/>
        </w:rPr>
        <w:t xml:space="preserve">нажимается </w:t>
      </w:r>
      <w:r w:rsidR="00AA4157">
        <w:rPr>
          <w:rFonts w:ascii="Times New Roman" w:hAnsi="Times New Roman"/>
          <w:iCs/>
          <w:sz w:val="28"/>
          <w:szCs w:val="28"/>
        </w:rPr>
        <w:t>«</w:t>
      </w:r>
      <w:r w:rsidR="00C6771E">
        <w:rPr>
          <w:rFonts w:ascii="Times New Roman" w:hAnsi="Times New Roman"/>
          <w:iCs/>
          <w:sz w:val="28"/>
          <w:szCs w:val="28"/>
        </w:rPr>
        <w:t>до дна</w:t>
      </w:r>
      <w:r w:rsidR="00AA4157">
        <w:rPr>
          <w:rFonts w:ascii="Times New Roman" w:hAnsi="Times New Roman"/>
          <w:iCs/>
          <w:sz w:val="28"/>
          <w:szCs w:val="28"/>
        </w:rPr>
        <w:t>»</w:t>
      </w:r>
      <w:r w:rsidR="0062622F">
        <w:rPr>
          <w:rFonts w:ascii="Times New Roman" w:hAnsi="Times New Roman"/>
          <w:iCs/>
          <w:sz w:val="28"/>
          <w:szCs w:val="28"/>
        </w:rPr>
        <w:t>, движение меха усиливается</w:t>
      </w:r>
      <w:r w:rsidR="00C6771E">
        <w:rPr>
          <w:rFonts w:ascii="Times New Roman" w:hAnsi="Times New Roman"/>
          <w:iCs/>
          <w:sz w:val="28"/>
          <w:szCs w:val="28"/>
        </w:rPr>
        <w:t>)</w:t>
      </w:r>
      <w:r w:rsidR="00837A62">
        <w:rPr>
          <w:rFonts w:ascii="Times New Roman" w:hAnsi="Times New Roman"/>
          <w:iCs/>
          <w:sz w:val="28"/>
          <w:szCs w:val="28"/>
        </w:rPr>
        <w:t xml:space="preserve">. </w:t>
      </w:r>
      <w:r w:rsidR="00C92DD4">
        <w:rPr>
          <w:rFonts w:ascii="Times New Roman" w:hAnsi="Times New Roman"/>
          <w:iCs/>
          <w:sz w:val="28"/>
          <w:szCs w:val="28"/>
        </w:rPr>
        <w:t>Примерно через полг</w:t>
      </w:r>
      <w:r w:rsidR="002D04E4">
        <w:rPr>
          <w:rFonts w:ascii="Times New Roman" w:hAnsi="Times New Roman"/>
          <w:iCs/>
          <w:sz w:val="28"/>
          <w:szCs w:val="28"/>
        </w:rPr>
        <w:t xml:space="preserve">ода  возможно </w:t>
      </w:r>
      <w:r w:rsidR="00C92DD4">
        <w:rPr>
          <w:rFonts w:ascii="Times New Roman" w:hAnsi="Times New Roman"/>
          <w:iCs/>
          <w:sz w:val="28"/>
          <w:szCs w:val="28"/>
        </w:rPr>
        <w:t xml:space="preserve"> </w:t>
      </w:r>
      <w:r w:rsidR="002D04E4">
        <w:rPr>
          <w:rFonts w:ascii="Times New Roman" w:hAnsi="Times New Roman"/>
          <w:iCs/>
          <w:sz w:val="28"/>
          <w:szCs w:val="28"/>
        </w:rPr>
        <w:t>пробовать плавное и мягкое</w:t>
      </w:r>
      <w:r w:rsidR="00C92DD4">
        <w:rPr>
          <w:rFonts w:ascii="Times New Roman" w:hAnsi="Times New Roman"/>
          <w:iCs/>
          <w:sz w:val="28"/>
          <w:szCs w:val="28"/>
        </w:rPr>
        <w:t xml:space="preserve"> туше при игре мелодии на </w:t>
      </w:r>
      <w:r w:rsidR="00C92DD4">
        <w:rPr>
          <w:rFonts w:ascii="Times New Roman" w:hAnsi="Times New Roman"/>
          <w:iCs/>
          <w:sz w:val="28"/>
          <w:szCs w:val="28"/>
          <w:lang w:val="en-US"/>
        </w:rPr>
        <w:t>piano</w:t>
      </w:r>
      <w:r w:rsidR="00C92DD4" w:rsidRPr="00C92DD4">
        <w:rPr>
          <w:rFonts w:ascii="Times New Roman" w:hAnsi="Times New Roman"/>
          <w:iCs/>
          <w:sz w:val="28"/>
          <w:szCs w:val="28"/>
        </w:rPr>
        <w:t xml:space="preserve"> </w:t>
      </w:r>
      <w:r w:rsidR="006673A1">
        <w:rPr>
          <w:rFonts w:ascii="Times New Roman" w:hAnsi="Times New Roman"/>
          <w:iCs/>
          <w:sz w:val="28"/>
          <w:szCs w:val="28"/>
        </w:rPr>
        <w:t>и активное</w:t>
      </w:r>
      <w:r w:rsidR="00C92DD4">
        <w:rPr>
          <w:rFonts w:ascii="Times New Roman" w:hAnsi="Times New Roman"/>
          <w:iCs/>
          <w:sz w:val="28"/>
          <w:szCs w:val="28"/>
        </w:rPr>
        <w:t xml:space="preserve"> туше при игре на </w:t>
      </w:r>
      <w:r w:rsidR="00C92DD4">
        <w:rPr>
          <w:rFonts w:ascii="Times New Roman" w:hAnsi="Times New Roman"/>
          <w:iCs/>
          <w:sz w:val="28"/>
          <w:szCs w:val="28"/>
          <w:lang w:val="en-US"/>
        </w:rPr>
        <w:t>forte</w:t>
      </w:r>
      <w:r w:rsidR="008A18D2">
        <w:rPr>
          <w:rFonts w:ascii="Times New Roman" w:hAnsi="Times New Roman"/>
          <w:iCs/>
          <w:sz w:val="28"/>
          <w:szCs w:val="28"/>
        </w:rPr>
        <w:t xml:space="preserve"> в</w:t>
      </w:r>
      <w:r w:rsidR="00C92DD4">
        <w:rPr>
          <w:rFonts w:ascii="Times New Roman" w:hAnsi="Times New Roman"/>
          <w:iCs/>
          <w:sz w:val="28"/>
          <w:szCs w:val="28"/>
        </w:rPr>
        <w:t xml:space="preserve"> подвижных пьес</w:t>
      </w:r>
      <w:r w:rsidR="006673A1">
        <w:rPr>
          <w:rFonts w:ascii="Times New Roman" w:hAnsi="Times New Roman"/>
          <w:iCs/>
          <w:sz w:val="28"/>
          <w:szCs w:val="28"/>
        </w:rPr>
        <w:t>ах</w:t>
      </w:r>
      <w:r w:rsidR="00C92DD4">
        <w:rPr>
          <w:rFonts w:ascii="Times New Roman" w:hAnsi="Times New Roman"/>
          <w:iCs/>
          <w:sz w:val="28"/>
          <w:szCs w:val="28"/>
        </w:rPr>
        <w:t xml:space="preserve">. </w:t>
      </w:r>
      <w:r w:rsidR="00837A62">
        <w:rPr>
          <w:rFonts w:ascii="Times New Roman" w:hAnsi="Times New Roman"/>
          <w:iCs/>
          <w:sz w:val="28"/>
          <w:szCs w:val="28"/>
        </w:rPr>
        <w:t xml:space="preserve">Со </w:t>
      </w:r>
      <w:proofErr w:type="gramStart"/>
      <w:r w:rsidR="00727D94">
        <w:rPr>
          <w:rFonts w:ascii="Times New Roman" w:hAnsi="Times New Roman"/>
          <w:iCs/>
          <w:sz w:val="28"/>
          <w:szCs w:val="28"/>
        </w:rPr>
        <w:t>временем</w:t>
      </w:r>
      <w:proofErr w:type="gramEnd"/>
      <w:r w:rsidR="006673A1">
        <w:rPr>
          <w:rFonts w:ascii="Times New Roman" w:hAnsi="Times New Roman"/>
          <w:iCs/>
          <w:sz w:val="28"/>
          <w:szCs w:val="28"/>
        </w:rPr>
        <w:t xml:space="preserve"> </w:t>
      </w:r>
      <w:r w:rsidR="00837A62">
        <w:rPr>
          <w:rFonts w:ascii="Times New Roman" w:hAnsi="Times New Roman"/>
          <w:iCs/>
          <w:sz w:val="28"/>
          <w:szCs w:val="28"/>
        </w:rPr>
        <w:t xml:space="preserve">возможно </w:t>
      </w:r>
      <w:r w:rsidR="00C6771E">
        <w:rPr>
          <w:rFonts w:ascii="Times New Roman" w:hAnsi="Times New Roman"/>
          <w:iCs/>
          <w:sz w:val="28"/>
          <w:szCs w:val="28"/>
        </w:rPr>
        <w:t>ставить</w:t>
      </w:r>
      <w:r w:rsidR="00837A62">
        <w:rPr>
          <w:rFonts w:ascii="Times New Roman" w:hAnsi="Times New Roman"/>
          <w:iCs/>
          <w:sz w:val="28"/>
          <w:szCs w:val="28"/>
        </w:rPr>
        <w:t xml:space="preserve"> художественные задачи, </w:t>
      </w:r>
      <w:r w:rsidR="00C6771E">
        <w:rPr>
          <w:rFonts w:ascii="Times New Roman" w:hAnsi="Times New Roman"/>
          <w:iCs/>
          <w:sz w:val="28"/>
          <w:szCs w:val="28"/>
        </w:rPr>
        <w:t xml:space="preserve">при решении которых </w:t>
      </w:r>
      <w:r w:rsidR="00837A62">
        <w:rPr>
          <w:rFonts w:ascii="Times New Roman" w:hAnsi="Times New Roman"/>
          <w:iCs/>
          <w:sz w:val="28"/>
          <w:szCs w:val="28"/>
        </w:rPr>
        <w:t xml:space="preserve">для каждого </w:t>
      </w:r>
      <w:r w:rsidR="00C6771E">
        <w:rPr>
          <w:rFonts w:ascii="Times New Roman" w:hAnsi="Times New Roman"/>
          <w:iCs/>
          <w:sz w:val="28"/>
          <w:szCs w:val="28"/>
        </w:rPr>
        <w:t>музыкального о</w:t>
      </w:r>
      <w:r w:rsidR="00837A62">
        <w:rPr>
          <w:rFonts w:ascii="Times New Roman" w:hAnsi="Times New Roman"/>
          <w:iCs/>
          <w:sz w:val="28"/>
          <w:szCs w:val="28"/>
        </w:rPr>
        <w:t xml:space="preserve">браза необходимо использовать различные виды </w:t>
      </w:r>
      <w:proofErr w:type="spellStart"/>
      <w:r w:rsidR="00837A62">
        <w:rPr>
          <w:rFonts w:ascii="Times New Roman" w:hAnsi="Times New Roman"/>
          <w:iCs/>
          <w:sz w:val="28"/>
          <w:szCs w:val="28"/>
        </w:rPr>
        <w:t>звукоизвлечения</w:t>
      </w:r>
      <w:proofErr w:type="spellEnd"/>
      <w:r w:rsidR="00837A62">
        <w:rPr>
          <w:rFonts w:ascii="Times New Roman" w:hAnsi="Times New Roman"/>
          <w:iCs/>
          <w:sz w:val="28"/>
          <w:szCs w:val="28"/>
        </w:rPr>
        <w:t>.</w:t>
      </w:r>
    </w:p>
    <w:p w:rsidR="008A14E2" w:rsidRDefault="00AA4157" w:rsidP="00B71503">
      <w:pPr>
        <w:shd w:val="clear" w:color="auto" w:fill="FFFFFF"/>
        <w:spacing w:after="0" w:line="360" w:lineRule="auto"/>
        <w:ind w:firstLine="686"/>
        <w:jc w:val="both"/>
        <w:rPr>
          <w:rFonts w:ascii="Times New Roman" w:hAnsi="Times New Roman"/>
          <w:sz w:val="28"/>
          <w:szCs w:val="28"/>
        </w:rPr>
      </w:pPr>
      <w:proofErr w:type="gramStart"/>
      <w:r>
        <w:rPr>
          <w:rFonts w:ascii="Times New Roman" w:hAnsi="Times New Roman"/>
          <w:sz w:val="28"/>
          <w:szCs w:val="28"/>
        </w:rPr>
        <w:t>В</w:t>
      </w:r>
      <w:r w:rsidR="00AC130B">
        <w:rPr>
          <w:rFonts w:ascii="Times New Roman" w:hAnsi="Times New Roman"/>
          <w:sz w:val="28"/>
          <w:szCs w:val="28"/>
        </w:rPr>
        <w:t>ыборную клавиатуру</w:t>
      </w:r>
      <w:r w:rsidR="008A14E2">
        <w:rPr>
          <w:rFonts w:ascii="Times New Roman" w:hAnsi="Times New Roman"/>
          <w:sz w:val="28"/>
          <w:szCs w:val="28"/>
        </w:rPr>
        <w:t xml:space="preserve"> необходимо </w:t>
      </w:r>
      <w:r w:rsidR="00AC130B">
        <w:rPr>
          <w:rFonts w:ascii="Times New Roman" w:hAnsi="Times New Roman"/>
          <w:sz w:val="28"/>
          <w:szCs w:val="28"/>
        </w:rPr>
        <w:t>осваивать</w:t>
      </w:r>
      <w:r w:rsidR="008A14E2">
        <w:rPr>
          <w:rFonts w:ascii="Times New Roman" w:hAnsi="Times New Roman"/>
          <w:sz w:val="28"/>
          <w:szCs w:val="28"/>
        </w:rPr>
        <w:t xml:space="preserve"> параллельно с готовой, поскольку развивать </w:t>
      </w:r>
      <w:r w:rsidR="00E31D47">
        <w:rPr>
          <w:rFonts w:ascii="Times New Roman" w:hAnsi="Times New Roman"/>
          <w:sz w:val="28"/>
          <w:szCs w:val="28"/>
        </w:rPr>
        <w:t>музыкальный слух</w:t>
      </w:r>
      <w:r w:rsidR="008A14E2">
        <w:rPr>
          <w:rFonts w:ascii="Times New Roman" w:hAnsi="Times New Roman"/>
          <w:sz w:val="28"/>
          <w:szCs w:val="28"/>
        </w:rPr>
        <w:t xml:space="preserve">, полифоническое мышление наилучшим </w:t>
      </w:r>
      <w:r w:rsidR="00AC130B">
        <w:rPr>
          <w:rFonts w:ascii="Times New Roman" w:hAnsi="Times New Roman"/>
          <w:sz w:val="28"/>
          <w:szCs w:val="28"/>
        </w:rPr>
        <w:t xml:space="preserve">образом возможно </w:t>
      </w:r>
      <w:r w:rsidR="008A14E2">
        <w:rPr>
          <w:rFonts w:ascii="Times New Roman" w:hAnsi="Times New Roman"/>
          <w:sz w:val="28"/>
          <w:szCs w:val="28"/>
        </w:rPr>
        <w:t>на выборной клавиатуре.</w:t>
      </w:r>
      <w:proofErr w:type="gramEnd"/>
    </w:p>
    <w:p w:rsidR="008A14E2" w:rsidRDefault="009F0909" w:rsidP="00822A09">
      <w:pPr>
        <w:pStyle w:val="210"/>
        <w:spacing w:line="360" w:lineRule="auto"/>
        <w:ind w:firstLine="706"/>
        <w:jc w:val="both"/>
        <w:rPr>
          <w:sz w:val="28"/>
          <w:szCs w:val="28"/>
        </w:rPr>
      </w:pPr>
      <w:r>
        <w:rPr>
          <w:sz w:val="28"/>
          <w:szCs w:val="28"/>
        </w:rPr>
        <w:t>На первых этапах разбора п</w:t>
      </w:r>
      <w:r w:rsidR="008A14E2">
        <w:rPr>
          <w:sz w:val="28"/>
          <w:szCs w:val="28"/>
        </w:rPr>
        <w:t>ри работе над музыкальными произведениями необходимо создавать вместе с учеником музыкальные образы и</w:t>
      </w:r>
      <w:r w:rsidR="00714667">
        <w:rPr>
          <w:sz w:val="28"/>
          <w:szCs w:val="28"/>
        </w:rPr>
        <w:t xml:space="preserve"> уже</w:t>
      </w:r>
      <w:r w:rsidR="001776AD">
        <w:rPr>
          <w:sz w:val="28"/>
          <w:szCs w:val="28"/>
        </w:rPr>
        <w:t>,</w:t>
      </w:r>
      <w:r w:rsidR="00714667">
        <w:rPr>
          <w:sz w:val="28"/>
          <w:szCs w:val="28"/>
        </w:rPr>
        <w:t xml:space="preserve"> исход</w:t>
      </w:r>
      <w:r w:rsidR="001776AD">
        <w:rPr>
          <w:sz w:val="28"/>
          <w:szCs w:val="28"/>
        </w:rPr>
        <w:t>я из полученного результата,</w:t>
      </w:r>
      <w:r w:rsidR="00344C07">
        <w:rPr>
          <w:sz w:val="28"/>
          <w:szCs w:val="28"/>
        </w:rPr>
        <w:t xml:space="preserve"> </w:t>
      </w:r>
      <w:r w:rsidR="00714667">
        <w:rPr>
          <w:sz w:val="28"/>
          <w:szCs w:val="28"/>
        </w:rPr>
        <w:t xml:space="preserve">детально работать над </w:t>
      </w:r>
      <w:r w:rsidR="002764FD">
        <w:rPr>
          <w:sz w:val="28"/>
          <w:szCs w:val="28"/>
        </w:rPr>
        <w:t xml:space="preserve">проставлением </w:t>
      </w:r>
      <w:r w:rsidR="001776AD">
        <w:rPr>
          <w:sz w:val="28"/>
          <w:szCs w:val="28"/>
        </w:rPr>
        <w:t>аппликат</w:t>
      </w:r>
      <w:r w:rsidR="002764FD">
        <w:rPr>
          <w:sz w:val="28"/>
          <w:szCs w:val="28"/>
        </w:rPr>
        <w:t>уры, смены</w:t>
      </w:r>
      <w:r w:rsidR="00AD4514">
        <w:rPr>
          <w:sz w:val="28"/>
          <w:szCs w:val="28"/>
        </w:rPr>
        <w:t xml:space="preserve"> меха, динамикой, цезурами, агогикой, </w:t>
      </w:r>
      <w:r w:rsidR="00714667">
        <w:rPr>
          <w:sz w:val="28"/>
          <w:szCs w:val="28"/>
        </w:rPr>
        <w:t>штрихами</w:t>
      </w:r>
      <w:r w:rsidR="00AD4514">
        <w:rPr>
          <w:sz w:val="28"/>
          <w:szCs w:val="28"/>
        </w:rPr>
        <w:t>.</w:t>
      </w:r>
    </w:p>
    <w:p w:rsidR="00D11621" w:rsidRDefault="00D11621" w:rsidP="00822A09">
      <w:pPr>
        <w:pStyle w:val="210"/>
        <w:spacing w:line="360" w:lineRule="auto"/>
        <w:ind w:firstLine="706"/>
        <w:jc w:val="both"/>
        <w:rPr>
          <w:sz w:val="28"/>
          <w:szCs w:val="28"/>
        </w:rPr>
      </w:pPr>
      <w:r>
        <w:rPr>
          <w:sz w:val="28"/>
          <w:szCs w:val="28"/>
        </w:rPr>
        <w:t xml:space="preserve">При работе над гаммами, этюдами и пьесами для достижения чистоты интонации и технической свободы необходимо использовать позиционный вариант аппликатуры.   </w:t>
      </w:r>
    </w:p>
    <w:p w:rsidR="00DC6DD3" w:rsidRPr="00344C07" w:rsidRDefault="00F87A5E" w:rsidP="00B71503">
      <w:pPr>
        <w:pStyle w:val="210"/>
        <w:spacing w:line="360" w:lineRule="auto"/>
        <w:jc w:val="both"/>
        <w:rPr>
          <w:iCs/>
          <w:sz w:val="28"/>
          <w:szCs w:val="28"/>
        </w:rPr>
      </w:pPr>
      <w:r>
        <w:rPr>
          <w:sz w:val="28"/>
          <w:szCs w:val="28"/>
        </w:rPr>
        <w:tab/>
      </w:r>
      <w:r w:rsidR="00822A09">
        <w:rPr>
          <w:iCs/>
          <w:sz w:val="28"/>
          <w:szCs w:val="28"/>
        </w:rPr>
        <w:t xml:space="preserve">Большое значение в воспитании музыкального вкуса отводится изучаемому репертуару. </w:t>
      </w:r>
      <w:r w:rsidR="00BC6623">
        <w:rPr>
          <w:iCs/>
          <w:sz w:val="28"/>
          <w:szCs w:val="28"/>
        </w:rPr>
        <w:t xml:space="preserve">Юных музыкантов необходимо воспитывать на </w:t>
      </w:r>
      <w:r w:rsidR="009F0909">
        <w:rPr>
          <w:iCs/>
          <w:sz w:val="28"/>
          <w:szCs w:val="28"/>
        </w:rPr>
        <w:t>лучших образцах русской и зарубежной музыки</w:t>
      </w:r>
      <w:r w:rsidR="00BC6623">
        <w:rPr>
          <w:iCs/>
          <w:sz w:val="28"/>
          <w:szCs w:val="28"/>
        </w:rPr>
        <w:t xml:space="preserve">. </w:t>
      </w:r>
      <w:r w:rsidR="00AC130B">
        <w:rPr>
          <w:iCs/>
          <w:sz w:val="28"/>
          <w:szCs w:val="28"/>
        </w:rPr>
        <w:t>Помимо оригинальных сочинений</w:t>
      </w:r>
      <w:r w:rsidR="00FC5DB2">
        <w:rPr>
          <w:iCs/>
          <w:sz w:val="28"/>
          <w:szCs w:val="28"/>
        </w:rPr>
        <w:t xml:space="preserve"> </w:t>
      </w:r>
      <w:r w:rsidR="00D11621">
        <w:rPr>
          <w:iCs/>
          <w:sz w:val="28"/>
          <w:szCs w:val="28"/>
        </w:rPr>
        <w:t>в репертуаре должны присутствовать</w:t>
      </w:r>
      <w:r w:rsidR="00FC5DB2">
        <w:rPr>
          <w:iCs/>
          <w:sz w:val="28"/>
          <w:szCs w:val="28"/>
        </w:rPr>
        <w:t xml:space="preserve"> переложения преимущественно несложной клавирной музыки, не требующей значительной переработки нотного текста</w:t>
      </w:r>
      <w:r w:rsidR="00362EC4">
        <w:rPr>
          <w:iCs/>
          <w:sz w:val="28"/>
          <w:szCs w:val="28"/>
        </w:rPr>
        <w:t>.</w:t>
      </w:r>
      <w:r w:rsidR="00FC5DB2">
        <w:rPr>
          <w:iCs/>
          <w:sz w:val="28"/>
          <w:szCs w:val="28"/>
        </w:rPr>
        <w:t xml:space="preserve">   </w:t>
      </w:r>
      <w:r w:rsidR="00BC6623">
        <w:rPr>
          <w:iCs/>
          <w:sz w:val="28"/>
          <w:szCs w:val="28"/>
        </w:rPr>
        <w:t xml:space="preserve"> </w:t>
      </w:r>
      <w:r w:rsidR="00344C07">
        <w:rPr>
          <w:iCs/>
          <w:sz w:val="28"/>
          <w:szCs w:val="28"/>
        </w:rPr>
        <w:t xml:space="preserve"> </w:t>
      </w:r>
    </w:p>
    <w:p w:rsidR="00495AE3" w:rsidRPr="00DC6DD3" w:rsidRDefault="00DC6DD3" w:rsidP="00DC6DD3">
      <w:pPr>
        <w:spacing w:line="360" w:lineRule="auto"/>
        <w:ind w:firstLine="720"/>
        <w:jc w:val="both"/>
        <w:rPr>
          <w:rFonts w:ascii="Times New Roman" w:eastAsia="Geeza Pro" w:hAnsi="Times New Roman"/>
          <w:color w:val="000000"/>
          <w:sz w:val="28"/>
          <w:szCs w:val="28"/>
        </w:rPr>
      </w:pPr>
      <w:r>
        <w:rPr>
          <w:rFonts w:ascii="Times New Roman" w:eastAsia="Geeza Pro" w:hAnsi="Times New Roman"/>
          <w:color w:val="000000"/>
          <w:sz w:val="28"/>
          <w:szCs w:val="28"/>
        </w:rPr>
        <w:t xml:space="preserve">Главной задачей педагога является </w:t>
      </w:r>
      <w:r w:rsidR="00AC130B">
        <w:rPr>
          <w:rFonts w:ascii="Times New Roman" w:eastAsia="Geeza Pro" w:hAnsi="Times New Roman"/>
          <w:color w:val="000000"/>
          <w:sz w:val="28"/>
          <w:szCs w:val="28"/>
        </w:rPr>
        <w:t>задача обучения</w:t>
      </w:r>
      <w:r>
        <w:rPr>
          <w:rFonts w:ascii="Times New Roman" w:eastAsia="Geeza Pro" w:hAnsi="Times New Roman"/>
          <w:color w:val="000000"/>
          <w:sz w:val="28"/>
          <w:szCs w:val="28"/>
        </w:rPr>
        <w:t xml:space="preserve"> ребенка творческой компетенции, которая включает в себя: самостоятельные занятия и дальнейший профессиональный  рост, интерес к музыке и искусству в целом. </w:t>
      </w:r>
    </w:p>
    <w:p w:rsidR="00822A09" w:rsidRPr="008C6340" w:rsidRDefault="00F87A5E" w:rsidP="00BC6623">
      <w:pPr>
        <w:pStyle w:val="210"/>
        <w:spacing w:line="360" w:lineRule="auto"/>
        <w:jc w:val="both"/>
        <w:rPr>
          <w:rFonts w:eastAsia="Helvetica"/>
          <w:i/>
          <w:color w:val="000000"/>
          <w:sz w:val="28"/>
          <w:szCs w:val="28"/>
        </w:rPr>
      </w:pPr>
      <w:r>
        <w:rPr>
          <w:i/>
          <w:sz w:val="28"/>
          <w:szCs w:val="28"/>
        </w:rPr>
        <w:lastRenderedPageBreak/>
        <w:tab/>
      </w:r>
      <w:r w:rsidR="001931F1" w:rsidRPr="001931F1">
        <w:rPr>
          <w:i/>
          <w:sz w:val="28"/>
          <w:szCs w:val="28"/>
        </w:rPr>
        <w:t xml:space="preserve">2. </w:t>
      </w:r>
      <w:r w:rsidR="00822A09" w:rsidRPr="001931F1">
        <w:rPr>
          <w:rFonts w:eastAsia="Helvetica"/>
          <w:i/>
          <w:color w:val="000000"/>
          <w:sz w:val="28"/>
          <w:szCs w:val="28"/>
        </w:rPr>
        <w:t>Методические</w:t>
      </w:r>
      <w:r w:rsidR="00822A09" w:rsidRPr="008C6340">
        <w:rPr>
          <w:rFonts w:eastAsia="Helvetica"/>
          <w:i/>
          <w:color w:val="000000"/>
          <w:sz w:val="28"/>
          <w:szCs w:val="28"/>
        </w:rPr>
        <w:t xml:space="preserve"> рекомендации по организации самостоятельной работы</w:t>
      </w:r>
    </w:p>
    <w:p w:rsidR="00822A09" w:rsidRDefault="00822A09" w:rsidP="00822A09">
      <w:pPr>
        <w:pStyle w:val="16"/>
        <w:numPr>
          <w:ilvl w:val="0"/>
          <w:numId w:val="11"/>
        </w:numPr>
        <w:spacing w:after="0" w:line="360" w:lineRule="auto"/>
        <w:jc w:val="both"/>
        <w:rPr>
          <w:rFonts w:ascii="Times New Roman" w:eastAsia="Geeza Pro" w:hAnsi="Times New Roman"/>
          <w:color w:val="000000"/>
          <w:sz w:val="28"/>
          <w:szCs w:val="28"/>
        </w:rPr>
      </w:pPr>
      <w:r>
        <w:rPr>
          <w:rFonts w:ascii="Times New Roman" w:eastAsia="Geeza Pro" w:hAnsi="Times New Roman"/>
          <w:color w:val="000000"/>
          <w:sz w:val="28"/>
          <w:szCs w:val="28"/>
        </w:rPr>
        <w:t>самостоятельные занятия должны быть регулярными и систематическими;</w:t>
      </w:r>
    </w:p>
    <w:p w:rsidR="00822A09" w:rsidRDefault="00822A09" w:rsidP="00822A09">
      <w:pPr>
        <w:pStyle w:val="16"/>
        <w:numPr>
          <w:ilvl w:val="0"/>
          <w:numId w:val="11"/>
        </w:numPr>
        <w:spacing w:after="0" w:line="360" w:lineRule="auto"/>
        <w:jc w:val="both"/>
        <w:rPr>
          <w:rFonts w:ascii="Times New Roman" w:eastAsia="Geeza Pro" w:hAnsi="Times New Roman"/>
          <w:color w:val="000000"/>
          <w:sz w:val="28"/>
          <w:szCs w:val="28"/>
        </w:rPr>
      </w:pPr>
      <w:r>
        <w:rPr>
          <w:rFonts w:ascii="Times New Roman" w:eastAsia="Geeza Pro" w:hAnsi="Times New Roman"/>
          <w:color w:val="000000"/>
          <w:sz w:val="28"/>
          <w:szCs w:val="28"/>
        </w:rPr>
        <w:t>периодичность занятий - каждый день;</w:t>
      </w:r>
    </w:p>
    <w:p w:rsidR="00822A09" w:rsidRDefault="00822A09" w:rsidP="00822A09">
      <w:pPr>
        <w:pStyle w:val="16"/>
        <w:numPr>
          <w:ilvl w:val="0"/>
          <w:numId w:val="11"/>
        </w:numPr>
        <w:spacing w:after="0" w:line="360" w:lineRule="auto"/>
        <w:jc w:val="both"/>
        <w:rPr>
          <w:rFonts w:ascii="Times New Roman" w:eastAsia="Geeza Pro" w:hAnsi="Times New Roman"/>
          <w:color w:val="000000"/>
          <w:sz w:val="28"/>
          <w:szCs w:val="28"/>
        </w:rPr>
      </w:pPr>
      <w:r>
        <w:rPr>
          <w:rFonts w:ascii="Times New Roman" w:eastAsia="Geeza Pro" w:hAnsi="Times New Roman"/>
          <w:color w:val="000000"/>
          <w:sz w:val="28"/>
          <w:szCs w:val="28"/>
        </w:rPr>
        <w:t>объем самостоятель</w:t>
      </w:r>
      <w:r w:rsidR="00BC6623">
        <w:rPr>
          <w:rFonts w:ascii="Times New Roman" w:eastAsia="Geeza Pro" w:hAnsi="Times New Roman"/>
          <w:color w:val="000000"/>
          <w:sz w:val="28"/>
          <w:szCs w:val="28"/>
        </w:rPr>
        <w:t>ных занятий в неделю - от 2</w:t>
      </w:r>
      <w:r w:rsidR="00AC130B">
        <w:rPr>
          <w:rFonts w:ascii="Times New Roman" w:eastAsia="Geeza Pro" w:hAnsi="Times New Roman"/>
          <w:color w:val="000000"/>
          <w:sz w:val="28"/>
          <w:szCs w:val="28"/>
        </w:rPr>
        <w:t>-х</w:t>
      </w:r>
      <w:r w:rsidR="00BC6623">
        <w:rPr>
          <w:rFonts w:ascii="Times New Roman" w:eastAsia="Geeza Pro" w:hAnsi="Times New Roman"/>
          <w:color w:val="000000"/>
          <w:sz w:val="28"/>
          <w:szCs w:val="28"/>
        </w:rPr>
        <w:t xml:space="preserve"> до </w:t>
      </w:r>
      <w:r w:rsidR="00AC130B">
        <w:rPr>
          <w:rFonts w:ascii="Times New Roman" w:eastAsia="Geeza Pro" w:hAnsi="Times New Roman"/>
          <w:color w:val="000000"/>
          <w:sz w:val="28"/>
          <w:szCs w:val="28"/>
        </w:rPr>
        <w:t>4-х</w:t>
      </w:r>
      <w:r>
        <w:rPr>
          <w:rFonts w:ascii="Times New Roman" w:eastAsia="Geeza Pro" w:hAnsi="Times New Roman"/>
          <w:color w:val="000000"/>
          <w:sz w:val="28"/>
          <w:szCs w:val="28"/>
        </w:rPr>
        <w:t xml:space="preserve"> часов.</w:t>
      </w:r>
    </w:p>
    <w:p w:rsidR="00822A09" w:rsidRDefault="00822A09" w:rsidP="00822A09">
      <w:pPr>
        <w:spacing w:after="0" w:line="360" w:lineRule="auto"/>
        <w:ind w:firstLine="709"/>
        <w:jc w:val="both"/>
        <w:rPr>
          <w:rFonts w:ascii="Times New Roman" w:eastAsia="Geeza Pro" w:hAnsi="Times New Roman"/>
          <w:sz w:val="28"/>
          <w:szCs w:val="28"/>
        </w:rPr>
      </w:pPr>
      <w:r>
        <w:rPr>
          <w:rFonts w:ascii="Times New Roman" w:eastAsia="Geeza Pro" w:hAnsi="Times New Roman"/>
          <w:color w:val="000000"/>
          <w:sz w:val="28"/>
          <w:szCs w:val="28"/>
        </w:rPr>
        <w:t>Объем самостоятельной работы определяется с учетом минимальных затрат на подготовку домашнего задания, параллельного освоения детьми</w:t>
      </w:r>
      <w:r>
        <w:rPr>
          <w:rFonts w:ascii="Times New Roman" w:eastAsia="ヒラギノ角ゴ Pro W3" w:hAnsi="Times New Roman"/>
          <w:color w:val="000000"/>
          <w:sz w:val="28"/>
          <w:szCs w:val="28"/>
        </w:rPr>
        <w:t xml:space="preserve"> </w:t>
      </w:r>
      <w:r>
        <w:rPr>
          <w:rFonts w:ascii="Times New Roman" w:eastAsia="Geeza Pro" w:hAnsi="Times New Roman"/>
          <w:color w:val="000000"/>
          <w:sz w:val="28"/>
          <w:szCs w:val="28"/>
        </w:rPr>
        <w:t xml:space="preserve">программы начального и основного общего образования, </w:t>
      </w:r>
      <w:r>
        <w:rPr>
          <w:rFonts w:ascii="Times New Roman" w:eastAsia="Geeza Pro" w:hAnsi="Times New Roman"/>
          <w:sz w:val="28"/>
          <w:szCs w:val="28"/>
        </w:rPr>
        <w:t>с опорой на сложившиеся в учебном заведении педагогические традиции и методическую целесообразность, а также индивидуальные способности ученика.</w:t>
      </w:r>
    </w:p>
    <w:p w:rsidR="00495AE3" w:rsidRDefault="00822A09" w:rsidP="001820DD">
      <w:pPr>
        <w:pStyle w:val="16"/>
        <w:tabs>
          <w:tab w:val="left" w:pos="993"/>
        </w:tabs>
        <w:spacing w:after="0" w:line="360" w:lineRule="auto"/>
        <w:ind w:left="0" w:firstLine="709"/>
        <w:jc w:val="both"/>
        <w:rPr>
          <w:rFonts w:ascii="Times New Roman" w:eastAsia="Geeza Pro" w:hAnsi="Times New Roman"/>
          <w:color w:val="000000"/>
          <w:sz w:val="28"/>
          <w:szCs w:val="28"/>
        </w:rPr>
      </w:pPr>
      <w:r>
        <w:rPr>
          <w:rFonts w:ascii="Times New Roman" w:eastAsia="Geeza Pro" w:hAnsi="Times New Roman"/>
          <w:color w:val="000000"/>
          <w:sz w:val="28"/>
          <w:szCs w:val="28"/>
        </w:rPr>
        <w:t>Ученик должен быть физически здоров. Занятия при повышенной температуре опасны для здоровья и нецелесообразны</w:t>
      </w:r>
      <w:r w:rsidR="00495AE3">
        <w:rPr>
          <w:rFonts w:ascii="Times New Roman" w:eastAsia="Geeza Pro" w:hAnsi="Times New Roman"/>
          <w:color w:val="000000"/>
          <w:sz w:val="28"/>
          <w:szCs w:val="28"/>
        </w:rPr>
        <w:t>.</w:t>
      </w:r>
    </w:p>
    <w:p w:rsidR="00344C07" w:rsidRDefault="00344C07" w:rsidP="001820DD">
      <w:pPr>
        <w:pStyle w:val="16"/>
        <w:tabs>
          <w:tab w:val="left" w:pos="993"/>
        </w:tabs>
        <w:spacing w:after="0" w:line="360" w:lineRule="auto"/>
        <w:ind w:left="0" w:firstLine="709"/>
        <w:jc w:val="both"/>
        <w:rPr>
          <w:rFonts w:ascii="Times New Roman" w:eastAsia="Geeza Pro" w:hAnsi="Times New Roman"/>
          <w:color w:val="000000"/>
          <w:sz w:val="28"/>
          <w:szCs w:val="28"/>
        </w:rPr>
      </w:pPr>
      <w:r>
        <w:rPr>
          <w:rFonts w:ascii="Times New Roman" w:eastAsia="Geeza Pro" w:hAnsi="Times New Roman"/>
          <w:color w:val="000000"/>
          <w:sz w:val="28"/>
          <w:szCs w:val="28"/>
        </w:rPr>
        <w:t>Хотя бы один раз</w:t>
      </w:r>
      <w:r w:rsidR="00254D7D">
        <w:rPr>
          <w:rFonts w:ascii="Times New Roman" w:eastAsia="Geeza Pro" w:hAnsi="Times New Roman"/>
          <w:color w:val="000000"/>
          <w:sz w:val="28"/>
          <w:szCs w:val="28"/>
        </w:rPr>
        <w:t xml:space="preserve"> в полгода</w:t>
      </w:r>
      <w:r>
        <w:rPr>
          <w:rFonts w:ascii="Times New Roman" w:eastAsia="Geeza Pro" w:hAnsi="Times New Roman"/>
          <w:color w:val="000000"/>
          <w:sz w:val="28"/>
          <w:szCs w:val="28"/>
        </w:rPr>
        <w:t xml:space="preserve"> ученику необходимо принести баян для домашних занятий</w:t>
      </w:r>
      <w:r w:rsidR="00254D7D">
        <w:rPr>
          <w:rFonts w:ascii="Times New Roman" w:eastAsia="Geeza Pro" w:hAnsi="Times New Roman"/>
          <w:color w:val="000000"/>
          <w:sz w:val="28"/>
          <w:szCs w:val="28"/>
        </w:rPr>
        <w:t xml:space="preserve"> своему педагогу с целью настройки ремней и проверки посадки и постановки рук.</w:t>
      </w:r>
    </w:p>
    <w:p w:rsidR="00495AE3" w:rsidRPr="001820DD" w:rsidRDefault="00822A09" w:rsidP="001820DD">
      <w:pPr>
        <w:pStyle w:val="16"/>
        <w:tabs>
          <w:tab w:val="left" w:pos="993"/>
        </w:tabs>
        <w:spacing w:after="0" w:line="360" w:lineRule="auto"/>
        <w:ind w:left="0" w:firstLine="709"/>
        <w:jc w:val="both"/>
        <w:rPr>
          <w:rFonts w:ascii="Times New Roman" w:eastAsia="Geeza Pro" w:hAnsi="Times New Roman"/>
          <w:color w:val="000000"/>
          <w:sz w:val="28"/>
          <w:szCs w:val="28"/>
        </w:rPr>
      </w:pPr>
      <w:r>
        <w:rPr>
          <w:rFonts w:ascii="Times New Roman" w:eastAsia="Geeza Pro" w:hAnsi="Times New Roman"/>
          <w:color w:val="000000"/>
          <w:sz w:val="28"/>
          <w:szCs w:val="28"/>
        </w:rPr>
        <w:t xml:space="preserve">Индивидуальная домашняя работа может проходить в несколько приемов и должна строиться в соответствии с рекомендациями </w:t>
      </w:r>
      <w:r w:rsidR="001820DD">
        <w:rPr>
          <w:rFonts w:ascii="Times New Roman" w:eastAsia="Geeza Pro" w:hAnsi="Times New Roman"/>
          <w:color w:val="000000"/>
          <w:sz w:val="28"/>
          <w:szCs w:val="28"/>
        </w:rPr>
        <w:t>преподавателя по специальности.</w:t>
      </w:r>
    </w:p>
    <w:p w:rsidR="00495AE3" w:rsidRDefault="00495AE3" w:rsidP="00822A09">
      <w:pPr>
        <w:pStyle w:val="Body1"/>
        <w:tabs>
          <w:tab w:val="left" w:pos="2127"/>
        </w:tabs>
        <w:spacing w:line="360" w:lineRule="auto"/>
        <w:ind w:firstLine="720"/>
        <w:jc w:val="both"/>
        <w:rPr>
          <w:rFonts w:ascii="Times New Roman" w:hAnsi="Times New Roman"/>
          <w:sz w:val="28"/>
          <w:lang w:val="ru-RU"/>
        </w:rPr>
      </w:pPr>
      <w:r>
        <w:rPr>
          <w:rFonts w:ascii="Times New Roman" w:hAnsi="Times New Roman"/>
          <w:sz w:val="28"/>
          <w:lang w:val="ru-RU"/>
        </w:rPr>
        <w:t xml:space="preserve">К выполнению домашней работы необходимо привлекать родителей или кого-либо из ближайших родственников </w:t>
      </w:r>
      <w:r w:rsidRPr="00E04FA5">
        <w:rPr>
          <w:rFonts w:ascii="Times New Roman" w:hAnsi="Times New Roman"/>
          <w:color w:val="auto"/>
          <w:sz w:val="28"/>
          <w:lang w:val="ru-RU"/>
        </w:rPr>
        <w:t>учащегося</w:t>
      </w:r>
      <w:r>
        <w:rPr>
          <w:rFonts w:ascii="Times New Roman" w:hAnsi="Times New Roman"/>
          <w:sz w:val="28"/>
          <w:lang w:val="ru-RU"/>
        </w:rPr>
        <w:t xml:space="preserve"> как минимум на первом году обучения.  </w:t>
      </w:r>
    </w:p>
    <w:p w:rsidR="00822A09" w:rsidRDefault="00495AE3" w:rsidP="00822A09">
      <w:pPr>
        <w:pStyle w:val="Body1"/>
        <w:tabs>
          <w:tab w:val="left" w:pos="2127"/>
        </w:tabs>
        <w:spacing w:line="360" w:lineRule="auto"/>
        <w:ind w:firstLine="720"/>
        <w:jc w:val="both"/>
        <w:rPr>
          <w:rFonts w:ascii="Times New Roman" w:hAnsi="Times New Roman"/>
          <w:sz w:val="28"/>
          <w:lang w:val="ru-RU"/>
        </w:rPr>
      </w:pPr>
      <w:r>
        <w:rPr>
          <w:rFonts w:ascii="Times New Roman" w:hAnsi="Times New Roman"/>
          <w:sz w:val="28"/>
          <w:lang w:val="ru-RU"/>
        </w:rPr>
        <w:t xml:space="preserve">Также необходимо помочь ученику структурировать по времени и </w:t>
      </w:r>
      <w:r w:rsidR="00335394">
        <w:rPr>
          <w:rFonts w:ascii="Times New Roman" w:hAnsi="Times New Roman"/>
          <w:sz w:val="28"/>
          <w:lang w:val="ru-RU"/>
        </w:rPr>
        <w:t xml:space="preserve">нагрузки </w:t>
      </w:r>
      <w:r w:rsidR="00822A09">
        <w:rPr>
          <w:rFonts w:ascii="Times New Roman" w:hAnsi="Times New Roman"/>
          <w:sz w:val="28"/>
          <w:lang w:val="ru-RU"/>
        </w:rPr>
        <w:t>домаш</w:t>
      </w:r>
      <w:r>
        <w:rPr>
          <w:rFonts w:ascii="Times New Roman" w:hAnsi="Times New Roman"/>
          <w:sz w:val="28"/>
          <w:lang w:val="ru-RU"/>
        </w:rPr>
        <w:t>нюю работу</w:t>
      </w:r>
      <w:r w:rsidR="00822A09">
        <w:rPr>
          <w:rFonts w:ascii="Times New Roman" w:hAnsi="Times New Roman"/>
          <w:sz w:val="28"/>
          <w:lang w:val="ru-RU"/>
        </w:rPr>
        <w:t>. В самостоятельной работе должны присутствовать разные виды заданий: игра технически</w:t>
      </w:r>
      <w:r w:rsidR="00335394">
        <w:rPr>
          <w:rFonts w:ascii="Times New Roman" w:hAnsi="Times New Roman"/>
          <w:sz w:val="28"/>
          <w:lang w:val="ru-RU"/>
        </w:rPr>
        <w:t>х упражнений, гамм и этюдов (</w:t>
      </w:r>
      <w:r w:rsidR="00822A09">
        <w:rPr>
          <w:rFonts w:ascii="Times New Roman" w:hAnsi="Times New Roman"/>
          <w:sz w:val="28"/>
          <w:lang w:val="ru-RU"/>
        </w:rPr>
        <w:t xml:space="preserve">тратить на это примерно треть времени); разбор новых произведений или чтение с листа более легких (на 2-3 класса ниже по трудности); выучивание наизусть нотного текста, необходимого на данном этапе работы; работа над звуком и конкретными деталями (следуя рекомендациям, данным преподавателем на уроке), доведение произведения до концертного вида; проигрывание программы целиком перед зачетом или концертом; повторение ранее пройденных </w:t>
      </w:r>
      <w:r w:rsidR="00822A09">
        <w:rPr>
          <w:rFonts w:ascii="Times New Roman" w:hAnsi="Times New Roman"/>
          <w:sz w:val="28"/>
          <w:lang w:val="ru-RU"/>
        </w:rPr>
        <w:lastRenderedPageBreak/>
        <w:t>произведений. Все рекомендации по домашней работе в индивидуальном порядке дает преподаватель и фикси</w:t>
      </w:r>
      <w:r w:rsidR="00335394">
        <w:rPr>
          <w:rFonts w:ascii="Times New Roman" w:hAnsi="Times New Roman"/>
          <w:sz w:val="28"/>
          <w:lang w:val="ru-RU"/>
        </w:rPr>
        <w:t>рует их</w:t>
      </w:r>
      <w:r w:rsidR="00822A09">
        <w:rPr>
          <w:rFonts w:ascii="Times New Roman" w:hAnsi="Times New Roman"/>
          <w:sz w:val="28"/>
          <w:lang w:val="ru-RU"/>
        </w:rPr>
        <w:t xml:space="preserve"> в дневнике.</w:t>
      </w:r>
    </w:p>
    <w:p w:rsidR="00822A09" w:rsidRDefault="00822A09" w:rsidP="00822A09">
      <w:pPr>
        <w:pStyle w:val="210"/>
        <w:spacing w:line="360" w:lineRule="auto"/>
        <w:ind w:firstLine="708"/>
        <w:jc w:val="both"/>
        <w:rPr>
          <w:sz w:val="28"/>
          <w:szCs w:val="28"/>
        </w:rPr>
      </w:pPr>
    </w:p>
    <w:p w:rsidR="00822A09" w:rsidRDefault="00822A09" w:rsidP="00822A09">
      <w:pPr>
        <w:pStyle w:val="210"/>
        <w:spacing w:after="240"/>
        <w:ind w:firstLine="708"/>
        <w:jc w:val="both"/>
        <w:rPr>
          <w:b/>
          <w:sz w:val="28"/>
          <w:szCs w:val="28"/>
        </w:rPr>
      </w:pPr>
      <w:r>
        <w:rPr>
          <w:b/>
          <w:sz w:val="28"/>
          <w:szCs w:val="28"/>
          <w:lang w:val="en-US"/>
        </w:rPr>
        <w:t>VI</w:t>
      </w:r>
      <w:r w:rsidRPr="003E11EA">
        <w:rPr>
          <w:b/>
          <w:sz w:val="28"/>
          <w:szCs w:val="28"/>
        </w:rPr>
        <w:t>.</w:t>
      </w:r>
      <w:r>
        <w:rPr>
          <w:b/>
          <w:sz w:val="28"/>
          <w:szCs w:val="28"/>
        </w:rPr>
        <w:tab/>
        <w:t>Списки рекомендуемой нотной и методической литературы</w:t>
      </w:r>
    </w:p>
    <w:p w:rsidR="00822A09" w:rsidRDefault="00822A09" w:rsidP="00F87A5E">
      <w:pPr>
        <w:pStyle w:val="210"/>
        <w:spacing w:line="360" w:lineRule="auto"/>
        <w:jc w:val="center"/>
        <w:rPr>
          <w:b/>
          <w:sz w:val="28"/>
          <w:szCs w:val="28"/>
        </w:rPr>
      </w:pPr>
      <w:r>
        <w:rPr>
          <w:b/>
          <w:i/>
          <w:sz w:val="24"/>
        </w:rPr>
        <w:t>1</w:t>
      </w:r>
      <w:r w:rsidR="00397EA8">
        <w:rPr>
          <w:b/>
          <w:i/>
          <w:sz w:val="24"/>
        </w:rPr>
        <w:t xml:space="preserve">.  </w:t>
      </w:r>
      <w:r w:rsidR="00397EA8" w:rsidRPr="00397EA8">
        <w:rPr>
          <w:b/>
          <w:i/>
          <w:sz w:val="28"/>
          <w:szCs w:val="28"/>
        </w:rPr>
        <w:t xml:space="preserve">Нотная </w:t>
      </w:r>
      <w:r w:rsidRPr="00397EA8">
        <w:rPr>
          <w:b/>
          <w:i/>
          <w:sz w:val="28"/>
          <w:szCs w:val="28"/>
        </w:rPr>
        <w:t>литература</w:t>
      </w:r>
      <w:r>
        <w:rPr>
          <w:b/>
          <w:sz w:val="28"/>
          <w:szCs w:val="28"/>
        </w:rPr>
        <w:t>:</w:t>
      </w:r>
    </w:p>
    <w:p w:rsidR="00E5074F" w:rsidRDefault="003232EB" w:rsidP="00AC130B">
      <w:pPr>
        <w:pStyle w:val="af1"/>
        <w:numPr>
          <w:ilvl w:val="1"/>
          <w:numId w:val="1"/>
        </w:numPr>
        <w:spacing w:after="0" w:line="360" w:lineRule="auto"/>
        <w:ind w:left="426" w:hanging="402"/>
        <w:jc w:val="both"/>
        <w:rPr>
          <w:rFonts w:ascii="Times New Roman" w:hAnsi="Times New Roman"/>
          <w:sz w:val="28"/>
          <w:szCs w:val="28"/>
        </w:rPr>
      </w:pPr>
      <w:r w:rsidRPr="003232EB">
        <w:rPr>
          <w:rFonts w:ascii="Times New Roman" w:hAnsi="Times New Roman"/>
          <w:sz w:val="28"/>
          <w:szCs w:val="28"/>
        </w:rPr>
        <w:t>Альбом для детей и юношества</w:t>
      </w:r>
      <w:r w:rsidR="009B1230" w:rsidRPr="003232EB">
        <w:rPr>
          <w:rFonts w:ascii="Times New Roman" w:hAnsi="Times New Roman"/>
          <w:sz w:val="28"/>
          <w:szCs w:val="28"/>
        </w:rPr>
        <w:t>.</w:t>
      </w:r>
      <w:r w:rsidRPr="003232EB">
        <w:rPr>
          <w:rFonts w:ascii="Times New Roman" w:hAnsi="Times New Roman"/>
          <w:sz w:val="28"/>
          <w:szCs w:val="28"/>
        </w:rPr>
        <w:t xml:space="preserve"> </w:t>
      </w:r>
      <w:r w:rsidR="002776B1">
        <w:rPr>
          <w:rFonts w:ascii="Times New Roman" w:hAnsi="Times New Roman"/>
          <w:sz w:val="28"/>
          <w:szCs w:val="28"/>
        </w:rPr>
        <w:t>Хрестоматия  современного репе</w:t>
      </w:r>
      <w:r w:rsidR="00CE73B4">
        <w:rPr>
          <w:rFonts w:ascii="Times New Roman" w:hAnsi="Times New Roman"/>
          <w:sz w:val="28"/>
          <w:szCs w:val="28"/>
        </w:rPr>
        <w:t>ртуара баяниста (аккордеониста)/</w:t>
      </w:r>
      <w:r w:rsidR="002776B1">
        <w:rPr>
          <w:rFonts w:ascii="Times New Roman" w:hAnsi="Times New Roman"/>
          <w:sz w:val="28"/>
          <w:szCs w:val="28"/>
        </w:rPr>
        <w:t xml:space="preserve"> </w:t>
      </w:r>
      <w:r w:rsidRPr="003232EB">
        <w:rPr>
          <w:rFonts w:ascii="Times New Roman" w:hAnsi="Times New Roman"/>
          <w:sz w:val="28"/>
          <w:szCs w:val="28"/>
        </w:rPr>
        <w:t>Ред.</w:t>
      </w:r>
      <w:r w:rsidR="002776B1">
        <w:rPr>
          <w:rFonts w:ascii="Times New Roman" w:hAnsi="Times New Roman"/>
          <w:sz w:val="28"/>
          <w:szCs w:val="28"/>
        </w:rPr>
        <w:t>-</w:t>
      </w:r>
      <w:r w:rsidRPr="003232EB">
        <w:rPr>
          <w:rFonts w:ascii="Times New Roman" w:hAnsi="Times New Roman"/>
          <w:sz w:val="28"/>
          <w:szCs w:val="28"/>
        </w:rPr>
        <w:t xml:space="preserve">сост. Ф. </w:t>
      </w:r>
      <w:proofErr w:type="spellStart"/>
      <w:r w:rsidRPr="003232EB">
        <w:rPr>
          <w:rFonts w:ascii="Times New Roman" w:hAnsi="Times New Roman"/>
          <w:sz w:val="28"/>
          <w:szCs w:val="28"/>
        </w:rPr>
        <w:t>Липс</w:t>
      </w:r>
      <w:proofErr w:type="spellEnd"/>
      <w:r w:rsidRPr="003232EB">
        <w:rPr>
          <w:rFonts w:ascii="Times New Roman" w:hAnsi="Times New Roman"/>
          <w:sz w:val="28"/>
          <w:szCs w:val="28"/>
        </w:rPr>
        <w:t>.</w:t>
      </w:r>
      <w:r w:rsidR="004326CC">
        <w:rPr>
          <w:rFonts w:ascii="Times New Roman" w:hAnsi="Times New Roman"/>
          <w:sz w:val="28"/>
          <w:szCs w:val="28"/>
        </w:rPr>
        <w:t xml:space="preserve"> </w:t>
      </w:r>
      <w:r w:rsidR="00CE73B4" w:rsidRPr="001C1B99">
        <w:rPr>
          <w:rFonts w:ascii="Times New Roman" w:hAnsi="Times New Roman"/>
          <w:sz w:val="28"/>
          <w:szCs w:val="28"/>
        </w:rPr>
        <w:t>−</w:t>
      </w:r>
      <w:r w:rsidR="00CE73B4">
        <w:rPr>
          <w:rFonts w:ascii="Times New Roman" w:hAnsi="Times New Roman"/>
          <w:sz w:val="28"/>
          <w:szCs w:val="28"/>
        </w:rPr>
        <w:t xml:space="preserve"> </w:t>
      </w:r>
      <w:r w:rsidR="009E7AEA">
        <w:rPr>
          <w:rFonts w:ascii="Times New Roman" w:hAnsi="Times New Roman"/>
          <w:sz w:val="28"/>
          <w:szCs w:val="28"/>
        </w:rPr>
        <w:t>М.:</w:t>
      </w:r>
      <w:r w:rsidR="00AC130B">
        <w:rPr>
          <w:rFonts w:ascii="Times New Roman" w:hAnsi="Times New Roman"/>
          <w:sz w:val="28"/>
          <w:szCs w:val="28"/>
        </w:rPr>
        <w:t xml:space="preserve"> </w:t>
      </w:r>
      <w:r w:rsidR="009E7AEA">
        <w:rPr>
          <w:rFonts w:ascii="Times New Roman" w:hAnsi="Times New Roman"/>
          <w:sz w:val="28"/>
          <w:szCs w:val="28"/>
        </w:rPr>
        <w:t xml:space="preserve">Музыка, </w:t>
      </w:r>
      <w:r w:rsidR="009B1230" w:rsidRPr="003232EB">
        <w:rPr>
          <w:rFonts w:ascii="Times New Roman" w:hAnsi="Times New Roman"/>
          <w:sz w:val="28"/>
          <w:szCs w:val="28"/>
        </w:rPr>
        <w:t>2012</w:t>
      </w:r>
    </w:p>
    <w:p w:rsidR="00D81D4C" w:rsidRDefault="00CE73B4" w:rsidP="00AC130B">
      <w:pPr>
        <w:pStyle w:val="af1"/>
        <w:numPr>
          <w:ilvl w:val="1"/>
          <w:numId w:val="1"/>
        </w:numPr>
        <w:spacing w:after="0" w:line="360" w:lineRule="auto"/>
        <w:ind w:left="426" w:hanging="402"/>
        <w:jc w:val="both"/>
        <w:rPr>
          <w:rFonts w:ascii="Times New Roman" w:hAnsi="Times New Roman"/>
          <w:sz w:val="28"/>
          <w:szCs w:val="28"/>
        </w:rPr>
      </w:pPr>
      <w:r>
        <w:rPr>
          <w:rFonts w:ascii="Times New Roman" w:hAnsi="Times New Roman"/>
          <w:sz w:val="28"/>
          <w:szCs w:val="28"/>
        </w:rPr>
        <w:t xml:space="preserve">Альбом начинающего баяниста. </w:t>
      </w:r>
      <w:proofErr w:type="spellStart"/>
      <w:r>
        <w:rPr>
          <w:rFonts w:ascii="Times New Roman" w:hAnsi="Times New Roman"/>
          <w:sz w:val="28"/>
          <w:szCs w:val="28"/>
        </w:rPr>
        <w:t>Вып</w:t>
      </w:r>
      <w:proofErr w:type="spellEnd"/>
      <w:r>
        <w:rPr>
          <w:rFonts w:ascii="Times New Roman" w:hAnsi="Times New Roman"/>
          <w:sz w:val="28"/>
          <w:szCs w:val="28"/>
        </w:rPr>
        <w:t>.</w:t>
      </w:r>
      <w:r w:rsidR="00AC130B">
        <w:rPr>
          <w:rFonts w:ascii="Times New Roman" w:hAnsi="Times New Roman"/>
          <w:sz w:val="28"/>
          <w:szCs w:val="28"/>
        </w:rPr>
        <w:t xml:space="preserve"> </w:t>
      </w:r>
      <w:r>
        <w:rPr>
          <w:rFonts w:ascii="Times New Roman" w:hAnsi="Times New Roman"/>
          <w:sz w:val="28"/>
          <w:szCs w:val="28"/>
        </w:rPr>
        <w:t>17</w:t>
      </w:r>
      <w:proofErr w:type="gramStart"/>
      <w:r>
        <w:rPr>
          <w:rFonts w:ascii="Times New Roman" w:hAnsi="Times New Roman"/>
          <w:sz w:val="28"/>
          <w:szCs w:val="28"/>
        </w:rPr>
        <w:t>/</w:t>
      </w:r>
      <w:r w:rsidR="00D81D4C">
        <w:rPr>
          <w:rFonts w:ascii="Times New Roman" w:hAnsi="Times New Roman"/>
          <w:sz w:val="28"/>
          <w:szCs w:val="28"/>
        </w:rPr>
        <w:t xml:space="preserve"> С</w:t>
      </w:r>
      <w:proofErr w:type="gramEnd"/>
      <w:r w:rsidR="00D81D4C">
        <w:rPr>
          <w:rFonts w:ascii="Times New Roman" w:hAnsi="Times New Roman"/>
          <w:sz w:val="28"/>
          <w:szCs w:val="28"/>
        </w:rPr>
        <w:t>ост. В.</w:t>
      </w:r>
      <w:r w:rsidR="00505C6D">
        <w:rPr>
          <w:rFonts w:ascii="Times New Roman" w:hAnsi="Times New Roman"/>
          <w:sz w:val="28"/>
          <w:szCs w:val="28"/>
        </w:rPr>
        <w:t xml:space="preserve"> Нестеров.</w:t>
      </w:r>
      <w:r>
        <w:rPr>
          <w:rFonts w:ascii="Times New Roman" w:hAnsi="Times New Roman"/>
          <w:sz w:val="28"/>
          <w:szCs w:val="28"/>
        </w:rPr>
        <w:t xml:space="preserve"> </w:t>
      </w:r>
      <w:r w:rsidRPr="001C1B99">
        <w:rPr>
          <w:rFonts w:ascii="Times New Roman" w:hAnsi="Times New Roman"/>
          <w:sz w:val="28"/>
          <w:szCs w:val="28"/>
        </w:rPr>
        <w:t>−</w:t>
      </w:r>
      <w:r w:rsidR="00505C6D">
        <w:rPr>
          <w:rFonts w:ascii="Times New Roman" w:hAnsi="Times New Roman"/>
          <w:sz w:val="28"/>
          <w:szCs w:val="28"/>
        </w:rPr>
        <w:t xml:space="preserve"> М.: </w:t>
      </w:r>
      <w:r>
        <w:rPr>
          <w:rFonts w:ascii="Times New Roman" w:hAnsi="Times New Roman"/>
          <w:sz w:val="28"/>
          <w:szCs w:val="28"/>
        </w:rPr>
        <w:t>«</w:t>
      </w:r>
      <w:r w:rsidR="00505C6D">
        <w:rPr>
          <w:rFonts w:ascii="Times New Roman" w:hAnsi="Times New Roman"/>
          <w:sz w:val="28"/>
          <w:szCs w:val="28"/>
        </w:rPr>
        <w:t>Советский</w:t>
      </w:r>
      <w:r w:rsidR="00D81D4C">
        <w:rPr>
          <w:rFonts w:ascii="Times New Roman" w:hAnsi="Times New Roman"/>
          <w:sz w:val="28"/>
          <w:szCs w:val="28"/>
        </w:rPr>
        <w:t xml:space="preserve"> композитор</w:t>
      </w:r>
      <w:r>
        <w:rPr>
          <w:rFonts w:ascii="Times New Roman" w:hAnsi="Times New Roman"/>
          <w:sz w:val="28"/>
          <w:szCs w:val="28"/>
        </w:rPr>
        <w:t>»</w:t>
      </w:r>
      <w:r w:rsidR="00AC130B">
        <w:rPr>
          <w:rFonts w:ascii="Times New Roman" w:hAnsi="Times New Roman"/>
          <w:sz w:val="28"/>
          <w:szCs w:val="28"/>
        </w:rPr>
        <w:t>, 1978</w:t>
      </w:r>
    </w:p>
    <w:p w:rsidR="00905C8A" w:rsidRPr="00905C8A" w:rsidRDefault="00905C8A" w:rsidP="00AC130B">
      <w:pPr>
        <w:pStyle w:val="af1"/>
        <w:numPr>
          <w:ilvl w:val="1"/>
          <w:numId w:val="1"/>
        </w:numPr>
        <w:spacing w:after="0" w:line="360" w:lineRule="auto"/>
        <w:ind w:left="426" w:hanging="402"/>
        <w:jc w:val="both"/>
        <w:rPr>
          <w:rFonts w:ascii="Times New Roman" w:hAnsi="Times New Roman"/>
          <w:sz w:val="28"/>
          <w:szCs w:val="28"/>
        </w:rPr>
      </w:pPr>
      <w:r>
        <w:rPr>
          <w:rFonts w:ascii="Times New Roman" w:hAnsi="Times New Roman"/>
          <w:sz w:val="28"/>
          <w:szCs w:val="28"/>
        </w:rPr>
        <w:t xml:space="preserve">Альбом начинающего </w:t>
      </w:r>
      <w:r w:rsidR="00CE73B4">
        <w:rPr>
          <w:rFonts w:ascii="Times New Roman" w:hAnsi="Times New Roman"/>
          <w:sz w:val="28"/>
          <w:szCs w:val="28"/>
        </w:rPr>
        <w:t>баяниста.</w:t>
      </w:r>
      <w:r>
        <w:rPr>
          <w:rFonts w:ascii="Times New Roman" w:hAnsi="Times New Roman"/>
          <w:sz w:val="28"/>
          <w:szCs w:val="28"/>
        </w:rPr>
        <w:t xml:space="preserve"> </w:t>
      </w:r>
      <w:proofErr w:type="spellStart"/>
      <w:r>
        <w:rPr>
          <w:rFonts w:ascii="Times New Roman" w:hAnsi="Times New Roman"/>
          <w:sz w:val="28"/>
          <w:szCs w:val="28"/>
        </w:rPr>
        <w:t>Вып</w:t>
      </w:r>
      <w:proofErr w:type="spellEnd"/>
      <w:r>
        <w:rPr>
          <w:rFonts w:ascii="Times New Roman" w:hAnsi="Times New Roman"/>
          <w:sz w:val="28"/>
          <w:szCs w:val="28"/>
        </w:rPr>
        <w:t>.</w:t>
      </w:r>
      <w:r w:rsidR="00AC130B">
        <w:rPr>
          <w:rFonts w:ascii="Times New Roman" w:hAnsi="Times New Roman"/>
          <w:sz w:val="28"/>
          <w:szCs w:val="28"/>
        </w:rPr>
        <w:t xml:space="preserve"> </w:t>
      </w:r>
      <w:r>
        <w:rPr>
          <w:rFonts w:ascii="Times New Roman" w:hAnsi="Times New Roman"/>
          <w:sz w:val="28"/>
          <w:szCs w:val="28"/>
        </w:rPr>
        <w:t>23</w:t>
      </w:r>
      <w:proofErr w:type="gramStart"/>
      <w:r w:rsidR="00CE73B4">
        <w:rPr>
          <w:rFonts w:ascii="Times New Roman" w:hAnsi="Times New Roman"/>
          <w:sz w:val="28"/>
          <w:szCs w:val="28"/>
        </w:rPr>
        <w:t>/ Р</w:t>
      </w:r>
      <w:proofErr w:type="gramEnd"/>
      <w:r w:rsidR="00CE73B4">
        <w:rPr>
          <w:rFonts w:ascii="Times New Roman" w:hAnsi="Times New Roman"/>
          <w:sz w:val="28"/>
          <w:szCs w:val="28"/>
        </w:rPr>
        <w:t>ед. А. Судариков.</w:t>
      </w:r>
      <w:r w:rsidR="00CE73B4" w:rsidRPr="00CE73B4">
        <w:rPr>
          <w:rFonts w:ascii="Times New Roman" w:hAnsi="Times New Roman"/>
          <w:sz w:val="28"/>
          <w:szCs w:val="28"/>
        </w:rPr>
        <w:t xml:space="preserve"> </w:t>
      </w:r>
      <w:r w:rsidR="00CE73B4" w:rsidRPr="001C1B99">
        <w:rPr>
          <w:rFonts w:ascii="Times New Roman" w:hAnsi="Times New Roman"/>
          <w:sz w:val="28"/>
          <w:szCs w:val="28"/>
        </w:rPr>
        <w:t>−</w:t>
      </w:r>
      <w:r w:rsidR="00505C6D">
        <w:rPr>
          <w:rFonts w:ascii="Times New Roman" w:hAnsi="Times New Roman"/>
          <w:sz w:val="28"/>
          <w:szCs w:val="28"/>
        </w:rPr>
        <w:t xml:space="preserve"> М.:</w:t>
      </w:r>
      <w:r w:rsidR="00CE73B4">
        <w:rPr>
          <w:rFonts w:ascii="Times New Roman" w:hAnsi="Times New Roman"/>
          <w:sz w:val="28"/>
          <w:szCs w:val="28"/>
        </w:rPr>
        <w:t xml:space="preserve"> «</w:t>
      </w:r>
      <w:r w:rsidR="00505C6D">
        <w:rPr>
          <w:rFonts w:ascii="Times New Roman" w:hAnsi="Times New Roman"/>
          <w:sz w:val="28"/>
          <w:szCs w:val="28"/>
        </w:rPr>
        <w:t>Советский</w:t>
      </w:r>
      <w:r>
        <w:rPr>
          <w:rFonts w:ascii="Times New Roman" w:hAnsi="Times New Roman"/>
          <w:sz w:val="28"/>
          <w:szCs w:val="28"/>
        </w:rPr>
        <w:t xml:space="preserve"> композитор</w:t>
      </w:r>
      <w:r w:rsidR="00CE73B4">
        <w:rPr>
          <w:rFonts w:ascii="Times New Roman" w:hAnsi="Times New Roman"/>
          <w:sz w:val="28"/>
          <w:szCs w:val="28"/>
        </w:rPr>
        <w:t>»</w:t>
      </w:r>
      <w:r w:rsidR="00AC130B">
        <w:rPr>
          <w:rFonts w:ascii="Times New Roman" w:hAnsi="Times New Roman"/>
          <w:sz w:val="28"/>
          <w:szCs w:val="28"/>
        </w:rPr>
        <w:t>, 1981</w:t>
      </w:r>
    </w:p>
    <w:p w:rsidR="00505C6D" w:rsidRDefault="00505C6D" w:rsidP="00AC130B">
      <w:pPr>
        <w:pStyle w:val="af1"/>
        <w:numPr>
          <w:ilvl w:val="1"/>
          <w:numId w:val="1"/>
        </w:numPr>
        <w:spacing w:after="0" w:line="360" w:lineRule="auto"/>
        <w:ind w:left="426" w:hanging="402"/>
        <w:jc w:val="both"/>
        <w:rPr>
          <w:rFonts w:ascii="Times New Roman" w:hAnsi="Times New Roman"/>
          <w:sz w:val="28"/>
          <w:szCs w:val="28"/>
        </w:rPr>
      </w:pPr>
      <w:r>
        <w:rPr>
          <w:rFonts w:ascii="Times New Roman" w:hAnsi="Times New Roman"/>
          <w:sz w:val="28"/>
          <w:szCs w:val="28"/>
        </w:rPr>
        <w:t xml:space="preserve">Альбом начинающего баяниста. </w:t>
      </w:r>
      <w:proofErr w:type="spellStart"/>
      <w:r w:rsidR="00CE73B4">
        <w:rPr>
          <w:rFonts w:ascii="Times New Roman" w:hAnsi="Times New Roman"/>
          <w:sz w:val="28"/>
          <w:szCs w:val="28"/>
        </w:rPr>
        <w:t>Вып</w:t>
      </w:r>
      <w:proofErr w:type="spellEnd"/>
      <w:r w:rsidR="00CE73B4">
        <w:rPr>
          <w:rFonts w:ascii="Times New Roman" w:hAnsi="Times New Roman"/>
          <w:sz w:val="28"/>
          <w:szCs w:val="28"/>
        </w:rPr>
        <w:t>.</w:t>
      </w:r>
      <w:r w:rsidR="00AC130B">
        <w:rPr>
          <w:rFonts w:ascii="Times New Roman" w:hAnsi="Times New Roman"/>
          <w:sz w:val="28"/>
          <w:szCs w:val="28"/>
        </w:rPr>
        <w:t xml:space="preserve"> </w:t>
      </w:r>
      <w:r w:rsidR="00CE73B4">
        <w:rPr>
          <w:rFonts w:ascii="Times New Roman" w:hAnsi="Times New Roman"/>
          <w:sz w:val="28"/>
          <w:szCs w:val="28"/>
        </w:rPr>
        <w:t>27</w:t>
      </w:r>
      <w:proofErr w:type="gramStart"/>
      <w:r w:rsidR="00CE73B4">
        <w:rPr>
          <w:rFonts w:ascii="Times New Roman" w:hAnsi="Times New Roman"/>
          <w:sz w:val="28"/>
          <w:szCs w:val="28"/>
        </w:rPr>
        <w:t>/</w:t>
      </w:r>
      <w:r w:rsidR="00496397">
        <w:rPr>
          <w:rFonts w:ascii="Times New Roman" w:hAnsi="Times New Roman"/>
          <w:sz w:val="28"/>
          <w:szCs w:val="28"/>
        </w:rPr>
        <w:t xml:space="preserve"> </w:t>
      </w:r>
      <w:r>
        <w:rPr>
          <w:rFonts w:ascii="Times New Roman" w:hAnsi="Times New Roman"/>
          <w:sz w:val="28"/>
          <w:szCs w:val="28"/>
        </w:rPr>
        <w:t>С</w:t>
      </w:r>
      <w:proofErr w:type="gramEnd"/>
      <w:r>
        <w:rPr>
          <w:rFonts w:ascii="Times New Roman" w:hAnsi="Times New Roman"/>
          <w:sz w:val="28"/>
          <w:szCs w:val="28"/>
        </w:rPr>
        <w:t xml:space="preserve">ост. В. </w:t>
      </w:r>
      <w:r w:rsidR="0048451F">
        <w:rPr>
          <w:rFonts w:ascii="Times New Roman" w:hAnsi="Times New Roman"/>
          <w:sz w:val="28"/>
          <w:szCs w:val="28"/>
        </w:rPr>
        <w:t>Грачев</w:t>
      </w:r>
      <w:r>
        <w:rPr>
          <w:rFonts w:ascii="Times New Roman" w:hAnsi="Times New Roman"/>
          <w:sz w:val="28"/>
          <w:szCs w:val="28"/>
        </w:rPr>
        <w:t xml:space="preserve">. </w:t>
      </w:r>
      <w:r w:rsidR="00CE73B4" w:rsidRPr="001C1B99">
        <w:rPr>
          <w:rFonts w:ascii="Times New Roman" w:hAnsi="Times New Roman"/>
          <w:sz w:val="28"/>
          <w:szCs w:val="28"/>
        </w:rPr>
        <w:t>−</w:t>
      </w:r>
      <w:r w:rsidR="00CE73B4">
        <w:rPr>
          <w:rFonts w:ascii="Times New Roman" w:hAnsi="Times New Roman"/>
          <w:sz w:val="28"/>
          <w:szCs w:val="28"/>
        </w:rPr>
        <w:t xml:space="preserve"> </w:t>
      </w:r>
      <w:r>
        <w:rPr>
          <w:rFonts w:ascii="Times New Roman" w:hAnsi="Times New Roman"/>
          <w:sz w:val="28"/>
          <w:szCs w:val="28"/>
        </w:rPr>
        <w:t xml:space="preserve">М.: </w:t>
      </w:r>
      <w:r w:rsidR="00CE73B4">
        <w:rPr>
          <w:rFonts w:ascii="Times New Roman" w:hAnsi="Times New Roman"/>
          <w:sz w:val="28"/>
          <w:szCs w:val="28"/>
        </w:rPr>
        <w:t>«</w:t>
      </w:r>
      <w:r>
        <w:rPr>
          <w:rFonts w:ascii="Times New Roman" w:hAnsi="Times New Roman"/>
          <w:sz w:val="28"/>
          <w:szCs w:val="28"/>
        </w:rPr>
        <w:t>Советский</w:t>
      </w:r>
      <w:r w:rsidR="0048451F">
        <w:rPr>
          <w:rFonts w:ascii="Times New Roman" w:hAnsi="Times New Roman"/>
          <w:sz w:val="28"/>
          <w:szCs w:val="28"/>
        </w:rPr>
        <w:t xml:space="preserve"> композитор</w:t>
      </w:r>
      <w:r w:rsidR="00CE73B4">
        <w:rPr>
          <w:rFonts w:ascii="Times New Roman" w:hAnsi="Times New Roman"/>
          <w:sz w:val="28"/>
          <w:szCs w:val="28"/>
        </w:rPr>
        <w:t>»</w:t>
      </w:r>
      <w:r w:rsidR="0048451F">
        <w:rPr>
          <w:rFonts w:ascii="Times New Roman" w:hAnsi="Times New Roman"/>
          <w:sz w:val="28"/>
          <w:szCs w:val="28"/>
        </w:rPr>
        <w:t>, 19</w:t>
      </w:r>
      <w:r>
        <w:rPr>
          <w:rFonts w:ascii="Times New Roman" w:hAnsi="Times New Roman"/>
          <w:sz w:val="28"/>
          <w:szCs w:val="28"/>
        </w:rPr>
        <w:t>8</w:t>
      </w:r>
      <w:r w:rsidR="0048451F">
        <w:rPr>
          <w:rFonts w:ascii="Times New Roman" w:hAnsi="Times New Roman"/>
          <w:sz w:val="28"/>
          <w:szCs w:val="28"/>
        </w:rPr>
        <w:t>3</w:t>
      </w:r>
    </w:p>
    <w:p w:rsidR="0048451F" w:rsidRDefault="0048451F" w:rsidP="00AC130B">
      <w:pPr>
        <w:pStyle w:val="af1"/>
        <w:numPr>
          <w:ilvl w:val="1"/>
          <w:numId w:val="1"/>
        </w:numPr>
        <w:spacing w:after="0" w:line="360" w:lineRule="auto"/>
        <w:ind w:left="426" w:hanging="402"/>
        <w:jc w:val="both"/>
        <w:rPr>
          <w:rFonts w:ascii="Times New Roman" w:hAnsi="Times New Roman"/>
          <w:sz w:val="28"/>
          <w:szCs w:val="28"/>
        </w:rPr>
      </w:pPr>
      <w:r>
        <w:rPr>
          <w:rFonts w:ascii="Times New Roman" w:hAnsi="Times New Roman"/>
          <w:sz w:val="28"/>
          <w:szCs w:val="28"/>
        </w:rPr>
        <w:t xml:space="preserve">Альбом начинающего баяниста. </w:t>
      </w:r>
      <w:proofErr w:type="spellStart"/>
      <w:r w:rsidR="00CE73B4">
        <w:rPr>
          <w:rFonts w:ascii="Times New Roman" w:hAnsi="Times New Roman"/>
          <w:sz w:val="28"/>
          <w:szCs w:val="28"/>
        </w:rPr>
        <w:t>Вып</w:t>
      </w:r>
      <w:proofErr w:type="spellEnd"/>
      <w:r w:rsidR="00CE73B4">
        <w:rPr>
          <w:rFonts w:ascii="Times New Roman" w:hAnsi="Times New Roman"/>
          <w:sz w:val="28"/>
          <w:szCs w:val="28"/>
        </w:rPr>
        <w:t>.</w:t>
      </w:r>
      <w:r w:rsidR="00AC130B">
        <w:rPr>
          <w:rFonts w:ascii="Times New Roman" w:hAnsi="Times New Roman"/>
          <w:sz w:val="28"/>
          <w:szCs w:val="28"/>
        </w:rPr>
        <w:t xml:space="preserve"> </w:t>
      </w:r>
      <w:r w:rsidR="00CE73B4">
        <w:rPr>
          <w:rFonts w:ascii="Times New Roman" w:hAnsi="Times New Roman"/>
          <w:sz w:val="28"/>
          <w:szCs w:val="28"/>
        </w:rPr>
        <w:t>32</w:t>
      </w:r>
      <w:proofErr w:type="gramStart"/>
      <w:r w:rsidR="00CE73B4">
        <w:rPr>
          <w:rFonts w:ascii="Times New Roman" w:hAnsi="Times New Roman"/>
          <w:sz w:val="28"/>
          <w:szCs w:val="28"/>
        </w:rPr>
        <w:t>/</w:t>
      </w:r>
      <w:r w:rsidR="00496397">
        <w:rPr>
          <w:rFonts w:ascii="Times New Roman" w:hAnsi="Times New Roman"/>
          <w:sz w:val="28"/>
          <w:szCs w:val="28"/>
        </w:rPr>
        <w:t xml:space="preserve"> </w:t>
      </w:r>
      <w:r>
        <w:rPr>
          <w:rFonts w:ascii="Times New Roman" w:hAnsi="Times New Roman"/>
          <w:sz w:val="28"/>
          <w:szCs w:val="28"/>
        </w:rPr>
        <w:t>С</w:t>
      </w:r>
      <w:proofErr w:type="gramEnd"/>
      <w:r>
        <w:rPr>
          <w:rFonts w:ascii="Times New Roman" w:hAnsi="Times New Roman"/>
          <w:sz w:val="28"/>
          <w:szCs w:val="28"/>
        </w:rPr>
        <w:t xml:space="preserve">ост. А. </w:t>
      </w:r>
      <w:proofErr w:type="spellStart"/>
      <w:r>
        <w:rPr>
          <w:rFonts w:ascii="Times New Roman" w:hAnsi="Times New Roman"/>
          <w:sz w:val="28"/>
          <w:szCs w:val="28"/>
        </w:rPr>
        <w:t>Талакин</w:t>
      </w:r>
      <w:proofErr w:type="spellEnd"/>
      <w:r>
        <w:rPr>
          <w:rFonts w:ascii="Times New Roman" w:hAnsi="Times New Roman"/>
          <w:sz w:val="28"/>
          <w:szCs w:val="28"/>
        </w:rPr>
        <w:t>.</w:t>
      </w:r>
      <w:r w:rsidR="00CE73B4" w:rsidRPr="00CE73B4">
        <w:rPr>
          <w:rFonts w:ascii="Times New Roman" w:hAnsi="Times New Roman"/>
          <w:sz w:val="28"/>
          <w:szCs w:val="28"/>
        </w:rPr>
        <w:t xml:space="preserve"> </w:t>
      </w:r>
      <w:r w:rsidR="00CE73B4" w:rsidRPr="001C1B99">
        <w:rPr>
          <w:rFonts w:ascii="Times New Roman" w:hAnsi="Times New Roman"/>
          <w:sz w:val="28"/>
          <w:szCs w:val="28"/>
        </w:rPr>
        <w:t>−</w:t>
      </w:r>
      <w:r>
        <w:rPr>
          <w:rFonts w:ascii="Times New Roman" w:hAnsi="Times New Roman"/>
          <w:sz w:val="28"/>
          <w:szCs w:val="28"/>
        </w:rPr>
        <w:t xml:space="preserve"> М.: </w:t>
      </w:r>
      <w:r w:rsidR="00CE73B4">
        <w:rPr>
          <w:rFonts w:ascii="Times New Roman" w:hAnsi="Times New Roman"/>
          <w:sz w:val="28"/>
          <w:szCs w:val="28"/>
        </w:rPr>
        <w:t>«</w:t>
      </w:r>
      <w:r>
        <w:rPr>
          <w:rFonts w:ascii="Times New Roman" w:hAnsi="Times New Roman"/>
          <w:sz w:val="28"/>
          <w:szCs w:val="28"/>
        </w:rPr>
        <w:t>Советский композитор</w:t>
      </w:r>
      <w:r w:rsidR="00CE73B4">
        <w:rPr>
          <w:rFonts w:ascii="Times New Roman" w:hAnsi="Times New Roman"/>
          <w:sz w:val="28"/>
          <w:szCs w:val="28"/>
        </w:rPr>
        <w:t>»</w:t>
      </w:r>
      <w:r w:rsidR="009E7AEA">
        <w:rPr>
          <w:rFonts w:ascii="Times New Roman" w:hAnsi="Times New Roman"/>
          <w:sz w:val="28"/>
          <w:szCs w:val="28"/>
        </w:rPr>
        <w:t>, 1985</w:t>
      </w:r>
    </w:p>
    <w:p w:rsidR="005B7019" w:rsidRPr="005B7019" w:rsidRDefault="005B7019" w:rsidP="00AC130B">
      <w:pPr>
        <w:pStyle w:val="af1"/>
        <w:numPr>
          <w:ilvl w:val="1"/>
          <w:numId w:val="1"/>
        </w:numPr>
        <w:spacing w:after="0" w:line="360" w:lineRule="auto"/>
        <w:ind w:left="426" w:hanging="402"/>
        <w:jc w:val="both"/>
        <w:rPr>
          <w:rFonts w:ascii="Times New Roman" w:hAnsi="Times New Roman"/>
          <w:sz w:val="28"/>
          <w:szCs w:val="28"/>
        </w:rPr>
      </w:pPr>
      <w:r>
        <w:rPr>
          <w:rFonts w:ascii="Times New Roman" w:hAnsi="Times New Roman"/>
          <w:sz w:val="28"/>
          <w:szCs w:val="28"/>
        </w:rPr>
        <w:t xml:space="preserve">Альбом начинающего баяниста. </w:t>
      </w:r>
      <w:proofErr w:type="spellStart"/>
      <w:r w:rsidR="00CE73B4">
        <w:rPr>
          <w:rFonts w:ascii="Times New Roman" w:hAnsi="Times New Roman"/>
          <w:sz w:val="28"/>
          <w:szCs w:val="28"/>
        </w:rPr>
        <w:t>Вып</w:t>
      </w:r>
      <w:proofErr w:type="spellEnd"/>
      <w:r w:rsidR="00CE73B4">
        <w:rPr>
          <w:rFonts w:ascii="Times New Roman" w:hAnsi="Times New Roman"/>
          <w:sz w:val="28"/>
          <w:szCs w:val="28"/>
        </w:rPr>
        <w:t>.</w:t>
      </w:r>
      <w:r w:rsidR="00AC130B">
        <w:rPr>
          <w:rFonts w:ascii="Times New Roman" w:hAnsi="Times New Roman"/>
          <w:sz w:val="28"/>
          <w:szCs w:val="28"/>
        </w:rPr>
        <w:t xml:space="preserve"> </w:t>
      </w:r>
      <w:r w:rsidR="00CE73B4">
        <w:rPr>
          <w:rFonts w:ascii="Times New Roman" w:hAnsi="Times New Roman"/>
          <w:sz w:val="28"/>
          <w:szCs w:val="28"/>
        </w:rPr>
        <w:t>33</w:t>
      </w:r>
      <w:proofErr w:type="gramStart"/>
      <w:r w:rsidR="00AC130B">
        <w:rPr>
          <w:rFonts w:ascii="Times New Roman" w:hAnsi="Times New Roman"/>
          <w:sz w:val="28"/>
          <w:szCs w:val="28"/>
        </w:rPr>
        <w:t xml:space="preserve">/ </w:t>
      </w:r>
      <w:r>
        <w:rPr>
          <w:rFonts w:ascii="Times New Roman" w:hAnsi="Times New Roman"/>
          <w:sz w:val="28"/>
          <w:szCs w:val="28"/>
        </w:rPr>
        <w:t>С</w:t>
      </w:r>
      <w:proofErr w:type="gramEnd"/>
      <w:r>
        <w:rPr>
          <w:rFonts w:ascii="Times New Roman" w:hAnsi="Times New Roman"/>
          <w:sz w:val="28"/>
          <w:szCs w:val="28"/>
        </w:rPr>
        <w:t xml:space="preserve">ост. В. </w:t>
      </w:r>
      <w:proofErr w:type="spellStart"/>
      <w:r>
        <w:rPr>
          <w:rFonts w:ascii="Times New Roman" w:hAnsi="Times New Roman"/>
          <w:sz w:val="28"/>
          <w:szCs w:val="28"/>
        </w:rPr>
        <w:t>Бухвостов</w:t>
      </w:r>
      <w:proofErr w:type="spellEnd"/>
      <w:r>
        <w:rPr>
          <w:rFonts w:ascii="Times New Roman" w:hAnsi="Times New Roman"/>
          <w:sz w:val="28"/>
          <w:szCs w:val="28"/>
        </w:rPr>
        <w:t xml:space="preserve">. </w:t>
      </w:r>
      <w:r w:rsidR="00CE73B4" w:rsidRPr="001C1B99">
        <w:rPr>
          <w:rFonts w:ascii="Times New Roman" w:hAnsi="Times New Roman"/>
          <w:sz w:val="28"/>
          <w:szCs w:val="28"/>
        </w:rPr>
        <w:t>−</w:t>
      </w:r>
      <w:r w:rsidR="00CE73B4">
        <w:rPr>
          <w:rFonts w:ascii="Times New Roman" w:hAnsi="Times New Roman"/>
          <w:sz w:val="28"/>
          <w:szCs w:val="28"/>
        </w:rPr>
        <w:t xml:space="preserve"> </w:t>
      </w:r>
      <w:r>
        <w:rPr>
          <w:rFonts w:ascii="Times New Roman" w:hAnsi="Times New Roman"/>
          <w:sz w:val="28"/>
          <w:szCs w:val="28"/>
        </w:rPr>
        <w:t xml:space="preserve">М.: </w:t>
      </w:r>
      <w:r w:rsidR="00CE73B4">
        <w:rPr>
          <w:rFonts w:ascii="Times New Roman" w:hAnsi="Times New Roman"/>
          <w:sz w:val="28"/>
          <w:szCs w:val="28"/>
        </w:rPr>
        <w:t>«</w:t>
      </w:r>
      <w:r>
        <w:rPr>
          <w:rFonts w:ascii="Times New Roman" w:hAnsi="Times New Roman"/>
          <w:sz w:val="28"/>
          <w:szCs w:val="28"/>
        </w:rPr>
        <w:t>Советский композитор</w:t>
      </w:r>
      <w:r w:rsidR="00CE73B4">
        <w:rPr>
          <w:rFonts w:ascii="Times New Roman" w:hAnsi="Times New Roman"/>
          <w:sz w:val="28"/>
          <w:szCs w:val="28"/>
        </w:rPr>
        <w:t>»</w:t>
      </w:r>
      <w:r w:rsidR="00AC130B">
        <w:rPr>
          <w:rFonts w:ascii="Times New Roman" w:hAnsi="Times New Roman"/>
          <w:sz w:val="28"/>
          <w:szCs w:val="28"/>
        </w:rPr>
        <w:t>, 1986</w:t>
      </w:r>
    </w:p>
    <w:p w:rsidR="00E5074F" w:rsidRDefault="00F2108D" w:rsidP="00AC130B">
      <w:pPr>
        <w:pStyle w:val="af1"/>
        <w:numPr>
          <w:ilvl w:val="1"/>
          <w:numId w:val="1"/>
        </w:numPr>
        <w:spacing w:after="0" w:line="360" w:lineRule="auto"/>
        <w:ind w:left="426" w:hanging="402"/>
        <w:jc w:val="both"/>
        <w:rPr>
          <w:rFonts w:ascii="Times New Roman" w:hAnsi="Times New Roman"/>
          <w:sz w:val="28"/>
          <w:szCs w:val="28"/>
        </w:rPr>
      </w:pPr>
      <w:r>
        <w:rPr>
          <w:rFonts w:ascii="Times New Roman" w:hAnsi="Times New Roman"/>
          <w:sz w:val="28"/>
          <w:szCs w:val="28"/>
        </w:rPr>
        <w:t xml:space="preserve">Антология литературы для баяна. </w:t>
      </w:r>
      <w:r w:rsidR="00CE73B4">
        <w:rPr>
          <w:rFonts w:ascii="Times New Roman" w:hAnsi="Times New Roman"/>
          <w:sz w:val="28"/>
          <w:szCs w:val="28"/>
        </w:rPr>
        <w:t>Ч.1/</w:t>
      </w:r>
      <w:r w:rsidR="00496397">
        <w:rPr>
          <w:rFonts w:ascii="Times New Roman" w:hAnsi="Times New Roman"/>
          <w:sz w:val="28"/>
          <w:szCs w:val="28"/>
        </w:rPr>
        <w:t xml:space="preserve"> </w:t>
      </w:r>
      <w:r w:rsidR="004326CC">
        <w:rPr>
          <w:rFonts w:ascii="Times New Roman" w:hAnsi="Times New Roman"/>
          <w:sz w:val="28"/>
          <w:szCs w:val="28"/>
        </w:rPr>
        <w:t xml:space="preserve">Сост. Ф. </w:t>
      </w:r>
      <w:proofErr w:type="spellStart"/>
      <w:r w:rsidR="004326CC">
        <w:rPr>
          <w:rFonts w:ascii="Times New Roman" w:hAnsi="Times New Roman"/>
          <w:sz w:val="28"/>
          <w:szCs w:val="28"/>
        </w:rPr>
        <w:t>Липс</w:t>
      </w:r>
      <w:proofErr w:type="spellEnd"/>
      <w:r w:rsidR="004326CC">
        <w:rPr>
          <w:rFonts w:ascii="Times New Roman" w:hAnsi="Times New Roman"/>
          <w:sz w:val="28"/>
          <w:szCs w:val="28"/>
        </w:rPr>
        <w:t xml:space="preserve">, А. Сурков. </w:t>
      </w:r>
      <w:r w:rsidR="00CE73B4" w:rsidRPr="001C1B99">
        <w:rPr>
          <w:rFonts w:ascii="Times New Roman" w:hAnsi="Times New Roman"/>
          <w:sz w:val="28"/>
          <w:szCs w:val="28"/>
        </w:rPr>
        <w:t>−</w:t>
      </w:r>
      <w:r w:rsidR="00CE73B4">
        <w:rPr>
          <w:rFonts w:ascii="Times New Roman" w:hAnsi="Times New Roman"/>
          <w:sz w:val="28"/>
          <w:szCs w:val="28"/>
        </w:rPr>
        <w:t xml:space="preserve"> </w:t>
      </w:r>
      <w:r w:rsidR="009E7AEA">
        <w:rPr>
          <w:rFonts w:ascii="Times New Roman" w:hAnsi="Times New Roman"/>
          <w:sz w:val="28"/>
          <w:szCs w:val="28"/>
        </w:rPr>
        <w:t xml:space="preserve">М.: Музыка, </w:t>
      </w:r>
      <w:r w:rsidR="00AC130B">
        <w:rPr>
          <w:rFonts w:ascii="Times New Roman" w:hAnsi="Times New Roman"/>
          <w:sz w:val="28"/>
          <w:szCs w:val="28"/>
        </w:rPr>
        <w:t xml:space="preserve"> 1984</w:t>
      </w:r>
    </w:p>
    <w:p w:rsidR="00E5074F" w:rsidRDefault="00E5074F" w:rsidP="00AC130B">
      <w:pPr>
        <w:pStyle w:val="af1"/>
        <w:numPr>
          <w:ilvl w:val="1"/>
          <w:numId w:val="1"/>
        </w:numPr>
        <w:spacing w:after="0" w:line="360" w:lineRule="auto"/>
        <w:ind w:left="426" w:hanging="402"/>
        <w:jc w:val="both"/>
        <w:rPr>
          <w:rFonts w:ascii="Times New Roman" w:hAnsi="Times New Roman"/>
          <w:sz w:val="28"/>
          <w:szCs w:val="28"/>
        </w:rPr>
      </w:pPr>
      <w:r w:rsidRPr="00E5074F">
        <w:rPr>
          <w:rFonts w:ascii="Times New Roman" w:hAnsi="Times New Roman"/>
          <w:sz w:val="28"/>
          <w:szCs w:val="28"/>
        </w:rPr>
        <w:t>Антология литературы д</w:t>
      </w:r>
      <w:r w:rsidR="00F2108D">
        <w:rPr>
          <w:rFonts w:ascii="Times New Roman" w:hAnsi="Times New Roman"/>
          <w:sz w:val="28"/>
          <w:szCs w:val="28"/>
        </w:rPr>
        <w:t xml:space="preserve">ля баяна. </w:t>
      </w:r>
      <w:r w:rsidR="00CE73B4">
        <w:rPr>
          <w:rFonts w:ascii="Times New Roman" w:hAnsi="Times New Roman"/>
          <w:sz w:val="28"/>
          <w:szCs w:val="28"/>
        </w:rPr>
        <w:t>Ч.2/</w:t>
      </w:r>
      <w:r w:rsidR="00496397">
        <w:rPr>
          <w:rFonts w:ascii="Times New Roman" w:hAnsi="Times New Roman"/>
          <w:sz w:val="28"/>
          <w:szCs w:val="28"/>
        </w:rPr>
        <w:t xml:space="preserve"> </w:t>
      </w:r>
      <w:r w:rsidR="004326CC">
        <w:rPr>
          <w:rFonts w:ascii="Times New Roman" w:hAnsi="Times New Roman"/>
          <w:sz w:val="28"/>
          <w:szCs w:val="28"/>
        </w:rPr>
        <w:t xml:space="preserve">Сост. Ф. </w:t>
      </w:r>
      <w:proofErr w:type="spellStart"/>
      <w:r w:rsidR="004326CC">
        <w:rPr>
          <w:rFonts w:ascii="Times New Roman" w:hAnsi="Times New Roman"/>
          <w:sz w:val="28"/>
          <w:szCs w:val="28"/>
        </w:rPr>
        <w:t>Липс</w:t>
      </w:r>
      <w:proofErr w:type="spellEnd"/>
      <w:r w:rsidR="004326CC">
        <w:rPr>
          <w:rFonts w:ascii="Times New Roman" w:hAnsi="Times New Roman"/>
          <w:sz w:val="28"/>
          <w:szCs w:val="28"/>
        </w:rPr>
        <w:t xml:space="preserve">. </w:t>
      </w:r>
      <w:r w:rsidR="00CE73B4" w:rsidRPr="001C1B99">
        <w:rPr>
          <w:rFonts w:ascii="Times New Roman" w:hAnsi="Times New Roman"/>
          <w:sz w:val="28"/>
          <w:szCs w:val="28"/>
        </w:rPr>
        <w:t>−</w:t>
      </w:r>
      <w:r w:rsidR="00CE73B4">
        <w:rPr>
          <w:rFonts w:ascii="Times New Roman" w:hAnsi="Times New Roman"/>
          <w:sz w:val="28"/>
          <w:szCs w:val="28"/>
        </w:rPr>
        <w:t xml:space="preserve"> </w:t>
      </w:r>
      <w:r w:rsidR="009E7AEA">
        <w:rPr>
          <w:rFonts w:ascii="Times New Roman" w:hAnsi="Times New Roman"/>
          <w:sz w:val="28"/>
          <w:szCs w:val="28"/>
        </w:rPr>
        <w:t xml:space="preserve">М.: Музыка, </w:t>
      </w:r>
      <w:r w:rsidR="00AC130B">
        <w:rPr>
          <w:rFonts w:ascii="Times New Roman" w:hAnsi="Times New Roman"/>
          <w:sz w:val="28"/>
          <w:szCs w:val="28"/>
        </w:rPr>
        <w:t>1985</w:t>
      </w:r>
    </w:p>
    <w:p w:rsidR="00E5074F" w:rsidRDefault="00E5074F" w:rsidP="00AC130B">
      <w:pPr>
        <w:pStyle w:val="af1"/>
        <w:numPr>
          <w:ilvl w:val="1"/>
          <w:numId w:val="1"/>
        </w:numPr>
        <w:spacing w:after="0" w:line="360" w:lineRule="auto"/>
        <w:ind w:left="426" w:hanging="402"/>
        <w:jc w:val="both"/>
        <w:rPr>
          <w:rFonts w:ascii="Times New Roman" w:hAnsi="Times New Roman"/>
          <w:sz w:val="28"/>
          <w:szCs w:val="28"/>
        </w:rPr>
      </w:pPr>
      <w:r w:rsidRPr="00E5074F">
        <w:rPr>
          <w:rFonts w:ascii="Times New Roman" w:hAnsi="Times New Roman"/>
          <w:sz w:val="28"/>
          <w:szCs w:val="28"/>
        </w:rPr>
        <w:t>Антология литературы д</w:t>
      </w:r>
      <w:r w:rsidR="00F2108D">
        <w:rPr>
          <w:rFonts w:ascii="Times New Roman" w:hAnsi="Times New Roman"/>
          <w:sz w:val="28"/>
          <w:szCs w:val="28"/>
        </w:rPr>
        <w:t xml:space="preserve">ля баяна. </w:t>
      </w:r>
      <w:r w:rsidR="00CE73B4">
        <w:rPr>
          <w:rFonts w:ascii="Times New Roman" w:hAnsi="Times New Roman"/>
          <w:sz w:val="28"/>
          <w:szCs w:val="28"/>
        </w:rPr>
        <w:t>Ч.3/</w:t>
      </w:r>
      <w:r w:rsidR="00496397">
        <w:rPr>
          <w:rFonts w:ascii="Times New Roman" w:hAnsi="Times New Roman"/>
          <w:sz w:val="28"/>
          <w:szCs w:val="28"/>
        </w:rPr>
        <w:t xml:space="preserve"> </w:t>
      </w:r>
      <w:r w:rsidR="004326CC">
        <w:rPr>
          <w:rFonts w:ascii="Times New Roman" w:hAnsi="Times New Roman"/>
          <w:sz w:val="28"/>
          <w:szCs w:val="28"/>
        </w:rPr>
        <w:t xml:space="preserve">Сост. Ф. </w:t>
      </w:r>
      <w:proofErr w:type="spellStart"/>
      <w:r w:rsidR="004326CC">
        <w:rPr>
          <w:rFonts w:ascii="Times New Roman" w:hAnsi="Times New Roman"/>
          <w:sz w:val="28"/>
          <w:szCs w:val="28"/>
        </w:rPr>
        <w:t>Липс</w:t>
      </w:r>
      <w:proofErr w:type="spellEnd"/>
      <w:r w:rsidR="004326CC">
        <w:rPr>
          <w:rFonts w:ascii="Times New Roman" w:hAnsi="Times New Roman"/>
          <w:sz w:val="28"/>
          <w:szCs w:val="28"/>
        </w:rPr>
        <w:t xml:space="preserve">. </w:t>
      </w:r>
      <w:r w:rsidR="00CE73B4" w:rsidRPr="001C1B99">
        <w:rPr>
          <w:rFonts w:ascii="Times New Roman" w:hAnsi="Times New Roman"/>
          <w:sz w:val="28"/>
          <w:szCs w:val="28"/>
        </w:rPr>
        <w:t>−</w:t>
      </w:r>
      <w:r w:rsidR="00CE73B4">
        <w:rPr>
          <w:rFonts w:ascii="Times New Roman" w:hAnsi="Times New Roman"/>
          <w:sz w:val="28"/>
          <w:szCs w:val="28"/>
        </w:rPr>
        <w:t xml:space="preserve"> </w:t>
      </w:r>
      <w:r w:rsidR="009E7AEA">
        <w:rPr>
          <w:rFonts w:ascii="Times New Roman" w:hAnsi="Times New Roman"/>
          <w:sz w:val="28"/>
          <w:szCs w:val="28"/>
        </w:rPr>
        <w:t xml:space="preserve">М.: Музыка, </w:t>
      </w:r>
      <w:r w:rsidR="00AC130B">
        <w:rPr>
          <w:rFonts w:ascii="Times New Roman" w:hAnsi="Times New Roman"/>
          <w:sz w:val="28"/>
          <w:szCs w:val="28"/>
        </w:rPr>
        <w:t>1986</w:t>
      </w:r>
    </w:p>
    <w:p w:rsidR="00E5074F" w:rsidRDefault="00235EDA" w:rsidP="00AC130B">
      <w:pPr>
        <w:pStyle w:val="af1"/>
        <w:numPr>
          <w:ilvl w:val="1"/>
          <w:numId w:val="1"/>
        </w:numPr>
        <w:spacing w:after="0" w:line="360" w:lineRule="auto"/>
        <w:ind w:left="426" w:hanging="402"/>
        <w:jc w:val="both"/>
        <w:rPr>
          <w:rFonts w:ascii="Times New Roman" w:hAnsi="Times New Roman"/>
          <w:sz w:val="28"/>
          <w:szCs w:val="28"/>
        </w:rPr>
      </w:pPr>
      <w:r>
        <w:rPr>
          <w:rFonts w:ascii="Times New Roman" w:hAnsi="Times New Roman"/>
          <w:sz w:val="28"/>
          <w:szCs w:val="28"/>
        </w:rPr>
        <w:t xml:space="preserve"> </w:t>
      </w:r>
      <w:r w:rsidR="00E5074F" w:rsidRPr="00E5074F">
        <w:rPr>
          <w:rFonts w:ascii="Times New Roman" w:hAnsi="Times New Roman"/>
          <w:sz w:val="28"/>
          <w:szCs w:val="28"/>
        </w:rPr>
        <w:t>Антология литературы д</w:t>
      </w:r>
      <w:r w:rsidR="004326CC">
        <w:rPr>
          <w:rFonts w:ascii="Times New Roman" w:hAnsi="Times New Roman"/>
          <w:sz w:val="28"/>
          <w:szCs w:val="28"/>
        </w:rPr>
        <w:t>ля баяна</w:t>
      </w:r>
      <w:r w:rsidR="00F2108D">
        <w:rPr>
          <w:rFonts w:ascii="Times New Roman" w:hAnsi="Times New Roman"/>
          <w:sz w:val="28"/>
          <w:szCs w:val="28"/>
        </w:rPr>
        <w:t>.</w:t>
      </w:r>
      <w:r w:rsidR="004326CC">
        <w:rPr>
          <w:rFonts w:ascii="Times New Roman" w:hAnsi="Times New Roman"/>
          <w:sz w:val="28"/>
          <w:szCs w:val="28"/>
        </w:rPr>
        <w:t xml:space="preserve"> </w:t>
      </w:r>
      <w:r w:rsidR="00CE73B4">
        <w:rPr>
          <w:rFonts w:ascii="Times New Roman" w:hAnsi="Times New Roman"/>
          <w:sz w:val="28"/>
          <w:szCs w:val="28"/>
        </w:rPr>
        <w:t xml:space="preserve">Ч.4/ </w:t>
      </w:r>
      <w:r w:rsidR="004326CC">
        <w:rPr>
          <w:rFonts w:ascii="Times New Roman" w:hAnsi="Times New Roman"/>
          <w:sz w:val="28"/>
          <w:szCs w:val="28"/>
        </w:rPr>
        <w:t xml:space="preserve">Сост. Ф. </w:t>
      </w:r>
      <w:proofErr w:type="spellStart"/>
      <w:r w:rsidR="004326CC">
        <w:rPr>
          <w:rFonts w:ascii="Times New Roman" w:hAnsi="Times New Roman"/>
          <w:sz w:val="28"/>
          <w:szCs w:val="28"/>
        </w:rPr>
        <w:t>Липс</w:t>
      </w:r>
      <w:proofErr w:type="spellEnd"/>
      <w:r w:rsidR="004326CC">
        <w:rPr>
          <w:rFonts w:ascii="Times New Roman" w:hAnsi="Times New Roman"/>
          <w:sz w:val="28"/>
          <w:szCs w:val="28"/>
        </w:rPr>
        <w:t xml:space="preserve">. </w:t>
      </w:r>
      <w:r w:rsidR="00CE73B4" w:rsidRPr="001C1B99">
        <w:rPr>
          <w:rFonts w:ascii="Times New Roman" w:hAnsi="Times New Roman"/>
          <w:sz w:val="28"/>
          <w:szCs w:val="28"/>
        </w:rPr>
        <w:t>−</w:t>
      </w:r>
      <w:r w:rsidR="00CE73B4">
        <w:rPr>
          <w:rFonts w:ascii="Times New Roman" w:hAnsi="Times New Roman"/>
          <w:sz w:val="28"/>
          <w:szCs w:val="28"/>
        </w:rPr>
        <w:t xml:space="preserve"> </w:t>
      </w:r>
      <w:r w:rsidR="009E7AEA">
        <w:rPr>
          <w:rFonts w:ascii="Times New Roman" w:hAnsi="Times New Roman"/>
          <w:sz w:val="28"/>
          <w:szCs w:val="28"/>
        </w:rPr>
        <w:t xml:space="preserve">М.: Музыка, </w:t>
      </w:r>
      <w:r w:rsidR="00AC130B">
        <w:rPr>
          <w:rFonts w:ascii="Times New Roman" w:hAnsi="Times New Roman"/>
          <w:sz w:val="28"/>
          <w:szCs w:val="28"/>
        </w:rPr>
        <w:t>1987</w:t>
      </w:r>
    </w:p>
    <w:p w:rsidR="00E5074F" w:rsidRDefault="00235EDA" w:rsidP="00AC130B">
      <w:pPr>
        <w:pStyle w:val="af1"/>
        <w:numPr>
          <w:ilvl w:val="1"/>
          <w:numId w:val="1"/>
        </w:numPr>
        <w:spacing w:after="0" w:line="360" w:lineRule="auto"/>
        <w:ind w:left="426" w:hanging="402"/>
        <w:jc w:val="both"/>
        <w:rPr>
          <w:rFonts w:ascii="Times New Roman" w:hAnsi="Times New Roman"/>
          <w:sz w:val="28"/>
          <w:szCs w:val="28"/>
        </w:rPr>
      </w:pPr>
      <w:r>
        <w:rPr>
          <w:rFonts w:ascii="Times New Roman" w:hAnsi="Times New Roman"/>
          <w:sz w:val="28"/>
          <w:szCs w:val="28"/>
        </w:rPr>
        <w:t xml:space="preserve"> </w:t>
      </w:r>
      <w:r w:rsidR="00E5074F" w:rsidRPr="00E5074F">
        <w:rPr>
          <w:rFonts w:ascii="Times New Roman" w:hAnsi="Times New Roman"/>
          <w:sz w:val="28"/>
          <w:szCs w:val="28"/>
        </w:rPr>
        <w:t>Антология литературы д</w:t>
      </w:r>
      <w:r w:rsidR="00F2108D">
        <w:rPr>
          <w:rFonts w:ascii="Times New Roman" w:hAnsi="Times New Roman"/>
          <w:sz w:val="28"/>
          <w:szCs w:val="28"/>
        </w:rPr>
        <w:t xml:space="preserve">ля баяна. </w:t>
      </w:r>
      <w:r w:rsidR="00CE73B4">
        <w:rPr>
          <w:rFonts w:ascii="Times New Roman" w:hAnsi="Times New Roman"/>
          <w:sz w:val="28"/>
          <w:szCs w:val="28"/>
        </w:rPr>
        <w:t>Ч.5/</w:t>
      </w:r>
      <w:r w:rsidR="00496397">
        <w:rPr>
          <w:rFonts w:ascii="Times New Roman" w:hAnsi="Times New Roman"/>
          <w:sz w:val="28"/>
          <w:szCs w:val="28"/>
        </w:rPr>
        <w:t xml:space="preserve"> </w:t>
      </w:r>
      <w:r w:rsidR="004326CC">
        <w:rPr>
          <w:rFonts w:ascii="Times New Roman" w:hAnsi="Times New Roman"/>
          <w:sz w:val="28"/>
          <w:szCs w:val="28"/>
        </w:rPr>
        <w:t xml:space="preserve">Сост. Ф. </w:t>
      </w:r>
      <w:proofErr w:type="spellStart"/>
      <w:r w:rsidR="004326CC">
        <w:rPr>
          <w:rFonts w:ascii="Times New Roman" w:hAnsi="Times New Roman"/>
          <w:sz w:val="28"/>
          <w:szCs w:val="28"/>
        </w:rPr>
        <w:t>Липс</w:t>
      </w:r>
      <w:proofErr w:type="spellEnd"/>
      <w:r w:rsidR="004326CC">
        <w:rPr>
          <w:rFonts w:ascii="Times New Roman" w:hAnsi="Times New Roman"/>
          <w:sz w:val="28"/>
          <w:szCs w:val="28"/>
        </w:rPr>
        <w:t>.</w:t>
      </w:r>
      <w:r w:rsidR="00CE73B4" w:rsidRPr="00CE73B4">
        <w:rPr>
          <w:rFonts w:ascii="Times New Roman" w:hAnsi="Times New Roman"/>
          <w:sz w:val="28"/>
          <w:szCs w:val="28"/>
        </w:rPr>
        <w:t xml:space="preserve"> </w:t>
      </w:r>
      <w:r w:rsidR="00CE73B4" w:rsidRPr="001C1B99">
        <w:rPr>
          <w:rFonts w:ascii="Times New Roman" w:hAnsi="Times New Roman"/>
          <w:sz w:val="28"/>
          <w:szCs w:val="28"/>
        </w:rPr>
        <w:t>−</w:t>
      </w:r>
      <w:r w:rsidR="00CE73B4">
        <w:rPr>
          <w:rFonts w:ascii="Times New Roman" w:hAnsi="Times New Roman"/>
          <w:sz w:val="28"/>
          <w:szCs w:val="28"/>
        </w:rPr>
        <w:t xml:space="preserve"> </w:t>
      </w:r>
      <w:r w:rsidR="009E7AEA">
        <w:rPr>
          <w:rFonts w:ascii="Times New Roman" w:hAnsi="Times New Roman"/>
          <w:sz w:val="28"/>
          <w:szCs w:val="28"/>
        </w:rPr>
        <w:t xml:space="preserve">М.: Музыка, </w:t>
      </w:r>
      <w:r w:rsidR="001A0BB4">
        <w:rPr>
          <w:rFonts w:ascii="Times New Roman" w:hAnsi="Times New Roman"/>
          <w:sz w:val="28"/>
          <w:szCs w:val="28"/>
        </w:rPr>
        <w:t>1988</w:t>
      </w:r>
    </w:p>
    <w:p w:rsidR="00E5074F" w:rsidRDefault="00235EDA" w:rsidP="00AC130B">
      <w:pPr>
        <w:pStyle w:val="af1"/>
        <w:numPr>
          <w:ilvl w:val="1"/>
          <w:numId w:val="1"/>
        </w:numPr>
        <w:spacing w:after="0" w:line="360" w:lineRule="auto"/>
        <w:ind w:left="426" w:hanging="402"/>
        <w:jc w:val="both"/>
        <w:rPr>
          <w:rFonts w:ascii="Times New Roman" w:hAnsi="Times New Roman"/>
          <w:sz w:val="28"/>
          <w:szCs w:val="28"/>
        </w:rPr>
      </w:pPr>
      <w:r>
        <w:rPr>
          <w:rFonts w:ascii="Times New Roman" w:hAnsi="Times New Roman"/>
          <w:sz w:val="28"/>
          <w:szCs w:val="28"/>
        </w:rPr>
        <w:t xml:space="preserve"> </w:t>
      </w:r>
      <w:r w:rsidR="00E5074F" w:rsidRPr="00E5074F">
        <w:rPr>
          <w:rFonts w:ascii="Times New Roman" w:hAnsi="Times New Roman"/>
          <w:sz w:val="28"/>
          <w:szCs w:val="28"/>
        </w:rPr>
        <w:t xml:space="preserve">Антология литературы </w:t>
      </w:r>
      <w:r w:rsidR="00F2108D">
        <w:rPr>
          <w:rFonts w:ascii="Times New Roman" w:hAnsi="Times New Roman"/>
          <w:sz w:val="28"/>
          <w:szCs w:val="28"/>
        </w:rPr>
        <w:t xml:space="preserve">для баяна. </w:t>
      </w:r>
      <w:r w:rsidR="00CE73B4">
        <w:rPr>
          <w:rFonts w:ascii="Times New Roman" w:hAnsi="Times New Roman"/>
          <w:sz w:val="28"/>
          <w:szCs w:val="28"/>
        </w:rPr>
        <w:t xml:space="preserve">Ч.6/ </w:t>
      </w:r>
      <w:r w:rsidR="004326CC">
        <w:rPr>
          <w:rFonts w:ascii="Times New Roman" w:hAnsi="Times New Roman"/>
          <w:sz w:val="28"/>
          <w:szCs w:val="28"/>
        </w:rPr>
        <w:t xml:space="preserve">Сост. Ф. </w:t>
      </w:r>
      <w:proofErr w:type="spellStart"/>
      <w:r w:rsidR="004326CC">
        <w:rPr>
          <w:rFonts w:ascii="Times New Roman" w:hAnsi="Times New Roman"/>
          <w:sz w:val="28"/>
          <w:szCs w:val="28"/>
        </w:rPr>
        <w:t>Липс</w:t>
      </w:r>
      <w:proofErr w:type="spellEnd"/>
      <w:r w:rsidR="004326CC">
        <w:rPr>
          <w:rFonts w:ascii="Times New Roman" w:hAnsi="Times New Roman"/>
          <w:sz w:val="28"/>
          <w:szCs w:val="28"/>
        </w:rPr>
        <w:t xml:space="preserve">. </w:t>
      </w:r>
      <w:r w:rsidR="00CE73B4" w:rsidRPr="001C1B99">
        <w:rPr>
          <w:rFonts w:ascii="Times New Roman" w:hAnsi="Times New Roman"/>
          <w:sz w:val="28"/>
          <w:szCs w:val="28"/>
        </w:rPr>
        <w:t>−</w:t>
      </w:r>
      <w:r w:rsidR="00CE73B4">
        <w:rPr>
          <w:rFonts w:ascii="Times New Roman" w:hAnsi="Times New Roman"/>
          <w:sz w:val="28"/>
          <w:szCs w:val="28"/>
        </w:rPr>
        <w:t xml:space="preserve"> </w:t>
      </w:r>
      <w:r w:rsidR="009E7AEA">
        <w:rPr>
          <w:rFonts w:ascii="Times New Roman" w:hAnsi="Times New Roman"/>
          <w:sz w:val="28"/>
          <w:szCs w:val="28"/>
        </w:rPr>
        <w:t xml:space="preserve">М.: Музыка, </w:t>
      </w:r>
      <w:r w:rsidR="001A0BB4">
        <w:rPr>
          <w:rFonts w:ascii="Times New Roman" w:hAnsi="Times New Roman"/>
          <w:sz w:val="28"/>
          <w:szCs w:val="28"/>
        </w:rPr>
        <w:t>1989</w:t>
      </w:r>
    </w:p>
    <w:p w:rsidR="00E5074F" w:rsidRDefault="00235EDA" w:rsidP="00AC130B">
      <w:pPr>
        <w:pStyle w:val="af1"/>
        <w:numPr>
          <w:ilvl w:val="1"/>
          <w:numId w:val="1"/>
        </w:numPr>
        <w:spacing w:after="0" w:line="360" w:lineRule="auto"/>
        <w:ind w:left="426" w:hanging="402"/>
        <w:jc w:val="both"/>
        <w:rPr>
          <w:rFonts w:ascii="Times New Roman" w:hAnsi="Times New Roman"/>
          <w:sz w:val="28"/>
          <w:szCs w:val="28"/>
        </w:rPr>
      </w:pPr>
      <w:r>
        <w:rPr>
          <w:rFonts w:ascii="Times New Roman" w:hAnsi="Times New Roman"/>
          <w:sz w:val="28"/>
          <w:szCs w:val="28"/>
        </w:rPr>
        <w:t xml:space="preserve"> </w:t>
      </w:r>
      <w:r w:rsidR="00E5074F" w:rsidRPr="00E5074F">
        <w:rPr>
          <w:rFonts w:ascii="Times New Roman" w:hAnsi="Times New Roman"/>
          <w:sz w:val="28"/>
          <w:szCs w:val="28"/>
        </w:rPr>
        <w:t>Антология литературы д</w:t>
      </w:r>
      <w:r w:rsidR="00F2108D">
        <w:rPr>
          <w:rFonts w:ascii="Times New Roman" w:hAnsi="Times New Roman"/>
          <w:sz w:val="28"/>
          <w:szCs w:val="28"/>
        </w:rPr>
        <w:t xml:space="preserve">ля баяна. </w:t>
      </w:r>
      <w:r w:rsidR="00CE73B4">
        <w:rPr>
          <w:rFonts w:ascii="Times New Roman" w:hAnsi="Times New Roman"/>
          <w:sz w:val="28"/>
          <w:szCs w:val="28"/>
        </w:rPr>
        <w:t xml:space="preserve">Ч.7/ </w:t>
      </w:r>
      <w:r w:rsidR="004326CC">
        <w:rPr>
          <w:rFonts w:ascii="Times New Roman" w:hAnsi="Times New Roman"/>
          <w:sz w:val="28"/>
          <w:szCs w:val="28"/>
        </w:rPr>
        <w:t xml:space="preserve">Сост. Ф. </w:t>
      </w:r>
      <w:proofErr w:type="spellStart"/>
      <w:r w:rsidR="004326CC">
        <w:rPr>
          <w:rFonts w:ascii="Times New Roman" w:hAnsi="Times New Roman"/>
          <w:sz w:val="28"/>
          <w:szCs w:val="28"/>
        </w:rPr>
        <w:t>Липс</w:t>
      </w:r>
      <w:proofErr w:type="spellEnd"/>
      <w:r w:rsidR="004326CC">
        <w:rPr>
          <w:rFonts w:ascii="Times New Roman" w:hAnsi="Times New Roman"/>
          <w:sz w:val="28"/>
          <w:szCs w:val="28"/>
        </w:rPr>
        <w:t xml:space="preserve">. </w:t>
      </w:r>
      <w:r w:rsidR="00CE73B4" w:rsidRPr="001C1B99">
        <w:rPr>
          <w:rFonts w:ascii="Times New Roman" w:hAnsi="Times New Roman"/>
          <w:sz w:val="28"/>
          <w:szCs w:val="28"/>
        </w:rPr>
        <w:t>−</w:t>
      </w:r>
      <w:r w:rsidR="00CE73B4">
        <w:rPr>
          <w:rFonts w:ascii="Times New Roman" w:hAnsi="Times New Roman"/>
          <w:sz w:val="28"/>
          <w:szCs w:val="28"/>
        </w:rPr>
        <w:t xml:space="preserve"> </w:t>
      </w:r>
      <w:r w:rsidR="009E7AEA">
        <w:rPr>
          <w:rFonts w:ascii="Times New Roman" w:hAnsi="Times New Roman"/>
          <w:sz w:val="28"/>
          <w:szCs w:val="28"/>
        </w:rPr>
        <w:t xml:space="preserve">М.: Музыка, </w:t>
      </w:r>
      <w:r w:rsidR="001A0BB4">
        <w:rPr>
          <w:rFonts w:ascii="Times New Roman" w:hAnsi="Times New Roman"/>
          <w:sz w:val="28"/>
          <w:szCs w:val="28"/>
        </w:rPr>
        <w:t>1990</w:t>
      </w:r>
    </w:p>
    <w:p w:rsidR="00E5074F" w:rsidRDefault="00235EDA" w:rsidP="00AC130B">
      <w:pPr>
        <w:pStyle w:val="af1"/>
        <w:numPr>
          <w:ilvl w:val="1"/>
          <w:numId w:val="1"/>
        </w:numPr>
        <w:spacing w:after="0" w:line="360" w:lineRule="auto"/>
        <w:ind w:left="426" w:hanging="402"/>
        <w:jc w:val="both"/>
        <w:rPr>
          <w:rFonts w:ascii="Times New Roman" w:hAnsi="Times New Roman"/>
          <w:sz w:val="28"/>
          <w:szCs w:val="28"/>
        </w:rPr>
      </w:pPr>
      <w:r>
        <w:rPr>
          <w:rFonts w:ascii="Times New Roman" w:hAnsi="Times New Roman"/>
          <w:sz w:val="28"/>
          <w:szCs w:val="28"/>
        </w:rPr>
        <w:t xml:space="preserve"> </w:t>
      </w:r>
      <w:r w:rsidR="00E5074F" w:rsidRPr="00E5074F">
        <w:rPr>
          <w:rFonts w:ascii="Times New Roman" w:hAnsi="Times New Roman"/>
          <w:sz w:val="28"/>
          <w:szCs w:val="28"/>
        </w:rPr>
        <w:t xml:space="preserve">Антология литературы </w:t>
      </w:r>
      <w:r w:rsidR="00F2108D">
        <w:rPr>
          <w:rFonts w:ascii="Times New Roman" w:hAnsi="Times New Roman"/>
          <w:sz w:val="28"/>
          <w:szCs w:val="28"/>
        </w:rPr>
        <w:t xml:space="preserve">для баяна. </w:t>
      </w:r>
      <w:r w:rsidR="00CE73B4">
        <w:rPr>
          <w:rFonts w:ascii="Times New Roman" w:hAnsi="Times New Roman"/>
          <w:sz w:val="28"/>
          <w:szCs w:val="28"/>
        </w:rPr>
        <w:t xml:space="preserve">Ч.8/ </w:t>
      </w:r>
      <w:r w:rsidR="004326CC">
        <w:rPr>
          <w:rFonts w:ascii="Times New Roman" w:hAnsi="Times New Roman"/>
          <w:sz w:val="28"/>
          <w:szCs w:val="28"/>
        </w:rPr>
        <w:t xml:space="preserve">Сост. Ф. </w:t>
      </w:r>
      <w:proofErr w:type="spellStart"/>
      <w:r w:rsidR="004326CC">
        <w:rPr>
          <w:rFonts w:ascii="Times New Roman" w:hAnsi="Times New Roman"/>
          <w:sz w:val="28"/>
          <w:szCs w:val="28"/>
        </w:rPr>
        <w:t>Липс</w:t>
      </w:r>
      <w:proofErr w:type="spellEnd"/>
      <w:r w:rsidR="004326CC">
        <w:rPr>
          <w:rFonts w:ascii="Times New Roman" w:hAnsi="Times New Roman"/>
          <w:sz w:val="28"/>
          <w:szCs w:val="28"/>
        </w:rPr>
        <w:t xml:space="preserve">. </w:t>
      </w:r>
      <w:r w:rsidR="00CE73B4" w:rsidRPr="001C1B99">
        <w:rPr>
          <w:rFonts w:ascii="Times New Roman" w:hAnsi="Times New Roman"/>
          <w:sz w:val="28"/>
          <w:szCs w:val="28"/>
        </w:rPr>
        <w:t>−</w:t>
      </w:r>
      <w:r w:rsidR="00CE73B4">
        <w:rPr>
          <w:rFonts w:ascii="Times New Roman" w:hAnsi="Times New Roman"/>
          <w:sz w:val="28"/>
          <w:szCs w:val="28"/>
        </w:rPr>
        <w:t xml:space="preserve"> </w:t>
      </w:r>
      <w:r w:rsidR="009E7AEA">
        <w:rPr>
          <w:rFonts w:ascii="Times New Roman" w:hAnsi="Times New Roman"/>
          <w:sz w:val="28"/>
          <w:szCs w:val="28"/>
        </w:rPr>
        <w:t xml:space="preserve">М.: Музыка, </w:t>
      </w:r>
      <w:r w:rsidR="001A0BB4">
        <w:rPr>
          <w:rFonts w:ascii="Times New Roman" w:hAnsi="Times New Roman"/>
          <w:sz w:val="28"/>
          <w:szCs w:val="28"/>
        </w:rPr>
        <w:t>1991</w:t>
      </w:r>
    </w:p>
    <w:p w:rsidR="00E5074F" w:rsidRPr="00E5074F" w:rsidRDefault="00235EDA" w:rsidP="00AC130B">
      <w:pPr>
        <w:pStyle w:val="af1"/>
        <w:numPr>
          <w:ilvl w:val="1"/>
          <w:numId w:val="1"/>
        </w:numPr>
        <w:spacing w:after="0" w:line="360" w:lineRule="auto"/>
        <w:ind w:left="426" w:hanging="402"/>
        <w:jc w:val="both"/>
        <w:rPr>
          <w:rFonts w:ascii="Times New Roman" w:hAnsi="Times New Roman"/>
          <w:sz w:val="28"/>
          <w:szCs w:val="28"/>
        </w:rPr>
      </w:pPr>
      <w:r>
        <w:rPr>
          <w:rFonts w:ascii="Times New Roman" w:hAnsi="Times New Roman"/>
          <w:sz w:val="28"/>
          <w:szCs w:val="28"/>
        </w:rPr>
        <w:t xml:space="preserve"> </w:t>
      </w:r>
      <w:r w:rsidR="00E5074F" w:rsidRPr="00E5074F">
        <w:rPr>
          <w:rFonts w:ascii="Times New Roman" w:hAnsi="Times New Roman"/>
          <w:sz w:val="28"/>
          <w:szCs w:val="28"/>
        </w:rPr>
        <w:t xml:space="preserve">Антология литературы </w:t>
      </w:r>
      <w:r w:rsidR="00F2108D">
        <w:rPr>
          <w:rFonts w:ascii="Times New Roman" w:hAnsi="Times New Roman"/>
          <w:sz w:val="28"/>
          <w:szCs w:val="28"/>
        </w:rPr>
        <w:t xml:space="preserve">для баяна. </w:t>
      </w:r>
      <w:r w:rsidR="008142DD">
        <w:rPr>
          <w:rFonts w:ascii="Times New Roman" w:hAnsi="Times New Roman"/>
          <w:sz w:val="28"/>
          <w:szCs w:val="28"/>
        </w:rPr>
        <w:t>Ч.9/</w:t>
      </w:r>
      <w:r w:rsidR="00496397">
        <w:rPr>
          <w:rFonts w:ascii="Times New Roman" w:hAnsi="Times New Roman"/>
          <w:sz w:val="28"/>
          <w:szCs w:val="28"/>
        </w:rPr>
        <w:t xml:space="preserve"> </w:t>
      </w:r>
      <w:r w:rsidR="004326CC">
        <w:rPr>
          <w:rFonts w:ascii="Times New Roman" w:hAnsi="Times New Roman"/>
          <w:sz w:val="28"/>
          <w:szCs w:val="28"/>
        </w:rPr>
        <w:t xml:space="preserve">Сост. Ф. </w:t>
      </w:r>
      <w:proofErr w:type="spellStart"/>
      <w:r w:rsidR="004326CC">
        <w:rPr>
          <w:rFonts w:ascii="Times New Roman" w:hAnsi="Times New Roman"/>
          <w:sz w:val="28"/>
          <w:szCs w:val="28"/>
        </w:rPr>
        <w:t>Липс</w:t>
      </w:r>
      <w:proofErr w:type="spellEnd"/>
      <w:r w:rsidR="004326CC">
        <w:rPr>
          <w:rFonts w:ascii="Times New Roman" w:hAnsi="Times New Roman"/>
          <w:sz w:val="28"/>
          <w:szCs w:val="28"/>
        </w:rPr>
        <w:t>.</w:t>
      </w:r>
      <w:r w:rsidR="008142DD" w:rsidRPr="008142DD">
        <w:rPr>
          <w:rFonts w:ascii="Times New Roman" w:hAnsi="Times New Roman"/>
          <w:sz w:val="28"/>
          <w:szCs w:val="28"/>
        </w:rPr>
        <w:t xml:space="preserve"> </w:t>
      </w:r>
      <w:r w:rsidR="008142DD" w:rsidRPr="001C1B99">
        <w:rPr>
          <w:rFonts w:ascii="Times New Roman" w:hAnsi="Times New Roman"/>
          <w:sz w:val="28"/>
          <w:szCs w:val="28"/>
        </w:rPr>
        <w:t>−</w:t>
      </w:r>
      <w:r w:rsidR="004326CC">
        <w:rPr>
          <w:rFonts w:ascii="Times New Roman" w:hAnsi="Times New Roman"/>
          <w:sz w:val="28"/>
          <w:szCs w:val="28"/>
        </w:rPr>
        <w:t xml:space="preserve"> </w:t>
      </w:r>
      <w:r w:rsidR="009E7AEA">
        <w:rPr>
          <w:rFonts w:ascii="Times New Roman" w:hAnsi="Times New Roman"/>
          <w:sz w:val="28"/>
          <w:szCs w:val="28"/>
        </w:rPr>
        <w:t xml:space="preserve">М.: Музыка, </w:t>
      </w:r>
      <w:r w:rsidR="001A0BB4">
        <w:rPr>
          <w:rFonts w:ascii="Times New Roman" w:hAnsi="Times New Roman"/>
          <w:sz w:val="28"/>
          <w:szCs w:val="28"/>
        </w:rPr>
        <w:t>1997</w:t>
      </w:r>
    </w:p>
    <w:p w:rsidR="00E5074F" w:rsidRDefault="007068AC" w:rsidP="00AC130B">
      <w:pPr>
        <w:pStyle w:val="af1"/>
        <w:numPr>
          <w:ilvl w:val="1"/>
          <w:numId w:val="1"/>
        </w:numPr>
        <w:spacing w:after="0" w:line="360" w:lineRule="auto"/>
        <w:ind w:left="426" w:hanging="402"/>
        <w:jc w:val="both"/>
        <w:rPr>
          <w:rFonts w:ascii="Times New Roman" w:hAnsi="Times New Roman"/>
          <w:sz w:val="28"/>
          <w:szCs w:val="28"/>
        </w:rPr>
      </w:pPr>
      <w:r>
        <w:rPr>
          <w:rFonts w:ascii="Times New Roman" w:hAnsi="Times New Roman"/>
          <w:sz w:val="28"/>
          <w:szCs w:val="28"/>
        </w:rPr>
        <w:t xml:space="preserve"> Антология литературы для баяна</w:t>
      </w:r>
      <w:r w:rsidR="00F2108D">
        <w:rPr>
          <w:rFonts w:ascii="Times New Roman" w:hAnsi="Times New Roman"/>
          <w:sz w:val="28"/>
          <w:szCs w:val="28"/>
        </w:rPr>
        <w:t xml:space="preserve">. </w:t>
      </w:r>
      <w:r w:rsidR="008142DD">
        <w:rPr>
          <w:rFonts w:ascii="Times New Roman" w:hAnsi="Times New Roman"/>
          <w:sz w:val="28"/>
          <w:szCs w:val="28"/>
        </w:rPr>
        <w:t>Ч.10/</w:t>
      </w:r>
      <w:r w:rsidR="00496397">
        <w:rPr>
          <w:rFonts w:ascii="Times New Roman" w:hAnsi="Times New Roman"/>
          <w:sz w:val="28"/>
          <w:szCs w:val="28"/>
        </w:rPr>
        <w:t xml:space="preserve"> </w:t>
      </w:r>
      <w:r w:rsidR="002960C3">
        <w:rPr>
          <w:rFonts w:ascii="Times New Roman" w:hAnsi="Times New Roman"/>
          <w:sz w:val="28"/>
          <w:szCs w:val="28"/>
        </w:rPr>
        <w:t xml:space="preserve">Сост. Ф. </w:t>
      </w:r>
      <w:proofErr w:type="spellStart"/>
      <w:r w:rsidR="002960C3">
        <w:rPr>
          <w:rFonts w:ascii="Times New Roman" w:hAnsi="Times New Roman"/>
          <w:sz w:val="28"/>
          <w:szCs w:val="28"/>
        </w:rPr>
        <w:t>Липс</w:t>
      </w:r>
      <w:proofErr w:type="spellEnd"/>
      <w:r w:rsidR="002960C3">
        <w:rPr>
          <w:rFonts w:ascii="Times New Roman" w:hAnsi="Times New Roman"/>
          <w:sz w:val="28"/>
          <w:szCs w:val="28"/>
        </w:rPr>
        <w:t>.</w:t>
      </w:r>
      <w:r w:rsidR="004326CC">
        <w:rPr>
          <w:rFonts w:ascii="Times New Roman" w:hAnsi="Times New Roman"/>
          <w:sz w:val="28"/>
          <w:szCs w:val="28"/>
        </w:rPr>
        <w:t xml:space="preserve"> </w:t>
      </w:r>
      <w:r w:rsidR="008142DD" w:rsidRPr="001C1B99">
        <w:rPr>
          <w:rFonts w:ascii="Times New Roman" w:hAnsi="Times New Roman"/>
          <w:sz w:val="28"/>
          <w:szCs w:val="28"/>
        </w:rPr>
        <w:t>−</w:t>
      </w:r>
      <w:r w:rsidR="008142DD">
        <w:rPr>
          <w:rFonts w:ascii="Times New Roman" w:hAnsi="Times New Roman"/>
          <w:sz w:val="28"/>
          <w:szCs w:val="28"/>
        </w:rPr>
        <w:t xml:space="preserve"> </w:t>
      </w:r>
      <w:r w:rsidR="009E7AEA">
        <w:rPr>
          <w:rFonts w:ascii="Times New Roman" w:hAnsi="Times New Roman"/>
          <w:sz w:val="28"/>
          <w:szCs w:val="28"/>
        </w:rPr>
        <w:t xml:space="preserve">М.: Музыка, </w:t>
      </w:r>
      <w:r w:rsidR="001A0BB4">
        <w:rPr>
          <w:rFonts w:ascii="Times New Roman" w:hAnsi="Times New Roman"/>
          <w:sz w:val="28"/>
          <w:szCs w:val="28"/>
        </w:rPr>
        <w:t>2004</w:t>
      </w:r>
    </w:p>
    <w:p w:rsidR="005E132D" w:rsidRDefault="00235EDA" w:rsidP="00AC130B">
      <w:pPr>
        <w:pStyle w:val="af1"/>
        <w:numPr>
          <w:ilvl w:val="1"/>
          <w:numId w:val="1"/>
        </w:numPr>
        <w:spacing w:after="0" w:line="360" w:lineRule="auto"/>
        <w:ind w:left="426" w:hanging="402"/>
        <w:jc w:val="both"/>
        <w:rPr>
          <w:rFonts w:ascii="Times New Roman" w:hAnsi="Times New Roman"/>
          <w:sz w:val="28"/>
          <w:szCs w:val="28"/>
        </w:rPr>
      </w:pPr>
      <w:r>
        <w:rPr>
          <w:rFonts w:ascii="Times New Roman" w:hAnsi="Times New Roman"/>
          <w:sz w:val="28"/>
          <w:szCs w:val="28"/>
        </w:rPr>
        <w:t xml:space="preserve"> </w:t>
      </w:r>
      <w:r w:rsidR="00675955" w:rsidRPr="005E132D">
        <w:rPr>
          <w:rFonts w:ascii="Times New Roman" w:hAnsi="Times New Roman"/>
          <w:sz w:val="28"/>
          <w:szCs w:val="28"/>
        </w:rPr>
        <w:t xml:space="preserve">Бах </w:t>
      </w:r>
      <w:r w:rsidR="0042527C">
        <w:rPr>
          <w:rFonts w:ascii="Times New Roman" w:hAnsi="Times New Roman"/>
          <w:sz w:val="28"/>
          <w:szCs w:val="28"/>
        </w:rPr>
        <w:t xml:space="preserve">И.С. </w:t>
      </w:r>
      <w:r w:rsidR="00675955" w:rsidRPr="005E132D">
        <w:rPr>
          <w:rFonts w:ascii="Times New Roman" w:hAnsi="Times New Roman"/>
          <w:sz w:val="28"/>
          <w:szCs w:val="28"/>
        </w:rPr>
        <w:t>Инвенции</w:t>
      </w:r>
      <w:r w:rsidR="005E132D">
        <w:rPr>
          <w:rFonts w:ascii="Times New Roman" w:hAnsi="Times New Roman"/>
          <w:sz w:val="28"/>
          <w:szCs w:val="28"/>
        </w:rPr>
        <w:t xml:space="preserve">. </w:t>
      </w:r>
      <w:r w:rsidR="00280DC2" w:rsidRPr="001C1B99">
        <w:rPr>
          <w:rFonts w:ascii="Times New Roman" w:hAnsi="Times New Roman"/>
          <w:sz w:val="28"/>
          <w:szCs w:val="28"/>
        </w:rPr>
        <w:t>−</w:t>
      </w:r>
      <w:r w:rsidR="00280DC2">
        <w:rPr>
          <w:rFonts w:ascii="Times New Roman" w:hAnsi="Times New Roman"/>
          <w:sz w:val="28"/>
          <w:szCs w:val="28"/>
        </w:rPr>
        <w:t xml:space="preserve"> </w:t>
      </w:r>
      <w:r w:rsidR="001A0BB4">
        <w:rPr>
          <w:rFonts w:ascii="Times New Roman" w:hAnsi="Times New Roman"/>
          <w:sz w:val="28"/>
          <w:szCs w:val="28"/>
        </w:rPr>
        <w:t>М., 2001</w:t>
      </w:r>
    </w:p>
    <w:p w:rsidR="00225579" w:rsidRDefault="00235EDA" w:rsidP="00AC130B">
      <w:pPr>
        <w:pStyle w:val="af1"/>
        <w:numPr>
          <w:ilvl w:val="1"/>
          <w:numId w:val="1"/>
        </w:numPr>
        <w:spacing w:after="0" w:line="360" w:lineRule="auto"/>
        <w:ind w:left="426" w:hanging="402"/>
        <w:jc w:val="both"/>
        <w:rPr>
          <w:rFonts w:ascii="Times New Roman" w:hAnsi="Times New Roman"/>
          <w:sz w:val="28"/>
          <w:szCs w:val="28"/>
        </w:rPr>
      </w:pPr>
      <w:r>
        <w:rPr>
          <w:rFonts w:ascii="Times New Roman" w:hAnsi="Times New Roman"/>
          <w:sz w:val="28"/>
          <w:szCs w:val="28"/>
        </w:rPr>
        <w:t xml:space="preserve"> </w:t>
      </w:r>
      <w:r w:rsidR="0042527C" w:rsidRPr="005E132D">
        <w:rPr>
          <w:rFonts w:ascii="Times New Roman" w:hAnsi="Times New Roman"/>
          <w:sz w:val="28"/>
          <w:szCs w:val="28"/>
        </w:rPr>
        <w:t xml:space="preserve">Бах </w:t>
      </w:r>
      <w:r w:rsidR="0042527C">
        <w:rPr>
          <w:rFonts w:ascii="Times New Roman" w:hAnsi="Times New Roman"/>
          <w:sz w:val="28"/>
          <w:szCs w:val="28"/>
        </w:rPr>
        <w:t xml:space="preserve">И.С. </w:t>
      </w:r>
      <w:r w:rsidR="00225579">
        <w:rPr>
          <w:rFonts w:ascii="Times New Roman" w:hAnsi="Times New Roman"/>
          <w:sz w:val="28"/>
          <w:szCs w:val="28"/>
        </w:rPr>
        <w:t xml:space="preserve">Маленькие прелюдии и </w:t>
      </w:r>
      <w:proofErr w:type="spellStart"/>
      <w:r w:rsidR="00225579">
        <w:rPr>
          <w:rFonts w:ascii="Times New Roman" w:hAnsi="Times New Roman"/>
          <w:sz w:val="28"/>
          <w:szCs w:val="28"/>
        </w:rPr>
        <w:t>фугетты</w:t>
      </w:r>
      <w:proofErr w:type="spellEnd"/>
      <w:r w:rsidR="00225579">
        <w:rPr>
          <w:rFonts w:ascii="Times New Roman" w:hAnsi="Times New Roman"/>
          <w:sz w:val="28"/>
          <w:szCs w:val="28"/>
        </w:rPr>
        <w:t>.</w:t>
      </w:r>
      <w:r w:rsidR="004326CC">
        <w:rPr>
          <w:rFonts w:ascii="Times New Roman" w:hAnsi="Times New Roman"/>
          <w:sz w:val="28"/>
          <w:szCs w:val="28"/>
        </w:rPr>
        <w:t xml:space="preserve"> </w:t>
      </w:r>
      <w:r w:rsidR="00280DC2" w:rsidRPr="001C1B99">
        <w:rPr>
          <w:rFonts w:ascii="Times New Roman" w:hAnsi="Times New Roman"/>
          <w:sz w:val="28"/>
          <w:szCs w:val="28"/>
        </w:rPr>
        <w:t>−</w:t>
      </w:r>
      <w:r w:rsidR="00280DC2">
        <w:rPr>
          <w:rFonts w:ascii="Times New Roman" w:hAnsi="Times New Roman"/>
          <w:sz w:val="28"/>
          <w:szCs w:val="28"/>
        </w:rPr>
        <w:t xml:space="preserve"> </w:t>
      </w:r>
      <w:r w:rsidR="001A0BB4">
        <w:rPr>
          <w:rFonts w:ascii="Times New Roman" w:hAnsi="Times New Roman"/>
          <w:sz w:val="28"/>
          <w:szCs w:val="28"/>
        </w:rPr>
        <w:t>М.,</w:t>
      </w:r>
      <w:r w:rsidR="009E7AEA">
        <w:rPr>
          <w:rFonts w:ascii="Times New Roman" w:hAnsi="Times New Roman"/>
          <w:sz w:val="28"/>
          <w:szCs w:val="28"/>
        </w:rPr>
        <w:t xml:space="preserve"> </w:t>
      </w:r>
      <w:r w:rsidR="001A0BB4">
        <w:rPr>
          <w:rFonts w:ascii="Times New Roman" w:hAnsi="Times New Roman"/>
          <w:sz w:val="28"/>
          <w:szCs w:val="28"/>
        </w:rPr>
        <w:t>2009</w:t>
      </w:r>
    </w:p>
    <w:p w:rsidR="00225579" w:rsidRPr="00E5074F" w:rsidRDefault="00235EDA" w:rsidP="00AC130B">
      <w:pPr>
        <w:pStyle w:val="af1"/>
        <w:numPr>
          <w:ilvl w:val="1"/>
          <w:numId w:val="1"/>
        </w:numPr>
        <w:spacing w:after="0" w:line="360" w:lineRule="auto"/>
        <w:ind w:left="426" w:hanging="402"/>
        <w:jc w:val="both"/>
        <w:rPr>
          <w:rFonts w:ascii="Times New Roman" w:hAnsi="Times New Roman"/>
          <w:sz w:val="28"/>
          <w:szCs w:val="28"/>
        </w:rPr>
      </w:pPr>
      <w:r>
        <w:rPr>
          <w:rFonts w:ascii="Times New Roman" w:hAnsi="Times New Roman"/>
          <w:sz w:val="28"/>
          <w:szCs w:val="28"/>
        </w:rPr>
        <w:lastRenderedPageBreak/>
        <w:t xml:space="preserve"> </w:t>
      </w:r>
      <w:r w:rsidR="0042527C" w:rsidRPr="00E5074F">
        <w:rPr>
          <w:rFonts w:ascii="Times New Roman" w:hAnsi="Times New Roman"/>
          <w:sz w:val="28"/>
          <w:szCs w:val="28"/>
        </w:rPr>
        <w:t xml:space="preserve">Бах И.С. </w:t>
      </w:r>
      <w:r w:rsidR="00225579" w:rsidRPr="00E5074F">
        <w:rPr>
          <w:rFonts w:ascii="Times New Roman" w:hAnsi="Times New Roman"/>
          <w:sz w:val="28"/>
          <w:szCs w:val="28"/>
        </w:rPr>
        <w:t xml:space="preserve">Французские сюиты. </w:t>
      </w:r>
      <w:r w:rsidR="00280DC2" w:rsidRPr="001C1B99">
        <w:rPr>
          <w:rFonts w:ascii="Times New Roman" w:hAnsi="Times New Roman"/>
          <w:sz w:val="28"/>
          <w:szCs w:val="28"/>
        </w:rPr>
        <w:t>−</w:t>
      </w:r>
      <w:r w:rsidR="00280DC2">
        <w:rPr>
          <w:rFonts w:ascii="Times New Roman" w:hAnsi="Times New Roman"/>
          <w:sz w:val="28"/>
          <w:szCs w:val="28"/>
        </w:rPr>
        <w:t xml:space="preserve"> </w:t>
      </w:r>
      <w:r w:rsidR="00225579" w:rsidRPr="00E5074F">
        <w:rPr>
          <w:rFonts w:ascii="Times New Roman" w:hAnsi="Times New Roman"/>
          <w:sz w:val="28"/>
          <w:szCs w:val="28"/>
        </w:rPr>
        <w:t xml:space="preserve">СПб: </w:t>
      </w:r>
      <w:r w:rsidR="00280DC2">
        <w:rPr>
          <w:rFonts w:ascii="Times New Roman" w:hAnsi="Times New Roman"/>
          <w:sz w:val="28"/>
          <w:szCs w:val="28"/>
        </w:rPr>
        <w:t>«</w:t>
      </w:r>
      <w:proofErr w:type="spellStart"/>
      <w:r w:rsidR="00225579" w:rsidRPr="00E5074F">
        <w:rPr>
          <w:rFonts w:ascii="Times New Roman" w:hAnsi="Times New Roman"/>
          <w:sz w:val="28"/>
          <w:szCs w:val="28"/>
        </w:rPr>
        <w:t>Астрель</w:t>
      </w:r>
      <w:proofErr w:type="spellEnd"/>
      <w:r w:rsidR="00280DC2">
        <w:rPr>
          <w:rFonts w:ascii="Times New Roman" w:hAnsi="Times New Roman"/>
          <w:sz w:val="28"/>
          <w:szCs w:val="28"/>
        </w:rPr>
        <w:t>»</w:t>
      </w:r>
      <w:r w:rsidR="001A0BB4">
        <w:rPr>
          <w:rFonts w:ascii="Times New Roman" w:hAnsi="Times New Roman"/>
          <w:sz w:val="28"/>
          <w:szCs w:val="28"/>
        </w:rPr>
        <w:t>, 2006</w:t>
      </w:r>
    </w:p>
    <w:p w:rsidR="00225579" w:rsidRDefault="00235EDA" w:rsidP="00AC130B">
      <w:pPr>
        <w:pStyle w:val="af1"/>
        <w:numPr>
          <w:ilvl w:val="1"/>
          <w:numId w:val="1"/>
        </w:numPr>
        <w:spacing w:after="0" w:line="360" w:lineRule="auto"/>
        <w:ind w:left="426" w:hanging="402"/>
        <w:jc w:val="both"/>
        <w:rPr>
          <w:rFonts w:ascii="Times New Roman" w:hAnsi="Times New Roman"/>
          <w:sz w:val="28"/>
          <w:szCs w:val="28"/>
        </w:rPr>
      </w:pPr>
      <w:r>
        <w:rPr>
          <w:rFonts w:ascii="Times New Roman" w:hAnsi="Times New Roman"/>
          <w:sz w:val="28"/>
          <w:szCs w:val="28"/>
        </w:rPr>
        <w:t xml:space="preserve"> </w:t>
      </w:r>
      <w:r w:rsidR="0042527C" w:rsidRPr="005E132D">
        <w:rPr>
          <w:rFonts w:ascii="Times New Roman" w:hAnsi="Times New Roman"/>
          <w:sz w:val="28"/>
          <w:szCs w:val="28"/>
        </w:rPr>
        <w:t xml:space="preserve">Бах </w:t>
      </w:r>
      <w:r w:rsidR="0042527C">
        <w:rPr>
          <w:rFonts w:ascii="Times New Roman" w:hAnsi="Times New Roman"/>
          <w:sz w:val="28"/>
          <w:szCs w:val="28"/>
        </w:rPr>
        <w:t xml:space="preserve">И.С. </w:t>
      </w:r>
      <w:r w:rsidR="004B408D">
        <w:rPr>
          <w:rFonts w:ascii="Times New Roman" w:hAnsi="Times New Roman"/>
          <w:sz w:val="28"/>
          <w:szCs w:val="28"/>
        </w:rPr>
        <w:t>Хорош</w:t>
      </w:r>
      <w:r w:rsidR="00225579">
        <w:rPr>
          <w:rFonts w:ascii="Times New Roman" w:hAnsi="Times New Roman"/>
          <w:sz w:val="28"/>
          <w:szCs w:val="28"/>
        </w:rPr>
        <w:t>о темперированный клавир.</w:t>
      </w:r>
      <w:r w:rsidR="004326CC">
        <w:rPr>
          <w:rFonts w:ascii="Times New Roman" w:hAnsi="Times New Roman"/>
          <w:sz w:val="28"/>
          <w:szCs w:val="28"/>
        </w:rPr>
        <w:t xml:space="preserve"> </w:t>
      </w:r>
      <w:r w:rsidR="00697DE6">
        <w:rPr>
          <w:rFonts w:ascii="Times New Roman" w:hAnsi="Times New Roman"/>
          <w:sz w:val="28"/>
          <w:szCs w:val="28"/>
        </w:rPr>
        <w:t xml:space="preserve"> Т.1.</w:t>
      </w:r>
      <w:r w:rsidR="00280DC2">
        <w:rPr>
          <w:rFonts w:ascii="Times New Roman" w:hAnsi="Times New Roman"/>
          <w:sz w:val="28"/>
          <w:szCs w:val="28"/>
        </w:rPr>
        <w:t xml:space="preserve"> </w:t>
      </w:r>
      <w:r w:rsidR="00280DC2" w:rsidRPr="001C1B99">
        <w:rPr>
          <w:rFonts w:ascii="Times New Roman" w:hAnsi="Times New Roman"/>
          <w:sz w:val="28"/>
          <w:szCs w:val="28"/>
        </w:rPr>
        <w:t>−</w:t>
      </w:r>
      <w:r w:rsidR="00280DC2">
        <w:rPr>
          <w:rFonts w:ascii="Times New Roman" w:hAnsi="Times New Roman"/>
          <w:sz w:val="28"/>
          <w:szCs w:val="28"/>
        </w:rPr>
        <w:t xml:space="preserve"> </w:t>
      </w:r>
      <w:r w:rsidR="001A0BB4">
        <w:rPr>
          <w:rFonts w:ascii="Times New Roman" w:hAnsi="Times New Roman"/>
          <w:sz w:val="28"/>
          <w:szCs w:val="28"/>
        </w:rPr>
        <w:t>М., 2009</w:t>
      </w:r>
    </w:p>
    <w:p w:rsidR="00225579" w:rsidRDefault="00235EDA" w:rsidP="00AC130B">
      <w:pPr>
        <w:pStyle w:val="af1"/>
        <w:numPr>
          <w:ilvl w:val="1"/>
          <w:numId w:val="1"/>
        </w:numPr>
        <w:spacing w:after="0" w:line="360" w:lineRule="auto"/>
        <w:ind w:left="426" w:hanging="402"/>
        <w:jc w:val="both"/>
        <w:rPr>
          <w:rFonts w:ascii="Times New Roman" w:hAnsi="Times New Roman"/>
          <w:sz w:val="28"/>
          <w:szCs w:val="28"/>
        </w:rPr>
      </w:pPr>
      <w:r>
        <w:rPr>
          <w:rFonts w:ascii="Times New Roman" w:hAnsi="Times New Roman"/>
          <w:sz w:val="28"/>
          <w:szCs w:val="28"/>
        </w:rPr>
        <w:t xml:space="preserve"> </w:t>
      </w:r>
      <w:r w:rsidR="0042527C" w:rsidRPr="005E132D">
        <w:rPr>
          <w:rFonts w:ascii="Times New Roman" w:hAnsi="Times New Roman"/>
          <w:sz w:val="28"/>
          <w:szCs w:val="28"/>
        </w:rPr>
        <w:t xml:space="preserve">Бах </w:t>
      </w:r>
      <w:r w:rsidR="0042527C">
        <w:rPr>
          <w:rFonts w:ascii="Times New Roman" w:hAnsi="Times New Roman"/>
          <w:sz w:val="28"/>
          <w:szCs w:val="28"/>
        </w:rPr>
        <w:t xml:space="preserve">И.С. </w:t>
      </w:r>
      <w:r w:rsidR="00225579">
        <w:rPr>
          <w:rFonts w:ascii="Times New Roman" w:hAnsi="Times New Roman"/>
          <w:sz w:val="28"/>
          <w:szCs w:val="28"/>
        </w:rPr>
        <w:t>Хорошо темперированный клавир.</w:t>
      </w:r>
      <w:r w:rsidR="00697DE6">
        <w:rPr>
          <w:rFonts w:ascii="Times New Roman" w:hAnsi="Times New Roman"/>
          <w:sz w:val="28"/>
          <w:szCs w:val="28"/>
        </w:rPr>
        <w:t xml:space="preserve"> Т.2.</w:t>
      </w:r>
      <w:r w:rsidR="004326CC">
        <w:rPr>
          <w:rFonts w:ascii="Times New Roman" w:hAnsi="Times New Roman"/>
          <w:sz w:val="28"/>
          <w:szCs w:val="28"/>
        </w:rPr>
        <w:t xml:space="preserve"> </w:t>
      </w:r>
      <w:r w:rsidR="00280DC2" w:rsidRPr="001C1B99">
        <w:rPr>
          <w:rFonts w:ascii="Times New Roman" w:hAnsi="Times New Roman"/>
          <w:sz w:val="28"/>
          <w:szCs w:val="28"/>
        </w:rPr>
        <w:t>−</w:t>
      </w:r>
      <w:r w:rsidR="00280DC2">
        <w:rPr>
          <w:rFonts w:ascii="Times New Roman" w:hAnsi="Times New Roman"/>
          <w:sz w:val="28"/>
          <w:szCs w:val="28"/>
        </w:rPr>
        <w:t xml:space="preserve"> </w:t>
      </w:r>
      <w:r w:rsidR="001A0BB4">
        <w:rPr>
          <w:rFonts w:ascii="Times New Roman" w:hAnsi="Times New Roman"/>
          <w:sz w:val="28"/>
          <w:szCs w:val="28"/>
        </w:rPr>
        <w:t>М., 2010</w:t>
      </w:r>
    </w:p>
    <w:p w:rsidR="00B02C19" w:rsidRDefault="00235EDA" w:rsidP="00AC130B">
      <w:pPr>
        <w:pStyle w:val="af1"/>
        <w:numPr>
          <w:ilvl w:val="1"/>
          <w:numId w:val="1"/>
        </w:numPr>
        <w:spacing w:after="0" w:line="360" w:lineRule="auto"/>
        <w:ind w:left="426" w:hanging="402"/>
        <w:jc w:val="both"/>
        <w:rPr>
          <w:rFonts w:ascii="Times New Roman" w:hAnsi="Times New Roman"/>
          <w:sz w:val="28"/>
          <w:szCs w:val="28"/>
        </w:rPr>
      </w:pPr>
      <w:r>
        <w:rPr>
          <w:rFonts w:ascii="Times New Roman" w:hAnsi="Times New Roman"/>
          <w:sz w:val="28"/>
          <w:szCs w:val="28"/>
        </w:rPr>
        <w:t xml:space="preserve"> </w:t>
      </w:r>
      <w:r w:rsidR="00B02C19">
        <w:rPr>
          <w:rFonts w:ascii="Times New Roman" w:hAnsi="Times New Roman"/>
          <w:sz w:val="28"/>
          <w:szCs w:val="28"/>
        </w:rPr>
        <w:t xml:space="preserve">Баян в музыкальной школе. </w:t>
      </w:r>
      <w:proofErr w:type="spellStart"/>
      <w:r w:rsidR="00280DC2">
        <w:rPr>
          <w:rFonts w:ascii="Times New Roman" w:hAnsi="Times New Roman"/>
          <w:sz w:val="28"/>
          <w:szCs w:val="28"/>
        </w:rPr>
        <w:t>Вып</w:t>
      </w:r>
      <w:proofErr w:type="spellEnd"/>
      <w:r w:rsidR="00280DC2">
        <w:rPr>
          <w:rFonts w:ascii="Times New Roman" w:hAnsi="Times New Roman"/>
          <w:sz w:val="28"/>
          <w:szCs w:val="28"/>
        </w:rPr>
        <w:t>.</w:t>
      </w:r>
      <w:r w:rsidR="001A0BB4">
        <w:rPr>
          <w:rFonts w:ascii="Times New Roman" w:hAnsi="Times New Roman"/>
          <w:sz w:val="28"/>
          <w:szCs w:val="28"/>
        </w:rPr>
        <w:t xml:space="preserve"> </w:t>
      </w:r>
      <w:r w:rsidR="00280DC2">
        <w:rPr>
          <w:rFonts w:ascii="Times New Roman" w:hAnsi="Times New Roman"/>
          <w:sz w:val="28"/>
          <w:szCs w:val="28"/>
        </w:rPr>
        <w:t>52</w:t>
      </w:r>
      <w:proofErr w:type="gramStart"/>
      <w:r w:rsidR="00280DC2">
        <w:rPr>
          <w:rFonts w:ascii="Times New Roman" w:hAnsi="Times New Roman"/>
          <w:sz w:val="28"/>
          <w:szCs w:val="28"/>
        </w:rPr>
        <w:t xml:space="preserve">/ </w:t>
      </w:r>
      <w:r w:rsidR="00B02C19">
        <w:rPr>
          <w:rFonts w:ascii="Times New Roman" w:hAnsi="Times New Roman"/>
          <w:sz w:val="28"/>
          <w:szCs w:val="28"/>
        </w:rPr>
        <w:t>С</w:t>
      </w:r>
      <w:proofErr w:type="gramEnd"/>
      <w:r w:rsidR="00B02C19">
        <w:rPr>
          <w:rFonts w:ascii="Times New Roman" w:hAnsi="Times New Roman"/>
          <w:sz w:val="28"/>
          <w:szCs w:val="28"/>
        </w:rPr>
        <w:t xml:space="preserve">ост. Ф. Бушуев. </w:t>
      </w:r>
      <w:r w:rsidR="00280DC2" w:rsidRPr="001C1B99">
        <w:rPr>
          <w:rFonts w:ascii="Times New Roman" w:hAnsi="Times New Roman"/>
          <w:sz w:val="28"/>
          <w:szCs w:val="28"/>
        </w:rPr>
        <w:t>−</w:t>
      </w:r>
      <w:r w:rsidR="00280DC2">
        <w:rPr>
          <w:rFonts w:ascii="Times New Roman" w:hAnsi="Times New Roman"/>
          <w:sz w:val="28"/>
          <w:szCs w:val="28"/>
        </w:rPr>
        <w:t xml:space="preserve"> </w:t>
      </w:r>
      <w:r w:rsidR="00B02C19">
        <w:rPr>
          <w:rFonts w:ascii="Times New Roman" w:hAnsi="Times New Roman"/>
          <w:sz w:val="28"/>
          <w:szCs w:val="28"/>
        </w:rPr>
        <w:t>М.:</w:t>
      </w:r>
      <w:r w:rsidR="00280DC2">
        <w:rPr>
          <w:rFonts w:ascii="Times New Roman" w:hAnsi="Times New Roman"/>
          <w:sz w:val="28"/>
          <w:szCs w:val="28"/>
        </w:rPr>
        <w:t xml:space="preserve"> «</w:t>
      </w:r>
      <w:r w:rsidR="00B02C19">
        <w:rPr>
          <w:rFonts w:ascii="Times New Roman" w:hAnsi="Times New Roman"/>
          <w:sz w:val="28"/>
          <w:szCs w:val="28"/>
        </w:rPr>
        <w:t>Советский композитор</w:t>
      </w:r>
      <w:r w:rsidR="00280DC2">
        <w:rPr>
          <w:rFonts w:ascii="Times New Roman" w:hAnsi="Times New Roman"/>
          <w:sz w:val="28"/>
          <w:szCs w:val="28"/>
        </w:rPr>
        <w:t>»</w:t>
      </w:r>
      <w:r w:rsidR="001A0BB4">
        <w:rPr>
          <w:rFonts w:ascii="Times New Roman" w:hAnsi="Times New Roman"/>
          <w:sz w:val="28"/>
          <w:szCs w:val="28"/>
        </w:rPr>
        <w:t>,1985</w:t>
      </w:r>
    </w:p>
    <w:p w:rsidR="005F5EC9" w:rsidRPr="005F5EC9" w:rsidRDefault="00235EDA" w:rsidP="00AC130B">
      <w:pPr>
        <w:pStyle w:val="af1"/>
        <w:numPr>
          <w:ilvl w:val="1"/>
          <w:numId w:val="1"/>
        </w:numPr>
        <w:spacing w:after="0" w:line="360" w:lineRule="auto"/>
        <w:ind w:left="426" w:hanging="402"/>
        <w:jc w:val="both"/>
        <w:rPr>
          <w:rFonts w:ascii="Times New Roman" w:hAnsi="Times New Roman"/>
          <w:sz w:val="28"/>
          <w:szCs w:val="28"/>
        </w:rPr>
      </w:pPr>
      <w:r>
        <w:rPr>
          <w:rFonts w:ascii="Times New Roman" w:hAnsi="Times New Roman"/>
          <w:sz w:val="28"/>
          <w:szCs w:val="28"/>
        </w:rPr>
        <w:t xml:space="preserve"> </w:t>
      </w:r>
      <w:r w:rsidR="005F5EC9">
        <w:rPr>
          <w:rFonts w:ascii="Times New Roman" w:hAnsi="Times New Roman"/>
          <w:sz w:val="28"/>
          <w:szCs w:val="28"/>
        </w:rPr>
        <w:t xml:space="preserve">Баян в музыкальной школе. </w:t>
      </w:r>
      <w:proofErr w:type="spellStart"/>
      <w:r w:rsidR="00280DC2">
        <w:rPr>
          <w:rFonts w:ascii="Times New Roman" w:hAnsi="Times New Roman"/>
          <w:sz w:val="28"/>
          <w:szCs w:val="28"/>
        </w:rPr>
        <w:t>Вып</w:t>
      </w:r>
      <w:proofErr w:type="spellEnd"/>
      <w:r w:rsidR="00280DC2">
        <w:rPr>
          <w:rFonts w:ascii="Times New Roman" w:hAnsi="Times New Roman"/>
          <w:sz w:val="28"/>
          <w:szCs w:val="28"/>
        </w:rPr>
        <w:t>.</w:t>
      </w:r>
      <w:r w:rsidR="001A0BB4">
        <w:rPr>
          <w:rFonts w:ascii="Times New Roman" w:hAnsi="Times New Roman"/>
          <w:sz w:val="28"/>
          <w:szCs w:val="28"/>
        </w:rPr>
        <w:t xml:space="preserve"> </w:t>
      </w:r>
      <w:r w:rsidR="00280DC2">
        <w:rPr>
          <w:rFonts w:ascii="Times New Roman" w:hAnsi="Times New Roman"/>
          <w:sz w:val="28"/>
          <w:szCs w:val="28"/>
        </w:rPr>
        <w:t>53</w:t>
      </w:r>
      <w:proofErr w:type="gramStart"/>
      <w:r w:rsidR="00280DC2">
        <w:rPr>
          <w:rFonts w:ascii="Times New Roman" w:hAnsi="Times New Roman"/>
          <w:sz w:val="28"/>
          <w:szCs w:val="28"/>
        </w:rPr>
        <w:t xml:space="preserve">/ </w:t>
      </w:r>
      <w:r w:rsidR="005F5EC9">
        <w:rPr>
          <w:rFonts w:ascii="Times New Roman" w:hAnsi="Times New Roman"/>
          <w:sz w:val="28"/>
          <w:szCs w:val="28"/>
        </w:rPr>
        <w:t>С</w:t>
      </w:r>
      <w:proofErr w:type="gramEnd"/>
      <w:r w:rsidR="005F5EC9">
        <w:rPr>
          <w:rFonts w:ascii="Times New Roman" w:hAnsi="Times New Roman"/>
          <w:sz w:val="28"/>
          <w:szCs w:val="28"/>
        </w:rPr>
        <w:t xml:space="preserve">ост. А. Гуськов. </w:t>
      </w:r>
      <w:r w:rsidR="00280DC2" w:rsidRPr="001C1B99">
        <w:rPr>
          <w:rFonts w:ascii="Times New Roman" w:hAnsi="Times New Roman"/>
          <w:sz w:val="28"/>
          <w:szCs w:val="28"/>
        </w:rPr>
        <w:t>−</w:t>
      </w:r>
      <w:r w:rsidR="00280DC2">
        <w:rPr>
          <w:rFonts w:ascii="Times New Roman" w:hAnsi="Times New Roman"/>
          <w:sz w:val="28"/>
          <w:szCs w:val="28"/>
        </w:rPr>
        <w:t xml:space="preserve"> </w:t>
      </w:r>
      <w:r w:rsidR="005F5EC9">
        <w:rPr>
          <w:rFonts w:ascii="Times New Roman" w:hAnsi="Times New Roman"/>
          <w:sz w:val="28"/>
          <w:szCs w:val="28"/>
        </w:rPr>
        <w:t xml:space="preserve">М.: </w:t>
      </w:r>
      <w:r w:rsidR="00280DC2">
        <w:rPr>
          <w:rFonts w:ascii="Times New Roman" w:hAnsi="Times New Roman"/>
          <w:sz w:val="28"/>
          <w:szCs w:val="28"/>
        </w:rPr>
        <w:t>«</w:t>
      </w:r>
      <w:r w:rsidR="005F5EC9">
        <w:rPr>
          <w:rFonts w:ascii="Times New Roman" w:hAnsi="Times New Roman"/>
          <w:sz w:val="28"/>
          <w:szCs w:val="28"/>
        </w:rPr>
        <w:t>Советский композитор</w:t>
      </w:r>
      <w:r w:rsidR="00280DC2">
        <w:rPr>
          <w:rFonts w:ascii="Times New Roman" w:hAnsi="Times New Roman"/>
          <w:sz w:val="28"/>
          <w:szCs w:val="28"/>
        </w:rPr>
        <w:t>»</w:t>
      </w:r>
      <w:r w:rsidR="001A0BB4">
        <w:rPr>
          <w:rFonts w:ascii="Times New Roman" w:hAnsi="Times New Roman"/>
          <w:sz w:val="28"/>
          <w:szCs w:val="28"/>
        </w:rPr>
        <w:t>,1985</w:t>
      </w:r>
    </w:p>
    <w:p w:rsidR="00B02C19" w:rsidRDefault="00235EDA" w:rsidP="00AC130B">
      <w:pPr>
        <w:pStyle w:val="af1"/>
        <w:numPr>
          <w:ilvl w:val="1"/>
          <w:numId w:val="1"/>
        </w:numPr>
        <w:spacing w:after="0" w:line="360" w:lineRule="auto"/>
        <w:ind w:left="426" w:hanging="402"/>
        <w:jc w:val="both"/>
        <w:rPr>
          <w:rFonts w:ascii="Times New Roman" w:hAnsi="Times New Roman"/>
          <w:sz w:val="28"/>
          <w:szCs w:val="28"/>
        </w:rPr>
      </w:pPr>
      <w:r>
        <w:rPr>
          <w:rFonts w:ascii="Times New Roman" w:hAnsi="Times New Roman"/>
          <w:sz w:val="28"/>
          <w:szCs w:val="28"/>
        </w:rPr>
        <w:t xml:space="preserve"> </w:t>
      </w:r>
      <w:r w:rsidR="00B02C19">
        <w:rPr>
          <w:rFonts w:ascii="Times New Roman" w:hAnsi="Times New Roman"/>
          <w:sz w:val="28"/>
          <w:szCs w:val="28"/>
        </w:rPr>
        <w:t xml:space="preserve">Баян в музыкальной школе. </w:t>
      </w:r>
      <w:proofErr w:type="spellStart"/>
      <w:r w:rsidR="00280DC2">
        <w:rPr>
          <w:rFonts w:ascii="Times New Roman" w:hAnsi="Times New Roman"/>
          <w:sz w:val="28"/>
          <w:szCs w:val="28"/>
        </w:rPr>
        <w:t>Вып</w:t>
      </w:r>
      <w:proofErr w:type="spellEnd"/>
      <w:r w:rsidR="00280DC2">
        <w:rPr>
          <w:rFonts w:ascii="Times New Roman" w:hAnsi="Times New Roman"/>
          <w:sz w:val="28"/>
          <w:szCs w:val="28"/>
        </w:rPr>
        <w:t>.</w:t>
      </w:r>
      <w:r w:rsidR="001A0BB4">
        <w:rPr>
          <w:rFonts w:ascii="Times New Roman" w:hAnsi="Times New Roman"/>
          <w:sz w:val="28"/>
          <w:szCs w:val="28"/>
        </w:rPr>
        <w:t xml:space="preserve"> </w:t>
      </w:r>
      <w:r w:rsidR="00280DC2">
        <w:rPr>
          <w:rFonts w:ascii="Times New Roman" w:hAnsi="Times New Roman"/>
          <w:sz w:val="28"/>
          <w:szCs w:val="28"/>
        </w:rPr>
        <w:t>54</w:t>
      </w:r>
      <w:proofErr w:type="gramStart"/>
      <w:r w:rsidR="00280DC2">
        <w:rPr>
          <w:rFonts w:ascii="Times New Roman" w:hAnsi="Times New Roman"/>
          <w:sz w:val="28"/>
          <w:szCs w:val="28"/>
        </w:rPr>
        <w:t xml:space="preserve">/ </w:t>
      </w:r>
      <w:r w:rsidR="00B02C19">
        <w:rPr>
          <w:rFonts w:ascii="Times New Roman" w:hAnsi="Times New Roman"/>
          <w:sz w:val="28"/>
          <w:szCs w:val="28"/>
        </w:rPr>
        <w:t>С</w:t>
      </w:r>
      <w:proofErr w:type="gramEnd"/>
      <w:r w:rsidR="00B02C19">
        <w:rPr>
          <w:rFonts w:ascii="Times New Roman" w:hAnsi="Times New Roman"/>
          <w:sz w:val="28"/>
          <w:szCs w:val="28"/>
        </w:rPr>
        <w:t xml:space="preserve">ост. Ф. Бушуев. </w:t>
      </w:r>
      <w:r w:rsidR="00280DC2" w:rsidRPr="001C1B99">
        <w:rPr>
          <w:rFonts w:ascii="Times New Roman" w:hAnsi="Times New Roman"/>
          <w:sz w:val="28"/>
          <w:szCs w:val="28"/>
        </w:rPr>
        <w:t>−</w:t>
      </w:r>
      <w:r w:rsidR="00280DC2">
        <w:rPr>
          <w:rFonts w:ascii="Times New Roman" w:hAnsi="Times New Roman"/>
          <w:sz w:val="28"/>
          <w:szCs w:val="28"/>
        </w:rPr>
        <w:t xml:space="preserve"> </w:t>
      </w:r>
      <w:r w:rsidR="00B02C19">
        <w:rPr>
          <w:rFonts w:ascii="Times New Roman" w:hAnsi="Times New Roman"/>
          <w:sz w:val="28"/>
          <w:szCs w:val="28"/>
        </w:rPr>
        <w:t xml:space="preserve">М.: </w:t>
      </w:r>
      <w:r w:rsidR="00280DC2">
        <w:rPr>
          <w:rFonts w:ascii="Times New Roman" w:hAnsi="Times New Roman"/>
          <w:sz w:val="28"/>
          <w:szCs w:val="28"/>
        </w:rPr>
        <w:t>«</w:t>
      </w:r>
      <w:r w:rsidR="00B02C19">
        <w:rPr>
          <w:rFonts w:ascii="Times New Roman" w:hAnsi="Times New Roman"/>
          <w:sz w:val="28"/>
          <w:szCs w:val="28"/>
        </w:rPr>
        <w:t>Советский композитор</w:t>
      </w:r>
      <w:r w:rsidR="00280DC2">
        <w:rPr>
          <w:rFonts w:ascii="Times New Roman" w:hAnsi="Times New Roman"/>
          <w:sz w:val="28"/>
          <w:szCs w:val="28"/>
        </w:rPr>
        <w:t>»</w:t>
      </w:r>
      <w:r w:rsidR="001A0BB4">
        <w:rPr>
          <w:rFonts w:ascii="Times New Roman" w:hAnsi="Times New Roman"/>
          <w:sz w:val="28"/>
          <w:szCs w:val="28"/>
        </w:rPr>
        <w:t>,1986</w:t>
      </w:r>
    </w:p>
    <w:p w:rsidR="00547BD4" w:rsidRPr="00547BD4" w:rsidRDefault="00235EDA" w:rsidP="00AC130B">
      <w:pPr>
        <w:pStyle w:val="af1"/>
        <w:numPr>
          <w:ilvl w:val="1"/>
          <w:numId w:val="1"/>
        </w:numPr>
        <w:spacing w:after="0" w:line="360" w:lineRule="auto"/>
        <w:ind w:left="426" w:hanging="402"/>
        <w:jc w:val="both"/>
        <w:rPr>
          <w:rFonts w:ascii="Times New Roman" w:hAnsi="Times New Roman"/>
          <w:sz w:val="28"/>
          <w:szCs w:val="28"/>
        </w:rPr>
      </w:pPr>
      <w:r>
        <w:rPr>
          <w:rFonts w:ascii="Times New Roman" w:hAnsi="Times New Roman"/>
          <w:sz w:val="28"/>
          <w:szCs w:val="28"/>
        </w:rPr>
        <w:t xml:space="preserve"> </w:t>
      </w:r>
      <w:r w:rsidR="00547BD4">
        <w:rPr>
          <w:rFonts w:ascii="Times New Roman" w:hAnsi="Times New Roman"/>
          <w:sz w:val="28"/>
          <w:szCs w:val="28"/>
        </w:rPr>
        <w:t xml:space="preserve">Баян в музыкальной школе. </w:t>
      </w:r>
      <w:proofErr w:type="spellStart"/>
      <w:r w:rsidR="00280DC2">
        <w:rPr>
          <w:rFonts w:ascii="Times New Roman" w:hAnsi="Times New Roman"/>
          <w:sz w:val="28"/>
          <w:szCs w:val="28"/>
        </w:rPr>
        <w:t>Вып</w:t>
      </w:r>
      <w:proofErr w:type="spellEnd"/>
      <w:r w:rsidR="00280DC2">
        <w:rPr>
          <w:rFonts w:ascii="Times New Roman" w:hAnsi="Times New Roman"/>
          <w:sz w:val="28"/>
          <w:szCs w:val="28"/>
        </w:rPr>
        <w:t>.</w:t>
      </w:r>
      <w:r w:rsidR="001A0BB4">
        <w:rPr>
          <w:rFonts w:ascii="Times New Roman" w:hAnsi="Times New Roman"/>
          <w:sz w:val="28"/>
          <w:szCs w:val="28"/>
        </w:rPr>
        <w:t xml:space="preserve"> </w:t>
      </w:r>
      <w:r w:rsidR="00280DC2">
        <w:rPr>
          <w:rFonts w:ascii="Times New Roman" w:hAnsi="Times New Roman"/>
          <w:sz w:val="28"/>
          <w:szCs w:val="28"/>
        </w:rPr>
        <w:t>56</w:t>
      </w:r>
      <w:proofErr w:type="gramStart"/>
      <w:r w:rsidR="00280DC2">
        <w:rPr>
          <w:rFonts w:ascii="Times New Roman" w:hAnsi="Times New Roman"/>
          <w:sz w:val="28"/>
          <w:szCs w:val="28"/>
        </w:rPr>
        <w:t>/</w:t>
      </w:r>
      <w:r w:rsidR="00643E3A">
        <w:rPr>
          <w:rFonts w:ascii="Times New Roman" w:hAnsi="Times New Roman"/>
          <w:sz w:val="28"/>
          <w:szCs w:val="28"/>
        </w:rPr>
        <w:t xml:space="preserve"> </w:t>
      </w:r>
      <w:r w:rsidR="00547BD4">
        <w:rPr>
          <w:rFonts w:ascii="Times New Roman" w:hAnsi="Times New Roman"/>
          <w:sz w:val="28"/>
          <w:szCs w:val="28"/>
        </w:rPr>
        <w:t>С</w:t>
      </w:r>
      <w:proofErr w:type="gramEnd"/>
      <w:r w:rsidR="00547BD4">
        <w:rPr>
          <w:rFonts w:ascii="Times New Roman" w:hAnsi="Times New Roman"/>
          <w:sz w:val="28"/>
          <w:szCs w:val="28"/>
        </w:rPr>
        <w:t xml:space="preserve">ост. Ф. Бушуев. </w:t>
      </w:r>
      <w:r w:rsidR="00280DC2" w:rsidRPr="001C1B99">
        <w:rPr>
          <w:rFonts w:ascii="Times New Roman" w:hAnsi="Times New Roman"/>
          <w:sz w:val="28"/>
          <w:szCs w:val="28"/>
        </w:rPr>
        <w:t>−</w:t>
      </w:r>
      <w:r w:rsidR="00280DC2">
        <w:rPr>
          <w:rFonts w:ascii="Times New Roman" w:hAnsi="Times New Roman"/>
          <w:sz w:val="28"/>
          <w:szCs w:val="28"/>
        </w:rPr>
        <w:t xml:space="preserve"> </w:t>
      </w:r>
      <w:r w:rsidR="00547BD4">
        <w:rPr>
          <w:rFonts w:ascii="Times New Roman" w:hAnsi="Times New Roman"/>
          <w:sz w:val="28"/>
          <w:szCs w:val="28"/>
        </w:rPr>
        <w:t xml:space="preserve">М.: </w:t>
      </w:r>
      <w:r w:rsidR="00280DC2">
        <w:rPr>
          <w:rFonts w:ascii="Times New Roman" w:hAnsi="Times New Roman"/>
          <w:sz w:val="28"/>
          <w:szCs w:val="28"/>
        </w:rPr>
        <w:t>«</w:t>
      </w:r>
      <w:r w:rsidR="00547BD4">
        <w:rPr>
          <w:rFonts w:ascii="Times New Roman" w:hAnsi="Times New Roman"/>
          <w:sz w:val="28"/>
          <w:szCs w:val="28"/>
        </w:rPr>
        <w:t>Советский композитор</w:t>
      </w:r>
      <w:r w:rsidR="00280DC2">
        <w:rPr>
          <w:rFonts w:ascii="Times New Roman" w:hAnsi="Times New Roman"/>
          <w:sz w:val="28"/>
          <w:szCs w:val="28"/>
        </w:rPr>
        <w:t>»</w:t>
      </w:r>
      <w:r w:rsidR="00547BD4">
        <w:rPr>
          <w:rFonts w:ascii="Times New Roman" w:hAnsi="Times New Roman"/>
          <w:sz w:val="28"/>
          <w:szCs w:val="28"/>
        </w:rPr>
        <w:t>,1987</w:t>
      </w:r>
    </w:p>
    <w:p w:rsidR="007068AC" w:rsidRDefault="00235EDA" w:rsidP="00AC130B">
      <w:pPr>
        <w:pStyle w:val="af1"/>
        <w:numPr>
          <w:ilvl w:val="1"/>
          <w:numId w:val="1"/>
        </w:numPr>
        <w:spacing w:after="0" w:line="360" w:lineRule="auto"/>
        <w:ind w:left="426" w:hanging="402"/>
        <w:jc w:val="both"/>
        <w:rPr>
          <w:rFonts w:ascii="Times New Roman" w:hAnsi="Times New Roman"/>
          <w:sz w:val="28"/>
          <w:szCs w:val="28"/>
        </w:rPr>
      </w:pPr>
      <w:r>
        <w:rPr>
          <w:rFonts w:ascii="Times New Roman" w:hAnsi="Times New Roman"/>
          <w:sz w:val="28"/>
          <w:szCs w:val="28"/>
        </w:rPr>
        <w:t xml:space="preserve"> </w:t>
      </w:r>
      <w:r w:rsidR="007068AC" w:rsidRPr="007068AC">
        <w:rPr>
          <w:rFonts w:ascii="Times New Roman" w:hAnsi="Times New Roman"/>
          <w:sz w:val="28"/>
          <w:szCs w:val="28"/>
        </w:rPr>
        <w:t xml:space="preserve">Баян в </w:t>
      </w:r>
      <w:r w:rsidR="007068AC" w:rsidRPr="007068AC">
        <w:rPr>
          <w:rFonts w:ascii="Times New Roman" w:hAnsi="Times New Roman"/>
          <w:sz w:val="28"/>
          <w:szCs w:val="28"/>
          <w:lang w:val="en-US"/>
        </w:rPr>
        <w:t>XXI</w:t>
      </w:r>
      <w:r w:rsidR="007068AC" w:rsidRPr="007068AC">
        <w:rPr>
          <w:rFonts w:ascii="Times New Roman" w:hAnsi="Times New Roman"/>
          <w:sz w:val="28"/>
          <w:szCs w:val="28"/>
        </w:rPr>
        <w:t xml:space="preserve"> веке:</w:t>
      </w:r>
      <w:r w:rsidR="004B408D">
        <w:rPr>
          <w:rFonts w:ascii="Times New Roman" w:hAnsi="Times New Roman"/>
          <w:sz w:val="28"/>
          <w:szCs w:val="28"/>
        </w:rPr>
        <w:t xml:space="preserve"> </w:t>
      </w:r>
      <w:r w:rsidR="007068AC" w:rsidRPr="007068AC">
        <w:rPr>
          <w:rFonts w:ascii="Times New Roman" w:hAnsi="Times New Roman"/>
          <w:sz w:val="28"/>
          <w:szCs w:val="28"/>
        </w:rPr>
        <w:t>соло,</w:t>
      </w:r>
      <w:r w:rsidR="00ED5099">
        <w:rPr>
          <w:rFonts w:ascii="Times New Roman" w:hAnsi="Times New Roman"/>
          <w:sz w:val="28"/>
          <w:szCs w:val="28"/>
        </w:rPr>
        <w:t xml:space="preserve"> </w:t>
      </w:r>
      <w:r w:rsidR="00DD5CEA">
        <w:rPr>
          <w:rFonts w:ascii="Times New Roman" w:hAnsi="Times New Roman"/>
          <w:sz w:val="28"/>
          <w:szCs w:val="28"/>
        </w:rPr>
        <w:t>ансамбль</w:t>
      </w:r>
      <w:r w:rsidR="001A0BB4">
        <w:rPr>
          <w:rFonts w:ascii="Times New Roman" w:hAnsi="Times New Roman"/>
          <w:sz w:val="28"/>
          <w:szCs w:val="28"/>
        </w:rPr>
        <w:t xml:space="preserve">. </w:t>
      </w:r>
      <w:proofErr w:type="spellStart"/>
      <w:r w:rsidR="001A0BB4">
        <w:rPr>
          <w:rFonts w:ascii="Times New Roman" w:hAnsi="Times New Roman"/>
          <w:sz w:val="28"/>
          <w:szCs w:val="28"/>
        </w:rPr>
        <w:t>Вып</w:t>
      </w:r>
      <w:proofErr w:type="spellEnd"/>
      <w:r w:rsidR="001A0BB4">
        <w:rPr>
          <w:rFonts w:ascii="Times New Roman" w:hAnsi="Times New Roman"/>
          <w:sz w:val="28"/>
          <w:szCs w:val="28"/>
        </w:rPr>
        <w:t>. 1</w:t>
      </w:r>
      <w:proofErr w:type="gramStart"/>
      <w:r w:rsidR="00643E3A">
        <w:rPr>
          <w:rFonts w:ascii="Times New Roman" w:hAnsi="Times New Roman"/>
          <w:sz w:val="28"/>
          <w:szCs w:val="28"/>
        </w:rPr>
        <w:t xml:space="preserve">/ </w:t>
      </w:r>
      <w:r w:rsidR="00F2108D">
        <w:rPr>
          <w:rFonts w:ascii="Times New Roman" w:hAnsi="Times New Roman"/>
          <w:sz w:val="28"/>
          <w:szCs w:val="28"/>
        </w:rPr>
        <w:t>С</w:t>
      </w:r>
      <w:proofErr w:type="gramEnd"/>
      <w:r w:rsidR="00F2108D">
        <w:rPr>
          <w:rFonts w:ascii="Times New Roman" w:hAnsi="Times New Roman"/>
          <w:sz w:val="28"/>
          <w:szCs w:val="28"/>
        </w:rPr>
        <w:t>ост.</w:t>
      </w:r>
      <w:r w:rsidR="00DD5CEA">
        <w:rPr>
          <w:rFonts w:ascii="Times New Roman" w:hAnsi="Times New Roman"/>
          <w:sz w:val="28"/>
          <w:szCs w:val="28"/>
        </w:rPr>
        <w:t xml:space="preserve"> </w:t>
      </w:r>
      <w:r w:rsidR="007068AC" w:rsidRPr="007068AC">
        <w:rPr>
          <w:rFonts w:ascii="Times New Roman" w:hAnsi="Times New Roman"/>
          <w:sz w:val="28"/>
          <w:szCs w:val="28"/>
        </w:rPr>
        <w:t>Ф.</w:t>
      </w:r>
      <w:r w:rsidR="00DD5CEA">
        <w:rPr>
          <w:rFonts w:ascii="Times New Roman" w:hAnsi="Times New Roman"/>
          <w:sz w:val="28"/>
          <w:szCs w:val="28"/>
        </w:rPr>
        <w:t xml:space="preserve"> </w:t>
      </w:r>
      <w:proofErr w:type="spellStart"/>
      <w:r w:rsidR="007068AC" w:rsidRPr="007068AC">
        <w:rPr>
          <w:rFonts w:ascii="Times New Roman" w:hAnsi="Times New Roman"/>
          <w:sz w:val="28"/>
          <w:szCs w:val="28"/>
        </w:rPr>
        <w:t>Л</w:t>
      </w:r>
      <w:r w:rsidR="004326CC">
        <w:rPr>
          <w:rFonts w:ascii="Times New Roman" w:hAnsi="Times New Roman"/>
          <w:sz w:val="28"/>
          <w:szCs w:val="28"/>
        </w:rPr>
        <w:t>ипс</w:t>
      </w:r>
      <w:proofErr w:type="spellEnd"/>
      <w:r w:rsidR="004326CC">
        <w:rPr>
          <w:rFonts w:ascii="Times New Roman" w:hAnsi="Times New Roman"/>
          <w:sz w:val="28"/>
          <w:szCs w:val="28"/>
        </w:rPr>
        <w:t xml:space="preserve">. </w:t>
      </w:r>
      <w:r w:rsidR="00643E3A" w:rsidRPr="001C1B99">
        <w:rPr>
          <w:rFonts w:ascii="Times New Roman" w:hAnsi="Times New Roman"/>
          <w:sz w:val="28"/>
          <w:szCs w:val="28"/>
        </w:rPr>
        <w:t>−</w:t>
      </w:r>
      <w:r w:rsidR="00643E3A">
        <w:rPr>
          <w:rFonts w:ascii="Times New Roman" w:hAnsi="Times New Roman"/>
          <w:sz w:val="28"/>
          <w:szCs w:val="28"/>
        </w:rPr>
        <w:t xml:space="preserve"> </w:t>
      </w:r>
      <w:r w:rsidR="009E7AEA">
        <w:rPr>
          <w:rFonts w:ascii="Times New Roman" w:hAnsi="Times New Roman"/>
          <w:sz w:val="28"/>
          <w:szCs w:val="28"/>
        </w:rPr>
        <w:t xml:space="preserve">М.: </w:t>
      </w:r>
      <w:r w:rsidR="00B5450F">
        <w:rPr>
          <w:rFonts w:ascii="Times New Roman" w:hAnsi="Times New Roman"/>
          <w:sz w:val="28"/>
          <w:szCs w:val="28"/>
        </w:rPr>
        <w:t xml:space="preserve">Музыка, </w:t>
      </w:r>
      <w:r w:rsidR="007068AC" w:rsidRPr="007068AC">
        <w:rPr>
          <w:rFonts w:ascii="Times New Roman" w:hAnsi="Times New Roman"/>
          <w:sz w:val="28"/>
          <w:szCs w:val="28"/>
        </w:rPr>
        <w:t>2008</w:t>
      </w:r>
    </w:p>
    <w:p w:rsidR="007068AC" w:rsidRDefault="00235EDA" w:rsidP="00AC130B">
      <w:pPr>
        <w:pStyle w:val="af1"/>
        <w:numPr>
          <w:ilvl w:val="1"/>
          <w:numId w:val="1"/>
        </w:numPr>
        <w:spacing w:after="0" w:line="360" w:lineRule="auto"/>
        <w:ind w:left="426" w:hanging="402"/>
        <w:jc w:val="both"/>
        <w:rPr>
          <w:rFonts w:ascii="Times New Roman" w:hAnsi="Times New Roman"/>
          <w:sz w:val="28"/>
          <w:szCs w:val="28"/>
        </w:rPr>
      </w:pPr>
      <w:r>
        <w:rPr>
          <w:rFonts w:ascii="Times New Roman" w:hAnsi="Times New Roman"/>
          <w:sz w:val="28"/>
          <w:szCs w:val="28"/>
        </w:rPr>
        <w:t xml:space="preserve"> </w:t>
      </w:r>
      <w:r w:rsidR="007068AC" w:rsidRPr="007068AC">
        <w:rPr>
          <w:rFonts w:ascii="Times New Roman" w:hAnsi="Times New Roman"/>
          <w:sz w:val="28"/>
          <w:szCs w:val="28"/>
        </w:rPr>
        <w:t xml:space="preserve">Баян в </w:t>
      </w:r>
      <w:r w:rsidR="007068AC" w:rsidRPr="007068AC">
        <w:rPr>
          <w:rFonts w:ascii="Times New Roman" w:hAnsi="Times New Roman"/>
          <w:sz w:val="28"/>
          <w:szCs w:val="28"/>
          <w:lang w:val="en-US"/>
        </w:rPr>
        <w:t>XXI</w:t>
      </w:r>
      <w:r w:rsidR="00F2108D">
        <w:rPr>
          <w:rFonts w:ascii="Times New Roman" w:hAnsi="Times New Roman"/>
          <w:sz w:val="28"/>
          <w:szCs w:val="28"/>
        </w:rPr>
        <w:t xml:space="preserve"> веке:</w:t>
      </w:r>
      <w:r w:rsidR="004B408D">
        <w:rPr>
          <w:rFonts w:ascii="Times New Roman" w:hAnsi="Times New Roman"/>
          <w:sz w:val="28"/>
          <w:szCs w:val="28"/>
        </w:rPr>
        <w:t xml:space="preserve"> </w:t>
      </w:r>
      <w:r w:rsidR="00F2108D">
        <w:rPr>
          <w:rFonts w:ascii="Times New Roman" w:hAnsi="Times New Roman"/>
          <w:sz w:val="28"/>
          <w:szCs w:val="28"/>
        </w:rPr>
        <w:t>соло,</w:t>
      </w:r>
      <w:r w:rsidR="00ED5099">
        <w:rPr>
          <w:rFonts w:ascii="Times New Roman" w:hAnsi="Times New Roman"/>
          <w:sz w:val="28"/>
          <w:szCs w:val="28"/>
        </w:rPr>
        <w:t xml:space="preserve"> </w:t>
      </w:r>
      <w:r w:rsidR="00F2108D">
        <w:rPr>
          <w:rFonts w:ascii="Times New Roman" w:hAnsi="Times New Roman"/>
          <w:sz w:val="28"/>
          <w:szCs w:val="28"/>
        </w:rPr>
        <w:t>ансамбль.</w:t>
      </w:r>
      <w:r w:rsidR="00EC437A">
        <w:rPr>
          <w:rFonts w:ascii="Times New Roman" w:hAnsi="Times New Roman"/>
          <w:sz w:val="28"/>
          <w:szCs w:val="28"/>
        </w:rPr>
        <w:t xml:space="preserve"> </w:t>
      </w:r>
      <w:proofErr w:type="spellStart"/>
      <w:r w:rsidR="00F2108D">
        <w:rPr>
          <w:rFonts w:ascii="Times New Roman" w:hAnsi="Times New Roman"/>
          <w:sz w:val="28"/>
          <w:szCs w:val="28"/>
        </w:rPr>
        <w:t>Вып</w:t>
      </w:r>
      <w:proofErr w:type="spellEnd"/>
      <w:r w:rsidR="00F2108D">
        <w:rPr>
          <w:rFonts w:ascii="Times New Roman" w:hAnsi="Times New Roman"/>
          <w:sz w:val="28"/>
          <w:szCs w:val="28"/>
        </w:rPr>
        <w:t>.  2</w:t>
      </w:r>
      <w:proofErr w:type="gramStart"/>
      <w:r w:rsidR="00643E3A">
        <w:rPr>
          <w:rFonts w:ascii="Times New Roman" w:hAnsi="Times New Roman"/>
          <w:sz w:val="28"/>
          <w:szCs w:val="28"/>
        </w:rPr>
        <w:t xml:space="preserve">/ </w:t>
      </w:r>
      <w:r w:rsidR="00F2108D">
        <w:rPr>
          <w:rFonts w:ascii="Times New Roman" w:hAnsi="Times New Roman"/>
          <w:sz w:val="28"/>
          <w:szCs w:val="28"/>
        </w:rPr>
        <w:t xml:space="preserve"> С</w:t>
      </w:r>
      <w:proofErr w:type="gramEnd"/>
      <w:r w:rsidR="00F2108D">
        <w:rPr>
          <w:rFonts w:ascii="Times New Roman" w:hAnsi="Times New Roman"/>
          <w:sz w:val="28"/>
          <w:szCs w:val="28"/>
        </w:rPr>
        <w:t>ост.</w:t>
      </w:r>
      <w:r w:rsidR="00DD5CEA">
        <w:rPr>
          <w:rFonts w:ascii="Times New Roman" w:hAnsi="Times New Roman"/>
          <w:sz w:val="28"/>
          <w:szCs w:val="28"/>
        </w:rPr>
        <w:t xml:space="preserve"> </w:t>
      </w:r>
      <w:r w:rsidR="007068AC" w:rsidRPr="007068AC">
        <w:rPr>
          <w:rFonts w:ascii="Times New Roman" w:hAnsi="Times New Roman"/>
          <w:sz w:val="28"/>
          <w:szCs w:val="28"/>
        </w:rPr>
        <w:t>Ф.</w:t>
      </w:r>
      <w:r w:rsidR="00DD5CEA">
        <w:rPr>
          <w:rFonts w:ascii="Times New Roman" w:hAnsi="Times New Roman"/>
          <w:sz w:val="28"/>
          <w:szCs w:val="28"/>
        </w:rPr>
        <w:t xml:space="preserve"> </w:t>
      </w:r>
      <w:proofErr w:type="spellStart"/>
      <w:r w:rsidR="004326CC">
        <w:rPr>
          <w:rFonts w:ascii="Times New Roman" w:hAnsi="Times New Roman"/>
          <w:sz w:val="28"/>
          <w:szCs w:val="28"/>
        </w:rPr>
        <w:t>Липс</w:t>
      </w:r>
      <w:proofErr w:type="spellEnd"/>
      <w:r w:rsidR="004326CC">
        <w:rPr>
          <w:rFonts w:ascii="Times New Roman" w:hAnsi="Times New Roman"/>
          <w:sz w:val="28"/>
          <w:szCs w:val="28"/>
        </w:rPr>
        <w:t xml:space="preserve">. </w:t>
      </w:r>
      <w:r w:rsidR="00643E3A" w:rsidRPr="001C1B99">
        <w:rPr>
          <w:rFonts w:ascii="Times New Roman" w:hAnsi="Times New Roman"/>
          <w:sz w:val="28"/>
          <w:szCs w:val="28"/>
        </w:rPr>
        <w:t>−</w:t>
      </w:r>
      <w:r w:rsidR="00643E3A">
        <w:rPr>
          <w:rFonts w:ascii="Times New Roman" w:hAnsi="Times New Roman"/>
          <w:sz w:val="28"/>
          <w:szCs w:val="28"/>
        </w:rPr>
        <w:t xml:space="preserve"> </w:t>
      </w:r>
      <w:r w:rsidR="009E7AEA">
        <w:rPr>
          <w:rFonts w:ascii="Times New Roman" w:hAnsi="Times New Roman"/>
          <w:sz w:val="28"/>
          <w:szCs w:val="28"/>
        </w:rPr>
        <w:t xml:space="preserve">М.: </w:t>
      </w:r>
      <w:r w:rsidR="00B5450F">
        <w:rPr>
          <w:rFonts w:ascii="Times New Roman" w:hAnsi="Times New Roman"/>
          <w:sz w:val="28"/>
          <w:szCs w:val="28"/>
        </w:rPr>
        <w:t xml:space="preserve">Музыка, </w:t>
      </w:r>
      <w:r w:rsidR="007068AC" w:rsidRPr="007068AC">
        <w:rPr>
          <w:rFonts w:ascii="Times New Roman" w:hAnsi="Times New Roman"/>
          <w:sz w:val="28"/>
          <w:szCs w:val="28"/>
        </w:rPr>
        <w:t>2009</w:t>
      </w:r>
    </w:p>
    <w:p w:rsidR="007068AC" w:rsidRDefault="00235EDA" w:rsidP="00AC130B">
      <w:pPr>
        <w:pStyle w:val="af1"/>
        <w:numPr>
          <w:ilvl w:val="1"/>
          <w:numId w:val="1"/>
        </w:numPr>
        <w:spacing w:after="0" w:line="360" w:lineRule="auto"/>
        <w:ind w:left="426" w:hanging="402"/>
        <w:jc w:val="both"/>
        <w:rPr>
          <w:rFonts w:ascii="Times New Roman" w:hAnsi="Times New Roman"/>
          <w:sz w:val="28"/>
          <w:szCs w:val="28"/>
        </w:rPr>
      </w:pPr>
      <w:r>
        <w:rPr>
          <w:rFonts w:ascii="Times New Roman" w:hAnsi="Times New Roman"/>
          <w:sz w:val="28"/>
          <w:szCs w:val="28"/>
        </w:rPr>
        <w:t xml:space="preserve"> </w:t>
      </w:r>
      <w:r w:rsidR="007068AC" w:rsidRPr="007068AC">
        <w:rPr>
          <w:rFonts w:ascii="Times New Roman" w:hAnsi="Times New Roman"/>
          <w:sz w:val="28"/>
          <w:szCs w:val="28"/>
        </w:rPr>
        <w:t xml:space="preserve">Баян в </w:t>
      </w:r>
      <w:r w:rsidR="007068AC" w:rsidRPr="007068AC">
        <w:rPr>
          <w:rFonts w:ascii="Times New Roman" w:hAnsi="Times New Roman"/>
          <w:sz w:val="28"/>
          <w:szCs w:val="28"/>
          <w:lang w:val="en-US"/>
        </w:rPr>
        <w:t>XXI</w:t>
      </w:r>
      <w:r w:rsidR="00F2108D">
        <w:rPr>
          <w:rFonts w:ascii="Times New Roman" w:hAnsi="Times New Roman"/>
          <w:sz w:val="28"/>
          <w:szCs w:val="28"/>
        </w:rPr>
        <w:t xml:space="preserve"> веке:</w:t>
      </w:r>
      <w:r w:rsidR="004B408D">
        <w:rPr>
          <w:rFonts w:ascii="Times New Roman" w:hAnsi="Times New Roman"/>
          <w:sz w:val="28"/>
          <w:szCs w:val="28"/>
        </w:rPr>
        <w:t xml:space="preserve"> </w:t>
      </w:r>
      <w:r w:rsidR="00F2108D">
        <w:rPr>
          <w:rFonts w:ascii="Times New Roman" w:hAnsi="Times New Roman"/>
          <w:sz w:val="28"/>
          <w:szCs w:val="28"/>
        </w:rPr>
        <w:t>соло,</w:t>
      </w:r>
      <w:r w:rsidR="00ED5099">
        <w:rPr>
          <w:rFonts w:ascii="Times New Roman" w:hAnsi="Times New Roman"/>
          <w:sz w:val="28"/>
          <w:szCs w:val="28"/>
        </w:rPr>
        <w:t xml:space="preserve"> </w:t>
      </w:r>
      <w:r w:rsidR="00F2108D">
        <w:rPr>
          <w:rFonts w:ascii="Times New Roman" w:hAnsi="Times New Roman"/>
          <w:sz w:val="28"/>
          <w:szCs w:val="28"/>
        </w:rPr>
        <w:t>ансамбль.</w:t>
      </w:r>
      <w:r w:rsidR="00EC437A">
        <w:rPr>
          <w:rFonts w:ascii="Times New Roman" w:hAnsi="Times New Roman"/>
          <w:sz w:val="28"/>
          <w:szCs w:val="28"/>
        </w:rPr>
        <w:t xml:space="preserve"> </w:t>
      </w:r>
      <w:proofErr w:type="spellStart"/>
      <w:r w:rsidR="00F2108D">
        <w:rPr>
          <w:rFonts w:ascii="Times New Roman" w:hAnsi="Times New Roman"/>
          <w:sz w:val="28"/>
          <w:szCs w:val="28"/>
        </w:rPr>
        <w:t>Вып</w:t>
      </w:r>
      <w:proofErr w:type="spellEnd"/>
      <w:r w:rsidR="00F2108D">
        <w:rPr>
          <w:rFonts w:ascii="Times New Roman" w:hAnsi="Times New Roman"/>
          <w:sz w:val="28"/>
          <w:szCs w:val="28"/>
        </w:rPr>
        <w:t>.</w:t>
      </w:r>
      <w:r w:rsidR="007068AC" w:rsidRPr="007068AC">
        <w:rPr>
          <w:rFonts w:ascii="Times New Roman" w:hAnsi="Times New Roman"/>
          <w:sz w:val="28"/>
          <w:szCs w:val="28"/>
        </w:rPr>
        <w:t xml:space="preserve"> 3. </w:t>
      </w:r>
      <w:r w:rsidR="00643E3A">
        <w:rPr>
          <w:rFonts w:ascii="Times New Roman" w:hAnsi="Times New Roman"/>
          <w:sz w:val="28"/>
          <w:szCs w:val="28"/>
        </w:rPr>
        <w:t xml:space="preserve">/ </w:t>
      </w:r>
      <w:r w:rsidR="00F2108D">
        <w:rPr>
          <w:rFonts w:ascii="Times New Roman" w:hAnsi="Times New Roman"/>
          <w:sz w:val="28"/>
          <w:szCs w:val="28"/>
        </w:rPr>
        <w:t>Сост.</w:t>
      </w:r>
      <w:r w:rsidR="00DD5CEA">
        <w:rPr>
          <w:rFonts w:ascii="Times New Roman" w:hAnsi="Times New Roman"/>
          <w:sz w:val="28"/>
          <w:szCs w:val="28"/>
        </w:rPr>
        <w:t xml:space="preserve"> Ф. </w:t>
      </w:r>
      <w:proofErr w:type="spellStart"/>
      <w:r w:rsidR="00DD5CEA">
        <w:rPr>
          <w:rFonts w:ascii="Times New Roman" w:hAnsi="Times New Roman"/>
          <w:sz w:val="28"/>
          <w:szCs w:val="28"/>
        </w:rPr>
        <w:t>Липс</w:t>
      </w:r>
      <w:proofErr w:type="spellEnd"/>
      <w:r w:rsidR="004326CC">
        <w:rPr>
          <w:rFonts w:ascii="Times New Roman" w:hAnsi="Times New Roman"/>
          <w:sz w:val="28"/>
          <w:szCs w:val="28"/>
        </w:rPr>
        <w:t xml:space="preserve">. </w:t>
      </w:r>
      <w:r w:rsidR="00643E3A" w:rsidRPr="001C1B99">
        <w:rPr>
          <w:rFonts w:ascii="Times New Roman" w:hAnsi="Times New Roman"/>
          <w:sz w:val="28"/>
          <w:szCs w:val="28"/>
        </w:rPr>
        <w:t>−</w:t>
      </w:r>
      <w:r w:rsidR="00643E3A">
        <w:rPr>
          <w:rFonts w:ascii="Times New Roman" w:hAnsi="Times New Roman"/>
          <w:sz w:val="28"/>
          <w:szCs w:val="28"/>
        </w:rPr>
        <w:t xml:space="preserve"> </w:t>
      </w:r>
      <w:r w:rsidR="009E7AEA">
        <w:rPr>
          <w:rFonts w:ascii="Times New Roman" w:hAnsi="Times New Roman"/>
          <w:sz w:val="28"/>
          <w:szCs w:val="28"/>
        </w:rPr>
        <w:t xml:space="preserve">М.: </w:t>
      </w:r>
      <w:r w:rsidR="00B5450F">
        <w:rPr>
          <w:rFonts w:ascii="Times New Roman" w:hAnsi="Times New Roman"/>
          <w:sz w:val="28"/>
          <w:szCs w:val="28"/>
        </w:rPr>
        <w:t xml:space="preserve">Музыка, </w:t>
      </w:r>
      <w:r w:rsidR="007068AC" w:rsidRPr="007068AC">
        <w:rPr>
          <w:rFonts w:ascii="Times New Roman" w:hAnsi="Times New Roman"/>
          <w:sz w:val="28"/>
          <w:szCs w:val="28"/>
        </w:rPr>
        <w:t>2009</w:t>
      </w:r>
    </w:p>
    <w:p w:rsidR="007068AC" w:rsidRDefault="007068AC" w:rsidP="00AC130B">
      <w:pPr>
        <w:pStyle w:val="af1"/>
        <w:numPr>
          <w:ilvl w:val="1"/>
          <w:numId w:val="1"/>
        </w:numPr>
        <w:spacing w:after="0" w:line="360" w:lineRule="auto"/>
        <w:ind w:left="426" w:hanging="402"/>
        <w:jc w:val="both"/>
        <w:rPr>
          <w:rFonts w:ascii="Times New Roman" w:hAnsi="Times New Roman"/>
          <w:sz w:val="28"/>
          <w:szCs w:val="28"/>
        </w:rPr>
      </w:pPr>
      <w:r w:rsidRPr="007068AC">
        <w:rPr>
          <w:rFonts w:ascii="Times New Roman" w:hAnsi="Times New Roman"/>
          <w:sz w:val="28"/>
          <w:szCs w:val="28"/>
        </w:rPr>
        <w:t xml:space="preserve"> Баян в </w:t>
      </w:r>
      <w:r w:rsidRPr="007068AC">
        <w:rPr>
          <w:rFonts w:ascii="Times New Roman" w:hAnsi="Times New Roman"/>
          <w:sz w:val="28"/>
          <w:szCs w:val="28"/>
          <w:lang w:val="en-US"/>
        </w:rPr>
        <w:t>XXI</w:t>
      </w:r>
      <w:r w:rsidR="00F2108D">
        <w:rPr>
          <w:rFonts w:ascii="Times New Roman" w:hAnsi="Times New Roman"/>
          <w:sz w:val="28"/>
          <w:szCs w:val="28"/>
        </w:rPr>
        <w:t xml:space="preserve"> веке:</w:t>
      </w:r>
      <w:r w:rsidR="004B408D">
        <w:rPr>
          <w:rFonts w:ascii="Times New Roman" w:hAnsi="Times New Roman"/>
          <w:sz w:val="28"/>
          <w:szCs w:val="28"/>
        </w:rPr>
        <w:t xml:space="preserve"> </w:t>
      </w:r>
      <w:r w:rsidR="00F2108D">
        <w:rPr>
          <w:rFonts w:ascii="Times New Roman" w:hAnsi="Times New Roman"/>
          <w:sz w:val="28"/>
          <w:szCs w:val="28"/>
        </w:rPr>
        <w:t>соло,</w:t>
      </w:r>
      <w:r w:rsidR="00ED5099">
        <w:rPr>
          <w:rFonts w:ascii="Times New Roman" w:hAnsi="Times New Roman"/>
          <w:sz w:val="28"/>
          <w:szCs w:val="28"/>
        </w:rPr>
        <w:t xml:space="preserve"> </w:t>
      </w:r>
      <w:r w:rsidR="00F2108D">
        <w:rPr>
          <w:rFonts w:ascii="Times New Roman" w:hAnsi="Times New Roman"/>
          <w:sz w:val="28"/>
          <w:szCs w:val="28"/>
        </w:rPr>
        <w:t xml:space="preserve">ансамбль. </w:t>
      </w:r>
      <w:proofErr w:type="spellStart"/>
      <w:r w:rsidR="00F2108D">
        <w:rPr>
          <w:rFonts w:ascii="Times New Roman" w:hAnsi="Times New Roman"/>
          <w:sz w:val="28"/>
          <w:szCs w:val="28"/>
        </w:rPr>
        <w:t>Вып</w:t>
      </w:r>
      <w:proofErr w:type="spellEnd"/>
      <w:r w:rsidR="00F2108D">
        <w:rPr>
          <w:rFonts w:ascii="Times New Roman" w:hAnsi="Times New Roman"/>
          <w:sz w:val="28"/>
          <w:szCs w:val="28"/>
        </w:rPr>
        <w:t xml:space="preserve">. 4. </w:t>
      </w:r>
      <w:r w:rsidR="00643E3A">
        <w:rPr>
          <w:rFonts w:ascii="Times New Roman" w:hAnsi="Times New Roman"/>
          <w:sz w:val="28"/>
          <w:szCs w:val="28"/>
        </w:rPr>
        <w:t xml:space="preserve">/ </w:t>
      </w:r>
      <w:r w:rsidR="00F2108D">
        <w:rPr>
          <w:rFonts w:ascii="Times New Roman" w:hAnsi="Times New Roman"/>
          <w:sz w:val="28"/>
          <w:szCs w:val="28"/>
        </w:rPr>
        <w:t>Сост.</w:t>
      </w:r>
      <w:r w:rsidRPr="007068AC">
        <w:rPr>
          <w:rFonts w:ascii="Times New Roman" w:hAnsi="Times New Roman"/>
          <w:sz w:val="28"/>
          <w:szCs w:val="28"/>
        </w:rPr>
        <w:t xml:space="preserve"> Ф.</w:t>
      </w:r>
      <w:r w:rsidR="00DD5CEA">
        <w:rPr>
          <w:rFonts w:ascii="Times New Roman" w:hAnsi="Times New Roman"/>
          <w:sz w:val="28"/>
          <w:szCs w:val="28"/>
        </w:rPr>
        <w:t xml:space="preserve"> </w:t>
      </w:r>
      <w:proofErr w:type="spellStart"/>
      <w:r w:rsidR="004326CC">
        <w:rPr>
          <w:rFonts w:ascii="Times New Roman" w:hAnsi="Times New Roman"/>
          <w:sz w:val="28"/>
          <w:szCs w:val="28"/>
        </w:rPr>
        <w:t>Липс</w:t>
      </w:r>
      <w:proofErr w:type="spellEnd"/>
      <w:r w:rsidR="004326CC">
        <w:rPr>
          <w:rFonts w:ascii="Times New Roman" w:hAnsi="Times New Roman"/>
          <w:sz w:val="28"/>
          <w:szCs w:val="28"/>
        </w:rPr>
        <w:t>.</w:t>
      </w:r>
      <w:r w:rsidRPr="007068AC">
        <w:rPr>
          <w:rFonts w:ascii="Times New Roman" w:hAnsi="Times New Roman"/>
          <w:sz w:val="28"/>
          <w:szCs w:val="28"/>
        </w:rPr>
        <w:t xml:space="preserve"> </w:t>
      </w:r>
      <w:r w:rsidR="00643E3A" w:rsidRPr="001C1B99">
        <w:rPr>
          <w:rFonts w:ascii="Times New Roman" w:hAnsi="Times New Roman"/>
          <w:sz w:val="28"/>
          <w:szCs w:val="28"/>
        </w:rPr>
        <w:t>−</w:t>
      </w:r>
      <w:r w:rsidR="00643E3A">
        <w:rPr>
          <w:rFonts w:ascii="Times New Roman" w:hAnsi="Times New Roman"/>
          <w:sz w:val="28"/>
          <w:szCs w:val="28"/>
        </w:rPr>
        <w:t xml:space="preserve"> </w:t>
      </w:r>
      <w:r w:rsidR="009E7AEA">
        <w:rPr>
          <w:rFonts w:ascii="Times New Roman" w:hAnsi="Times New Roman"/>
          <w:sz w:val="28"/>
          <w:szCs w:val="28"/>
        </w:rPr>
        <w:t>М.:</w:t>
      </w:r>
      <w:r w:rsidR="001A0BB4">
        <w:rPr>
          <w:rFonts w:ascii="Times New Roman" w:hAnsi="Times New Roman"/>
          <w:sz w:val="28"/>
          <w:szCs w:val="28"/>
        </w:rPr>
        <w:t xml:space="preserve"> </w:t>
      </w:r>
      <w:r w:rsidR="00B5450F">
        <w:rPr>
          <w:rFonts w:ascii="Times New Roman" w:hAnsi="Times New Roman"/>
          <w:sz w:val="28"/>
          <w:szCs w:val="28"/>
        </w:rPr>
        <w:t xml:space="preserve">Музыка, </w:t>
      </w:r>
      <w:r w:rsidRPr="007068AC">
        <w:rPr>
          <w:rFonts w:ascii="Times New Roman" w:hAnsi="Times New Roman"/>
          <w:sz w:val="28"/>
          <w:szCs w:val="28"/>
        </w:rPr>
        <w:t>2010</w:t>
      </w:r>
    </w:p>
    <w:p w:rsidR="007068AC" w:rsidRDefault="00235EDA" w:rsidP="00AC130B">
      <w:pPr>
        <w:pStyle w:val="af1"/>
        <w:numPr>
          <w:ilvl w:val="1"/>
          <w:numId w:val="1"/>
        </w:numPr>
        <w:spacing w:after="0" w:line="360" w:lineRule="auto"/>
        <w:ind w:left="426" w:hanging="402"/>
        <w:jc w:val="both"/>
        <w:rPr>
          <w:rFonts w:ascii="Times New Roman" w:hAnsi="Times New Roman"/>
          <w:sz w:val="28"/>
          <w:szCs w:val="28"/>
        </w:rPr>
      </w:pPr>
      <w:r>
        <w:rPr>
          <w:rFonts w:ascii="Times New Roman" w:hAnsi="Times New Roman"/>
          <w:sz w:val="28"/>
          <w:szCs w:val="28"/>
        </w:rPr>
        <w:t xml:space="preserve"> </w:t>
      </w:r>
      <w:r w:rsidR="007068AC" w:rsidRPr="007068AC">
        <w:rPr>
          <w:rFonts w:ascii="Times New Roman" w:hAnsi="Times New Roman"/>
          <w:sz w:val="28"/>
          <w:szCs w:val="28"/>
        </w:rPr>
        <w:t xml:space="preserve">Баян в </w:t>
      </w:r>
      <w:r w:rsidR="007068AC" w:rsidRPr="007068AC">
        <w:rPr>
          <w:rFonts w:ascii="Times New Roman" w:hAnsi="Times New Roman"/>
          <w:sz w:val="28"/>
          <w:szCs w:val="28"/>
          <w:lang w:val="en-US"/>
        </w:rPr>
        <w:t>XXI</w:t>
      </w:r>
      <w:r w:rsidR="00F2108D">
        <w:rPr>
          <w:rFonts w:ascii="Times New Roman" w:hAnsi="Times New Roman"/>
          <w:sz w:val="28"/>
          <w:szCs w:val="28"/>
        </w:rPr>
        <w:t xml:space="preserve"> веке:</w:t>
      </w:r>
      <w:r w:rsidR="004B408D">
        <w:rPr>
          <w:rFonts w:ascii="Times New Roman" w:hAnsi="Times New Roman"/>
          <w:sz w:val="28"/>
          <w:szCs w:val="28"/>
        </w:rPr>
        <w:t xml:space="preserve"> </w:t>
      </w:r>
      <w:r w:rsidR="00F2108D">
        <w:rPr>
          <w:rFonts w:ascii="Times New Roman" w:hAnsi="Times New Roman"/>
          <w:sz w:val="28"/>
          <w:szCs w:val="28"/>
        </w:rPr>
        <w:t>соло,</w:t>
      </w:r>
      <w:r w:rsidR="00ED5099">
        <w:rPr>
          <w:rFonts w:ascii="Times New Roman" w:hAnsi="Times New Roman"/>
          <w:sz w:val="28"/>
          <w:szCs w:val="28"/>
        </w:rPr>
        <w:t xml:space="preserve"> </w:t>
      </w:r>
      <w:r w:rsidR="00F2108D">
        <w:rPr>
          <w:rFonts w:ascii="Times New Roman" w:hAnsi="Times New Roman"/>
          <w:sz w:val="28"/>
          <w:szCs w:val="28"/>
        </w:rPr>
        <w:t>ансамбль.</w:t>
      </w:r>
      <w:r w:rsidR="00EC437A">
        <w:rPr>
          <w:rFonts w:ascii="Times New Roman" w:hAnsi="Times New Roman"/>
          <w:sz w:val="28"/>
          <w:szCs w:val="28"/>
        </w:rPr>
        <w:t xml:space="preserve"> </w:t>
      </w:r>
      <w:proofErr w:type="spellStart"/>
      <w:r w:rsidR="00F2108D">
        <w:rPr>
          <w:rFonts w:ascii="Times New Roman" w:hAnsi="Times New Roman"/>
          <w:sz w:val="28"/>
          <w:szCs w:val="28"/>
        </w:rPr>
        <w:t>Вып</w:t>
      </w:r>
      <w:proofErr w:type="spellEnd"/>
      <w:r w:rsidR="00F2108D">
        <w:rPr>
          <w:rFonts w:ascii="Times New Roman" w:hAnsi="Times New Roman"/>
          <w:sz w:val="28"/>
          <w:szCs w:val="28"/>
        </w:rPr>
        <w:t>.</w:t>
      </w:r>
      <w:r w:rsidR="00643E3A">
        <w:rPr>
          <w:rFonts w:ascii="Times New Roman" w:hAnsi="Times New Roman"/>
          <w:sz w:val="28"/>
          <w:szCs w:val="28"/>
        </w:rPr>
        <w:t xml:space="preserve"> 5./ </w:t>
      </w:r>
      <w:r w:rsidR="00F2108D">
        <w:rPr>
          <w:rFonts w:ascii="Times New Roman" w:hAnsi="Times New Roman"/>
          <w:sz w:val="28"/>
          <w:szCs w:val="28"/>
        </w:rPr>
        <w:t>Сост.</w:t>
      </w:r>
      <w:r w:rsidR="00DD5CEA">
        <w:rPr>
          <w:rFonts w:ascii="Times New Roman" w:hAnsi="Times New Roman"/>
          <w:sz w:val="28"/>
          <w:szCs w:val="28"/>
        </w:rPr>
        <w:t xml:space="preserve"> Ф. </w:t>
      </w:r>
      <w:proofErr w:type="spellStart"/>
      <w:r w:rsidR="00DD5CEA">
        <w:rPr>
          <w:rFonts w:ascii="Times New Roman" w:hAnsi="Times New Roman"/>
          <w:sz w:val="28"/>
          <w:szCs w:val="28"/>
        </w:rPr>
        <w:t>Липс</w:t>
      </w:r>
      <w:proofErr w:type="spellEnd"/>
      <w:r w:rsidR="004326CC">
        <w:rPr>
          <w:rFonts w:ascii="Times New Roman" w:hAnsi="Times New Roman"/>
          <w:sz w:val="28"/>
          <w:szCs w:val="28"/>
        </w:rPr>
        <w:t>.</w:t>
      </w:r>
      <w:r w:rsidR="007068AC" w:rsidRPr="007068AC">
        <w:rPr>
          <w:rFonts w:ascii="Times New Roman" w:hAnsi="Times New Roman"/>
          <w:sz w:val="28"/>
          <w:szCs w:val="28"/>
        </w:rPr>
        <w:t xml:space="preserve"> </w:t>
      </w:r>
      <w:r w:rsidR="00643E3A" w:rsidRPr="001C1B99">
        <w:rPr>
          <w:rFonts w:ascii="Times New Roman" w:hAnsi="Times New Roman"/>
          <w:sz w:val="28"/>
          <w:szCs w:val="28"/>
        </w:rPr>
        <w:t>−</w:t>
      </w:r>
      <w:r w:rsidR="00643E3A">
        <w:rPr>
          <w:rFonts w:ascii="Times New Roman" w:hAnsi="Times New Roman"/>
          <w:sz w:val="28"/>
          <w:szCs w:val="28"/>
        </w:rPr>
        <w:t xml:space="preserve"> </w:t>
      </w:r>
      <w:r w:rsidR="009E7AEA">
        <w:rPr>
          <w:rFonts w:ascii="Times New Roman" w:hAnsi="Times New Roman"/>
          <w:sz w:val="28"/>
          <w:szCs w:val="28"/>
        </w:rPr>
        <w:t>М.:</w:t>
      </w:r>
      <w:r w:rsidR="001A0BB4">
        <w:rPr>
          <w:rFonts w:ascii="Times New Roman" w:hAnsi="Times New Roman"/>
          <w:sz w:val="28"/>
          <w:szCs w:val="28"/>
        </w:rPr>
        <w:t xml:space="preserve"> </w:t>
      </w:r>
      <w:r w:rsidR="00B5450F">
        <w:rPr>
          <w:rFonts w:ascii="Times New Roman" w:hAnsi="Times New Roman"/>
          <w:sz w:val="28"/>
          <w:szCs w:val="28"/>
        </w:rPr>
        <w:t xml:space="preserve">Музыка, </w:t>
      </w:r>
      <w:r w:rsidR="007068AC" w:rsidRPr="007068AC">
        <w:rPr>
          <w:rFonts w:ascii="Times New Roman" w:hAnsi="Times New Roman"/>
          <w:sz w:val="28"/>
          <w:szCs w:val="28"/>
        </w:rPr>
        <w:t>2011</w:t>
      </w:r>
    </w:p>
    <w:p w:rsidR="007068AC" w:rsidRPr="007068AC" w:rsidRDefault="00235EDA" w:rsidP="00AC130B">
      <w:pPr>
        <w:pStyle w:val="af1"/>
        <w:numPr>
          <w:ilvl w:val="1"/>
          <w:numId w:val="1"/>
        </w:numPr>
        <w:spacing w:after="0" w:line="360" w:lineRule="auto"/>
        <w:ind w:left="426" w:hanging="402"/>
        <w:jc w:val="both"/>
        <w:rPr>
          <w:rFonts w:ascii="Times New Roman" w:hAnsi="Times New Roman"/>
          <w:sz w:val="28"/>
          <w:szCs w:val="28"/>
        </w:rPr>
      </w:pPr>
      <w:r>
        <w:rPr>
          <w:rFonts w:ascii="Times New Roman" w:hAnsi="Times New Roman"/>
          <w:sz w:val="28"/>
          <w:szCs w:val="28"/>
        </w:rPr>
        <w:t xml:space="preserve"> </w:t>
      </w:r>
      <w:r w:rsidR="007068AC" w:rsidRPr="007068AC">
        <w:rPr>
          <w:rFonts w:ascii="Times New Roman" w:hAnsi="Times New Roman"/>
          <w:sz w:val="28"/>
          <w:szCs w:val="28"/>
        </w:rPr>
        <w:t>Бородин А. Ма</w:t>
      </w:r>
      <w:r w:rsidR="00643E3A">
        <w:rPr>
          <w:rFonts w:ascii="Times New Roman" w:hAnsi="Times New Roman"/>
          <w:sz w:val="28"/>
          <w:szCs w:val="28"/>
        </w:rPr>
        <w:t>ленькая сюита</w:t>
      </w:r>
      <w:r w:rsidR="004326CC">
        <w:rPr>
          <w:rFonts w:ascii="Times New Roman" w:hAnsi="Times New Roman"/>
          <w:sz w:val="28"/>
          <w:szCs w:val="28"/>
        </w:rPr>
        <w:t xml:space="preserve">. </w:t>
      </w:r>
      <w:r w:rsidR="00B5450F">
        <w:rPr>
          <w:rFonts w:ascii="Times New Roman" w:hAnsi="Times New Roman"/>
          <w:sz w:val="28"/>
          <w:szCs w:val="28"/>
        </w:rPr>
        <w:t>–</w:t>
      </w:r>
      <w:r w:rsidR="00643E3A">
        <w:rPr>
          <w:rFonts w:ascii="Times New Roman" w:hAnsi="Times New Roman"/>
          <w:sz w:val="28"/>
          <w:szCs w:val="28"/>
        </w:rPr>
        <w:t xml:space="preserve"> </w:t>
      </w:r>
      <w:r w:rsidR="00B5450F">
        <w:rPr>
          <w:rFonts w:ascii="Times New Roman" w:hAnsi="Times New Roman"/>
          <w:sz w:val="28"/>
          <w:szCs w:val="28"/>
        </w:rPr>
        <w:t>СПб: Композитор,</w:t>
      </w:r>
      <w:r w:rsidR="001A0BB4">
        <w:rPr>
          <w:rFonts w:ascii="Times New Roman" w:hAnsi="Times New Roman"/>
          <w:sz w:val="28"/>
          <w:szCs w:val="28"/>
        </w:rPr>
        <w:t xml:space="preserve"> </w:t>
      </w:r>
      <w:r w:rsidR="00B5450F">
        <w:rPr>
          <w:rFonts w:ascii="Times New Roman" w:hAnsi="Times New Roman"/>
          <w:sz w:val="28"/>
          <w:szCs w:val="28"/>
        </w:rPr>
        <w:t>2001</w:t>
      </w:r>
    </w:p>
    <w:p w:rsidR="008E0113" w:rsidRDefault="00235EDA" w:rsidP="00AC130B">
      <w:pPr>
        <w:pStyle w:val="af1"/>
        <w:numPr>
          <w:ilvl w:val="1"/>
          <w:numId w:val="1"/>
        </w:numPr>
        <w:spacing w:after="0" w:line="360" w:lineRule="auto"/>
        <w:ind w:left="426" w:hanging="402"/>
        <w:jc w:val="both"/>
        <w:rPr>
          <w:rFonts w:ascii="Times New Roman" w:hAnsi="Times New Roman"/>
          <w:sz w:val="28"/>
          <w:szCs w:val="28"/>
        </w:rPr>
      </w:pPr>
      <w:r>
        <w:rPr>
          <w:rFonts w:ascii="Times New Roman" w:hAnsi="Times New Roman"/>
          <w:sz w:val="28"/>
          <w:szCs w:val="28"/>
        </w:rPr>
        <w:t xml:space="preserve"> </w:t>
      </w:r>
      <w:r w:rsidR="0040204B">
        <w:rPr>
          <w:rFonts w:ascii="Times New Roman" w:hAnsi="Times New Roman"/>
          <w:sz w:val="28"/>
          <w:szCs w:val="28"/>
        </w:rPr>
        <w:t xml:space="preserve">Вебер </w:t>
      </w:r>
      <w:r w:rsidR="008E0113">
        <w:rPr>
          <w:rFonts w:ascii="Times New Roman" w:hAnsi="Times New Roman"/>
          <w:sz w:val="28"/>
          <w:szCs w:val="28"/>
        </w:rPr>
        <w:t xml:space="preserve">К. Вечное движение. Блестящее рондо. Приглашение к танцу. </w:t>
      </w:r>
      <w:r w:rsidR="00967FEC">
        <w:rPr>
          <w:rFonts w:ascii="Times New Roman" w:hAnsi="Times New Roman"/>
          <w:sz w:val="28"/>
          <w:szCs w:val="28"/>
        </w:rPr>
        <w:t xml:space="preserve">– </w:t>
      </w:r>
      <w:r w:rsidR="008E0113">
        <w:rPr>
          <w:rFonts w:ascii="Times New Roman" w:hAnsi="Times New Roman"/>
          <w:sz w:val="28"/>
          <w:szCs w:val="28"/>
        </w:rPr>
        <w:t>СПб:</w:t>
      </w:r>
      <w:r w:rsidR="001A0BB4">
        <w:rPr>
          <w:rFonts w:ascii="Times New Roman" w:hAnsi="Times New Roman"/>
          <w:sz w:val="28"/>
          <w:szCs w:val="28"/>
        </w:rPr>
        <w:t xml:space="preserve"> </w:t>
      </w:r>
      <w:r w:rsidR="00B5450F">
        <w:rPr>
          <w:rFonts w:ascii="Times New Roman" w:hAnsi="Times New Roman"/>
          <w:sz w:val="28"/>
          <w:szCs w:val="28"/>
        </w:rPr>
        <w:t xml:space="preserve">Композитор, </w:t>
      </w:r>
      <w:r w:rsidR="001A0BB4">
        <w:rPr>
          <w:rFonts w:ascii="Times New Roman" w:hAnsi="Times New Roman"/>
          <w:sz w:val="28"/>
          <w:szCs w:val="28"/>
        </w:rPr>
        <w:t>2001</w:t>
      </w:r>
    </w:p>
    <w:p w:rsidR="00DA56D5" w:rsidRPr="00DA56D5" w:rsidRDefault="00235EDA" w:rsidP="00AC130B">
      <w:pPr>
        <w:pStyle w:val="af1"/>
        <w:numPr>
          <w:ilvl w:val="1"/>
          <w:numId w:val="1"/>
        </w:numPr>
        <w:spacing w:after="0" w:line="360" w:lineRule="auto"/>
        <w:ind w:left="426" w:hanging="402"/>
        <w:jc w:val="both"/>
        <w:rPr>
          <w:rFonts w:ascii="Times New Roman" w:hAnsi="Times New Roman"/>
          <w:sz w:val="28"/>
          <w:szCs w:val="28"/>
        </w:rPr>
      </w:pPr>
      <w:r>
        <w:rPr>
          <w:rFonts w:ascii="Times New Roman" w:hAnsi="Times New Roman"/>
          <w:sz w:val="28"/>
          <w:szCs w:val="28"/>
        </w:rPr>
        <w:t xml:space="preserve"> </w:t>
      </w:r>
      <w:r w:rsidR="00DA56D5" w:rsidRPr="007068AC">
        <w:rPr>
          <w:rFonts w:ascii="Times New Roman" w:hAnsi="Times New Roman"/>
          <w:sz w:val="28"/>
          <w:szCs w:val="28"/>
        </w:rPr>
        <w:t xml:space="preserve">Век ХХ - баянистам </w:t>
      </w:r>
      <w:r w:rsidR="00DA56D5" w:rsidRPr="007068AC">
        <w:rPr>
          <w:rFonts w:ascii="Times New Roman" w:hAnsi="Times New Roman"/>
          <w:sz w:val="28"/>
          <w:szCs w:val="28"/>
          <w:lang w:val="en-US"/>
        </w:rPr>
        <w:t>XXI</w:t>
      </w:r>
      <w:r w:rsidR="00DA56D5" w:rsidRPr="007068AC">
        <w:rPr>
          <w:rFonts w:ascii="Times New Roman" w:hAnsi="Times New Roman"/>
          <w:sz w:val="28"/>
          <w:szCs w:val="28"/>
        </w:rPr>
        <w:t xml:space="preserve">. </w:t>
      </w:r>
      <w:proofErr w:type="spellStart"/>
      <w:r w:rsidR="00967FEC">
        <w:rPr>
          <w:rFonts w:ascii="Times New Roman" w:hAnsi="Times New Roman"/>
          <w:sz w:val="28"/>
          <w:szCs w:val="28"/>
        </w:rPr>
        <w:t>Вып</w:t>
      </w:r>
      <w:proofErr w:type="spellEnd"/>
      <w:r w:rsidR="00967FEC">
        <w:rPr>
          <w:rFonts w:ascii="Times New Roman" w:hAnsi="Times New Roman"/>
          <w:sz w:val="28"/>
          <w:szCs w:val="28"/>
        </w:rPr>
        <w:t>.</w:t>
      </w:r>
      <w:r w:rsidR="00DA56D5">
        <w:rPr>
          <w:rFonts w:ascii="Times New Roman" w:hAnsi="Times New Roman"/>
          <w:sz w:val="28"/>
          <w:szCs w:val="28"/>
        </w:rPr>
        <w:t xml:space="preserve"> </w:t>
      </w:r>
      <w:r w:rsidR="00DA56D5" w:rsidRPr="00FD779C">
        <w:rPr>
          <w:rFonts w:ascii="Times New Roman" w:hAnsi="Times New Roman"/>
          <w:sz w:val="28"/>
          <w:szCs w:val="28"/>
        </w:rPr>
        <w:t>3</w:t>
      </w:r>
      <w:r w:rsidR="0009429D">
        <w:rPr>
          <w:rFonts w:ascii="Times New Roman" w:hAnsi="Times New Roman"/>
          <w:sz w:val="28"/>
          <w:szCs w:val="28"/>
        </w:rPr>
        <w:t>.</w:t>
      </w:r>
      <w:r w:rsidR="00967FEC">
        <w:rPr>
          <w:rFonts w:ascii="Times New Roman" w:hAnsi="Times New Roman"/>
          <w:sz w:val="28"/>
          <w:szCs w:val="28"/>
        </w:rPr>
        <w:t>/</w:t>
      </w:r>
      <w:r w:rsidR="0009429D">
        <w:rPr>
          <w:rFonts w:ascii="Times New Roman" w:hAnsi="Times New Roman"/>
          <w:sz w:val="28"/>
          <w:szCs w:val="28"/>
        </w:rPr>
        <w:t xml:space="preserve"> Сост.</w:t>
      </w:r>
      <w:r w:rsidR="00DA56D5">
        <w:rPr>
          <w:rFonts w:ascii="Times New Roman" w:hAnsi="Times New Roman"/>
          <w:sz w:val="28"/>
          <w:szCs w:val="28"/>
        </w:rPr>
        <w:t xml:space="preserve"> </w:t>
      </w:r>
      <w:proofErr w:type="spellStart"/>
      <w:r w:rsidR="00DA56D5">
        <w:rPr>
          <w:rFonts w:ascii="Times New Roman" w:hAnsi="Times New Roman"/>
          <w:sz w:val="28"/>
          <w:szCs w:val="28"/>
        </w:rPr>
        <w:t>Ф.Липс</w:t>
      </w:r>
      <w:proofErr w:type="spellEnd"/>
      <w:r w:rsidR="00DA56D5">
        <w:rPr>
          <w:rFonts w:ascii="Times New Roman" w:hAnsi="Times New Roman"/>
          <w:sz w:val="28"/>
          <w:szCs w:val="28"/>
        </w:rPr>
        <w:t xml:space="preserve">. </w:t>
      </w:r>
      <w:r w:rsidR="00967FEC" w:rsidRPr="001C1B99">
        <w:rPr>
          <w:rFonts w:ascii="Times New Roman" w:hAnsi="Times New Roman"/>
          <w:sz w:val="28"/>
          <w:szCs w:val="28"/>
        </w:rPr>
        <w:t>−</w:t>
      </w:r>
      <w:r w:rsidR="00967FEC">
        <w:rPr>
          <w:rFonts w:ascii="Times New Roman" w:hAnsi="Times New Roman"/>
          <w:sz w:val="28"/>
          <w:szCs w:val="28"/>
        </w:rPr>
        <w:t xml:space="preserve"> </w:t>
      </w:r>
      <w:r w:rsidR="009E7AEA">
        <w:rPr>
          <w:rFonts w:ascii="Times New Roman" w:hAnsi="Times New Roman"/>
          <w:sz w:val="28"/>
          <w:szCs w:val="28"/>
        </w:rPr>
        <w:t>М.:</w:t>
      </w:r>
      <w:r w:rsidR="001A0BB4">
        <w:rPr>
          <w:rFonts w:ascii="Times New Roman" w:hAnsi="Times New Roman"/>
          <w:sz w:val="28"/>
          <w:szCs w:val="28"/>
        </w:rPr>
        <w:t xml:space="preserve"> </w:t>
      </w:r>
      <w:r w:rsidR="00B5450F">
        <w:rPr>
          <w:rFonts w:ascii="Times New Roman" w:hAnsi="Times New Roman"/>
          <w:sz w:val="28"/>
          <w:szCs w:val="28"/>
        </w:rPr>
        <w:t xml:space="preserve">Музыка, </w:t>
      </w:r>
      <w:r w:rsidR="00820788">
        <w:rPr>
          <w:rFonts w:ascii="Times New Roman" w:hAnsi="Times New Roman"/>
          <w:sz w:val="28"/>
          <w:szCs w:val="28"/>
        </w:rPr>
        <w:t>2000</w:t>
      </w:r>
    </w:p>
    <w:p w:rsidR="007068AC" w:rsidRDefault="00235EDA" w:rsidP="00AC130B">
      <w:pPr>
        <w:pStyle w:val="af1"/>
        <w:numPr>
          <w:ilvl w:val="1"/>
          <w:numId w:val="1"/>
        </w:numPr>
        <w:spacing w:after="0" w:line="360" w:lineRule="auto"/>
        <w:ind w:left="426" w:hanging="402"/>
        <w:jc w:val="both"/>
        <w:rPr>
          <w:rFonts w:ascii="Times New Roman" w:hAnsi="Times New Roman"/>
          <w:sz w:val="28"/>
          <w:szCs w:val="28"/>
        </w:rPr>
      </w:pPr>
      <w:r>
        <w:rPr>
          <w:rFonts w:ascii="Times New Roman" w:hAnsi="Times New Roman"/>
          <w:sz w:val="28"/>
          <w:szCs w:val="28"/>
        </w:rPr>
        <w:t xml:space="preserve"> </w:t>
      </w:r>
      <w:r w:rsidR="007068AC" w:rsidRPr="007068AC">
        <w:rPr>
          <w:rFonts w:ascii="Times New Roman" w:hAnsi="Times New Roman"/>
          <w:sz w:val="28"/>
          <w:szCs w:val="28"/>
        </w:rPr>
        <w:t xml:space="preserve">Век ХХ - баянистам </w:t>
      </w:r>
      <w:r w:rsidR="007068AC" w:rsidRPr="007068AC">
        <w:rPr>
          <w:rFonts w:ascii="Times New Roman" w:hAnsi="Times New Roman"/>
          <w:sz w:val="28"/>
          <w:szCs w:val="28"/>
          <w:lang w:val="en-US"/>
        </w:rPr>
        <w:t>XXI</w:t>
      </w:r>
      <w:r w:rsidR="007068AC" w:rsidRPr="007068AC">
        <w:rPr>
          <w:rFonts w:ascii="Times New Roman" w:hAnsi="Times New Roman"/>
          <w:sz w:val="28"/>
          <w:szCs w:val="28"/>
        </w:rPr>
        <w:t xml:space="preserve">. </w:t>
      </w:r>
      <w:proofErr w:type="spellStart"/>
      <w:r w:rsidR="00967FEC">
        <w:rPr>
          <w:rFonts w:ascii="Times New Roman" w:hAnsi="Times New Roman"/>
          <w:sz w:val="28"/>
          <w:szCs w:val="28"/>
        </w:rPr>
        <w:t>Вып</w:t>
      </w:r>
      <w:proofErr w:type="spellEnd"/>
      <w:r w:rsidR="00967FEC">
        <w:rPr>
          <w:rFonts w:ascii="Times New Roman" w:hAnsi="Times New Roman"/>
          <w:sz w:val="28"/>
          <w:szCs w:val="28"/>
        </w:rPr>
        <w:t>.</w:t>
      </w:r>
      <w:r w:rsidR="0009429D">
        <w:rPr>
          <w:rFonts w:ascii="Times New Roman" w:hAnsi="Times New Roman"/>
          <w:sz w:val="28"/>
          <w:szCs w:val="28"/>
        </w:rPr>
        <w:t xml:space="preserve"> 5.</w:t>
      </w:r>
      <w:r w:rsidR="00967FEC">
        <w:rPr>
          <w:rFonts w:ascii="Times New Roman" w:hAnsi="Times New Roman"/>
          <w:sz w:val="28"/>
          <w:szCs w:val="28"/>
        </w:rPr>
        <w:t>/</w:t>
      </w:r>
      <w:r w:rsidR="0009429D">
        <w:rPr>
          <w:rFonts w:ascii="Times New Roman" w:hAnsi="Times New Roman"/>
          <w:sz w:val="28"/>
          <w:szCs w:val="28"/>
        </w:rPr>
        <w:t xml:space="preserve"> Сост.</w:t>
      </w:r>
      <w:r w:rsidR="004326CC">
        <w:rPr>
          <w:rFonts w:ascii="Times New Roman" w:hAnsi="Times New Roman"/>
          <w:sz w:val="28"/>
          <w:szCs w:val="28"/>
        </w:rPr>
        <w:t xml:space="preserve"> </w:t>
      </w:r>
      <w:proofErr w:type="spellStart"/>
      <w:r w:rsidR="004326CC">
        <w:rPr>
          <w:rFonts w:ascii="Times New Roman" w:hAnsi="Times New Roman"/>
          <w:sz w:val="28"/>
          <w:szCs w:val="28"/>
        </w:rPr>
        <w:t>Ф.Липс</w:t>
      </w:r>
      <w:proofErr w:type="spellEnd"/>
      <w:r w:rsidR="004326CC">
        <w:rPr>
          <w:rFonts w:ascii="Times New Roman" w:hAnsi="Times New Roman"/>
          <w:sz w:val="28"/>
          <w:szCs w:val="28"/>
        </w:rPr>
        <w:t xml:space="preserve">. </w:t>
      </w:r>
      <w:r w:rsidR="00967FEC" w:rsidRPr="001C1B99">
        <w:rPr>
          <w:rFonts w:ascii="Times New Roman" w:hAnsi="Times New Roman"/>
          <w:sz w:val="28"/>
          <w:szCs w:val="28"/>
        </w:rPr>
        <w:t>−</w:t>
      </w:r>
      <w:r w:rsidR="00967FEC">
        <w:rPr>
          <w:rFonts w:ascii="Times New Roman" w:hAnsi="Times New Roman"/>
          <w:sz w:val="28"/>
          <w:szCs w:val="28"/>
        </w:rPr>
        <w:t xml:space="preserve"> </w:t>
      </w:r>
      <w:r w:rsidR="009E7AEA">
        <w:rPr>
          <w:rFonts w:ascii="Times New Roman" w:hAnsi="Times New Roman"/>
          <w:sz w:val="28"/>
          <w:szCs w:val="28"/>
        </w:rPr>
        <w:t xml:space="preserve">М.: Музыка, </w:t>
      </w:r>
      <w:r w:rsidR="007068AC" w:rsidRPr="007068AC">
        <w:rPr>
          <w:rFonts w:ascii="Times New Roman" w:hAnsi="Times New Roman"/>
          <w:sz w:val="28"/>
          <w:szCs w:val="28"/>
        </w:rPr>
        <w:t>2002</w:t>
      </w:r>
    </w:p>
    <w:p w:rsidR="007068AC" w:rsidRDefault="00235EDA" w:rsidP="00AC130B">
      <w:pPr>
        <w:pStyle w:val="af1"/>
        <w:numPr>
          <w:ilvl w:val="1"/>
          <w:numId w:val="1"/>
        </w:numPr>
        <w:spacing w:after="0" w:line="360" w:lineRule="auto"/>
        <w:ind w:left="426" w:hanging="402"/>
        <w:jc w:val="both"/>
        <w:rPr>
          <w:rFonts w:ascii="Times New Roman" w:hAnsi="Times New Roman"/>
          <w:sz w:val="28"/>
          <w:szCs w:val="28"/>
        </w:rPr>
      </w:pPr>
      <w:r>
        <w:rPr>
          <w:rFonts w:ascii="Times New Roman" w:hAnsi="Times New Roman"/>
          <w:sz w:val="28"/>
          <w:szCs w:val="28"/>
        </w:rPr>
        <w:t xml:space="preserve"> </w:t>
      </w:r>
      <w:r w:rsidR="007068AC" w:rsidRPr="007068AC">
        <w:rPr>
          <w:rFonts w:ascii="Times New Roman" w:hAnsi="Times New Roman"/>
          <w:sz w:val="28"/>
          <w:szCs w:val="28"/>
        </w:rPr>
        <w:t xml:space="preserve">Век ХХ - баянистам </w:t>
      </w:r>
      <w:r w:rsidR="007068AC" w:rsidRPr="007068AC">
        <w:rPr>
          <w:rFonts w:ascii="Times New Roman" w:hAnsi="Times New Roman"/>
          <w:sz w:val="28"/>
          <w:szCs w:val="28"/>
          <w:lang w:val="en-US"/>
        </w:rPr>
        <w:t>XXI</w:t>
      </w:r>
      <w:r w:rsidR="007068AC" w:rsidRPr="007068AC">
        <w:rPr>
          <w:rFonts w:ascii="Times New Roman" w:hAnsi="Times New Roman"/>
          <w:sz w:val="28"/>
          <w:szCs w:val="28"/>
        </w:rPr>
        <w:t xml:space="preserve">. </w:t>
      </w:r>
      <w:proofErr w:type="spellStart"/>
      <w:r w:rsidR="00967FEC">
        <w:rPr>
          <w:rFonts w:ascii="Times New Roman" w:hAnsi="Times New Roman"/>
          <w:sz w:val="28"/>
          <w:szCs w:val="28"/>
        </w:rPr>
        <w:t>Вып</w:t>
      </w:r>
      <w:proofErr w:type="spellEnd"/>
      <w:r w:rsidR="00967FEC">
        <w:rPr>
          <w:rFonts w:ascii="Times New Roman" w:hAnsi="Times New Roman"/>
          <w:sz w:val="28"/>
          <w:szCs w:val="28"/>
        </w:rPr>
        <w:t xml:space="preserve">. 6./ </w:t>
      </w:r>
      <w:r w:rsidR="0009429D">
        <w:rPr>
          <w:rFonts w:ascii="Times New Roman" w:hAnsi="Times New Roman"/>
          <w:sz w:val="28"/>
          <w:szCs w:val="28"/>
        </w:rPr>
        <w:t>Сост.</w:t>
      </w:r>
      <w:r w:rsidR="004326CC">
        <w:rPr>
          <w:rFonts w:ascii="Times New Roman" w:hAnsi="Times New Roman"/>
          <w:sz w:val="28"/>
          <w:szCs w:val="28"/>
        </w:rPr>
        <w:t xml:space="preserve"> </w:t>
      </w:r>
      <w:proofErr w:type="spellStart"/>
      <w:r w:rsidR="004326CC">
        <w:rPr>
          <w:rFonts w:ascii="Times New Roman" w:hAnsi="Times New Roman"/>
          <w:sz w:val="28"/>
          <w:szCs w:val="28"/>
        </w:rPr>
        <w:t>Ф.Липс</w:t>
      </w:r>
      <w:proofErr w:type="spellEnd"/>
      <w:r w:rsidR="004326CC">
        <w:rPr>
          <w:rFonts w:ascii="Times New Roman" w:hAnsi="Times New Roman"/>
          <w:sz w:val="28"/>
          <w:szCs w:val="28"/>
        </w:rPr>
        <w:t xml:space="preserve">. </w:t>
      </w:r>
      <w:r w:rsidR="00967FEC" w:rsidRPr="001C1B99">
        <w:rPr>
          <w:rFonts w:ascii="Times New Roman" w:hAnsi="Times New Roman"/>
          <w:sz w:val="28"/>
          <w:szCs w:val="28"/>
        </w:rPr>
        <w:t>−</w:t>
      </w:r>
      <w:r w:rsidR="00967FEC">
        <w:rPr>
          <w:rFonts w:ascii="Times New Roman" w:hAnsi="Times New Roman"/>
          <w:sz w:val="28"/>
          <w:szCs w:val="28"/>
        </w:rPr>
        <w:t xml:space="preserve"> </w:t>
      </w:r>
      <w:r w:rsidR="009E7AEA">
        <w:rPr>
          <w:rFonts w:ascii="Times New Roman" w:hAnsi="Times New Roman"/>
          <w:sz w:val="28"/>
          <w:szCs w:val="28"/>
        </w:rPr>
        <w:t xml:space="preserve">М.: Музыка, </w:t>
      </w:r>
      <w:r w:rsidR="007068AC" w:rsidRPr="007068AC">
        <w:rPr>
          <w:rFonts w:ascii="Times New Roman" w:hAnsi="Times New Roman"/>
          <w:sz w:val="28"/>
          <w:szCs w:val="28"/>
        </w:rPr>
        <w:t>2003</w:t>
      </w:r>
    </w:p>
    <w:p w:rsidR="007068AC" w:rsidRDefault="00235EDA" w:rsidP="00AC130B">
      <w:pPr>
        <w:pStyle w:val="af1"/>
        <w:numPr>
          <w:ilvl w:val="1"/>
          <w:numId w:val="1"/>
        </w:numPr>
        <w:spacing w:after="0" w:line="360" w:lineRule="auto"/>
        <w:ind w:left="426" w:hanging="402"/>
        <w:jc w:val="both"/>
        <w:rPr>
          <w:rFonts w:ascii="Times New Roman" w:hAnsi="Times New Roman"/>
          <w:sz w:val="28"/>
          <w:szCs w:val="28"/>
        </w:rPr>
      </w:pPr>
      <w:r>
        <w:rPr>
          <w:rFonts w:ascii="Times New Roman" w:hAnsi="Times New Roman"/>
          <w:sz w:val="28"/>
          <w:szCs w:val="28"/>
        </w:rPr>
        <w:t xml:space="preserve"> </w:t>
      </w:r>
      <w:r w:rsidR="007068AC" w:rsidRPr="007068AC">
        <w:rPr>
          <w:rFonts w:ascii="Times New Roman" w:hAnsi="Times New Roman"/>
          <w:sz w:val="28"/>
          <w:szCs w:val="28"/>
        </w:rPr>
        <w:t xml:space="preserve">Век ХХ - баянистам </w:t>
      </w:r>
      <w:r w:rsidR="007068AC" w:rsidRPr="007068AC">
        <w:rPr>
          <w:rFonts w:ascii="Times New Roman" w:hAnsi="Times New Roman"/>
          <w:sz w:val="28"/>
          <w:szCs w:val="28"/>
          <w:lang w:val="en-US"/>
        </w:rPr>
        <w:t>XXI</w:t>
      </w:r>
      <w:r w:rsidR="007068AC" w:rsidRPr="007068AC">
        <w:rPr>
          <w:rFonts w:ascii="Times New Roman" w:hAnsi="Times New Roman"/>
          <w:sz w:val="28"/>
          <w:szCs w:val="28"/>
        </w:rPr>
        <w:t xml:space="preserve">. </w:t>
      </w:r>
      <w:proofErr w:type="spellStart"/>
      <w:r w:rsidR="00967FEC">
        <w:rPr>
          <w:rFonts w:ascii="Times New Roman" w:hAnsi="Times New Roman"/>
          <w:sz w:val="28"/>
          <w:szCs w:val="28"/>
        </w:rPr>
        <w:t>Вып</w:t>
      </w:r>
      <w:proofErr w:type="spellEnd"/>
      <w:r w:rsidR="00967FEC">
        <w:rPr>
          <w:rFonts w:ascii="Times New Roman" w:hAnsi="Times New Roman"/>
          <w:sz w:val="28"/>
          <w:szCs w:val="28"/>
        </w:rPr>
        <w:t xml:space="preserve">. 7./ </w:t>
      </w:r>
      <w:r w:rsidR="0009429D">
        <w:rPr>
          <w:rFonts w:ascii="Times New Roman" w:hAnsi="Times New Roman"/>
          <w:sz w:val="28"/>
          <w:szCs w:val="28"/>
        </w:rPr>
        <w:t>Сост.</w:t>
      </w:r>
      <w:r w:rsidR="004326CC">
        <w:rPr>
          <w:rFonts w:ascii="Times New Roman" w:hAnsi="Times New Roman"/>
          <w:sz w:val="28"/>
          <w:szCs w:val="28"/>
        </w:rPr>
        <w:t xml:space="preserve"> </w:t>
      </w:r>
      <w:proofErr w:type="spellStart"/>
      <w:r w:rsidR="004326CC">
        <w:rPr>
          <w:rFonts w:ascii="Times New Roman" w:hAnsi="Times New Roman"/>
          <w:sz w:val="28"/>
          <w:szCs w:val="28"/>
        </w:rPr>
        <w:t>Ф.Липс</w:t>
      </w:r>
      <w:proofErr w:type="spellEnd"/>
      <w:r w:rsidR="004326CC">
        <w:rPr>
          <w:rFonts w:ascii="Times New Roman" w:hAnsi="Times New Roman"/>
          <w:sz w:val="28"/>
          <w:szCs w:val="28"/>
        </w:rPr>
        <w:t xml:space="preserve">. </w:t>
      </w:r>
      <w:r w:rsidR="00967FEC" w:rsidRPr="001C1B99">
        <w:rPr>
          <w:rFonts w:ascii="Times New Roman" w:hAnsi="Times New Roman"/>
          <w:sz w:val="28"/>
          <w:szCs w:val="28"/>
        </w:rPr>
        <w:t>−</w:t>
      </w:r>
      <w:r w:rsidR="00967FEC">
        <w:rPr>
          <w:rFonts w:ascii="Times New Roman" w:hAnsi="Times New Roman"/>
          <w:sz w:val="28"/>
          <w:szCs w:val="28"/>
        </w:rPr>
        <w:t xml:space="preserve"> </w:t>
      </w:r>
      <w:r w:rsidR="009E7AEA">
        <w:rPr>
          <w:rFonts w:ascii="Times New Roman" w:hAnsi="Times New Roman"/>
          <w:sz w:val="28"/>
          <w:szCs w:val="28"/>
        </w:rPr>
        <w:t xml:space="preserve">М.: Музыка, </w:t>
      </w:r>
      <w:r w:rsidR="00820788">
        <w:rPr>
          <w:rFonts w:ascii="Times New Roman" w:hAnsi="Times New Roman"/>
          <w:sz w:val="28"/>
          <w:szCs w:val="28"/>
        </w:rPr>
        <w:t>2004</w:t>
      </w:r>
    </w:p>
    <w:p w:rsidR="007068AC" w:rsidRDefault="00235EDA" w:rsidP="00AC130B">
      <w:pPr>
        <w:pStyle w:val="af1"/>
        <w:numPr>
          <w:ilvl w:val="1"/>
          <w:numId w:val="1"/>
        </w:numPr>
        <w:spacing w:after="0" w:line="360" w:lineRule="auto"/>
        <w:ind w:left="426" w:hanging="402"/>
        <w:jc w:val="both"/>
        <w:rPr>
          <w:rFonts w:ascii="Times New Roman" w:hAnsi="Times New Roman"/>
          <w:sz w:val="28"/>
          <w:szCs w:val="28"/>
        </w:rPr>
      </w:pPr>
      <w:r>
        <w:rPr>
          <w:rFonts w:ascii="Times New Roman" w:hAnsi="Times New Roman"/>
          <w:sz w:val="28"/>
          <w:szCs w:val="28"/>
        </w:rPr>
        <w:t xml:space="preserve"> </w:t>
      </w:r>
      <w:r w:rsidR="007068AC" w:rsidRPr="007068AC">
        <w:rPr>
          <w:rFonts w:ascii="Times New Roman" w:hAnsi="Times New Roman"/>
          <w:sz w:val="28"/>
          <w:szCs w:val="28"/>
        </w:rPr>
        <w:t xml:space="preserve">Век ХХ - баянистам </w:t>
      </w:r>
      <w:r w:rsidR="007068AC" w:rsidRPr="007068AC">
        <w:rPr>
          <w:rFonts w:ascii="Times New Roman" w:hAnsi="Times New Roman"/>
          <w:sz w:val="28"/>
          <w:szCs w:val="28"/>
          <w:lang w:val="en-US"/>
        </w:rPr>
        <w:t>XXI</w:t>
      </w:r>
      <w:r w:rsidR="007068AC" w:rsidRPr="007068AC">
        <w:rPr>
          <w:rFonts w:ascii="Times New Roman" w:hAnsi="Times New Roman"/>
          <w:sz w:val="28"/>
          <w:szCs w:val="28"/>
        </w:rPr>
        <w:t xml:space="preserve">. </w:t>
      </w:r>
      <w:proofErr w:type="spellStart"/>
      <w:r w:rsidR="0009429D">
        <w:rPr>
          <w:rFonts w:ascii="Times New Roman" w:hAnsi="Times New Roman"/>
          <w:sz w:val="28"/>
          <w:szCs w:val="28"/>
        </w:rPr>
        <w:t>Вы</w:t>
      </w:r>
      <w:r w:rsidR="00967FEC">
        <w:rPr>
          <w:rFonts w:ascii="Times New Roman" w:hAnsi="Times New Roman"/>
          <w:sz w:val="28"/>
          <w:szCs w:val="28"/>
        </w:rPr>
        <w:t>п</w:t>
      </w:r>
      <w:proofErr w:type="spellEnd"/>
      <w:r w:rsidR="00967FEC">
        <w:rPr>
          <w:rFonts w:ascii="Times New Roman" w:hAnsi="Times New Roman"/>
          <w:sz w:val="28"/>
          <w:szCs w:val="28"/>
        </w:rPr>
        <w:t xml:space="preserve">. 8./ </w:t>
      </w:r>
      <w:r w:rsidR="0009429D">
        <w:rPr>
          <w:rFonts w:ascii="Times New Roman" w:hAnsi="Times New Roman"/>
          <w:sz w:val="28"/>
          <w:szCs w:val="28"/>
        </w:rPr>
        <w:t>Сост.</w:t>
      </w:r>
      <w:r w:rsidR="004326CC">
        <w:rPr>
          <w:rFonts w:ascii="Times New Roman" w:hAnsi="Times New Roman"/>
          <w:sz w:val="28"/>
          <w:szCs w:val="28"/>
        </w:rPr>
        <w:t xml:space="preserve"> </w:t>
      </w:r>
      <w:proofErr w:type="spellStart"/>
      <w:r w:rsidR="004326CC">
        <w:rPr>
          <w:rFonts w:ascii="Times New Roman" w:hAnsi="Times New Roman"/>
          <w:sz w:val="28"/>
          <w:szCs w:val="28"/>
        </w:rPr>
        <w:t>Ф.Липс</w:t>
      </w:r>
      <w:proofErr w:type="spellEnd"/>
      <w:r w:rsidR="004326CC">
        <w:rPr>
          <w:rFonts w:ascii="Times New Roman" w:hAnsi="Times New Roman"/>
          <w:sz w:val="28"/>
          <w:szCs w:val="28"/>
        </w:rPr>
        <w:t xml:space="preserve">. </w:t>
      </w:r>
      <w:r w:rsidR="00967FEC" w:rsidRPr="001C1B99">
        <w:rPr>
          <w:rFonts w:ascii="Times New Roman" w:hAnsi="Times New Roman"/>
          <w:sz w:val="28"/>
          <w:szCs w:val="28"/>
        </w:rPr>
        <w:t>−</w:t>
      </w:r>
      <w:r w:rsidR="00967FEC">
        <w:rPr>
          <w:rFonts w:ascii="Times New Roman" w:hAnsi="Times New Roman"/>
          <w:sz w:val="28"/>
          <w:szCs w:val="28"/>
        </w:rPr>
        <w:t xml:space="preserve"> </w:t>
      </w:r>
      <w:r w:rsidR="009E7AEA">
        <w:rPr>
          <w:rFonts w:ascii="Times New Roman" w:hAnsi="Times New Roman"/>
          <w:sz w:val="28"/>
          <w:szCs w:val="28"/>
        </w:rPr>
        <w:t xml:space="preserve">М.: Музыка, </w:t>
      </w:r>
      <w:r w:rsidR="007068AC" w:rsidRPr="007068AC">
        <w:rPr>
          <w:rFonts w:ascii="Times New Roman" w:hAnsi="Times New Roman"/>
          <w:sz w:val="28"/>
          <w:szCs w:val="28"/>
        </w:rPr>
        <w:t>2005</w:t>
      </w:r>
    </w:p>
    <w:p w:rsidR="007068AC" w:rsidRDefault="00235EDA" w:rsidP="00AC130B">
      <w:pPr>
        <w:pStyle w:val="af1"/>
        <w:numPr>
          <w:ilvl w:val="1"/>
          <w:numId w:val="1"/>
        </w:numPr>
        <w:spacing w:after="0" w:line="360" w:lineRule="auto"/>
        <w:ind w:left="426" w:hanging="402"/>
        <w:jc w:val="both"/>
        <w:rPr>
          <w:rFonts w:ascii="Times New Roman" w:hAnsi="Times New Roman"/>
          <w:sz w:val="28"/>
          <w:szCs w:val="28"/>
        </w:rPr>
      </w:pPr>
      <w:r>
        <w:rPr>
          <w:rFonts w:ascii="Times New Roman" w:hAnsi="Times New Roman"/>
          <w:sz w:val="28"/>
          <w:szCs w:val="28"/>
        </w:rPr>
        <w:t xml:space="preserve"> </w:t>
      </w:r>
      <w:r w:rsidR="007068AC" w:rsidRPr="007068AC">
        <w:rPr>
          <w:rFonts w:ascii="Times New Roman" w:hAnsi="Times New Roman"/>
          <w:sz w:val="28"/>
          <w:szCs w:val="28"/>
        </w:rPr>
        <w:t xml:space="preserve">Век ХХ - баянистам </w:t>
      </w:r>
      <w:r w:rsidR="007068AC" w:rsidRPr="007068AC">
        <w:rPr>
          <w:rFonts w:ascii="Times New Roman" w:hAnsi="Times New Roman"/>
          <w:sz w:val="28"/>
          <w:szCs w:val="28"/>
          <w:lang w:val="en-US"/>
        </w:rPr>
        <w:t>XXI</w:t>
      </w:r>
      <w:r w:rsidR="00967FEC">
        <w:rPr>
          <w:rFonts w:ascii="Times New Roman" w:hAnsi="Times New Roman"/>
          <w:sz w:val="28"/>
          <w:szCs w:val="28"/>
        </w:rPr>
        <w:t xml:space="preserve">. </w:t>
      </w:r>
      <w:proofErr w:type="spellStart"/>
      <w:r w:rsidR="00967FEC">
        <w:rPr>
          <w:rFonts w:ascii="Times New Roman" w:hAnsi="Times New Roman"/>
          <w:sz w:val="28"/>
          <w:szCs w:val="28"/>
        </w:rPr>
        <w:t>Вып</w:t>
      </w:r>
      <w:proofErr w:type="spellEnd"/>
      <w:r w:rsidR="00967FEC">
        <w:rPr>
          <w:rFonts w:ascii="Times New Roman" w:hAnsi="Times New Roman"/>
          <w:sz w:val="28"/>
          <w:szCs w:val="28"/>
        </w:rPr>
        <w:t>.</w:t>
      </w:r>
      <w:r w:rsidR="0009429D">
        <w:rPr>
          <w:rFonts w:ascii="Times New Roman" w:hAnsi="Times New Roman"/>
          <w:sz w:val="28"/>
          <w:szCs w:val="28"/>
        </w:rPr>
        <w:t xml:space="preserve"> 9.</w:t>
      </w:r>
      <w:r w:rsidR="00967FEC">
        <w:rPr>
          <w:rFonts w:ascii="Times New Roman" w:hAnsi="Times New Roman"/>
          <w:sz w:val="28"/>
          <w:szCs w:val="28"/>
        </w:rPr>
        <w:t xml:space="preserve">/ </w:t>
      </w:r>
      <w:r w:rsidR="0009429D">
        <w:rPr>
          <w:rFonts w:ascii="Times New Roman" w:hAnsi="Times New Roman"/>
          <w:sz w:val="28"/>
          <w:szCs w:val="28"/>
        </w:rPr>
        <w:t>Сост.</w:t>
      </w:r>
      <w:r w:rsidR="007068AC" w:rsidRPr="007068AC">
        <w:rPr>
          <w:rFonts w:ascii="Times New Roman" w:hAnsi="Times New Roman"/>
          <w:sz w:val="28"/>
          <w:szCs w:val="28"/>
        </w:rPr>
        <w:t xml:space="preserve"> Ф.Лип</w:t>
      </w:r>
      <w:proofErr w:type="gramStart"/>
      <w:r w:rsidR="007068AC" w:rsidRPr="007068AC">
        <w:rPr>
          <w:rFonts w:ascii="Times New Roman" w:hAnsi="Times New Roman"/>
          <w:sz w:val="28"/>
          <w:szCs w:val="28"/>
          <w:lang w:val="en-US"/>
        </w:rPr>
        <w:t>c</w:t>
      </w:r>
      <w:proofErr w:type="gramEnd"/>
      <w:r w:rsidR="004326CC">
        <w:rPr>
          <w:rFonts w:ascii="Times New Roman" w:hAnsi="Times New Roman"/>
          <w:sz w:val="28"/>
          <w:szCs w:val="28"/>
        </w:rPr>
        <w:t xml:space="preserve">. </w:t>
      </w:r>
      <w:r w:rsidR="00967FEC" w:rsidRPr="001C1B99">
        <w:rPr>
          <w:rFonts w:ascii="Times New Roman" w:hAnsi="Times New Roman"/>
          <w:sz w:val="28"/>
          <w:szCs w:val="28"/>
        </w:rPr>
        <w:t>−</w:t>
      </w:r>
      <w:r w:rsidR="00967FEC">
        <w:rPr>
          <w:rFonts w:ascii="Times New Roman" w:hAnsi="Times New Roman"/>
          <w:sz w:val="28"/>
          <w:szCs w:val="28"/>
        </w:rPr>
        <w:t xml:space="preserve"> </w:t>
      </w:r>
      <w:r w:rsidR="009E7AEA">
        <w:rPr>
          <w:rFonts w:ascii="Times New Roman" w:hAnsi="Times New Roman"/>
          <w:sz w:val="28"/>
          <w:szCs w:val="28"/>
        </w:rPr>
        <w:t xml:space="preserve">М.: Музыка, </w:t>
      </w:r>
      <w:r w:rsidR="007068AC" w:rsidRPr="007068AC">
        <w:rPr>
          <w:rFonts w:ascii="Times New Roman" w:hAnsi="Times New Roman"/>
          <w:sz w:val="28"/>
          <w:szCs w:val="28"/>
        </w:rPr>
        <w:t>2006</w:t>
      </w:r>
    </w:p>
    <w:p w:rsidR="00DD5CEA" w:rsidRPr="008C7F95" w:rsidRDefault="00235EDA" w:rsidP="00AC130B">
      <w:pPr>
        <w:pStyle w:val="af1"/>
        <w:numPr>
          <w:ilvl w:val="1"/>
          <w:numId w:val="1"/>
        </w:numPr>
        <w:spacing w:after="0" w:line="360" w:lineRule="auto"/>
        <w:ind w:left="426" w:hanging="402"/>
        <w:jc w:val="both"/>
        <w:rPr>
          <w:rFonts w:ascii="Times New Roman" w:hAnsi="Times New Roman"/>
          <w:sz w:val="28"/>
          <w:szCs w:val="28"/>
        </w:rPr>
      </w:pPr>
      <w:r>
        <w:rPr>
          <w:rFonts w:ascii="Times New Roman" w:hAnsi="Times New Roman"/>
          <w:sz w:val="28"/>
          <w:szCs w:val="28"/>
        </w:rPr>
        <w:t xml:space="preserve"> </w:t>
      </w:r>
      <w:r w:rsidR="007068AC" w:rsidRPr="007068AC">
        <w:rPr>
          <w:rFonts w:ascii="Times New Roman" w:hAnsi="Times New Roman"/>
          <w:sz w:val="28"/>
          <w:szCs w:val="28"/>
        </w:rPr>
        <w:t xml:space="preserve">Век ХХ - баянистам </w:t>
      </w:r>
      <w:r w:rsidR="007068AC" w:rsidRPr="007068AC">
        <w:rPr>
          <w:rFonts w:ascii="Times New Roman" w:hAnsi="Times New Roman"/>
          <w:sz w:val="28"/>
          <w:szCs w:val="28"/>
          <w:lang w:val="en-US"/>
        </w:rPr>
        <w:t>XXI</w:t>
      </w:r>
      <w:r w:rsidR="00967FEC">
        <w:rPr>
          <w:rFonts w:ascii="Times New Roman" w:hAnsi="Times New Roman"/>
          <w:sz w:val="28"/>
          <w:szCs w:val="28"/>
        </w:rPr>
        <w:t xml:space="preserve">. </w:t>
      </w:r>
      <w:proofErr w:type="spellStart"/>
      <w:r w:rsidR="00967FEC">
        <w:rPr>
          <w:rFonts w:ascii="Times New Roman" w:hAnsi="Times New Roman"/>
          <w:sz w:val="28"/>
          <w:szCs w:val="28"/>
        </w:rPr>
        <w:t>Вып</w:t>
      </w:r>
      <w:proofErr w:type="spellEnd"/>
      <w:r w:rsidR="00967FEC">
        <w:rPr>
          <w:rFonts w:ascii="Times New Roman" w:hAnsi="Times New Roman"/>
          <w:sz w:val="28"/>
          <w:szCs w:val="28"/>
        </w:rPr>
        <w:t>.</w:t>
      </w:r>
      <w:r w:rsidR="0009429D">
        <w:rPr>
          <w:rFonts w:ascii="Times New Roman" w:hAnsi="Times New Roman"/>
          <w:sz w:val="28"/>
          <w:szCs w:val="28"/>
        </w:rPr>
        <w:t xml:space="preserve"> 10.</w:t>
      </w:r>
      <w:r w:rsidR="00967FEC">
        <w:rPr>
          <w:rFonts w:ascii="Times New Roman" w:hAnsi="Times New Roman"/>
          <w:sz w:val="28"/>
          <w:szCs w:val="28"/>
        </w:rPr>
        <w:t>/</w:t>
      </w:r>
      <w:r w:rsidR="0009429D">
        <w:rPr>
          <w:rFonts w:ascii="Times New Roman" w:hAnsi="Times New Roman"/>
          <w:sz w:val="28"/>
          <w:szCs w:val="28"/>
        </w:rPr>
        <w:t xml:space="preserve"> Сост.</w:t>
      </w:r>
      <w:r w:rsidR="007068AC" w:rsidRPr="007068AC">
        <w:rPr>
          <w:rFonts w:ascii="Times New Roman" w:hAnsi="Times New Roman"/>
          <w:sz w:val="28"/>
          <w:szCs w:val="28"/>
        </w:rPr>
        <w:t xml:space="preserve"> Ф.Лип</w:t>
      </w:r>
      <w:proofErr w:type="gramStart"/>
      <w:r w:rsidR="007068AC" w:rsidRPr="007068AC">
        <w:rPr>
          <w:rFonts w:ascii="Times New Roman" w:hAnsi="Times New Roman"/>
          <w:sz w:val="28"/>
          <w:szCs w:val="28"/>
          <w:lang w:val="en-US"/>
        </w:rPr>
        <w:t>c</w:t>
      </w:r>
      <w:proofErr w:type="gramEnd"/>
      <w:r w:rsidR="004326CC">
        <w:rPr>
          <w:rFonts w:ascii="Times New Roman" w:hAnsi="Times New Roman"/>
          <w:sz w:val="28"/>
          <w:szCs w:val="28"/>
        </w:rPr>
        <w:t xml:space="preserve">. </w:t>
      </w:r>
      <w:r w:rsidR="00967FEC" w:rsidRPr="001C1B99">
        <w:rPr>
          <w:rFonts w:ascii="Times New Roman" w:hAnsi="Times New Roman"/>
          <w:sz w:val="28"/>
          <w:szCs w:val="28"/>
        </w:rPr>
        <w:t>−</w:t>
      </w:r>
      <w:r w:rsidR="00967FEC">
        <w:rPr>
          <w:rFonts w:ascii="Times New Roman" w:hAnsi="Times New Roman"/>
          <w:sz w:val="28"/>
          <w:szCs w:val="28"/>
        </w:rPr>
        <w:t xml:space="preserve"> </w:t>
      </w:r>
      <w:r w:rsidR="009E7AEA">
        <w:rPr>
          <w:rFonts w:ascii="Times New Roman" w:hAnsi="Times New Roman"/>
          <w:sz w:val="28"/>
          <w:szCs w:val="28"/>
        </w:rPr>
        <w:t xml:space="preserve">М.: Музыка, </w:t>
      </w:r>
      <w:r w:rsidR="007068AC" w:rsidRPr="007068AC">
        <w:rPr>
          <w:rFonts w:ascii="Times New Roman" w:hAnsi="Times New Roman"/>
          <w:sz w:val="28"/>
          <w:szCs w:val="28"/>
        </w:rPr>
        <w:t>2007</w:t>
      </w:r>
    </w:p>
    <w:p w:rsidR="00411668" w:rsidRPr="00411668" w:rsidRDefault="00235EDA" w:rsidP="00AC130B">
      <w:pPr>
        <w:pStyle w:val="af1"/>
        <w:numPr>
          <w:ilvl w:val="1"/>
          <w:numId w:val="1"/>
        </w:numPr>
        <w:spacing w:after="0" w:line="360" w:lineRule="auto"/>
        <w:ind w:left="426" w:hanging="402"/>
        <w:jc w:val="both"/>
        <w:rPr>
          <w:rFonts w:ascii="Times New Roman" w:hAnsi="Times New Roman"/>
          <w:sz w:val="28"/>
          <w:szCs w:val="28"/>
        </w:rPr>
      </w:pPr>
      <w:r>
        <w:rPr>
          <w:rFonts w:ascii="Times New Roman" w:hAnsi="Times New Roman"/>
          <w:sz w:val="28"/>
          <w:szCs w:val="28"/>
        </w:rPr>
        <w:lastRenderedPageBreak/>
        <w:t xml:space="preserve"> </w:t>
      </w:r>
      <w:r w:rsidR="00411668">
        <w:rPr>
          <w:rFonts w:ascii="Times New Roman" w:hAnsi="Times New Roman"/>
          <w:sz w:val="28"/>
          <w:szCs w:val="28"/>
        </w:rPr>
        <w:t>Гайдн Й. Соната для фортепиано №42</w:t>
      </w:r>
      <w:r w:rsidR="001A0BB4">
        <w:rPr>
          <w:rFonts w:ascii="Times New Roman" w:hAnsi="Times New Roman"/>
          <w:sz w:val="28"/>
          <w:szCs w:val="28"/>
        </w:rPr>
        <w:t>.</w:t>
      </w:r>
      <w:r w:rsidR="00411668">
        <w:rPr>
          <w:rFonts w:ascii="Times New Roman" w:hAnsi="Times New Roman"/>
          <w:sz w:val="28"/>
          <w:szCs w:val="28"/>
        </w:rPr>
        <w:t xml:space="preserve"> </w:t>
      </w:r>
      <w:r w:rsidR="00411668">
        <w:rPr>
          <w:rFonts w:ascii="Times New Roman" w:hAnsi="Times New Roman"/>
          <w:sz w:val="28"/>
          <w:szCs w:val="28"/>
          <w:lang w:val="en-US"/>
        </w:rPr>
        <w:t>Hob</w:t>
      </w:r>
      <w:r w:rsidR="00411668" w:rsidRPr="00411668">
        <w:rPr>
          <w:rFonts w:ascii="Times New Roman" w:hAnsi="Times New Roman"/>
          <w:sz w:val="28"/>
          <w:szCs w:val="28"/>
        </w:rPr>
        <w:t>.</w:t>
      </w:r>
      <w:r w:rsidR="001A0BB4">
        <w:rPr>
          <w:rFonts w:ascii="Times New Roman" w:hAnsi="Times New Roman"/>
          <w:sz w:val="28"/>
          <w:szCs w:val="28"/>
        </w:rPr>
        <w:t xml:space="preserve"> </w:t>
      </w:r>
      <w:r w:rsidR="00411668">
        <w:rPr>
          <w:rFonts w:ascii="Times New Roman" w:hAnsi="Times New Roman"/>
          <w:sz w:val="28"/>
          <w:szCs w:val="28"/>
          <w:lang w:val="en-US"/>
        </w:rPr>
        <w:t>XVI</w:t>
      </w:r>
      <w:r w:rsidR="00411668" w:rsidRPr="00411668">
        <w:rPr>
          <w:rFonts w:ascii="Times New Roman" w:hAnsi="Times New Roman"/>
          <w:sz w:val="28"/>
          <w:szCs w:val="28"/>
        </w:rPr>
        <w:t>:</w:t>
      </w:r>
      <w:r w:rsidR="001A0BB4">
        <w:rPr>
          <w:rFonts w:ascii="Times New Roman" w:hAnsi="Times New Roman"/>
          <w:sz w:val="28"/>
          <w:szCs w:val="28"/>
        </w:rPr>
        <w:t xml:space="preserve"> </w:t>
      </w:r>
      <w:r w:rsidR="00411668" w:rsidRPr="00411668">
        <w:rPr>
          <w:rFonts w:ascii="Times New Roman" w:hAnsi="Times New Roman"/>
          <w:sz w:val="28"/>
          <w:szCs w:val="28"/>
        </w:rPr>
        <w:t>27.</w:t>
      </w:r>
      <w:r w:rsidR="00411668">
        <w:rPr>
          <w:rFonts w:ascii="Times New Roman" w:hAnsi="Times New Roman"/>
          <w:sz w:val="28"/>
          <w:szCs w:val="28"/>
        </w:rPr>
        <w:t xml:space="preserve"> </w:t>
      </w:r>
      <w:r w:rsidR="00967FEC" w:rsidRPr="001C1B99">
        <w:rPr>
          <w:rFonts w:ascii="Times New Roman" w:hAnsi="Times New Roman"/>
          <w:sz w:val="28"/>
          <w:szCs w:val="28"/>
        </w:rPr>
        <w:t>−</w:t>
      </w:r>
      <w:r w:rsidR="00967FEC">
        <w:rPr>
          <w:rFonts w:ascii="Times New Roman" w:hAnsi="Times New Roman"/>
          <w:sz w:val="28"/>
          <w:szCs w:val="28"/>
        </w:rPr>
        <w:t xml:space="preserve"> </w:t>
      </w:r>
      <w:r w:rsidR="00411668">
        <w:rPr>
          <w:rFonts w:ascii="Times New Roman" w:hAnsi="Times New Roman"/>
          <w:sz w:val="28"/>
          <w:szCs w:val="28"/>
        </w:rPr>
        <w:t xml:space="preserve">М.: </w:t>
      </w:r>
      <w:r w:rsidR="0040204B">
        <w:rPr>
          <w:rFonts w:ascii="Times New Roman" w:hAnsi="Times New Roman"/>
          <w:sz w:val="28"/>
          <w:szCs w:val="28"/>
        </w:rPr>
        <w:t>«</w:t>
      </w:r>
      <w:r w:rsidR="00411668">
        <w:rPr>
          <w:rFonts w:ascii="Times New Roman" w:hAnsi="Times New Roman"/>
          <w:sz w:val="28"/>
          <w:szCs w:val="28"/>
        </w:rPr>
        <w:t>Книга по требованию</w:t>
      </w:r>
      <w:r w:rsidR="0040204B">
        <w:rPr>
          <w:rFonts w:ascii="Times New Roman" w:hAnsi="Times New Roman"/>
          <w:sz w:val="28"/>
          <w:szCs w:val="28"/>
        </w:rPr>
        <w:t>»</w:t>
      </w:r>
      <w:r w:rsidR="00411668">
        <w:rPr>
          <w:rFonts w:ascii="Times New Roman" w:hAnsi="Times New Roman"/>
          <w:sz w:val="28"/>
          <w:szCs w:val="28"/>
        </w:rPr>
        <w:t>,</w:t>
      </w:r>
      <w:r w:rsidR="001A0BB4">
        <w:rPr>
          <w:rFonts w:ascii="Times New Roman" w:hAnsi="Times New Roman"/>
          <w:sz w:val="28"/>
          <w:szCs w:val="28"/>
        </w:rPr>
        <w:t xml:space="preserve"> 2012</w:t>
      </w:r>
    </w:p>
    <w:p w:rsidR="001F6DB1" w:rsidRPr="001F6DB1" w:rsidRDefault="00235EDA" w:rsidP="00AC130B">
      <w:pPr>
        <w:pStyle w:val="af1"/>
        <w:numPr>
          <w:ilvl w:val="1"/>
          <w:numId w:val="1"/>
        </w:numPr>
        <w:spacing w:after="0" w:line="360" w:lineRule="auto"/>
        <w:ind w:left="426" w:hanging="402"/>
        <w:jc w:val="both"/>
        <w:rPr>
          <w:rFonts w:ascii="Times New Roman" w:hAnsi="Times New Roman"/>
          <w:sz w:val="28"/>
          <w:szCs w:val="28"/>
        </w:rPr>
      </w:pPr>
      <w:r>
        <w:rPr>
          <w:rFonts w:ascii="Times New Roman" w:hAnsi="Times New Roman"/>
          <w:sz w:val="28"/>
          <w:szCs w:val="28"/>
        </w:rPr>
        <w:t xml:space="preserve"> </w:t>
      </w:r>
      <w:r w:rsidR="001F6DB1">
        <w:rPr>
          <w:rFonts w:ascii="Times New Roman" w:hAnsi="Times New Roman"/>
          <w:sz w:val="28"/>
          <w:szCs w:val="28"/>
        </w:rPr>
        <w:t xml:space="preserve">Золотой репертуар пианиста: </w:t>
      </w:r>
      <w:proofErr w:type="spellStart"/>
      <w:r w:rsidR="001F6DB1">
        <w:rPr>
          <w:rFonts w:ascii="Times New Roman" w:hAnsi="Times New Roman"/>
          <w:sz w:val="28"/>
          <w:szCs w:val="28"/>
        </w:rPr>
        <w:t>Клеме</w:t>
      </w:r>
      <w:r w:rsidR="0040204B">
        <w:rPr>
          <w:rFonts w:ascii="Times New Roman" w:hAnsi="Times New Roman"/>
          <w:sz w:val="28"/>
          <w:szCs w:val="28"/>
        </w:rPr>
        <w:t>нти</w:t>
      </w:r>
      <w:proofErr w:type="spellEnd"/>
      <w:r w:rsidR="0040204B">
        <w:rPr>
          <w:rFonts w:ascii="Times New Roman" w:hAnsi="Times New Roman"/>
          <w:sz w:val="28"/>
          <w:szCs w:val="28"/>
        </w:rPr>
        <w:t xml:space="preserve"> М. Шесть</w:t>
      </w:r>
      <w:r w:rsidR="001F6DB1">
        <w:rPr>
          <w:rFonts w:ascii="Times New Roman" w:hAnsi="Times New Roman"/>
          <w:sz w:val="28"/>
          <w:szCs w:val="28"/>
        </w:rPr>
        <w:t xml:space="preserve"> сонатин. </w:t>
      </w:r>
      <w:r w:rsidR="0040204B" w:rsidRPr="001C1B99">
        <w:rPr>
          <w:rFonts w:ascii="Times New Roman" w:hAnsi="Times New Roman"/>
          <w:sz w:val="28"/>
          <w:szCs w:val="28"/>
        </w:rPr>
        <w:t>−</w:t>
      </w:r>
      <w:r w:rsidR="0040204B">
        <w:rPr>
          <w:rFonts w:ascii="Times New Roman" w:hAnsi="Times New Roman"/>
          <w:sz w:val="28"/>
          <w:szCs w:val="28"/>
        </w:rPr>
        <w:t xml:space="preserve"> </w:t>
      </w:r>
      <w:r w:rsidR="001A0BB4">
        <w:rPr>
          <w:rFonts w:ascii="Times New Roman" w:hAnsi="Times New Roman"/>
          <w:sz w:val="28"/>
          <w:szCs w:val="28"/>
        </w:rPr>
        <w:t>СПб</w:t>
      </w:r>
      <w:r w:rsidR="001F6DB1">
        <w:rPr>
          <w:rFonts w:ascii="Times New Roman" w:hAnsi="Times New Roman"/>
          <w:sz w:val="28"/>
          <w:szCs w:val="28"/>
        </w:rPr>
        <w:t xml:space="preserve">: </w:t>
      </w:r>
      <w:r w:rsidR="0040204B">
        <w:rPr>
          <w:rFonts w:ascii="Times New Roman" w:hAnsi="Times New Roman"/>
          <w:sz w:val="28"/>
          <w:szCs w:val="28"/>
        </w:rPr>
        <w:t>«</w:t>
      </w:r>
      <w:r w:rsidR="001F6DB1">
        <w:rPr>
          <w:rFonts w:ascii="Times New Roman" w:hAnsi="Times New Roman"/>
          <w:sz w:val="28"/>
          <w:szCs w:val="28"/>
        </w:rPr>
        <w:t>Композитор</w:t>
      </w:r>
      <w:r w:rsidR="0040204B">
        <w:rPr>
          <w:rFonts w:ascii="Times New Roman" w:hAnsi="Times New Roman"/>
          <w:sz w:val="28"/>
          <w:szCs w:val="28"/>
        </w:rPr>
        <w:t>»</w:t>
      </w:r>
      <w:r w:rsidR="001F6DB1">
        <w:rPr>
          <w:rFonts w:ascii="Times New Roman" w:hAnsi="Times New Roman"/>
          <w:sz w:val="28"/>
          <w:szCs w:val="28"/>
        </w:rPr>
        <w:t>, 2012</w:t>
      </w:r>
    </w:p>
    <w:p w:rsidR="00147CD0" w:rsidRPr="00147CD0" w:rsidRDefault="00235EDA" w:rsidP="00AC130B">
      <w:pPr>
        <w:pStyle w:val="af1"/>
        <w:numPr>
          <w:ilvl w:val="1"/>
          <w:numId w:val="1"/>
        </w:numPr>
        <w:spacing w:after="0" w:line="360" w:lineRule="auto"/>
        <w:ind w:left="426" w:hanging="402"/>
        <w:jc w:val="both"/>
        <w:rPr>
          <w:rFonts w:ascii="Times New Roman" w:hAnsi="Times New Roman"/>
          <w:sz w:val="28"/>
          <w:szCs w:val="28"/>
        </w:rPr>
      </w:pPr>
      <w:r>
        <w:rPr>
          <w:rFonts w:ascii="Times New Roman" w:hAnsi="Times New Roman"/>
          <w:sz w:val="28"/>
          <w:szCs w:val="28"/>
        </w:rPr>
        <w:t xml:space="preserve"> </w:t>
      </w:r>
      <w:r w:rsidR="00147CD0">
        <w:rPr>
          <w:rFonts w:ascii="Times New Roman" w:hAnsi="Times New Roman"/>
          <w:sz w:val="28"/>
          <w:szCs w:val="28"/>
        </w:rPr>
        <w:t>Избранный репертуар для четырехрядного готово-выборного баяна «Юпитер».</w:t>
      </w:r>
      <w:r w:rsidR="004E3275" w:rsidRPr="004E3275">
        <w:rPr>
          <w:rFonts w:ascii="Times New Roman" w:hAnsi="Times New Roman"/>
          <w:sz w:val="28"/>
          <w:szCs w:val="28"/>
        </w:rPr>
        <w:t xml:space="preserve"> </w:t>
      </w:r>
      <w:r w:rsidR="001A0BB4">
        <w:rPr>
          <w:rFonts w:ascii="Times New Roman" w:hAnsi="Times New Roman"/>
          <w:sz w:val="28"/>
          <w:szCs w:val="28"/>
        </w:rPr>
        <w:t>Ч.1</w:t>
      </w:r>
      <w:r w:rsidR="004E3275">
        <w:rPr>
          <w:rFonts w:ascii="Times New Roman" w:hAnsi="Times New Roman"/>
          <w:sz w:val="28"/>
          <w:szCs w:val="28"/>
        </w:rPr>
        <w:t xml:space="preserve">/ </w:t>
      </w:r>
      <w:r w:rsidR="00147CD0">
        <w:rPr>
          <w:rFonts w:ascii="Times New Roman" w:hAnsi="Times New Roman"/>
          <w:sz w:val="28"/>
          <w:szCs w:val="28"/>
        </w:rPr>
        <w:t>Сост. А. Евдокимов.</w:t>
      </w:r>
      <w:r w:rsidR="00F2108D">
        <w:rPr>
          <w:rFonts w:ascii="Times New Roman" w:hAnsi="Times New Roman"/>
          <w:sz w:val="28"/>
          <w:szCs w:val="28"/>
        </w:rPr>
        <w:t xml:space="preserve"> </w:t>
      </w:r>
      <w:r w:rsidR="004E3275" w:rsidRPr="001C1B99">
        <w:rPr>
          <w:rFonts w:ascii="Times New Roman" w:hAnsi="Times New Roman"/>
          <w:sz w:val="28"/>
          <w:szCs w:val="28"/>
        </w:rPr>
        <w:t>−</w:t>
      </w:r>
      <w:r w:rsidR="004E3275">
        <w:rPr>
          <w:rFonts w:ascii="Times New Roman" w:hAnsi="Times New Roman"/>
          <w:sz w:val="28"/>
          <w:szCs w:val="28"/>
        </w:rPr>
        <w:t xml:space="preserve"> </w:t>
      </w:r>
      <w:r w:rsidR="001134F8">
        <w:rPr>
          <w:rFonts w:ascii="Times New Roman" w:hAnsi="Times New Roman"/>
          <w:sz w:val="28"/>
          <w:szCs w:val="28"/>
        </w:rPr>
        <w:t xml:space="preserve">М.: </w:t>
      </w:r>
      <w:r w:rsidR="004E3275">
        <w:rPr>
          <w:rFonts w:ascii="Times New Roman" w:hAnsi="Times New Roman"/>
          <w:sz w:val="28"/>
          <w:szCs w:val="28"/>
        </w:rPr>
        <w:t>«</w:t>
      </w:r>
      <w:r w:rsidR="001134F8">
        <w:rPr>
          <w:rFonts w:ascii="Times New Roman" w:hAnsi="Times New Roman"/>
          <w:sz w:val="28"/>
          <w:szCs w:val="28"/>
        </w:rPr>
        <w:t>Пробел -2000</w:t>
      </w:r>
      <w:r w:rsidR="004E3275">
        <w:rPr>
          <w:rFonts w:ascii="Times New Roman" w:hAnsi="Times New Roman"/>
          <w:sz w:val="28"/>
          <w:szCs w:val="28"/>
        </w:rPr>
        <w:t>»</w:t>
      </w:r>
      <w:r w:rsidR="009071E4">
        <w:rPr>
          <w:rFonts w:ascii="Times New Roman" w:hAnsi="Times New Roman"/>
          <w:sz w:val="28"/>
          <w:szCs w:val="28"/>
        </w:rPr>
        <w:t>, 2012</w:t>
      </w:r>
    </w:p>
    <w:p w:rsidR="00147CD0" w:rsidRPr="009071E4" w:rsidRDefault="00235EDA" w:rsidP="00AC130B">
      <w:pPr>
        <w:pStyle w:val="af1"/>
        <w:numPr>
          <w:ilvl w:val="1"/>
          <w:numId w:val="1"/>
        </w:numPr>
        <w:spacing w:after="0" w:line="360" w:lineRule="auto"/>
        <w:ind w:left="426" w:hanging="402"/>
        <w:jc w:val="both"/>
        <w:rPr>
          <w:rFonts w:ascii="Times New Roman" w:hAnsi="Times New Roman"/>
          <w:sz w:val="28"/>
          <w:szCs w:val="28"/>
        </w:rPr>
      </w:pPr>
      <w:r>
        <w:rPr>
          <w:rFonts w:ascii="Times New Roman" w:hAnsi="Times New Roman"/>
          <w:sz w:val="28"/>
          <w:szCs w:val="28"/>
        </w:rPr>
        <w:t xml:space="preserve"> </w:t>
      </w:r>
      <w:r w:rsidR="00147CD0">
        <w:rPr>
          <w:rFonts w:ascii="Times New Roman" w:hAnsi="Times New Roman"/>
          <w:sz w:val="28"/>
          <w:szCs w:val="28"/>
        </w:rPr>
        <w:t xml:space="preserve">Избранный репертуар для четырехрядного готово-выборного баяна «Юпитер». </w:t>
      </w:r>
      <w:r w:rsidR="004E3275">
        <w:rPr>
          <w:rFonts w:ascii="Times New Roman" w:hAnsi="Times New Roman"/>
          <w:sz w:val="28"/>
          <w:szCs w:val="28"/>
        </w:rPr>
        <w:t>Ч.2.</w:t>
      </w:r>
      <w:r w:rsidR="004E3275" w:rsidRPr="004E3275">
        <w:rPr>
          <w:rFonts w:ascii="Times New Roman" w:hAnsi="Times New Roman"/>
          <w:sz w:val="28"/>
          <w:szCs w:val="28"/>
        </w:rPr>
        <w:t xml:space="preserve"> </w:t>
      </w:r>
      <w:r w:rsidR="004E3275">
        <w:rPr>
          <w:rFonts w:ascii="Times New Roman" w:hAnsi="Times New Roman"/>
          <w:sz w:val="28"/>
          <w:szCs w:val="28"/>
        </w:rPr>
        <w:t xml:space="preserve">/ </w:t>
      </w:r>
      <w:r w:rsidR="00147CD0">
        <w:rPr>
          <w:rFonts w:ascii="Times New Roman" w:hAnsi="Times New Roman"/>
          <w:sz w:val="28"/>
          <w:szCs w:val="28"/>
        </w:rPr>
        <w:t xml:space="preserve">Сост. А. Евдокимов </w:t>
      </w:r>
      <w:r w:rsidR="004E3275" w:rsidRPr="001C1B99">
        <w:rPr>
          <w:rFonts w:ascii="Times New Roman" w:hAnsi="Times New Roman"/>
          <w:sz w:val="28"/>
          <w:szCs w:val="28"/>
        </w:rPr>
        <w:t>−</w:t>
      </w:r>
      <w:r w:rsidR="004E3275">
        <w:rPr>
          <w:rFonts w:ascii="Times New Roman" w:hAnsi="Times New Roman"/>
          <w:sz w:val="28"/>
          <w:szCs w:val="28"/>
        </w:rPr>
        <w:t xml:space="preserve"> </w:t>
      </w:r>
      <w:r w:rsidR="009071E4">
        <w:rPr>
          <w:rFonts w:ascii="Times New Roman" w:hAnsi="Times New Roman"/>
          <w:sz w:val="28"/>
          <w:szCs w:val="28"/>
        </w:rPr>
        <w:t>М.:</w:t>
      </w:r>
      <w:r w:rsidR="009071E4" w:rsidRPr="009071E4">
        <w:rPr>
          <w:rFonts w:ascii="Times New Roman" w:hAnsi="Times New Roman"/>
          <w:sz w:val="28"/>
          <w:szCs w:val="28"/>
        </w:rPr>
        <w:t xml:space="preserve"> </w:t>
      </w:r>
      <w:r w:rsidR="004E3275">
        <w:rPr>
          <w:rFonts w:ascii="Times New Roman" w:hAnsi="Times New Roman"/>
          <w:sz w:val="28"/>
          <w:szCs w:val="28"/>
        </w:rPr>
        <w:t>«</w:t>
      </w:r>
      <w:r w:rsidR="001134F8">
        <w:rPr>
          <w:rFonts w:ascii="Times New Roman" w:hAnsi="Times New Roman"/>
          <w:sz w:val="28"/>
          <w:szCs w:val="28"/>
        </w:rPr>
        <w:t>Пробел -2000</w:t>
      </w:r>
      <w:r w:rsidR="004E3275">
        <w:rPr>
          <w:rFonts w:ascii="Times New Roman" w:hAnsi="Times New Roman"/>
          <w:sz w:val="28"/>
          <w:szCs w:val="28"/>
        </w:rPr>
        <w:t>»</w:t>
      </w:r>
      <w:r w:rsidR="009071E4">
        <w:rPr>
          <w:rFonts w:ascii="Times New Roman" w:hAnsi="Times New Roman"/>
          <w:sz w:val="28"/>
          <w:szCs w:val="28"/>
        </w:rPr>
        <w:t>, 2012</w:t>
      </w:r>
    </w:p>
    <w:p w:rsidR="009E7AEA" w:rsidRPr="009E7AEA" w:rsidRDefault="001F6DB1" w:rsidP="00AC130B">
      <w:pPr>
        <w:pStyle w:val="af1"/>
        <w:numPr>
          <w:ilvl w:val="1"/>
          <w:numId w:val="1"/>
        </w:numPr>
        <w:spacing w:after="0" w:line="360" w:lineRule="auto"/>
        <w:ind w:left="426" w:hanging="402"/>
        <w:jc w:val="both"/>
        <w:rPr>
          <w:rFonts w:ascii="Times New Roman" w:hAnsi="Times New Roman" w:cs="Times New Roman"/>
          <w:sz w:val="28"/>
          <w:szCs w:val="28"/>
        </w:rPr>
      </w:pPr>
      <w:r w:rsidRPr="009E7AEA">
        <w:rPr>
          <w:rFonts w:ascii="Times New Roman" w:hAnsi="Times New Roman"/>
          <w:sz w:val="28"/>
          <w:szCs w:val="28"/>
        </w:rPr>
        <w:t xml:space="preserve"> </w:t>
      </w:r>
      <w:proofErr w:type="spellStart"/>
      <w:r w:rsidR="009E7AEA" w:rsidRPr="009E7AEA">
        <w:rPr>
          <w:rFonts w:ascii="Times New Roman" w:hAnsi="Times New Roman" w:cs="Times New Roman"/>
          <w:bCs/>
          <w:sz w:val="28"/>
          <w:szCs w:val="28"/>
        </w:rPr>
        <w:t>Куперен</w:t>
      </w:r>
      <w:proofErr w:type="spellEnd"/>
      <w:r w:rsidR="009E7AEA" w:rsidRPr="009E7AEA">
        <w:rPr>
          <w:rFonts w:ascii="Times New Roman" w:hAnsi="Times New Roman" w:cs="Times New Roman"/>
          <w:sz w:val="28"/>
          <w:szCs w:val="28"/>
        </w:rPr>
        <w:t xml:space="preserve"> </w:t>
      </w:r>
      <w:r w:rsidR="009E7AEA" w:rsidRPr="009E7AEA">
        <w:rPr>
          <w:rFonts w:ascii="Times New Roman" w:hAnsi="Times New Roman" w:cs="Times New Roman"/>
          <w:bCs/>
          <w:sz w:val="28"/>
          <w:szCs w:val="28"/>
        </w:rPr>
        <w:t>Ф</w:t>
      </w:r>
      <w:r w:rsidR="009E7AEA" w:rsidRPr="009E7AEA">
        <w:rPr>
          <w:rFonts w:ascii="Times New Roman" w:hAnsi="Times New Roman" w:cs="Times New Roman"/>
          <w:sz w:val="28"/>
          <w:szCs w:val="28"/>
        </w:rPr>
        <w:t xml:space="preserve">. </w:t>
      </w:r>
      <w:r w:rsidR="009E7AEA" w:rsidRPr="009E7AEA">
        <w:rPr>
          <w:rFonts w:ascii="Times New Roman" w:hAnsi="Times New Roman" w:cs="Times New Roman"/>
          <w:bCs/>
          <w:sz w:val="28"/>
          <w:szCs w:val="28"/>
        </w:rPr>
        <w:t>Избранные</w:t>
      </w:r>
      <w:r w:rsidR="009E7AEA" w:rsidRPr="009E7AEA">
        <w:rPr>
          <w:rFonts w:ascii="Times New Roman" w:hAnsi="Times New Roman" w:cs="Times New Roman"/>
          <w:sz w:val="28"/>
          <w:szCs w:val="28"/>
        </w:rPr>
        <w:t xml:space="preserve"> сочинения </w:t>
      </w:r>
      <w:r w:rsidR="009E7AEA" w:rsidRPr="009E7AEA">
        <w:rPr>
          <w:rFonts w:ascii="Times New Roman" w:hAnsi="Times New Roman" w:cs="Times New Roman"/>
          <w:bCs/>
          <w:sz w:val="28"/>
          <w:szCs w:val="28"/>
        </w:rPr>
        <w:t>для</w:t>
      </w:r>
      <w:r w:rsidR="009E7AEA" w:rsidRPr="009E7AEA">
        <w:rPr>
          <w:rFonts w:ascii="Times New Roman" w:hAnsi="Times New Roman" w:cs="Times New Roman"/>
          <w:sz w:val="28"/>
          <w:szCs w:val="28"/>
        </w:rPr>
        <w:t xml:space="preserve"> </w:t>
      </w:r>
      <w:r w:rsidR="009E7AEA" w:rsidRPr="009E7AEA">
        <w:rPr>
          <w:rFonts w:ascii="Times New Roman" w:hAnsi="Times New Roman" w:cs="Times New Roman"/>
          <w:bCs/>
          <w:sz w:val="28"/>
          <w:szCs w:val="28"/>
        </w:rPr>
        <w:t>фортепиано</w:t>
      </w:r>
      <w:r w:rsidR="009E7AEA" w:rsidRPr="009E7AEA">
        <w:rPr>
          <w:rFonts w:ascii="Times New Roman" w:hAnsi="Times New Roman" w:cs="Times New Roman"/>
          <w:sz w:val="28"/>
          <w:szCs w:val="28"/>
        </w:rPr>
        <w:t xml:space="preserve"> / ред. А. Юровский.</w:t>
      </w:r>
      <w:r w:rsidR="009E7AEA" w:rsidRPr="009E7AEA">
        <w:rPr>
          <w:rStyle w:val="snsep"/>
          <w:rFonts w:ascii="Times New Roman" w:hAnsi="Times New Roman" w:cs="Times New Roman"/>
          <w:sz w:val="28"/>
          <w:szCs w:val="28"/>
        </w:rPr>
        <w:t xml:space="preserve"> ... </w:t>
      </w:r>
      <w:r w:rsidR="009E7AEA" w:rsidRPr="009E7AEA">
        <w:rPr>
          <w:rFonts w:ascii="Times New Roman" w:hAnsi="Times New Roman" w:cs="Times New Roman"/>
          <w:sz w:val="28"/>
          <w:szCs w:val="28"/>
        </w:rPr>
        <w:t xml:space="preserve">Музыка для детей: Фортепианные </w:t>
      </w:r>
      <w:r w:rsidR="009E7AEA" w:rsidRPr="009E7AEA">
        <w:rPr>
          <w:rFonts w:ascii="Times New Roman" w:hAnsi="Times New Roman" w:cs="Times New Roman"/>
          <w:bCs/>
          <w:sz w:val="28"/>
          <w:szCs w:val="28"/>
        </w:rPr>
        <w:t>пьесы</w:t>
      </w:r>
      <w:r w:rsidR="009E7AEA" w:rsidRPr="009E7AEA">
        <w:rPr>
          <w:rFonts w:ascii="Times New Roman" w:hAnsi="Times New Roman" w:cs="Times New Roman"/>
          <w:sz w:val="28"/>
          <w:szCs w:val="28"/>
        </w:rPr>
        <w:t>, учебное пособие / сост. С.К.Сорокин.-</w:t>
      </w:r>
      <w:r w:rsidR="009E7AEA">
        <w:rPr>
          <w:rFonts w:ascii="Times New Roman" w:hAnsi="Times New Roman" w:cs="Times New Roman"/>
          <w:sz w:val="28"/>
          <w:szCs w:val="28"/>
        </w:rPr>
        <w:t xml:space="preserve"> М.: Советский композитор, 1982</w:t>
      </w:r>
    </w:p>
    <w:p w:rsidR="009565C4" w:rsidRPr="009E7AEA" w:rsidRDefault="00235EDA" w:rsidP="00AC130B">
      <w:pPr>
        <w:pStyle w:val="af1"/>
        <w:numPr>
          <w:ilvl w:val="1"/>
          <w:numId w:val="1"/>
        </w:numPr>
        <w:spacing w:after="0" w:line="360" w:lineRule="auto"/>
        <w:ind w:left="426" w:hanging="402"/>
        <w:jc w:val="both"/>
        <w:rPr>
          <w:rFonts w:ascii="Times New Roman" w:hAnsi="Times New Roman"/>
          <w:sz w:val="28"/>
          <w:szCs w:val="28"/>
        </w:rPr>
      </w:pPr>
      <w:r>
        <w:rPr>
          <w:rFonts w:ascii="Times New Roman" w:hAnsi="Times New Roman"/>
          <w:sz w:val="28"/>
          <w:szCs w:val="28"/>
        </w:rPr>
        <w:t xml:space="preserve"> </w:t>
      </w:r>
      <w:proofErr w:type="spellStart"/>
      <w:r w:rsidR="009565C4" w:rsidRPr="009E7AEA">
        <w:rPr>
          <w:rFonts w:ascii="Times New Roman" w:hAnsi="Times New Roman"/>
          <w:sz w:val="28"/>
          <w:szCs w:val="28"/>
        </w:rPr>
        <w:t>Лядов</w:t>
      </w:r>
      <w:proofErr w:type="spellEnd"/>
      <w:r w:rsidR="009565C4" w:rsidRPr="009E7AEA">
        <w:rPr>
          <w:rFonts w:ascii="Times New Roman" w:hAnsi="Times New Roman"/>
          <w:sz w:val="28"/>
          <w:szCs w:val="28"/>
        </w:rPr>
        <w:t xml:space="preserve"> А. Музыкальная табакерка. Вальс-шутка.</w:t>
      </w:r>
      <w:r w:rsidR="004E3275" w:rsidRPr="009E7AEA">
        <w:rPr>
          <w:rFonts w:ascii="Times New Roman" w:hAnsi="Times New Roman"/>
          <w:sz w:val="28"/>
          <w:szCs w:val="28"/>
        </w:rPr>
        <w:t xml:space="preserve"> − </w:t>
      </w:r>
      <w:r w:rsidR="009565C4" w:rsidRPr="009E7AEA">
        <w:rPr>
          <w:rFonts w:ascii="Times New Roman" w:hAnsi="Times New Roman"/>
          <w:sz w:val="28"/>
          <w:szCs w:val="28"/>
        </w:rPr>
        <w:t>М.,</w:t>
      </w:r>
      <w:r w:rsidR="009E7AEA">
        <w:rPr>
          <w:rFonts w:ascii="Times New Roman" w:hAnsi="Times New Roman"/>
          <w:sz w:val="28"/>
          <w:szCs w:val="28"/>
        </w:rPr>
        <w:t xml:space="preserve"> </w:t>
      </w:r>
      <w:r w:rsidR="009565C4" w:rsidRPr="009E7AEA">
        <w:rPr>
          <w:rFonts w:ascii="Times New Roman" w:hAnsi="Times New Roman"/>
          <w:sz w:val="28"/>
          <w:szCs w:val="28"/>
        </w:rPr>
        <w:t>1988</w:t>
      </w:r>
    </w:p>
    <w:p w:rsidR="00877EF3" w:rsidRDefault="00235EDA" w:rsidP="00AC130B">
      <w:pPr>
        <w:pStyle w:val="af1"/>
        <w:numPr>
          <w:ilvl w:val="1"/>
          <w:numId w:val="1"/>
        </w:numPr>
        <w:spacing w:after="0" w:line="360" w:lineRule="auto"/>
        <w:ind w:left="426" w:hanging="402"/>
        <w:jc w:val="both"/>
        <w:rPr>
          <w:rFonts w:ascii="Times New Roman" w:hAnsi="Times New Roman"/>
          <w:sz w:val="28"/>
          <w:szCs w:val="28"/>
        </w:rPr>
      </w:pPr>
      <w:r>
        <w:rPr>
          <w:rFonts w:ascii="Times New Roman" w:hAnsi="Times New Roman"/>
          <w:sz w:val="28"/>
          <w:szCs w:val="28"/>
        </w:rPr>
        <w:t xml:space="preserve"> </w:t>
      </w:r>
      <w:r w:rsidR="00877EF3">
        <w:rPr>
          <w:rFonts w:ascii="Times New Roman" w:hAnsi="Times New Roman"/>
          <w:sz w:val="28"/>
          <w:szCs w:val="28"/>
        </w:rPr>
        <w:t xml:space="preserve">Мусоргский М. Фортепианные произведения. </w:t>
      </w:r>
      <w:r w:rsidR="004E3275" w:rsidRPr="001C1B99">
        <w:rPr>
          <w:rFonts w:ascii="Times New Roman" w:hAnsi="Times New Roman"/>
          <w:sz w:val="28"/>
          <w:szCs w:val="28"/>
        </w:rPr>
        <w:t>−</w:t>
      </w:r>
      <w:r w:rsidR="004E3275">
        <w:rPr>
          <w:rFonts w:ascii="Times New Roman" w:hAnsi="Times New Roman"/>
          <w:sz w:val="28"/>
          <w:szCs w:val="28"/>
        </w:rPr>
        <w:t xml:space="preserve"> </w:t>
      </w:r>
      <w:r w:rsidR="00877EF3">
        <w:rPr>
          <w:rFonts w:ascii="Times New Roman" w:hAnsi="Times New Roman"/>
          <w:sz w:val="28"/>
          <w:szCs w:val="28"/>
        </w:rPr>
        <w:t>Ки</w:t>
      </w:r>
      <w:proofErr w:type="spellStart"/>
      <w:proofErr w:type="gramStart"/>
      <w:r w:rsidR="00877EF3">
        <w:rPr>
          <w:rFonts w:ascii="Times New Roman" w:hAnsi="Times New Roman"/>
          <w:sz w:val="28"/>
          <w:szCs w:val="28"/>
          <w:lang w:val="en-US"/>
        </w:rPr>
        <w:t>i</w:t>
      </w:r>
      <w:proofErr w:type="spellEnd"/>
      <w:proofErr w:type="gramEnd"/>
      <w:r w:rsidR="00877EF3">
        <w:rPr>
          <w:rFonts w:ascii="Times New Roman" w:hAnsi="Times New Roman"/>
          <w:sz w:val="28"/>
          <w:szCs w:val="28"/>
        </w:rPr>
        <w:t>в:</w:t>
      </w:r>
      <w:r w:rsidR="001134F8">
        <w:rPr>
          <w:rFonts w:ascii="Times New Roman" w:hAnsi="Times New Roman"/>
          <w:sz w:val="28"/>
          <w:szCs w:val="28"/>
        </w:rPr>
        <w:t xml:space="preserve"> </w:t>
      </w:r>
      <w:r w:rsidR="004E3275">
        <w:rPr>
          <w:rFonts w:ascii="Times New Roman" w:hAnsi="Times New Roman"/>
          <w:sz w:val="28"/>
          <w:szCs w:val="28"/>
        </w:rPr>
        <w:t>«</w:t>
      </w:r>
      <w:proofErr w:type="spellStart"/>
      <w:r w:rsidR="00877EF3">
        <w:rPr>
          <w:rFonts w:ascii="Times New Roman" w:hAnsi="Times New Roman"/>
          <w:sz w:val="28"/>
          <w:szCs w:val="28"/>
        </w:rPr>
        <w:t>Музична</w:t>
      </w:r>
      <w:proofErr w:type="spellEnd"/>
      <w:r w:rsidR="00877EF3">
        <w:rPr>
          <w:rFonts w:ascii="Times New Roman" w:hAnsi="Times New Roman"/>
          <w:sz w:val="28"/>
          <w:szCs w:val="28"/>
        </w:rPr>
        <w:t xml:space="preserve"> </w:t>
      </w:r>
      <w:proofErr w:type="spellStart"/>
      <w:r w:rsidR="00877EF3">
        <w:rPr>
          <w:rFonts w:ascii="Times New Roman" w:hAnsi="Times New Roman"/>
          <w:sz w:val="28"/>
          <w:szCs w:val="28"/>
        </w:rPr>
        <w:t>Укра</w:t>
      </w:r>
      <w:proofErr w:type="gramStart"/>
      <w:r w:rsidR="00877EF3">
        <w:rPr>
          <w:rFonts w:ascii="Times New Roman" w:hAnsi="Times New Roman"/>
          <w:sz w:val="28"/>
          <w:szCs w:val="28"/>
          <w:lang w:val="en-US"/>
        </w:rPr>
        <w:t>i</w:t>
      </w:r>
      <w:proofErr w:type="spellEnd"/>
      <w:proofErr w:type="gramEnd"/>
      <w:r w:rsidR="00877EF3">
        <w:rPr>
          <w:rFonts w:ascii="Times New Roman" w:hAnsi="Times New Roman"/>
          <w:sz w:val="28"/>
          <w:szCs w:val="28"/>
        </w:rPr>
        <w:t>на</w:t>
      </w:r>
      <w:r w:rsidR="004E3275">
        <w:rPr>
          <w:rFonts w:ascii="Times New Roman" w:hAnsi="Times New Roman"/>
          <w:sz w:val="28"/>
          <w:szCs w:val="28"/>
        </w:rPr>
        <w:t>»</w:t>
      </w:r>
      <w:r w:rsidR="00877EF3">
        <w:rPr>
          <w:rFonts w:ascii="Times New Roman" w:hAnsi="Times New Roman"/>
          <w:sz w:val="28"/>
          <w:szCs w:val="28"/>
        </w:rPr>
        <w:t>, 1989</w:t>
      </w:r>
    </w:p>
    <w:p w:rsidR="00DD5CEA" w:rsidRDefault="00235EDA" w:rsidP="00AC130B">
      <w:pPr>
        <w:pStyle w:val="af1"/>
        <w:numPr>
          <w:ilvl w:val="1"/>
          <w:numId w:val="1"/>
        </w:numPr>
        <w:spacing w:after="0" w:line="360" w:lineRule="auto"/>
        <w:ind w:left="426" w:hanging="402"/>
        <w:jc w:val="both"/>
        <w:rPr>
          <w:rFonts w:ascii="Times New Roman" w:hAnsi="Times New Roman"/>
          <w:sz w:val="28"/>
          <w:szCs w:val="28"/>
        </w:rPr>
      </w:pPr>
      <w:r>
        <w:rPr>
          <w:rFonts w:ascii="Times New Roman" w:hAnsi="Times New Roman"/>
          <w:sz w:val="28"/>
          <w:szCs w:val="28"/>
        </w:rPr>
        <w:t xml:space="preserve"> </w:t>
      </w:r>
      <w:r w:rsidR="00B960D3">
        <w:rPr>
          <w:rFonts w:ascii="Times New Roman" w:hAnsi="Times New Roman"/>
          <w:sz w:val="28"/>
          <w:szCs w:val="28"/>
        </w:rPr>
        <w:t xml:space="preserve">Мусоргский М. Детское скерцо. </w:t>
      </w:r>
      <w:r w:rsidR="004E3275" w:rsidRPr="001C1B99">
        <w:rPr>
          <w:rFonts w:ascii="Times New Roman" w:hAnsi="Times New Roman"/>
          <w:sz w:val="28"/>
          <w:szCs w:val="28"/>
        </w:rPr>
        <w:t>−</w:t>
      </w:r>
      <w:r w:rsidR="004E3275">
        <w:rPr>
          <w:rFonts w:ascii="Times New Roman" w:hAnsi="Times New Roman"/>
          <w:sz w:val="28"/>
          <w:szCs w:val="28"/>
        </w:rPr>
        <w:t xml:space="preserve"> </w:t>
      </w:r>
      <w:r w:rsidR="00B960D3">
        <w:rPr>
          <w:rFonts w:ascii="Times New Roman" w:hAnsi="Times New Roman"/>
          <w:sz w:val="28"/>
          <w:szCs w:val="28"/>
        </w:rPr>
        <w:t>Л</w:t>
      </w:r>
      <w:r w:rsidR="001134F8">
        <w:rPr>
          <w:rFonts w:ascii="Times New Roman" w:hAnsi="Times New Roman"/>
          <w:sz w:val="28"/>
          <w:szCs w:val="28"/>
        </w:rPr>
        <w:t>.</w:t>
      </w:r>
      <w:r w:rsidR="00B960D3">
        <w:rPr>
          <w:rFonts w:ascii="Times New Roman" w:hAnsi="Times New Roman"/>
          <w:sz w:val="28"/>
          <w:szCs w:val="28"/>
        </w:rPr>
        <w:t xml:space="preserve">: </w:t>
      </w:r>
      <w:r w:rsidR="004E3275">
        <w:rPr>
          <w:rFonts w:ascii="Times New Roman" w:hAnsi="Times New Roman"/>
          <w:sz w:val="28"/>
          <w:szCs w:val="28"/>
        </w:rPr>
        <w:t>«</w:t>
      </w:r>
      <w:r w:rsidR="00B960D3">
        <w:rPr>
          <w:rFonts w:ascii="Times New Roman" w:hAnsi="Times New Roman"/>
          <w:sz w:val="28"/>
          <w:szCs w:val="28"/>
        </w:rPr>
        <w:t>Государственное музыкальное издательство</w:t>
      </w:r>
      <w:r w:rsidR="004E3275">
        <w:rPr>
          <w:rFonts w:ascii="Times New Roman" w:hAnsi="Times New Roman"/>
          <w:sz w:val="28"/>
          <w:szCs w:val="28"/>
        </w:rPr>
        <w:t>»</w:t>
      </w:r>
      <w:r w:rsidR="00B960D3">
        <w:rPr>
          <w:rFonts w:ascii="Times New Roman" w:hAnsi="Times New Roman"/>
          <w:sz w:val="28"/>
          <w:szCs w:val="28"/>
        </w:rPr>
        <w:t>, 1947</w:t>
      </w:r>
    </w:p>
    <w:p w:rsidR="00DD5CEA" w:rsidRPr="008C7F95" w:rsidRDefault="00235EDA" w:rsidP="00AC130B">
      <w:pPr>
        <w:pStyle w:val="af1"/>
        <w:numPr>
          <w:ilvl w:val="1"/>
          <w:numId w:val="1"/>
        </w:numPr>
        <w:spacing w:after="0" w:line="360" w:lineRule="auto"/>
        <w:ind w:left="426" w:hanging="402"/>
        <w:jc w:val="both"/>
        <w:rPr>
          <w:rFonts w:ascii="Times New Roman" w:hAnsi="Times New Roman"/>
          <w:sz w:val="28"/>
          <w:szCs w:val="28"/>
        </w:rPr>
      </w:pPr>
      <w:r>
        <w:rPr>
          <w:rFonts w:ascii="Times New Roman" w:hAnsi="Times New Roman" w:cs="Times New Roman"/>
          <w:color w:val="000000"/>
          <w:sz w:val="28"/>
        </w:rPr>
        <w:t xml:space="preserve"> </w:t>
      </w:r>
      <w:r w:rsidR="003232EB" w:rsidRPr="00DD5CEA">
        <w:rPr>
          <w:rFonts w:ascii="Times New Roman" w:hAnsi="Times New Roman" w:cs="Times New Roman"/>
          <w:color w:val="000000"/>
          <w:sz w:val="28"/>
        </w:rPr>
        <w:t xml:space="preserve">Николаев А. Школа игры на фортепиано. </w:t>
      </w:r>
      <w:r w:rsidR="004E3275" w:rsidRPr="001C1B99">
        <w:rPr>
          <w:rFonts w:ascii="Times New Roman" w:hAnsi="Times New Roman"/>
          <w:sz w:val="28"/>
          <w:szCs w:val="28"/>
        </w:rPr>
        <w:t>−</w:t>
      </w:r>
      <w:r w:rsidR="004E3275">
        <w:rPr>
          <w:rFonts w:ascii="Times New Roman" w:hAnsi="Times New Roman"/>
          <w:sz w:val="28"/>
          <w:szCs w:val="28"/>
        </w:rPr>
        <w:t xml:space="preserve"> </w:t>
      </w:r>
      <w:r w:rsidR="00767D90">
        <w:rPr>
          <w:rFonts w:ascii="Times New Roman" w:hAnsi="Times New Roman" w:cs="Times New Roman"/>
          <w:color w:val="000000"/>
          <w:sz w:val="28"/>
        </w:rPr>
        <w:t>М.: Музыка,</w:t>
      </w:r>
      <w:r w:rsidR="003232EB" w:rsidRPr="00DD5CEA">
        <w:rPr>
          <w:rFonts w:ascii="Times New Roman" w:hAnsi="Times New Roman" w:cs="Times New Roman"/>
          <w:color w:val="000000"/>
          <w:sz w:val="28"/>
        </w:rPr>
        <w:t xml:space="preserve"> 19</w:t>
      </w:r>
      <w:r w:rsidR="00767D90">
        <w:rPr>
          <w:rFonts w:ascii="Times New Roman" w:hAnsi="Times New Roman" w:cs="Times New Roman"/>
          <w:color w:val="000000"/>
          <w:sz w:val="28"/>
        </w:rPr>
        <w:t>72</w:t>
      </w:r>
    </w:p>
    <w:p w:rsidR="00DD5CEA" w:rsidRPr="009C695B" w:rsidRDefault="00235EDA" w:rsidP="00AC130B">
      <w:pPr>
        <w:pStyle w:val="af1"/>
        <w:numPr>
          <w:ilvl w:val="1"/>
          <w:numId w:val="1"/>
        </w:numPr>
        <w:spacing w:after="0" w:line="360" w:lineRule="auto"/>
        <w:ind w:left="426" w:hanging="402"/>
        <w:jc w:val="both"/>
        <w:rPr>
          <w:rFonts w:ascii="Times New Roman" w:hAnsi="Times New Roman"/>
          <w:sz w:val="28"/>
          <w:szCs w:val="28"/>
        </w:rPr>
      </w:pPr>
      <w:r>
        <w:rPr>
          <w:rFonts w:ascii="Times New Roman" w:hAnsi="Times New Roman" w:cs="Times New Roman"/>
          <w:sz w:val="28"/>
          <w:szCs w:val="28"/>
        </w:rPr>
        <w:t xml:space="preserve"> </w:t>
      </w:r>
      <w:r w:rsidR="00A7717C" w:rsidRPr="00DD5CEA">
        <w:rPr>
          <w:rFonts w:ascii="Times New Roman" w:hAnsi="Times New Roman" w:cs="Times New Roman"/>
          <w:sz w:val="28"/>
          <w:szCs w:val="28"/>
        </w:rPr>
        <w:t xml:space="preserve">Онегин А. Школа игры на баяне. </w:t>
      </w:r>
      <w:r w:rsidR="004E3275" w:rsidRPr="001C1B99">
        <w:rPr>
          <w:rFonts w:ascii="Times New Roman" w:hAnsi="Times New Roman"/>
          <w:sz w:val="28"/>
          <w:szCs w:val="28"/>
        </w:rPr>
        <w:t>−</w:t>
      </w:r>
      <w:r w:rsidR="004E3275">
        <w:rPr>
          <w:rFonts w:ascii="Times New Roman" w:hAnsi="Times New Roman"/>
          <w:sz w:val="28"/>
          <w:szCs w:val="28"/>
        </w:rPr>
        <w:t xml:space="preserve"> </w:t>
      </w:r>
      <w:r w:rsidR="00767D90">
        <w:rPr>
          <w:rFonts w:ascii="Times New Roman" w:hAnsi="Times New Roman" w:cs="Times New Roman"/>
          <w:sz w:val="28"/>
          <w:szCs w:val="28"/>
        </w:rPr>
        <w:t xml:space="preserve">М.: Музыка, </w:t>
      </w:r>
      <w:r w:rsidR="001A0BB4">
        <w:rPr>
          <w:rFonts w:ascii="Times New Roman" w:hAnsi="Times New Roman" w:cs="Times New Roman"/>
          <w:sz w:val="28"/>
          <w:szCs w:val="28"/>
        </w:rPr>
        <w:t>1964</w:t>
      </w:r>
    </w:p>
    <w:p w:rsidR="000C43C6" w:rsidRDefault="00235EDA" w:rsidP="00AC130B">
      <w:pPr>
        <w:pStyle w:val="af1"/>
        <w:numPr>
          <w:ilvl w:val="1"/>
          <w:numId w:val="1"/>
        </w:numPr>
        <w:spacing w:after="0" w:line="360" w:lineRule="auto"/>
        <w:ind w:left="426" w:hanging="402"/>
        <w:jc w:val="both"/>
        <w:rPr>
          <w:rFonts w:ascii="Times New Roman" w:hAnsi="Times New Roman"/>
          <w:sz w:val="28"/>
          <w:szCs w:val="28"/>
        </w:rPr>
      </w:pPr>
      <w:r>
        <w:rPr>
          <w:rFonts w:ascii="Times New Roman" w:hAnsi="Times New Roman"/>
          <w:sz w:val="28"/>
          <w:szCs w:val="28"/>
        </w:rPr>
        <w:t xml:space="preserve"> </w:t>
      </w:r>
      <w:r w:rsidR="000C43C6">
        <w:rPr>
          <w:rFonts w:ascii="Times New Roman" w:hAnsi="Times New Roman"/>
          <w:sz w:val="28"/>
          <w:szCs w:val="28"/>
        </w:rPr>
        <w:t xml:space="preserve">Прокофьев С. Детская музыка. </w:t>
      </w:r>
      <w:r w:rsidR="004E3275" w:rsidRPr="001C1B99">
        <w:rPr>
          <w:rFonts w:ascii="Times New Roman" w:hAnsi="Times New Roman"/>
          <w:sz w:val="28"/>
          <w:szCs w:val="28"/>
        </w:rPr>
        <w:t>−</w:t>
      </w:r>
      <w:r w:rsidR="004E3275">
        <w:rPr>
          <w:rFonts w:ascii="Times New Roman" w:hAnsi="Times New Roman"/>
          <w:sz w:val="28"/>
          <w:szCs w:val="28"/>
        </w:rPr>
        <w:t xml:space="preserve"> </w:t>
      </w:r>
      <w:r w:rsidR="001A0BB4">
        <w:rPr>
          <w:rFonts w:ascii="Times New Roman" w:hAnsi="Times New Roman"/>
          <w:sz w:val="28"/>
          <w:szCs w:val="28"/>
        </w:rPr>
        <w:t>СПб</w:t>
      </w:r>
      <w:r w:rsidR="000C43C6">
        <w:rPr>
          <w:rFonts w:ascii="Times New Roman" w:hAnsi="Times New Roman"/>
          <w:sz w:val="28"/>
          <w:szCs w:val="28"/>
        </w:rPr>
        <w:t xml:space="preserve">: </w:t>
      </w:r>
      <w:r w:rsidR="004E3275">
        <w:rPr>
          <w:rFonts w:ascii="Times New Roman" w:hAnsi="Times New Roman"/>
          <w:sz w:val="28"/>
          <w:szCs w:val="28"/>
        </w:rPr>
        <w:t>«</w:t>
      </w:r>
      <w:r w:rsidR="000C43C6">
        <w:rPr>
          <w:rFonts w:ascii="Times New Roman" w:hAnsi="Times New Roman"/>
          <w:sz w:val="28"/>
          <w:szCs w:val="28"/>
        </w:rPr>
        <w:t>Композитор</w:t>
      </w:r>
      <w:r w:rsidR="004E3275">
        <w:rPr>
          <w:rFonts w:ascii="Times New Roman" w:hAnsi="Times New Roman"/>
          <w:sz w:val="28"/>
          <w:szCs w:val="28"/>
        </w:rPr>
        <w:t>»</w:t>
      </w:r>
      <w:r w:rsidR="001A0BB4">
        <w:rPr>
          <w:rFonts w:ascii="Times New Roman" w:hAnsi="Times New Roman"/>
          <w:sz w:val="28"/>
          <w:szCs w:val="28"/>
        </w:rPr>
        <w:t>,</w:t>
      </w:r>
      <w:r w:rsidR="00767D90">
        <w:rPr>
          <w:rFonts w:ascii="Times New Roman" w:hAnsi="Times New Roman"/>
          <w:sz w:val="28"/>
          <w:szCs w:val="28"/>
        </w:rPr>
        <w:t xml:space="preserve"> </w:t>
      </w:r>
      <w:r w:rsidR="001A0BB4">
        <w:rPr>
          <w:rFonts w:ascii="Times New Roman" w:hAnsi="Times New Roman"/>
          <w:sz w:val="28"/>
          <w:szCs w:val="28"/>
        </w:rPr>
        <w:t>2005</w:t>
      </w:r>
    </w:p>
    <w:p w:rsidR="009C695B" w:rsidRPr="009C695B" w:rsidRDefault="00235EDA" w:rsidP="00AC130B">
      <w:pPr>
        <w:pStyle w:val="af1"/>
        <w:numPr>
          <w:ilvl w:val="1"/>
          <w:numId w:val="1"/>
        </w:numPr>
        <w:spacing w:after="0" w:line="360" w:lineRule="auto"/>
        <w:ind w:left="426" w:hanging="402"/>
        <w:jc w:val="both"/>
        <w:rPr>
          <w:rFonts w:ascii="Times New Roman" w:hAnsi="Times New Roman"/>
          <w:sz w:val="28"/>
          <w:szCs w:val="28"/>
        </w:rPr>
      </w:pPr>
      <w:r>
        <w:rPr>
          <w:rFonts w:ascii="Times New Roman" w:hAnsi="Times New Roman"/>
          <w:sz w:val="28"/>
          <w:szCs w:val="28"/>
        </w:rPr>
        <w:t xml:space="preserve"> </w:t>
      </w:r>
      <w:r w:rsidR="009C695B">
        <w:rPr>
          <w:rFonts w:ascii="Times New Roman" w:hAnsi="Times New Roman"/>
          <w:sz w:val="28"/>
          <w:szCs w:val="28"/>
        </w:rPr>
        <w:t xml:space="preserve">Рахманинов С. </w:t>
      </w:r>
      <w:r w:rsidR="00407A33">
        <w:rPr>
          <w:rFonts w:ascii="Times New Roman" w:hAnsi="Times New Roman"/>
          <w:sz w:val="28"/>
          <w:szCs w:val="28"/>
        </w:rPr>
        <w:t>Фортепианные т</w:t>
      </w:r>
      <w:r w:rsidR="009C695B">
        <w:rPr>
          <w:rFonts w:ascii="Times New Roman" w:hAnsi="Times New Roman"/>
          <w:sz w:val="28"/>
          <w:szCs w:val="28"/>
        </w:rPr>
        <w:t xml:space="preserve">ранскрипции. </w:t>
      </w:r>
      <w:r w:rsidR="004E3275" w:rsidRPr="001C1B99">
        <w:rPr>
          <w:rFonts w:ascii="Times New Roman" w:hAnsi="Times New Roman"/>
          <w:sz w:val="28"/>
          <w:szCs w:val="28"/>
        </w:rPr>
        <w:t>−</w:t>
      </w:r>
      <w:r w:rsidR="004E3275">
        <w:rPr>
          <w:rFonts w:ascii="Times New Roman" w:hAnsi="Times New Roman"/>
          <w:sz w:val="28"/>
          <w:szCs w:val="28"/>
        </w:rPr>
        <w:t xml:space="preserve"> </w:t>
      </w:r>
      <w:r w:rsidR="00407A33">
        <w:rPr>
          <w:rFonts w:ascii="Times New Roman" w:hAnsi="Times New Roman"/>
          <w:sz w:val="28"/>
          <w:szCs w:val="28"/>
        </w:rPr>
        <w:t>М.: Музыка,</w:t>
      </w:r>
      <w:r w:rsidR="00767D90">
        <w:rPr>
          <w:rFonts w:ascii="Times New Roman" w:hAnsi="Times New Roman"/>
          <w:sz w:val="28"/>
          <w:szCs w:val="28"/>
        </w:rPr>
        <w:t xml:space="preserve"> </w:t>
      </w:r>
      <w:r w:rsidR="00407A33">
        <w:rPr>
          <w:rFonts w:ascii="Times New Roman" w:hAnsi="Times New Roman"/>
          <w:sz w:val="28"/>
          <w:szCs w:val="28"/>
        </w:rPr>
        <w:t>1990</w:t>
      </w:r>
    </w:p>
    <w:p w:rsidR="00DD5CEA" w:rsidRPr="008C7F95" w:rsidRDefault="00235EDA" w:rsidP="00AC130B">
      <w:pPr>
        <w:pStyle w:val="af1"/>
        <w:numPr>
          <w:ilvl w:val="1"/>
          <w:numId w:val="1"/>
        </w:numPr>
        <w:spacing w:after="0" w:line="360" w:lineRule="auto"/>
        <w:ind w:left="426" w:hanging="402"/>
        <w:jc w:val="both"/>
        <w:rPr>
          <w:rFonts w:ascii="Times New Roman" w:hAnsi="Times New Roman"/>
          <w:sz w:val="28"/>
          <w:szCs w:val="28"/>
        </w:rPr>
      </w:pPr>
      <w:r>
        <w:rPr>
          <w:rFonts w:ascii="Times New Roman" w:hAnsi="Times New Roman" w:cs="Times New Roman"/>
          <w:sz w:val="28"/>
          <w:szCs w:val="28"/>
        </w:rPr>
        <w:t xml:space="preserve"> </w:t>
      </w:r>
      <w:r w:rsidR="001356F0" w:rsidRPr="00DD5CEA">
        <w:rPr>
          <w:rFonts w:ascii="Times New Roman" w:hAnsi="Times New Roman" w:cs="Times New Roman"/>
          <w:sz w:val="28"/>
          <w:szCs w:val="28"/>
        </w:rPr>
        <w:t xml:space="preserve">Семенов В. Современная школа игры на баяне. </w:t>
      </w:r>
      <w:r w:rsidR="004E3275" w:rsidRPr="001C1B99">
        <w:rPr>
          <w:rFonts w:ascii="Times New Roman" w:hAnsi="Times New Roman"/>
          <w:sz w:val="28"/>
          <w:szCs w:val="28"/>
        </w:rPr>
        <w:t>−</w:t>
      </w:r>
      <w:r w:rsidR="004E3275">
        <w:rPr>
          <w:rFonts w:ascii="Times New Roman" w:hAnsi="Times New Roman"/>
          <w:sz w:val="28"/>
          <w:szCs w:val="28"/>
        </w:rPr>
        <w:t xml:space="preserve"> </w:t>
      </w:r>
      <w:r w:rsidR="00767D90">
        <w:rPr>
          <w:rFonts w:ascii="Times New Roman" w:hAnsi="Times New Roman" w:cs="Times New Roman"/>
          <w:sz w:val="28"/>
          <w:szCs w:val="28"/>
        </w:rPr>
        <w:t>М.: Музыка,</w:t>
      </w:r>
      <w:r w:rsidR="001A0BB4">
        <w:rPr>
          <w:rFonts w:ascii="Times New Roman" w:hAnsi="Times New Roman" w:cs="Times New Roman"/>
          <w:sz w:val="28"/>
          <w:szCs w:val="28"/>
        </w:rPr>
        <w:t xml:space="preserve"> 2003</w:t>
      </w:r>
    </w:p>
    <w:p w:rsidR="00DD5CEA" w:rsidRPr="002F6D7F" w:rsidRDefault="00235EDA" w:rsidP="00AC130B">
      <w:pPr>
        <w:pStyle w:val="af1"/>
        <w:numPr>
          <w:ilvl w:val="1"/>
          <w:numId w:val="1"/>
        </w:numPr>
        <w:spacing w:after="0" w:line="360" w:lineRule="auto"/>
        <w:ind w:left="426" w:hanging="402"/>
        <w:jc w:val="both"/>
        <w:rPr>
          <w:rFonts w:ascii="Times New Roman" w:hAnsi="Times New Roman"/>
          <w:sz w:val="28"/>
          <w:szCs w:val="28"/>
        </w:rPr>
      </w:pPr>
      <w:r>
        <w:rPr>
          <w:rFonts w:ascii="Times New Roman" w:hAnsi="Times New Roman"/>
          <w:sz w:val="28"/>
          <w:szCs w:val="28"/>
        </w:rPr>
        <w:t xml:space="preserve"> </w:t>
      </w:r>
      <w:proofErr w:type="spellStart"/>
      <w:r w:rsidR="00770EA7" w:rsidRPr="00DD5CEA">
        <w:rPr>
          <w:rFonts w:ascii="Times New Roman" w:hAnsi="Times New Roman"/>
          <w:sz w:val="28"/>
          <w:szCs w:val="28"/>
        </w:rPr>
        <w:t>Скарлатти</w:t>
      </w:r>
      <w:proofErr w:type="spellEnd"/>
      <w:r w:rsidR="00770EA7" w:rsidRPr="00DD5CEA">
        <w:rPr>
          <w:rFonts w:ascii="Times New Roman" w:hAnsi="Times New Roman"/>
          <w:sz w:val="28"/>
          <w:szCs w:val="28"/>
        </w:rPr>
        <w:t xml:space="preserve"> Д. С</w:t>
      </w:r>
      <w:r w:rsidR="004326CC">
        <w:rPr>
          <w:rFonts w:ascii="Times New Roman" w:hAnsi="Times New Roman"/>
          <w:sz w:val="28"/>
          <w:szCs w:val="28"/>
        </w:rPr>
        <w:t>онаты: Для фортепиано. Т.1,</w:t>
      </w:r>
      <w:r w:rsidR="001A0BB4">
        <w:rPr>
          <w:rFonts w:ascii="Times New Roman" w:hAnsi="Times New Roman"/>
          <w:sz w:val="28"/>
          <w:szCs w:val="28"/>
        </w:rPr>
        <w:t xml:space="preserve"> </w:t>
      </w:r>
      <w:r w:rsidR="004326CC">
        <w:rPr>
          <w:rFonts w:ascii="Times New Roman" w:hAnsi="Times New Roman"/>
          <w:sz w:val="28"/>
          <w:szCs w:val="28"/>
        </w:rPr>
        <w:t>2.</w:t>
      </w:r>
      <w:r w:rsidR="004E3275" w:rsidRPr="004E3275">
        <w:rPr>
          <w:rFonts w:ascii="Times New Roman" w:hAnsi="Times New Roman"/>
          <w:sz w:val="28"/>
          <w:szCs w:val="28"/>
        </w:rPr>
        <w:t xml:space="preserve"> </w:t>
      </w:r>
      <w:r w:rsidR="004E3275" w:rsidRPr="001C1B99">
        <w:rPr>
          <w:rFonts w:ascii="Times New Roman" w:hAnsi="Times New Roman"/>
          <w:sz w:val="28"/>
          <w:szCs w:val="28"/>
        </w:rPr>
        <w:t>−</w:t>
      </w:r>
      <w:r w:rsidR="004E3275">
        <w:rPr>
          <w:rFonts w:ascii="Times New Roman" w:hAnsi="Times New Roman"/>
          <w:sz w:val="28"/>
          <w:szCs w:val="28"/>
        </w:rPr>
        <w:t xml:space="preserve"> </w:t>
      </w:r>
      <w:r w:rsidR="004326CC">
        <w:rPr>
          <w:rFonts w:ascii="Times New Roman" w:hAnsi="Times New Roman"/>
          <w:sz w:val="28"/>
          <w:szCs w:val="28"/>
        </w:rPr>
        <w:t xml:space="preserve"> </w:t>
      </w:r>
      <w:r w:rsidR="00770EA7" w:rsidRPr="00DD5CEA">
        <w:rPr>
          <w:rFonts w:ascii="Times New Roman" w:hAnsi="Times New Roman"/>
          <w:sz w:val="28"/>
          <w:szCs w:val="28"/>
        </w:rPr>
        <w:t>М., 1973-1974</w:t>
      </w:r>
    </w:p>
    <w:p w:rsidR="002F6D7F" w:rsidRPr="007E3A98" w:rsidRDefault="002F6D7F" w:rsidP="00AC130B">
      <w:pPr>
        <w:pStyle w:val="af1"/>
        <w:numPr>
          <w:ilvl w:val="1"/>
          <w:numId w:val="1"/>
        </w:numPr>
        <w:spacing w:after="0" w:line="360" w:lineRule="auto"/>
        <w:ind w:left="426" w:hanging="402"/>
        <w:jc w:val="both"/>
        <w:rPr>
          <w:rFonts w:ascii="Times New Roman" w:hAnsi="Times New Roman"/>
          <w:sz w:val="28"/>
          <w:szCs w:val="28"/>
        </w:rPr>
      </w:pPr>
      <w:r>
        <w:rPr>
          <w:rFonts w:ascii="Times New Roman" w:hAnsi="Times New Roman" w:cs="Times New Roman"/>
          <w:sz w:val="28"/>
          <w:szCs w:val="28"/>
        </w:rPr>
        <w:t xml:space="preserve"> Советские композиторы детям: 4 класс ДМШ</w:t>
      </w:r>
      <w:r w:rsidR="004E3275">
        <w:rPr>
          <w:rFonts w:ascii="Times New Roman" w:hAnsi="Times New Roman" w:cs="Times New Roman"/>
          <w:sz w:val="28"/>
          <w:szCs w:val="28"/>
        </w:rPr>
        <w:t>.</w:t>
      </w:r>
      <w:r w:rsidR="004E3275" w:rsidRPr="004E3275">
        <w:rPr>
          <w:rFonts w:ascii="Times New Roman" w:hAnsi="Times New Roman" w:cs="Times New Roman"/>
          <w:sz w:val="28"/>
          <w:szCs w:val="28"/>
        </w:rPr>
        <w:t xml:space="preserve"> </w:t>
      </w:r>
      <w:r w:rsidR="004E3275">
        <w:rPr>
          <w:rFonts w:ascii="Times New Roman" w:hAnsi="Times New Roman" w:cs="Times New Roman"/>
          <w:sz w:val="28"/>
          <w:szCs w:val="28"/>
        </w:rPr>
        <w:t>Тетрадь 4</w:t>
      </w:r>
      <w:proofErr w:type="gramStart"/>
      <w:r w:rsidR="004E3275">
        <w:rPr>
          <w:rFonts w:ascii="Times New Roman" w:hAnsi="Times New Roman" w:cs="Times New Roman"/>
          <w:sz w:val="28"/>
          <w:szCs w:val="28"/>
        </w:rPr>
        <w:t>/ П</w:t>
      </w:r>
      <w:proofErr w:type="gramEnd"/>
      <w:r w:rsidR="004E3275">
        <w:rPr>
          <w:rFonts w:ascii="Times New Roman" w:hAnsi="Times New Roman" w:cs="Times New Roman"/>
          <w:sz w:val="28"/>
          <w:szCs w:val="28"/>
        </w:rPr>
        <w:t xml:space="preserve">од общей ред. В. </w:t>
      </w:r>
      <w:proofErr w:type="spellStart"/>
      <w:r w:rsidR="004E3275">
        <w:rPr>
          <w:rFonts w:ascii="Times New Roman" w:hAnsi="Times New Roman" w:cs="Times New Roman"/>
          <w:sz w:val="28"/>
          <w:szCs w:val="28"/>
        </w:rPr>
        <w:t>Натансона</w:t>
      </w:r>
      <w:proofErr w:type="spellEnd"/>
      <w:r>
        <w:rPr>
          <w:rFonts w:ascii="Times New Roman" w:hAnsi="Times New Roman" w:cs="Times New Roman"/>
          <w:sz w:val="28"/>
          <w:szCs w:val="28"/>
        </w:rPr>
        <w:t xml:space="preserve">. </w:t>
      </w:r>
      <w:r w:rsidR="004E3275" w:rsidRPr="001C1B99">
        <w:rPr>
          <w:rFonts w:ascii="Times New Roman" w:hAnsi="Times New Roman"/>
          <w:sz w:val="28"/>
          <w:szCs w:val="28"/>
        </w:rPr>
        <w:t>−</w:t>
      </w:r>
      <w:r w:rsidR="004E3275">
        <w:rPr>
          <w:rFonts w:ascii="Times New Roman" w:hAnsi="Times New Roman"/>
          <w:sz w:val="28"/>
          <w:szCs w:val="28"/>
        </w:rPr>
        <w:t xml:space="preserve"> </w:t>
      </w:r>
      <w:r w:rsidR="00407A33">
        <w:rPr>
          <w:rFonts w:ascii="Times New Roman" w:hAnsi="Times New Roman" w:cs="Times New Roman"/>
          <w:sz w:val="28"/>
          <w:szCs w:val="28"/>
        </w:rPr>
        <w:t xml:space="preserve">М.: Музыка, </w:t>
      </w:r>
      <w:r w:rsidR="001A0BB4">
        <w:rPr>
          <w:rFonts w:ascii="Times New Roman" w:hAnsi="Times New Roman" w:cs="Times New Roman"/>
          <w:sz w:val="28"/>
          <w:szCs w:val="28"/>
        </w:rPr>
        <w:t>1963</w:t>
      </w:r>
    </w:p>
    <w:p w:rsidR="005B7019" w:rsidRDefault="00235EDA" w:rsidP="00AC130B">
      <w:pPr>
        <w:pStyle w:val="af1"/>
        <w:numPr>
          <w:ilvl w:val="1"/>
          <w:numId w:val="1"/>
        </w:numPr>
        <w:spacing w:after="0" w:line="360" w:lineRule="auto"/>
        <w:ind w:left="426" w:hanging="402"/>
        <w:jc w:val="both"/>
        <w:rPr>
          <w:rFonts w:ascii="Times New Roman" w:hAnsi="Times New Roman"/>
          <w:sz w:val="28"/>
          <w:szCs w:val="28"/>
        </w:rPr>
      </w:pPr>
      <w:r>
        <w:rPr>
          <w:rFonts w:ascii="Times New Roman" w:hAnsi="Times New Roman"/>
          <w:sz w:val="28"/>
          <w:szCs w:val="28"/>
        </w:rPr>
        <w:t xml:space="preserve"> </w:t>
      </w:r>
      <w:r w:rsidR="005B7019">
        <w:rPr>
          <w:rFonts w:ascii="Times New Roman" w:hAnsi="Times New Roman"/>
          <w:sz w:val="28"/>
          <w:szCs w:val="28"/>
        </w:rPr>
        <w:t>Хрестоматия для фортепиано:</w:t>
      </w:r>
      <w:r w:rsidR="001A0BB4">
        <w:rPr>
          <w:rFonts w:ascii="Times New Roman" w:hAnsi="Times New Roman"/>
          <w:sz w:val="28"/>
          <w:szCs w:val="28"/>
        </w:rPr>
        <w:t xml:space="preserve"> </w:t>
      </w:r>
      <w:r w:rsidR="005B7019">
        <w:rPr>
          <w:rFonts w:ascii="Times New Roman" w:hAnsi="Times New Roman"/>
          <w:sz w:val="28"/>
          <w:szCs w:val="28"/>
        </w:rPr>
        <w:t xml:space="preserve">4 </w:t>
      </w:r>
      <w:proofErr w:type="spellStart"/>
      <w:r w:rsidR="005B7019">
        <w:rPr>
          <w:rFonts w:ascii="Times New Roman" w:hAnsi="Times New Roman"/>
          <w:sz w:val="28"/>
          <w:szCs w:val="28"/>
        </w:rPr>
        <w:t>кл</w:t>
      </w:r>
      <w:proofErr w:type="spellEnd"/>
      <w:r w:rsidR="005B7019">
        <w:rPr>
          <w:rFonts w:ascii="Times New Roman" w:hAnsi="Times New Roman"/>
          <w:sz w:val="28"/>
          <w:szCs w:val="28"/>
        </w:rPr>
        <w:t>.</w:t>
      </w:r>
      <w:r w:rsidR="00BB2CF6">
        <w:rPr>
          <w:rFonts w:ascii="Times New Roman" w:hAnsi="Times New Roman"/>
          <w:sz w:val="28"/>
          <w:szCs w:val="28"/>
        </w:rPr>
        <w:t xml:space="preserve"> ДМШ.</w:t>
      </w:r>
      <w:r w:rsidR="004E3275">
        <w:rPr>
          <w:rFonts w:ascii="Times New Roman" w:hAnsi="Times New Roman"/>
          <w:sz w:val="28"/>
          <w:szCs w:val="28"/>
        </w:rPr>
        <w:t>/</w:t>
      </w:r>
      <w:r w:rsidR="005B7019">
        <w:rPr>
          <w:rFonts w:ascii="Times New Roman" w:hAnsi="Times New Roman"/>
          <w:sz w:val="28"/>
          <w:szCs w:val="28"/>
        </w:rPr>
        <w:t xml:space="preserve"> Сост. А. </w:t>
      </w:r>
      <w:proofErr w:type="spellStart"/>
      <w:r w:rsidR="005B7019">
        <w:rPr>
          <w:rFonts w:ascii="Times New Roman" w:hAnsi="Times New Roman"/>
          <w:sz w:val="28"/>
          <w:szCs w:val="28"/>
        </w:rPr>
        <w:t>Бакулов</w:t>
      </w:r>
      <w:proofErr w:type="spellEnd"/>
      <w:r w:rsidR="005B7019">
        <w:rPr>
          <w:rFonts w:ascii="Times New Roman" w:hAnsi="Times New Roman"/>
          <w:sz w:val="28"/>
          <w:szCs w:val="28"/>
        </w:rPr>
        <w:t xml:space="preserve">, К. Сорокин. </w:t>
      </w:r>
      <w:r w:rsidR="004E3275" w:rsidRPr="001C1B99">
        <w:rPr>
          <w:rFonts w:ascii="Times New Roman" w:hAnsi="Times New Roman"/>
          <w:sz w:val="28"/>
          <w:szCs w:val="28"/>
        </w:rPr>
        <w:t>−</w:t>
      </w:r>
      <w:r w:rsidR="004E3275">
        <w:rPr>
          <w:rFonts w:ascii="Times New Roman" w:hAnsi="Times New Roman"/>
          <w:sz w:val="28"/>
          <w:szCs w:val="28"/>
        </w:rPr>
        <w:t xml:space="preserve"> </w:t>
      </w:r>
      <w:r w:rsidR="00407A33">
        <w:rPr>
          <w:rFonts w:ascii="Times New Roman" w:hAnsi="Times New Roman"/>
          <w:sz w:val="28"/>
          <w:szCs w:val="28"/>
        </w:rPr>
        <w:t>М.: Музыка, 1991</w:t>
      </w:r>
    </w:p>
    <w:p w:rsidR="00DF2FB1" w:rsidRDefault="00235EDA" w:rsidP="00AC130B">
      <w:pPr>
        <w:pStyle w:val="af1"/>
        <w:numPr>
          <w:ilvl w:val="1"/>
          <w:numId w:val="1"/>
        </w:numPr>
        <w:spacing w:after="0" w:line="360" w:lineRule="auto"/>
        <w:ind w:left="426" w:hanging="402"/>
        <w:jc w:val="both"/>
        <w:rPr>
          <w:rFonts w:ascii="Times New Roman" w:hAnsi="Times New Roman"/>
          <w:sz w:val="28"/>
          <w:szCs w:val="28"/>
        </w:rPr>
      </w:pPr>
      <w:r>
        <w:rPr>
          <w:rFonts w:ascii="Times New Roman" w:hAnsi="Times New Roman"/>
          <w:sz w:val="28"/>
          <w:szCs w:val="28"/>
        </w:rPr>
        <w:t xml:space="preserve"> </w:t>
      </w:r>
      <w:r w:rsidR="00DF2FB1">
        <w:rPr>
          <w:rFonts w:ascii="Times New Roman" w:hAnsi="Times New Roman"/>
          <w:sz w:val="28"/>
          <w:szCs w:val="28"/>
        </w:rPr>
        <w:t>Хрестоматия для фортепиано</w:t>
      </w:r>
      <w:r w:rsidR="006E2DA1">
        <w:rPr>
          <w:rFonts w:ascii="Times New Roman" w:hAnsi="Times New Roman"/>
          <w:sz w:val="28"/>
          <w:szCs w:val="28"/>
        </w:rPr>
        <w:t>:</w:t>
      </w:r>
      <w:r w:rsidR="00DF2FB1">
        <w:rPr>
          <w:rFonts w:ascii="Times New Roman" w:hAnsi="Times New Roman"/>
          <w:sz w:val="28"/>
          <w:szCs w:val="28"/>
        </w:rPr>
        <w:t xml:space="preserve"> 5 </w:t>
      </w:r>
      <w:proofErr w:type="spellStart"/>
      <w:r w:rsidR="00DF2FB1">
        <w:rPr>
          <w:rFonts w:ascii="Times New Roman" w:hAnsi="Times New Roman"/>
          <w:sz w:val="28"/>
          <w:szCs w:val="28"/>
        </w:rPr>
        <w:t>кл</w:t>
      </w:r>
      <w:proofErr w:type="spellEnd"/>
      <w:r w:rsidR="00DF2FB1">
        <w:rPr>
          <w:rFonts w:ascii="Times New Roman" w:hAnsi="Times New Roman"/>
          <w:sz w:val="28"/>
          <w:szCs w:val="28"/>
        </w:rPr>
        <w:t>.</w:t>
      </w:r>
      <w:r w:rsidR="00BB2CF6">
        <w:rPr>
          <w:rFonts w:ascii="Times New Roman" w:hAnsi="Times New Roman"/>
          <w:sz w:val="28"/>
          <w:szCs w:val="28"/>
        </w:rPr>
        <w:t xml:space="preserve"> ДМШ.</w:t>
      </w:r>
      <w:r w:rsidR="001A692B">
        <w:rPr>
          <w:rFonts w:ascii="Times New Roman" w:hAnsi="Times New Roman"/>
          <w:sz w:val="28"/>
          <w:szCs w:val="28"/>
        </w:rPr>
        <w:t xml:space="preserve"> </w:t>
      </w:r>
      <w:r w:rsidR="00F2108D">
        <w:rPr>
          <w:rFonts w:ascii="Times New Roman" w:hAnsi="Times New Roman"/>
          <w:sz w:val="28"/>
          <w:szCs w:val="28"/>
        </w:rPr>
        <w:t xml:space="preserve">Вып.1. </w:t>
      </w:r>
      <w:r w:rsidR="004E3275" w:rsidRPr="001C1B99">
        <w:rPr>
          <w:rFonts w:ascii="Times New Roman" w:hAnsi="Times New Roman"/>
          <w:sz w:val="28"/>
          <w:szCs w:val="28"/>
        </w:rPr>
        <w:t>−</w:t>
      </w:r>
      <w:r w:rsidR="004E3275">
        <w:rPr>
          <w:rFonts w:ascii="Times New Roman" w:hAnsi="Times New Roman"/>
          <w:sz w:val="28"/>
          <w:szCs w:val="28"/>
        </w:rPr>
        <w:t xml:space="preserve"> </w:t>
      </w:r>
      <w:r w:rsidR="00407A33">
        <w:rPr>
          <w:rFonts w:ascii="Times New Roman" w:hAnsi="Times New Roman"/>
          <w:sz w:val="28"/>
          <w:szCs w:val="28"/>
        </w:rPr>
        <w:t xml:space="preserve">М.: Музыка, </w:t>
      </w:r>
      <w:r w:rsidR="00F2108D">
        <w:rPr>
          <w:rFonts w:ascii="Times New Roman" w:hAnsi="Times New Roman"/>
          <w:sz w:val="28"/>
          <w:szCs w:val="28"/>
        </w:rPr>
        <w:t>1991</w:t>
      </w:r>
    </w:p>
    <w:p w:rsidR="00DF2FB1" w:rsidRDefault="00235EDA" w:rsidP="00AC130B">
      <w:pPr>
        <w:pStyle w:val="af1"/>
        <w:numPr>
          <w:ilvl w:val="1"/>
          <w:numId w:val="1"/>
        </w:numPr>
        <w:spacing w:after="0" w:line="360" w:lineRule="auto"/>
        <w:ind w:left="426" w:hanging="402"/>
        <w:jc w:val="both"/>
        <w:rPr>
          <w:rFonts w:ascii="Times New Roman" w:hAnsi="Times New Roman"/>
          <w:sz w:val="28"/>
          <w:szCs w:val="28"/>
        </w:rPr>
      </w:pPr>
      <w:r>
        <w:rPr>
          <w:rFonts w:ascii="Times New Roman" w:hAnsi="Times New Roman"/>
          <w:sz w:val="28"/>
          <w:szCs w:val="28"/>
        </w:rPr>
        <w:t xml:space="preserve"> </w:t>
      </w:r>
      <w:r w:rsidR="001F6DB1">
        <w:rPr>
          <w:rFonts w:ascii="Times New Roman" w:hAnsi="Times New Roman"/>
          <w:sz w:val="28"/>
          <w:szCs w:val="28"/>
        </w:rPr>
        <w:t xml:space="preserve">Хрестоматия для фортепиано: 5 </w:t>
      </w:r>
      <w:proofErr w:type="spellStart"/>
      <w:r w:rsidR="001F6DB1">
        <w:rPr>
          <w:rFonts w:ascii="Times New Roman" w:hAnsi="Times New Roman"/>
          <w:sz w:val="28"/>
          <w:szCs w:val="28"/>
        </w:rPr>
        <w:t>кл</w:t>
      </w:r>
      <w:proofErr w:type="spellEnd"/>
      <w:r w:rsidR="001F6DB1">
        <w:rPr>
          <w:rFonts w:ascii="Times New Roman" w:hAnsi="Times New Roman"/>
          <w:sz w:val="28"/>
          <w:szCs w:val="28"/>
        </w:rPr>
        <w:t xml:space="preserve">. </w:t>
      </w:r>
      <w:r w:rsidR="00BB2CF6">
        <w:rPr>
          <w:rFonts w:ascii="Times New Roman" w:hAnsi="Times New Roman"/>
          <w:sz w:val="28"/>
          <w:szCs w:val="28"/>
        </w:rPr>
        <w:t>ДМШ</w:t>
      </w:r>
      <w:r w:rsidR="004E3275">
        <w:rPr>
          <w:rFonts w:ascii="Times New Roman" w:hAnsi="Times New Roman"/>
          <w:sz w:val="28"/>
          <w:szCs w:val="28"/>
        </w:rPr>
        <w:t>.</w:t>
      </w:r>
      <w:r w:rsidR="004E3275" w:rsidRPr="004E3275">
        <w:rPr>
          <w:rFonts w:ascii="Times New Roman" w:hAnsi="Times New Roman"/>
          <w:sz w:val="28"/>
          <w:szCs w:val="28"/>
        </w:rPr>
        <w:t xml:space="preserve"> </w:t>
      </w:r>
      <w:r w:rsidR="004E3275">
        <w:rPr>
          <w:rFonts w:ascii="Times New Roman" w:hAnsi="Times New Roman"/>
          <w:sz w:val="28"/>
          <w:szCs w:val="28"/>
        </w:rPr>
        <w:t>Вып.2</w:t>
      </w:r>
      <w:proofErr w:type="gramStart"/>
      <w:r w:rsidR="004E3275">
        <w:rPr>
          <w:rFonts w:ascii="Times New Roman" w:hAnsi="Times New Roman"/>
          <w:sz w:val="28"/>
          <w:szCs w:val="28"/>
        </w:rPr>
        <w:t>/</w:t>
      </w:r>
      <w:r w:rsidR="00BB2CF6">
        <w:rPr>
          <w:rFonts w:ascii="Times New Roman" w:hAnsi="Times New Roman"/>
          <w:sz w:val="28"/>
          <w:szCs w:val="28"/>
        </w:rPr>
        <w:t xml:space="preserve"> </w:t>
      </w:r>
      <w:r w:rsidR="001F6DB1">
        <w:rPr>
          <w:rFonts w:ascii="Times New Roman" w:hAnsi="Times New Roman"/>
          <w:sz w:val="28"/>
          <w:szCs w:val="28"/>
        </w:rPr>
        <w:t>С</w:t>
      </w:r>
      <w:proofErr w:type="gramEnd"/>
      <w:r w:rsidR="001F6DB1">
        <w:rPr>
          <w:rFonts w:ascii="Times New Roman" w:hAnsi="Times New Roman"/>
          <w:sz w:val="28"/>
          <w:szCs w:val="28"/>
        </w:rPr>
        <w:t xml:space="preserve">ост. Н. </w:t>
      </w:r>
      <w:proofErr w:type="spellStart"/>
      <w:r w:rsidR="001F6DB1">
        <w:rPr>
          <w:rFonts w:ascii="Times New Roman" w:hAnsi="Times New Roman"/>
          <w:sz w:val="28"/>
          <w:szCs w:val="28"/>
        </w:rPr>
        <w:t>Копчевский</w:t>
      </w:r>
      <w:proofErr w:type="spellEnd"/>
      <w:r w:rsidR="001F6DB1">
        <w:rPr>
          <w:rFonts w:ascii="Times New Roman" w:hAnsi="Times New Roman"/>
          <w:sz w:val="28"/>
          <w:szCs w:val="28"/>
        </w:rPr>
        <w:t>.</w:t>
      </w:r>
      <w:r w:rsidR="004E3275" w:rsidRPr="004E3275">
        <w:rPr>
          <w:rFonts w:ascii="Times New Roman" w:hAnsi="Times New Roman"/>
          <w:sz w:val="28"/>
          <w:szCs w:val="28"/>
        </w:rPr>
        <w:t xml:space="preserve"> </w:t>
      </w:r>
      <w:r w:rsidR="004E3275" w:rsidRPr="001C1B99">
        <w:rPr>
          <w:rFonts w:ascii="Times New Roman" w:hAnsi="Times New Roman"/>
          <w:sz w:val="28"/>
          <w:szCs w:val="28"/>
        </w:rPr>
        <w:t>−</w:t>
      </w:r>
      <w:r w:rsidR="004E3275">
        <w:rPr>
          <w:rFonts w:ascii="Times New Roman" w:hAnsi="Times New Roman"/>
          <w:sz w:val="28"/>
          <w:szCs w:val="28"/>
        </w:rPr>
        <w:t xml:space="preserve"> </w:t>
      </w:r>
      <w:r w:rsidR="00407A33">
        <w:rPr>
          <w:rFonts w:ascii="Times New Roman" w:hAnsi="Times New Roman"/>
          <w:sz w:val="28"/>
          <w:szCs w:val="28"/>
        </w:rPr>
        <w:t xml:space="preserve">М.: Музыка, </w:t>
      </w:r>
      <w:r w:rsidR="001F6DB1">
        <w:rPr>
          <w:rFonts w:ascii="Times New Roman" w:hAnsi="Times New Roman"/>
          <w:sz w:val="28"/>
          <w:szCs w:val="28"/>
        </w:rPr>
        <w:t>1</w:t>
      </w:r>
      <w:r w:rsidR="00F2108D">
        <w:rPr>
          <w:rFonts w:ascii="Times New Roman" w:hAnsi="Times New Roman"/>
          <w:sz w:val="28"/>
          <w:szCs w:val="28"/>
        </w:rPr>
        <w:t>989</w:t>
      </w:r>
    </w:p>
    <w:p w:rsidR="00BB2CF6" w:rsidRPr="001548DB" w:rsidRDefault="00235EDA" w:rsidP="00AC130B">
      <w:pPr>
        <w:pStyle w:val="af1"/>
        <w:numPr>
          <w:ilvl w:val="1"/>
          <w:numId w:val="1"/>
        </w:numPr>
        <w:spacing w:after="0" w:line="360" w:lineRule="auto"/>
        <w:ind w:left="426" w:hanging="402"/>
        <w:jc w:val="both"/>
        <w:rPr>
          <w:rFonts w:ascii="Times New Roman" w:hAnsi="Times New Roman"/>
          <w:sz w:val="28"/>
          <w:szCs w:val="28"/>
        </w:rPr>
      </w:pPr>
      <w:r>
        <w:rPr>
          <w:rFonts w:ascii="Times New Roman" w:hAnsi="Times New Roman"/>
          <w:sz w:val="28"/>
          <w:szCs w:val="28"/>
        </w:rPr>
        <w:t xml:space="preserve"> </w:t>
      </w:r>
      <w:r w:rsidR="00BB2CF6">
        <w:rPr>
          <w:rFonts w:ascii="Times New Roman" w:hAnsi="Times New Roman"/>
          <w:sz w:val="28"/>
          <w:szCs w:val="28"/>
        </w:rPr>
        <w:t>Хрестоматия для фортепиано:</w:t>
      </w:r>
      <w:r w:rsidR="001A0BB4">
        <w:rPr>
          <w:rFonts w:ascii="Times New Roman" w:hAnsi="Times New Roman"/>
          <w:sz w:val="28"/>
          <w:szCs w:val="28"/>
        </w:rPr>
        <w:t xml:space="preserve"> </w:t>
      </w:r>
      <w:r w:rsidR="00BB2CF6">
        <w:rPr>
          <w:rFonts w:ascii="Times New Roman" w:hAnsi="Times New Roman"/>
          <w:sz w:val="28"/>
          <w:szCs w:val="28"/>
        </w:rPr>
        <w:t>7кл. ДМШ</w:t>
      </w:r>
      <w:r w:rsidR="001A0BB4">
        <w:rPr>
          <w:rFonts w:ascii="Times New Roman" w:hAnsi="Times New Roman"/>
          <w:sz w:val="28"/>
          <w:szCs w:val="28"/>
        </w:rPr>
        <w:t>. Вып.2</w:t>
      </w:r>
      <w:proofErr w:type="gramStart"/>
      <w:r w:rsidR="004E3275">
        <w:rPr>
          <w:rFonts w:ascii="Times New Roman" w:hAnsi="Times New Roman"/>
          <w:sz w:val="28"/>
          <w:szCs w:val="28"/>
        </w:rPr>
        <w:t>/</w:t>
      </w:r>
      <w:r w:rsidR="00BB2CF6">
        <w:rPr>
          <w:rFonts w:ascii="Times New Roman" w:hAnsi="Times New Roman"/>
          <w:sz w:val="28"/>
          <w:szCs w:val="28"/>
        </w:rPr>
        <w:t xml:space="preserve"> С</w:t>
      </w:r>
      <w:proofErr w:type="gramEnd"/>
      <w:r w:rsidR="00BB2CF6">
        <w:rPr>
          <w:rFonts w:ascii="Times New Roman" w:hAnsi="Times New Roman"/>
          <w:sz w:val="28"/>
          <w:szCs w:val="28"/>
        </w:rPr>
        <w:t xml:space="preserve">ост. </w:t>
      </w:r>
      <w:proofErr w:type="spellStart"/>
      <w:r w:rsidR="00BB2CF6">
        <w:rPr>
          <w:rFonts w:ascii="Times New Roman" w:hAnsi="Times New Roman"/>
          <w:sz w:val="28"/>
          <w:szCs w:val="28"/>
        </w:rPr>
        <w:t>Н.Копчевский</w:t>
      </w:r>
      <w:proofErr w:type="spellEnd"/>
      <w:r w:rsidR="00BB2CF6">
        <w:rPr>
          <w:rFonts w:ascii="Times New Roman" w:hAnsi="Times New Roman"/>
          <w:sz w:val="28"/>
          <w:szCs w:val="28"/>
        </w:rPr>
        <w:t xml:space="preserve">. </w:t>
      </w:r>
      <w:r w:rsidR="004E3275" w:rsidRPr="001C1B99">
        <w:rPr>
          <w:rFonts w:ascii="Times New Roman" w:hAnsi="Times New Roman"/>
          <w:sz w:val="28"/>
          <w:szCs w:val="28"/>
        </w:rPr>
        <w:t>−</w:t>
      </w:r>
      <w:r w:rsidR="004E3275">
        <w:rPr>
          <w:rFonts w:ascii="Times New Roman" w:hAnsi="Times New Roman"/>
          <w:sz w:val="28"/>
          <w:szCs w:val="28"/>
        </w:rPr>
        <w:t xml:space="preserve"> </w:t>
      </w:r>
      <w:r w:rsidR="00407A33">
        <w:rPr>
          <w:rFonts w:ascii="Times New Roman" w:hAnsi="Times New Roman"/>
          <w:sz w:val="28"/>
          <w:szCs w:val="28"/>
        </w:rPr>
        <w:t xml:space="preserve">М.: Музыка, </w:t>
      </w:r>
      <w:r w:rsidR="001A0BB4">
        <w:rPr>
          <w:rFonts w:ascii="Times New Roman" w:hAnsi="Times New Roman"/>
          <w:sz w:val="28"/>
          <w:szCs w:val="28"/>
        </w:rPr>
        <w:t>1987</w:t>
      </w:r>
    </w:p>
    <w:p w:rsidR="005C650B" w:rsidRPr="005C650B" w:rsidRDefault="00235EDA" w:rsidP="00AC130B">
      <w:pPr>
        <w:pStyle w:val="af1"/>
        <w:numPr>
          <w:ilvl w:val="1"/>
          <w:numId w:val="1"/>
        </w:numPr>
        <w:spacing w:after="0" w:line="360" w:lineRule="auto"/>
        <w:ind w:left="426" w:hanging="402"/>
        <w:jc w:val="both"/>
        <w:rPr>
          <w:rFonts w:ascii="Times New Roman" w:hAnsi="Times New Roman"/>
          <w:sz w:val="28"/>
          <w:szCs w:val="28"/>
        </w:rPr>
      </w:pPr>
      <w:r>
        <w:rPr>
          <w:rFonts w:ascii="Times New Roman" w:hAnsi="Times New Roman"/>
          <w:sz w:val="28"/>
          <w:szCs w:val="28"/>
        </w:rPr>
        <w:lastRenderedPageBreak/>
        <w:t xml:space="preserve"> </w:t>
      </w:r>
      <w:r w:rsidR="005C650B">
        <w:rPr>
          <w:rFonts w:ascii="Times New Roman" w:hAnsi="Times New Roman"/>
          <w:sz w:val="28"/>
          <w:szCs w:val="28"/>
        </w:rPr>
        <w:t xml:space="preserve">Чайковский П.И. Времена года. </w:t>
      </w:r>
      <w:r w:rsidR="004E3275" w:rsidRPr="001C1B99">
        <w:rPr>
          <w:rFonts w:ascii="Times New Roman" w:hAnsi="Times New Roman"/>
          <w:sz w:val="28"/>
          <w:szCs w:val="28"/>
        </w:rPr>
        <w:t>−</w:t>
      </w:r>
      <w:r w:rsidR="004E3275">
        <w:rPr>
          <w:rFonts w:ascii="Times New Roman" w:hAnsi="Times New Roman"/>
          <w:sz w:val="28"/>
          <w:szCs w:val="28"/>
        </w:rPr>
        <w:t xml:space="preserve"> </w:t>
      </w:r>
      <w:r w:rsidR="00407A33">
        <w:rPr>
          <w:rFonts w:ascii="Times New Roman" w:hAnsi="Times New Roman"/>
          <w:sz w:val="28"/>
          <w:szCs w:val="28"/>
        </w:rPr>
        <w:t xml:space="preserve">М.: Музыка, </w:t>
      </w:r>
      <w:r w:rsidR="001A0BB4">
        <w:rPr>
          <w:rFonts w:ascii="Times New Roman" w:hAnsi="Times New Roman"/>
          <w:sz w:val="28"/>
          <w:szCs w:val="28"/>
        </w:rPr>
        <w:t>1964</w:t>
      </w:r>
    </w:p>
    <w:p w:rsidR="007E3A98" w:rsidRPr="007E3A98" w:rsidRDefault="00235EDA" w:rsidP="00AC130B">
      <w:pPr>
        <w:pStyle w:val="af1"/>
        <w:numPr>
          <w:ilvl w:val="1"/>
          <w:numId w:val="1"/>
        </w:numPr>
        <w:spacing w:after="0" w:line="360" w:lineRule="auto"/>
        <w:ind w:left="426" w:hanging="402"/>
        <w:jc w:val="both"/>
        <w:rPr>
          <w:rFonts w:ascii="Times New Roman" w:hAnsi="Times New Roman"/>
          <w:sz w:val="28"/>
          <w:szCs w:val="28"/>
        </w:rPr>
      </w:pPr>
      <w:r>
        <w:rPr>
          <w:rFonts w:ascii="Times New Roman" w:hAnsi="Times New Roman"/>
          <w:sz w:val="28"/>
        </w:rPr>
        <w:t xml:space="preserve"> </w:t>
      </w:r>
      <w:r w:rsidR="004326CC">
        <w:rPr>
          <w:rFonts w:ascii="Times New Roman" w:hAnsi="Times New Roman"/>
          <w:sz w:val="28"/>
        </w:rPr>
        <w:t>Чайковский П.И.</w:t>
      </w:r>
      <w:r w:rsidR="004A6C5A">
        <w:rPr>
          <w:rFonts w:ascii="Times New Roman" w:hAnsi="Times New Roman"/>
          <w:sz w:val="28"/>
        </w:rPr>
        <w:t xml:space="preserve"> </w:t>
      </w:r>
      <w:r w:rsidR="004326CC">
        <w:rPr>
          <w:rFonts w:ascii="Times New Roman" w:hAnsi="Times New Roman"/>
          <w:sz w:val="28"/>
        </w:rPr>
        <w:t xml:space="preserve">Детский альбом. </w:t>
      </w:r>
      <w:r w:rsidR="004E3275" w:rsidRPr="001C1B99">
        <w:rPr>
          <w:rFonts w:ascii="Times New Roman" w:hAnsi="Times New Roman"/>
          <w:sz w:val="28"/>
          <w:szCs w:val="28"/>
        </w:rPr>
        <w:t>−</w:t>
      </w:r>
      <w:r w:rsidR="004E3275">
        <w:rPr>
          <w:rFonts w:ascii="Times New Roman" w:hAnsi="Times New Roman"/>
          <w:sz w:val="28"/>
          <w:szCs w:val="28"/>
        </w:rPr>
        <w:t xml:space="preserve"> </w:t>
      </w:r>
      <w:r w:rsidR="001A0BB4">
        <w:rPr>
          <w:rFonts w:ascii="Times New Roman" w:hAnsi="Times New Roman"/>
          <w:sz w:val="28"/>
        </w:rPr>
        <w:t>СПб</w:t>
      </w:r>
      <w:r w:rsidR="007E3A98" w:rsidRPr="007E3A98">
        <w:rPr>
          <w:rFonts w:ascii="Times New Roman" w:hAnsi="Times New Roman"/>
          <w:sz w:val="28"/>
        </w:rPr>
        <w:t>:</w:t>
      </w:r>
      <w:r w:rsidR="001134F8">
        <w:rPr>
          <w:rFonts w:ascii="Times New Roman" w:hAnsi="Times New Roman"/>
          <w:sz w:val="28"/>
        </w:rPr>
        <w:t xml:space="preserve"> </w:t>
      </w:r>
      <w:r w:rsidR="004E3275">
        <w:rPr>
          <w:rFonts w:ascii="Times New Roman" w:hAnsi="Times New Roman"/>
          <w:sz w:val="28"/>
        </w:rPr>
        <w:t>«</w:t>
      </w:r>
      <w:r w:rsidR="007E3A98" w:rsidRPr="007E3A98">
        <w:rPr>
          <w:rFonts w:ascii="Times New Roman" w:hAnsi="Times New Roman"/>
          <w:sz w:val="28"/>
        </w:rPr>
        <w:t>Композитор</w:t>
      </w:r>
      <w:r w:rsidR="004E3275">
        <w:rPr>
          <w:rFonts w:ascii="Times New Roman" w:hAnsi="Times New Roman"/>
          <w:sz w:val="28"/>
        </w:rPr>
        <w:t>»</w:t>
      </w:r>
      <w:r w:rsidR="007E3A98" w:rsidRPr="007E3A98">
        <w:rPr>
          <w:rFonts w:ascii="Times New Roman" w:hAnsi="Times New Roman"/>
          <w:sz w:val="28"/>
        </w:rPr>
        <w:t>,1999</w:t>
      </w:r>
    </w:p>
    <w:p w:rsidR="000265DA" w:rsidRPr="000265DA" w:rsidRDefault="00235EDA" w:rsidP="00AC130B">
      <w:pPr>
        <w:pStyle w:val="af1"/>
        <w:numPr>
          <w:ilvl w:val="1"/>
          <w:numId w:val="1"/>
        </w:numPr>
        <w:spacing w:after="0" w:line="360" w:lineRule="auto"/>
        <w:ind w:left="426" w:hanging="402"/>
        <w:jc w:val="both"/>
        <w:rPr>
          <w:rFonts w:ascii="Times New Roman" w:hAnsi="Times New Roman"/>
          <w:sz w:val="28"/>
          <w:szCs w:val="28"/>
        </w:rPr>
      </w:pPr>
      <w:r>
        <w:rPr>
          <w:rFonts w:ascii="Times New Roman" w:hAnsi="Times New Roman"/>
          <w:sz w:val="28"/>
          <w:szCs w:val="28"/>
        </w:rPr>
        <w:t xml:space="preserve"> </w:t>
      </w:r>
      <w:r w:rsidR="000265DA">
        <w:rPr>
          <w:rFonts w:ascii="Times New Roman" w:hAnsi="Times New Roman"/>
          <w:sz w:val="28"/>
          <w:szCs w:val="28"/>
        </w:rPr>
        <w:t xml:space="preserve">Шишаков Ю. 24 прелюдии и фуги. </w:t>
      </w:r>
      <w:r w:rsidR="004E3275" w:rsidRPr="001C1B99">
        <w:rPr>
          <w:rFonts w:ascii="Times New Roman" w:hAnsi="Times New Roman"/>
          <w:sz w:val="28"/>
          <w:szCs w:val="28"/>
        </w:rPr>
        <w:t>−</w:t>
      </w:r>
      <w:r w:rsidR="004E3275">
        <w:rPr>
          <w:rFonts w:ascii="Times New Roman" w:hAnsi="Times New Roman"/>
          <w:sz w:val="28"/>
          <w:szCs w:val="28"/>
        </w:rPr>
        <w:t xml:space="preserve"> </w:t>
      </w:r>
      <w:r w:rsidR="00C10F25">
        <w:rPr>
          <w:rFonts w:ascii="Times New Roman" w:hAnsi="Times New Roman"/>
          <w:sz w:val="28"/>
          <w:szCs w:val="28"/>
        </w:rPr>
        <w:t xml:space="preserve">М.: Музыка, </w:t>
      </w:r>
      <w:r w:rsidR="000265DA">
        <w:rPr>
          <w:rFonts w:ascii="Times New Roman" w:hAnsi="Times New Roman"/>
          <w:sz w:val="28"/>
          <w:szCs w:val="28"/>
        </w:rPr>
        <w:t>1983</w:t>
      </w:r>
    </w:p>
    <w:p w:rsidR="00EA25BC" w:rsidRPr="00852CF2" w:rsidRDefault="00235EDA" w:rsidP="00AC130B">
      <w:pPr>
        <w:pStyle w:val="af1"/>
        <w:numPr>
          <w:ilvl w:val="1"/>
          <w:numId w:val="1"/>
        </w:numPr>
        <w:spacing w:after="0" w:line="360" w:lineRule="auto"/>
        <w:ind w:left="426" w:hanging="402"/>
        <w:jc w:val="both"/>
        <w:rPr>
          <w:rFonts w:ascii="Times New Roman" w:hAnsi="Times New Roman"/>
          <w:sz w:val="28"/>
          <w:szCs w:val="28"/>
        </w:rPr>
      </w:pPr>
      <w:r>
        <w:rPr>
          <w:rFonts w:ascii="Times New Roman" w:hAnsi="Times New Roman"/>
          <w:sz w:val="28"/>
        </w:rPr>
        <w:t xml:space="preserve"> </w:t>
      </w:r>
      <w:r w:rsidR="00EA25BC" w:rsidRPr="00852CF2">
        <w:rPr>
          <w:rFonts w:ascii="Times New Roman" w:hAnsi="Times New Roman"/>
          <w:sz w:val="28"/>
        </w:rPr>
        <w:t xml:space="preserve">Шуман </w:t>
      </w:r>
      <w:r w:rsidR="00852CF2" w:rsidRPr="00852CF2">
        <w:rPr>
          <w:rFonts w:ascii="Times New Roman" w:hAnsi="Times New Roman"/>
          <w:sz w:val="28"/>
        </w:rPr>
        <w:t xml:space="preserve">Р. </w:t>
      </w:r>
      <w:r w:rsidR="00EA25BC" w:rsidRPr="00852CF2">
        <w:rPr>
          <w:rFonts w:ascii="Times New Roman" w:hAnsi="Times New Roman"/>
          <w:sz w:val="28"/>
        </w:rPr>
        <w:t>Альбом для юношества.</w:t>
      </w:r>
      <w:r w:rsidR="004A6C5A" w:rsidRPr="00852CF2">
        <w:rPr>
          <w:rFonts w:ascii="Times New Roman" w:hAnsi="Times New Roman"/>
          <w:sz w:val="28"/>
        </w:rPr>
        <w:t xml:space="preserve"> </w:t>
      </w:r>
      <w:r w:rsidR="004E3275" w:rsidRPr="001C1B99">
        <w:rPr>
          <w:rFonts w:ascii="Times New Roman" w:hAnsi="Times New Roman"/>
          <w:sz w:val="28"/>
          <w:szCs w:val="28"/>
        </w:rPr>
        <w:t>−</w:t>
      </w:r>
      <w:r w:rsidR="004E3275">
        <w:rPr>
          <w:rFonts w:ascii="Times New Roman" w:hAnsi="Times New Roman"/>
          <w:sz w:val="28"/>
          <w:szCs w:val="28"/>
        </w:rPr>
        <w:t xml:space="preserve"> </w:t>
      </w:r>
      <w:r w:rsidR="00C10F25">
        <w:rPr>
          <w:rFonts w:ascii="Times New Roman" w:hAnsi="Times New Roman"/>
          <w:sz w:val="28"/>
        </w:rPr>
        <w:t xml:space="preserve">М.: </w:t>
      </w:r>
      <w:proofErr w:type="spellStart"/>
      <w:r w:rsidR="00C10F25">
        <w:rPr>
          <w:rFonts w:ascii="Times New Roman" w:hAnsi="Times New Roman"/>
          <w:sz w:val="28"/>
        </w:rPr>
        <w:t>Тороповъ</w:t>
      </w:r>
      <w:proofErr w:type="spellEnd"/>
      <w:r w:rsidR="00C10F25">
        <w:rPr>
          <w:rFonts w:ascii="Times New Roman" w:hAnsi="Times New Roman"/>
          <w:sz w:val="28"/>
        </w:rPr>
        <w:t>,</w:t>
      </w:r>
      <w:r w:rsidR="00E247F8">
        <w:rPr>
          <w:rFonts w:ascii="Times New Roman" w:hAnsi="Times New Roman"/>
          <w:sz w:val="28"/>
        </w:rPr>
        <w:t xml:space="preserve"> </w:t>
      </w:r>
      <w:r w:rsidR="00C10F25">
        <w:rPr>
          <w:rFonts w:ascii="Times New Roman" w:hAnsi="Times New Roman"/>
          <w:sz w:val="28"/>
        </w:rPr>
        <w:t>2005</w:t>
      </w:r>
      <w:r w:rsidR="00EA25BC" w:rsidRPr="00852CF2">
        <w:rPr>
          <w:rFonts w:ascii="Times New Roman" w:hAnsi="Times New Roman"/>
          <w:sz w:val="28"/>
        </w:rPr>
        <w:t xml:space="preserve"> </w:t>
      </w:r>
    </w:p>
    <w:p w:rsidR="007E3A98" w:rsidRPr="00852CF2" w:rsidRDefault="00235EDA" w:rsidP="00AC130B">
      <w:pPr>
        <w:pStyle w:val="af1"/>
        <w:numPr>
          <w:ilvl w:val="1"/>
          <w:numId w:val="1"/>
        </w:numPr>
        <w:spacing w:after="0" w:line="360" w:lineRule="auto"/>
        <w:ind w:left="426" w:hanging="402"/>
        <w:jc w:val="both"/>
        <w:rPr>
          <w:rFonts w:ascii="Times New Roman" w:hAnsi="Times New Roman"/>
          <w:sz w:val="28"/>
          <w:szCs w:val="28"/>
        </w:rPr>
      </w:pPr>
      <w:r>
        <w:rPr>
          <w:rFonts w:ascii="Times New Roman" w:hAnsi="Times New Roman"/>
          <w:sz w:val="28"/>
          <w:szCs w:val="28"/>
        </w:rPr>
        <w:t xml:space="preserve"> </w:t>
      </w:r>
      <w:r w:rsidR="00852CF2">
        <w:rPr>
          <w:rFonts w:ascii="Times New Roman" w:hAnsi="Times New Roman"/>
          <w:sz w:val="28"/>
          <w:szCs w:val="28"/>
        </w:rPr>
        <w:t>Шостакович</w:t>
      </w:r>
      <w:r w:rsidR="00852CF2" w:rsidRPr="00852CF2">
        <w:rPr>
          <w:rFonts w:ascii="Times New Roman" w:hAnsi="Times New Roman"/>
          <w:sz w:val="28"/>
          <w:szCs w:val="28"/>
        </w:rPr>
        <w:t xml:space="preserve"> </w:t>
      </w:r>
      <w:r w:rsidR="00852CF2">
        <w:rPr>
          <w:rFonts w:ascii="Times New Roman" w:hAnsi="Times New Roman"/>
          <w:sz w:val="28"/>
          <w:szCs w:val="28"/>
        </w:rPr>
        <w:t>Д</w:t>
      </w:r>
      <w:r w:rsidR="00852CF2" w:rsidRPr="00852CF2">
        <w:rPr>
          <w:rFonts w:ascii="Times New Roman" w:hAnsi="Times New Roman"/>
          <w:sz w:val="28"/>
          <w:szCs w:val="28"/>
        </w:rPr>
        <w:t>. 2</w:t>
      </w:r>
      <w:r w:rsidR="00852CF2">
        <w:rPr>
          <w:rFonts w:ascii="Times New Roman" w:hAnsi="Times New Roman"/>
          <w:sz w:val="28"/>
          <w:szCs w:val="28"/>
        </w:rPr>
        <w:t xml:space="preserve">4 прелюдии и фуги. </w:t>
      </w:r>
      <w:r w:rsidR="004E3275" w:rsidRPr="001C1B99">
        <w:rPr>
          <w:rFonts w:ascii="Times New Roman" w:hAnsi="Times New Roman"/>
          <w:sz w:val="28"/>
          <w:szCs w:val="28"/>
        </w:rPr>
        <w:t>−</w:t>
      </w:r>
      <w:r w:rsidR="004E3275">
        <w:rPr>
          <w:rFonts w:ascii="Times New Roman" w:hAnsi="Times New Roman"/>
          <w:sz w:val="28"/>
          <w:szCs w:val="28"/>
        </w:rPr>
        <w:t xml:space="preserve"> </w:t>
      </w:r>
      <w:r w:rsidR="00C10F25">
        <w:rPr>
          <w:rFonts w:ascii="Times New Roman" w:hAnsi="Times New Roman"/>
          <w:sz w:val="28"/>
          <w:szCs w:val="28"/>
        </w:rPr>
        <w:t>М.: Советский композитор,1970</w:t>
      </w:r>
    </w:p>
    <w:p w:rsidR="004512F2" w:rsidRPr="004512F2" w:rsidRDefault="00235EDA" w:rsidP="00AC130B">
      <w:pPr>
        <w:pStyle w:val="af1"/>
        <w:numPr>
          <w:ilvl w:val="1"/>
          <w:numId w:val="1"/>
        </w:numPr>
        <w:spacing w:after="0" w:line="360" w:lineRule="auto"/>
        <w:ind w:left="426" w:hanging="402"/>
        <w:jc w:val="both"/>
        <w:rPr>
          <w:rFonts w:ascii="Times New Roman" w:hAnsi="Times New Roman"/>
          <w:sz w:val="28"/>
          <w:szCs w:val="28"/>
        </w:rPr>
      </w:pPr>
      <w:r>
        <w:rPr>
          <w:rFonts w:ascii="Times New Roman" w:hAnsi="Times New Roman"/>
          <w:sz w:val="28"/>
          <w:szCs w:val="28"/>
        </w:rPr>
        <w:t xml:space="preserve"> </w:t>
      </w:r>
      <w:r w:rsidR="004512F2">
        <w:rPr>
          <w:rFonts w:ascii="Times New Roman" w:hAnsi="Times New Roman"/>
          <w:sz w:val="28"/>
          <w:szCs w:val="28"/>
        </w:rPr>
        <w:t>Шостакович Д. Три</w:t>
      </w:r>
      <w:r w:rsidR="001134F8">
        <w:rPr>
          <w:rFonts w:ascii="Times New Roman" w:hAnsi="Times New Roman"/>
          <w:sz w:val="28"/>
          <w:szCs w:val="28"/>
        </w:rPr>
        <w:t xml:space="preserve"> фантастических танца. </w:t>
      </w:r>
      <w:r w:rsidR="004E3275" w:rsidRPr="001C1B99">
        <w:rPr>
          <w:rFonts w:ascii="Times New Roman" w:hAnsi="Times New Roman"/>
          <w:sz w:val="28"/>
          <w:szCs w:val="28"/>
        </w:rPr>
        <w:t>−</w:t>
      </w:r>
      <w:r w:rsidR="004E3275">
        <w:rPr>
          <w:rFonts w:ascii="Times New Roman" w:hAnsi="Times New Roman"/>
          <w:sz w:val="28"/>
          <w:szCs w:val="28"/>
        </w:rPr>
        <w:t xml:space="preserve"> </w:t>
      </w:r>
      <w:r w:rsidR="008E71DC">
        <w:rPr>
          <w:rFonts w:ascii="Times New Roman" w:hAnsi="Times New Roman"/>
          <w:sz w:val="28"/>
          <w:szCs w:val="28"/>
        </w:rPr>
        <w:t>СПб</w:t>
      </w:r>
      <w:r w:rsidR="004512F2">
        <w:rPr>
          <w:rFonts w:ascii="Times New Roman" w:hAnsi="Times New Roman"/>
          <w:sz w:val="28"/>
          <w:szCs w:val="28"/>
        </w:rPr>
        <w:t xml:space="preserve">: </w:t>
      </w:r>
      <w:r w:rsidR="008E71DC">
        <w:rPr>
          <w:rFonts w:ascii="Times New Roman" w:hAnsi="Times New Roman"/>
          <w:sz w:val="28"/>
          <w:szCs w:val="28"/>
        </w:rPr>
        <w:t>Композитор</w:t>
      </w:r>
      <w:r w:rsidR="001A0BB4">
        <w:rPr>
          <w:rFonts w:ascii="Times New Roman" w:hAnsi="Times New Roman"/>
          <w:sz w:val="28"/>
          <w:szCs w:val="28"/>
        </w:rPr>
        <w:t>,</w:t>
      </w:r>
      <w:r w:rsidR="00C10F25">
        <w:rPr>
          <w:rFonts w:ascii="Times New Roman" w:hAnsi="Times New Roman"/>
          <w:sz w:val="28"/>
          <w:szCs w:val="28"/>
        </w:rPr>
        <w:t xml:space="preserve"> </w:t>
      </w:r>
      <w:r w:rsidR="008E71DC">
        <w:rPr>
          <w:rFonts w:ascii="Times New Roman" w:hAnsi="Times New Roman"/>
          <w:sz w:val="28"/>
          <w:szCs w:val="28"/>
        </w:rPr>
        <w:t>2004</w:t>
      </w:r>
    </w:p>
    <w:p w:rsidR="00DD5CEA" w:rsidRPr="001134F8" w:rsidRDefault="00235EDA" w:rsidP="00AC130B">
      <w:pPr>
        <w:pStyle w:val="af1"/>
        <w:numPr>
          <w:ilvl w:val="1"/>
          <w:numId w:val="1"/>
        </w:numPr>
        <w:spacing w:after="0" w:line="360" w:lineRule="auto"/>
        <w:ind w:left="426" w:hanging="402"/>
        <w:jc w:val="both"/>
        <w:rPr>
          <w:rFonts w:ascii="Times New Roman" w:hAnsi="Times New Roman"/>
          <w:sz w:val="28"/>
          <w:szCs w:val="28"/>
        </w:rPr>
      </w:pPr>
      <w:r w:rsidRPr="00257E8B">
        <w:rPr>
          <w:rFonts w:ascii="Times New Roman" w:hAnsi="Times New Roman" w:cs="Times New Roman"/>
          <w:sz w:val="28"/>
          <w:szCs w:val="28"/>
          <w:lang w:val="en-US"/>
        </w:rPr>
        <w:t xml:space="preserve"> </w:t>
      </w:r>
      <w:r w:rsidR="000C0344" w:rsidRPr="00DD5CEA">
        <w:rPr>
          <w:rFonts w:ascii="Times New Roman" w:hAnsi="Times New Roman" w:cs="Times New Roman"/>
          <w:sz w:val="28"/>
          <w:szCs w:val="28"/>
          <w:lang w:val="en-US"/>
        </w:rPr>
        <w:t>Bach</w:t>
      </w:r>
      <w:r w:rsidR="000C0344" w:rsidRPr="00D80830">
        <w:rPr>
          <w:rFonts w:ascii="Times New Roman" w:hAnsi="Times New Roman" w:cs="Times New Roman"/>
          <w:sz w:val="28"/>
          <w:szCs w:val="28"/>
          <w:lang w:val="en-US"/>
        </w:rPr>
        <w:t xml:space="preserve"> </w:t>
      </w:r>
      <w:r w:rsidR="000C0344" w:rsidRPr="00DD5CEA">
        <w:rPr>
          <w:rFonts w:ascii="Times New Roman" w:hAnsi="Times New Roman" w:cs="Times New Roman"/>
          <w:sz w:val="28"/>
          <w:szCs w:val="28"/>
          <w:lang w:val="en-US"/>
        </w:rPr>
        <w:t>J</w:t>
      </w:r>
      <w:r w:rsidR="000C0344" w:rsidRPr="00D80830">
        <w:rPr>
          <w:rFonts w:ascii="Times New Roman" w:hAnsi="Times New Roman" w:cs="Times New Roman"/>
          <w:sz w:val="28"/>
          <w:szCs w:val="28"/>
          <w:lang w:val="en-US"/>
        </w:rPr>
        <w:t>.</w:t>
      </w:r>
      <w:r w:rsidR="000C0344" w:rsidRPr="00DD5CEA">
        <w:rPr>
          <w:rFonts w:ascii="Times New Roman" w:hAnsi="Times New Roman" w:cs="Times New Roman"/>
          <w:sz w:val="28"/>
          <w:szCs w:val="28"/>
          <w:lang w:val="en-US"/>
        </w:rPr>
        <w:t>S</w:t>
      </w:r>
      <w:r w:rsidR="004A6C5A" w:rsidRPr="00D80830">
        <w:rPr>
          <w:rFonts w:ascii="Times New Roman" w:hAnsi="Times New Roman" w:cs="Times New Roman"/>
          <w:sz w:val="28"/>
          <w:szCs w:val="28"/>
          <w:lang w:val="en-US"/>
        </w:rPr>
        <w:t xml:space="preserve">. </w:t>
      </w:r>
      <w:proofErr w:type="spellStart"/>
      <w:r w:rsidR="000C0344" w:rsidRPr="00DD5CEA">
        <w:rPr>
          <w:rFonts w:ascii="Times New Roman" w:hAnsi="Times New Roman" w:cs="Times New Roman"/>
          <w:sz w:val="28"/>
          <w:szCs w:val="28"/>
          <w:lang w:val="en-US"/>
        </w:rPr>
        <w:t>Orgelwerke</w:t>
      </w:r>
      <w:proofErr w:type="spellEnd"/>
      <w:r w:rsidR="000C0344" w:rsidRPr="00D80830">
        <w:rPr>
          <w:rFonts w:ascii="Times New Roman" w:hAnsi="Times New Roman" w:cs="Times New Roman"/>
          <w:sz w:val="28"/>
          <w:szCs w:val="28"/>
          <w:lang w:val="en-US"/>
        </w:rPr>
        <w:t xml:space="preserve">. </w:t>
      </w:r>
      <w:r w:rsidR="000C0344" w:rsidRPr="00DD5CEA">
        <w:rPr>
          <w:rFonts w:ascii="Times New Roman" w:hAnsi="Times New Roman" w:cs="Times New Roman"/>
          <w:sz w:val="28"/>
          <w:szCs w:val="28"/>
          <w:lang w:val="en-US"/>
        </w:rPr>
        <w:t>Band</w:t>
      </w:r>
      <w:r w:rsidR="004A6C5A" w:rsidRPr="00D80830">
        <w:rPr>
          <w:rFonts w:ascii="Times New Roman" w:hAnsi="Times New Roman" w:cs="Times New Roman"/>
          <w:sz w:val="28"/>
          <w:szCs w:val="28"/>
          <w:lang w:val="en-US"/>
        </w:rPr>
        <w:t xml:space="preserve"> 7. </w:t>
      </w:r>
      <w:r w:rsidR="004E3275" w:rsidRPr="001C1B99">
        <w:rPr>
          <w:rFonts w:ascii="Times New Roman" w:hAnsi="Times New Roman"/>
          <w:sz w:val="28"/>
          <w:szCs w:val="28"/>
        </w:rPr>
        <w:t>−</w:t>
      </w:r>
      <w:r w:rsidR="004E3275">
        <w:rPr>
          <w:rFonts w:ascii="Times New Roman" w:hAnsi="Times New Roman"/>
          <w:sz w:val="28"/>
          <w:szCs w:val="28"/>
        </w:rPr>
        <w:t xml:space="preserve"> </w:t>
      </w:r>
      <w:r w:rsidR="000C0344" w:rsidRPr="00DD5CEA">
        <w:rPr>
          <w:rFonts w:ascii="Times New Roman" w:hAnsi="Times New Roman" w:cs="Times New Roman"/>
          <w:sz w:val="28"/>
          <w:szCs w:val="28"/>
          <w:lang w:val="en-US"/>
        </w:rPr>
        <w:t>Leipzig</w:t>
      </w:r>
      <w:r w:rsidR="000C0344" w:rsidRPr="001134F8">
        <w:rPr>
          <w:rFonts w:ascii="Times New Roman" w:hAnsi="Times New Roman" w:cs="Times New Roman"/>
          <w:sz w:val="28"/>
          <w:szCs w:val="28"/>
        </w:rPr>
        <w:t xml:space="preserve">: </w:t>
      </w:r>
      <w:r w:rsidR="000C0344" w:rsidRPr="00DD5CEA">
        <w:rPr>
          <w:rFonts w:ascii="Times New Roman" w:hAnsi="Times New Roman" w:cs="Times New Roman"/>
          <w:sz w:val="28"/>
          <w:szCs w:val="28"/>
          <w:lang w:val="en-US"/>
        </w:rPr>
        <w:t>Peters</w:t>
      </w:r>
    </w:p>
    <w:p w:rsidR="005C07BA" w:rsidRPr="00D80830" w:rsidRDefault="00235EDA" w:rsidP="00AC130B">
      <w:pPr>
        <w:pStyle w:val="af1"/>
        <w:numPr>
          <w:ilvl w:val="1"/>
          <w:numId w:val="1"/>
        </w:numPr>
        <w:spacing w:after="0" w:line="360" w:lineRule="auto"/>
        <w:ind w:left="426" w:hanging="402"/>
        <w:jc w:val="both"/>
        <w:rPr>
          <w:rFonts w:ascii="Times New Roman" w:hAnsi="Times New Roman"/>
          <w:sz w:val="28"/>
          <w:szCs w:val="28"/>
          <w:lang w:val="en-US"/>
        </w:rPr>
      </w:pPr>
      <w:r w:rsidRPr="00257E8B">
        <w:rPr>
          <w:rFonts w:ascii="Times New Roman" w:hAnsi="Times New Roman"/>
          <w:sz w:val="28"/>
          <w:szCs w:val="28"/>
          <w:lang w:val="en-US"/>
        </w:rPr>
        <w:t xml:space="preserve"> </w:t>
      </w:r>
      <w:proofErr w:type="spellStart"/>
      <w:r w:rsidR="005C07BA">
        <w:rPr>
          <w:rFonts w:ascii="Times New Roman" w:hAnsi="Times New Roman"/>
          <w:sz w:val="28"/>
          <w:szCs w:val="28"/>
          <w:lang w:val="en-US"/>
        </w:rPr>
        <w:t>Beethovens</w:t>
      </w:r>
      <w:proofErr w:type="spellEnd"/>
      <w:r w:rsidR="005C07BA" w:rsidRPr="00D80830">
        <w:rPr>
          <w:rFonts w:ascii="Times New Roman" w:hAnsi="Times New Roman"/>
          <w:sz w:val="28"/>
          <w:szCs w:val="28"/>
          <w:lang w:val="en-US"/>
        </w:rPr>
        <w:t xml:space="preserve"> </w:t>
      </w:r>
      <w:proofErr w:type="spellStart"/>
      <w:r w:rsidR="005C07BA">
        <w:rPr>
          <w:rFonts w:ascii="Times New Roman" w:hAnsi="Times New Roman"/>
          <w:sz w:val="28"/>
          <w:szCs w:val="28"/>
          <w:lang w:val="en-US"/>
        </w:rPr>
        <w:t>Werke</w:t>
      </w:r>
      <w:proofErr w:type="spellEnd"/>
      <w:r w:rsidR="005C07BA" w:rsidRPr="00D80830">
        <w:rPr>
          <w:rFonts w:ascii="Times New Roman" w:hAnsi="Times New Roman"/>
          <w:sz w:val="28"/>
          <w:szCs w:val="28"/>
          <w:lang w:val="en-US"/>
        </w:rPr>
        <w:t xml:space="preserve">. </w:t>
      </w:r>
      <w:proofErr w:type="spellStart"/>
      <w:r w:rsidR="005C07BA">
        <w:rPr>
          <w:rFonts w:ascii="Times New Roman" w:hAnsi="Times New Roman"/>
          <w:sz w:val="28"/>
          <w:szCs w:val="28"/>
          <w:lang w:val="en-US"/>
        </w:rPr>
        <w:t>Serie</w:t>
      </w:r>
      <w:proofErr w:type="spellEnd"/>
      <w:r w:rsidR="005C07BA" w:rsidRPr="00D80830">
        <w:rPr>
          <w:rFonts w:ascii="Times New Roman" w:hAnsi="Times New Roman"/>
          <w:sz w:val="28"/>
          <w:szCs w:val="28"/>
          <w:lang w:val="en-US"/>
        </w:rPr>
        <w:t xml:space="preserve"> 18. </w:t>
      </w:r>
      <w:r w:rsidR="004E3275" w:rsidRPr="00D80830">
        <w:rPr>
          <w:rFonts w:ascii="Times New Roman" w:hAnsi="Times New Roman"/>
          <w:sz w:val="28"/>
          <w:szCs w:val="28"/>
          <w:lang w:val="en-US"/>
        </w:rPr>
        <w:t xml:space="preserve">− </w:t>
      </w:r>
      <w:r w:rsidR="005C07BA">
        <w:rPr>
          <w:rFonts w:ascii="Times New Roman" w:hAnsi="Times New Roman"/>
          <w:sz w:val="28"/>
          <w:szCs w:val="28"/>
          <w:lang w:val="en-US"/>
        </w:rPr>
        <w:t>Leipzig</w:t>
      </w:r>
      <w:r w:rsidR="005C07BA" w:rsidRPr="00D80830">
        <w:rPr>
          <w:rFonts w:ascii="Times New Roman" w:hAnsi="Times New Roman"/>
          <w:sz w:val="28"/>
          <w:szCs w:val="28"/>
          <w:lang w:val="en-US"/>
        </w:rPr>
        <w:t xml:space="preserve">: </w:t>
      </w:r>
      <w:proofErr w:type="spellStart"/>
      <w:r w:rsidR="005C07BA">
        <w:rPr>
          <w:rFonts w:ascii="Times New Roman" w:hAnsi="Times New Roman"/>
          <w:sz w:val="28"/>
          <w:szCs w:val="28"/>
          <w:lang w:val="en-US"/>
        </w:rPr>
        <w:t>Breitkopf</w:t>
      </w:r>
      <w:proofErr w:type="spellEnd"/>
      <w:r w:rsidR="005C07BA" w:rsidRPr="00D80830">
        <w:rPr>
          <w:rFonts w:ascii="Times New Roman" w:hAnsi="Times New Roman"/>
          <w:sz w:val="28"/>
          <w:szCs w:val="28"/>
          <w:lang w:val="en-US"/>
        </w:rPr>
        <w:t xml:space="preserve"> </w:t>
      </w:r>
      <w:r w:rsidR="005C07BA">
        <w:rPr>
          <w:rFonts w:ascii="Times New Roman" w:hAnsi="Times New Roman"/>
          <w:sz w:val="28"/>
          <w:szCs w:val="28"/>
          <w:lang w:val="en-US"/>
        </w:rPr>
        <w:t>und</w:t>
      </w:r>
      <w:r w:rsidR="005C07BA" w:rsidRPr="00D80830">
        <w:rPr>
          <w:rFonts w:ascii="Times New Roman" w:hAnsi="Times New Roman"/>
          <w:sz w:val="28"/>
          <w:szCs w:val="28"/>
          <w:lang w:val="en-US"/>
        </w:rPr>
        <w:t xml:space="preserve"> </w:t>
      </w:r>
      <w:proofErr w:type="spellStart"/>
      <w:r w:rsidR="005C07BA">
        <w:rPr>
          <w:rFonts w:ascii="Times New Roman" w:hAnsi="Times New Roman"/>
          <w:sz w:val="28"/>
          <w:szCs w:val="28"/>
          <w:lang w:val="en-US"/>
        </w:rPr>
        <w:t>Haertel</w:t>
      </w:r>
      <w:proofErr w:type="spellEnd"/>
    </w:p>
    <w:p w:rsidR="005F6D07" w:rsidRPr="005F6D07" w:rsidRDefault="00625935" w:rsidP="00AC130B">
      <w:pPr>
        <w:pStyle w:val="af1"/>
        <w:numPr>
          <w:ilvl w:val="1"/>
          <w:numId w:val="1"/>
        </w:numPr>
        <w:spacing w:after="0" w:line="360" w:lineRule="auto"/>
        <w:ind w:left="426" w:hanging="402"/>
        <w:jc w:val="both"/>
        <w:rPr>
          <w:rFonts w:ascii="Times New Roman" w:hAnsi="Times New Roman"/>
          <w:sz w:val="28"/>
          <w:szCs w:val="28"/>
          <w:lang w:val="en-US"/>
        </w:rPr>
      </w:pPr>
      <w:r w:rsidRPr="00D80830">
        <w:rPr>
          <w:rFonts w:ascii="Times New Roman" w:hAnsi="Times New Roman"/>
          <w:sz w:val="28"/>
          <w:szCs w:val="28"/>
          <w:lang w:val="en-US"/>
        </w:rPr>
        <w:t xml:space="preserve"> </w:t>
      </w:r>
      <w:r w:rsidR="005F6D07">
        <w:rPr>
          <w:rFonts w:ascii="Times New Roman" w:hAnsi="Times New Roman"/>
          <w:sz w:val="28"/>
          <w:szCs w:val="28"/>
          <w:lang w:val="en-US"/>
        </w:rPr>
        <w:t>Buxtehude</w:t>
      </w:r>
      <w:r w:rsidR="005F6D07" w:rsidRPr="00D80830">
        <w:rPr>
          <w:rFonts w:ascii="Times New Roman" w:hAnsi="Times New Roman"/>
          <w:sz w:val="28"/>
          <w:szCs w:val="28"/>
          <w:lang w:val="en-US"/>
        </w:rPr>
        <w:t xml:space="preserve"> </w:t>
      </w:r>
      <w:r w:rsidR="005F6D07">
        <w:rPr>
          <w:rFonts w:ascii="Times New Roman" w:hAnsi="Times New Roman"/>
          <w:sz w:val="28"/>
          <w:szCs w:val="28"/>
          <w:lang w:val="en-US"/>
        </w:rPr>
        <w:t>D</w:t>
      </w:r>
      <w:r w:rsidR="005F6D07" w:rsidRPr="00D80830">
        <w:rPr>
          <w:rFonts w:ascii="Times New Roman" w:hAnsi="Times New Roman"/>
          <w:sz w:val="28"/>
          <w:szCs w:val="28"/>
          <w:lang w:val="en-US"/>
        </w:rPr>
        <w:t xml:space="preserve">. </w:t>
      </w:r>
      <w:proofErr w:type="spellStart"/>
      <w:r w:rsidR="005F6D07">
        <w:rPr>
          <w:rFonts w:ascii="Times New Roman" w:hAnsi="Times New Roman"/>
          <w:sz w:val="28"/>
          <w:szCs w:val="28"/>
          <w:lang w:val="en-US"/>
        </w:rPr>
        <w:t>Neue</w:t>
      </w:r>
      <w:proofErr w:type="spellEnd"/>
      <w:r w:rsidR="005F6D07" w:rsidRPr="00D80830">
        <w:rPr>
          <w:rFonts w:ascii="Times New Roman" w:hAnsi="Times New Roman"/>
          <w:sz w:val="28"/>
          <w:szCs w:val="28"/>
          <w:lang w:val="en-US"/>
        </w:rPr>
        <w:t xml:space="preserve"> </w:t>
      </w:r>
      <w:proofErr w:type="spellStart"/>
      <w:r w:rsidR="005F6D07">
        <w:rPr>
          <w:rFonts w:ascii="Times New Roman" w:hAnsi="Times New Roman"/>
          <w:sz w:val="28"/>
          <w:szCs w:val="28"/>
          <w:lang w:val="en-US"/>
        </w:rPr>
        <w:t>Ausgabe</w:t>
      </w:r>
      <w:proofErr w:type="spellEnd"/>
      <w:r w:rsidR="005F6D07">
        <w:rPr>
          <w:rFonts w:ascii="Times New Roman" w:hAnsi="Times New Roman"/>
          <w:sz w:val="28"/>
          <w:szCs w:val="28"/>
          <w:lang w:val="en-US"/>
        </w:rPr>
        <w:t xml:space="preserve"> </w:t>
      </w:r>
      <w:proofErr w:type="spellStart"/>
      <w:r w:rsidR="005F6D07">
        <w:rPr>
          <w:rFonts w:ascii="Times New Roman" w:hAnsi="Times New Roman"/>
          <w:sz w:val="28"/>
          <w:szCs w:val="28"/>
          <w:lang w:val="en-US"/>
        </w:rPr>
        <w:t>saemtlicher</w:t>
      </w:r>
      <w:proofErr w:type="spellEnd"/>
      <w:r w:rsidR="005F6D07">
        <w:rPr>
          <w:rFonts w:ascii="Times New Roman" w:hAnsi="Times New Roman"/>
          <w:sz w:val="28"/>
          <w:szCs w:val="28"/>
          <w:lang w:val="en-US"/>
        </w:rPr>
        <w:t xml:space="preserve"> </w:t>
      </w:r>
      <w:proofErr w:type="spellStart"/>
      <w:r w:rsidR="005F6D07">
        <w:rPr>
          <w:rFonts w:ascii="Times New Roman" w:hAnsi="Times New Roman"/>
          <w:sz w:val="28"/>
          <w:szCs w:val="28"/>
          <w:lang w:val="en-US"/>
        </w:rPr>
        <w:t>Orgelwerke</w:t>
      </w:r>
      <w:proofErr w:type="spellEnd"/>
      <w:r w:rsidR="005F6D07">
        <w:rPr>
          <w:rFonts w:ascii="Times New Roman" w:hAnsi="Times New Roman"/>
          <w:sz w:val="28"/>
          <w:szCs w:val="28"/>
          <w:lang w:val="en-US"/>
        </w:rPr>
        <w:t xml:space="preserve">. Band </w:t>
      </w:r>
      <w:r w:rsidR="004426E2" w:rsidRPr="001A0BB4">
        <w:rPr>
          <w:rFonts w:ascii="Times New Roman" w:hAnsi="Times New Roman"/>
          <w:sz w:val="28"/>
          <w:szCs w:val="28"/>
          <w:lang w:val="en-US"/>
        </w:rPr>
        <w:t>1</w:t>
      </w:r>
      <w:r w:rsidR="005F6D07">
        <w:rPr>
          <w:rFonts w:ascii="Times New Roman" w:hAnsi="Times New Roman"/>
          <w:sz w:val="28"/>
          <w:szCs w:val="28"/>
          <w:lang w:val="en-US"/>
        </w:rPr>
        <w:t xml:space="preserve">. </w:t>
      </w:r>
      <w:r w:rsidR="004E3275" w:rsidRPr="001A0BB4">
        <w:rPr>
          <w:rFonts w:ascii="Times New Roman" w:hAnsi="Times New Roman"/>
          <w:sz w:val="28"/>
          <w:szCs w:val="28"/>
          <w:lang w:val="en-US"/>
        </w:rPr>
        <w:t xml:space="preserve">− </w:t>
      </w:r>
      <w:r w:rsidR="005F6D07">
        <w:rPr>
          <w:rFonts w:ascii="Times New Roman" w:hAnsi="Times New Roman" w:cs="Times New Roman"/>
          <w:sz w:val="28"/>
          <w:szCs w:val="28"/>
          <w:lang w:val="en-US"/>
        </w:rPr>
        <w:t>Kassel:</w:t>
      </w:r>
      <w:r w:rsidR="004E3275" w:rsidRPr="001A0BB4">
        <w:rPr>
          <w:rFonts w:ascii="Times New Roman" w:hAnsi="Times New Roman" w:cs="Times New Roman"/>
          <w:sz w:val="28"/>
          <w:szCs w:val="28"/>
          <w:lang w:val="en-US"/>
        </w:rPr>
        <w:t xml:space="preserve"> </w:t>
      </w:r>
      <w:proofErr w:type="spellStart"/>
      <w:r w:rsidR="001A0BB4">
        <w:rPr>
          <w:rFonts w:ascii="Times New Roman" w:hAnsi="Times New Roman" w:cs="Times New Roman"/>
          <w:sz w:val="28"/>
          <w:szCs w:val="28"/>
          <w:lang w:val="en-US"/>
        </w:rPr>
        <w:t>Baerenreiter</w:t>
      </w:r>
      <w:proofErr w:type="spellEnd"/>
    </w:p>
    <w:p w:rsidR="00625935" w:rsidRDefault="00235EDA" w:rsidP="00AC130B">
      <w:pPr>
        <w:pStyle w:val="af1"/>
        <w:numPr>
          <w:ilvl w:val="1"/>
          <w:numId w:val="1"/>
        </w:numPr>
        <w:spacing w:after="0" w:line="360" w:lineRule="auto"/>
        <w:ind w:left="426" w:hanging="402"/>
        <w:jc w:val="both"/>
        <w:rPr>
          <w:rFonts w:ascii="Times New Roman" w:hAnsi="Times New Roman"/>
          <w:sz w:val="28"/>
          <w:szCs w:val="28"/>
          <w:lang w:val="en-US"/>
        </w:rPr>
      </w:pPr>
      <w:r w:rsidRPr="00235EDA">
        <w:rPr>
          <w:rFonts w:ascii="Times New Roman" w:hAnsi="Times New Roman"/>
          <w:sz w:val="28"/>
          <w:szCs w:val="28"/>
          <w:lang w:val="en-US"/>
        </w:rPr>
        <w:t xml:space="preserve"> </w:t>
      </w:r>
      <w:r w:rsidR="00625935">
        <w:rPr>
          <w:rFonts w:ascii="Times New Roman" w:hAnsi="Times New Roman"/>
          <w:sz w:val="28"/>
          <w:szCs w:val="28"/>
          <w:lang w:val="en-US"/>
        </w:rPr>
        <w:t xml:space="preserve">Buxtehude D. </w:t>
      </w:r>
      <w:proofErr w:type="spellStart"/>
      <w:r w:rsidR="00625935">
        <w:rPr>
          <w:rFonts w:ascii="Times New Roman" w:hAnsi="Times New Roman"/>
          <w:sz w:val="28"/>
          <w:szCs w:val="28"/>
          <w:lang w:val="en-US"/>
        </w:rPr>
        <w:t>Neue</w:t>
      </w:r>
      <w:proofErr w:type="spellEnd"/>
      <w:r w:rsidR="00625935">
        <w:rPr>
          <w:rFonts w:ascii="Times New Roman" w:hAnsi="Times New Roman"/>
          <w:sz w:val="28"/>
          <w:szCs w:val="28"/>
          <w:lang w:val="en-US"/>
        </w:rPr>
        <w:t xml:space="preserve"> </w:t>
      </w:r>
      <w:proofErr w:type="spellStart"/>
      <w:r w:rsidR="00625935">
        <w:rPr>
          <w:rFonts w:ascii="Times New Roman" w:hAnsi="Times New Roman"/>
          <w:sz w:val="28"/>
          <w:szCs w:val="28"/>
          <w:lang w:val="en-US"/>
        </w:rPr>
        <w:t>Ausgab</w:t>
      </w:r>
      <w:r w:rsidR="004426E2">
        <w:rPr>
          <w:rFonts w:ascii="Times New Roman" w:hAnsi="Times New Roman"/>
          <w:sz w:val="28"/>
          <w:szCs w:val="28"/>
          <w:lang w:val="en-US"/>
        </w:rPr>
        <w:t>e</w:t>
      </w:r>
      <w:proofErr w:type="spellEnd"/>
      <w:r w:rsidR="004426E2">
        <w:rPr>
          <w:rFonts w:ascii="Times New Roman" w:hAnsi="Times New Roman"/>
          <w:sz w:val="28"/>
          <w:szCs w:val="28"/>
          <w:lang w:val="en-US"/>
        </w:rPr>
        <w:t xml:space="preserve"> </w:t>
      </w:r>
      <w:proofErr w:type="spellStart"/>
      <w:r w:rsidR="004426E2">
        <w:rPr>
          <w:rFonts w:ascii="Times New Roman" w:hAnsi="Times New Roman"/>
          <w:sz w:val="28"/>
          <w:szCs w:val="28"/>
          <w:lang w:val="en-US"/>
        </w:rPr>
        <w:t>saemtlicher</w:t>
      </w:r>
      <w:proofErr w:type="spellEnd"/>
      <w:r w:rsidR="004426E2">
        <w:rPr>
          <w:rFonts w:ascii="Times New Roman" w:hAnsi="Times New Roman"/>
          <w:sz w:val="28"/>
          <w:szCs w:val="28"/>
          <w:lang w:val="en-US"/>
        </w:rPr>
        <w:t xml:space="preserve"> </w:t>
      </w:r>
      <w:proofErr w:type="spellStart"/>
      <w:r w:rsidR="004426E2">
        <w:rPr>
          <w:rFonts w:ascii="Times New Roman" w:hAnsi="Times New Roman"/>
          <w:sz w:val="28"/>
          <w:szCs w:val="28"/>
          <w:lang w:val="en-US"/>
        </w:rPr>
        <w:t>Orgelwerke</w:t>
      </w:r>
      <w:proofErr w:type="spellEnd"/>
      <w:r w:rsidR="004426E2">
        <w:rPr>
          <w:rFonts w:ascii="Times New Roman" w:hAnsi="Times New Roman"/>
          <w:sz w:val="28"/>
          <w:szCs w:val="28"/>
          <w:lang w:val="en-US"/>
        </w:rPr>
        <w:t xml:space="preserve">. Band </w:t>
      </w:r>
      <w:r w:rsidR="004426E2" w:rsidRPr="001A0BB4">
        <w:rPr>
          <w:rFonts w:ascii="Times New Roman" w:hAnsi="Times New Roman"/>
          <w:sz w:val="28"/>
          <w:szCs w:val="28"/>
          <w:lang w:val="en-US"/>
        </w:rPr>
        <w:t>3</w:t>
      </w:r>
      <w:r w:rsidR="00625935">
        <w:rPr>
          <w:rFonts w:ascii="Times New Roman" w:hAnsi="Times New Roman"/>
          <w:sz w:val="28"/>
          <w:szCs w:val="28"/>
          <w:lang w:val="en-US"/>
        </w:rPr>
        <w:t>.</w:t>
      </w:r>
      <w:r w:rsidR="00DB0753">
        <w:rPr>
          <w:rFonts w:ascii="Times New Roman" w:hAnsi="Times New Roman"/>
          <w:sz w:val="28"/>
          <w:szCs w:val="28"/>
          <w:lang w:val="en-US"/>
        </w:rPr>
        <w:t xml:space="preserve"> </w:t>
      </w:r>
      <w:r w:rsidR="004E3275" w:rsidRPr="001A0BB4">
        <w:rPr>
          <w:rFonts w:ascii="Times New Roman" w:hAnsi="Times New Roman"/>
          <w:sz w:val="28"/>
          <w:szCs w:val="28"/>
          <w:lang w:val="en-US"/>
        </w:rPr>
        <w:t xml:space="preserve">− </w:t>
      </w:r>
      <w:r w:rsidR="00625935">
        <w:rPr>
          <w:rFonts w:ascii="Times New Roman" w:hAnsi="Times New Roman" w:cs="Times New Roman"/>
          <w:sz w:val="28"/>
          <w:szCs w:val="28"/>
          <w:lang w:val="en-US"/>
        </w:rPr>
        <w:t>Kassel:</w:t>
      </w:r>
      <w:r w:rsidR="004E3275" w:rsidRPr="001A0BB4">
        <w:rPr>
          <w:rFonts w:ascii="Times New Roman" w:hAnsi="Times New Roman" w:cs="Times New Roman"/>
          <w:sz w:val="28"/>
          <w:szCs w:val="28"/>
          <w:lang w:val="en-US"/>
        </w:rPr>
        <w:t xml:space="preserve"> </w:t>
      </w:r>
      <w:proofErr w:type="spellStart"/>
      <w:r w:rsidR="00625935">
        <w:rPr>
          <w:rFonts w:ascii="Times New Roman" w:hAnsi="Times New Roman" w:cs="Times New Roman"/>
          <w:sz w:val="28"/>
          <w:szCs w:val="28"/>
          <w:lang w:val="en-US"/>
        </w:rPr>
        <w:t>Baerenreiter</w:t>
      </w:r>
      <w:proofErr w:type="spellEnd"/>
    </w:p>
    <w:p w:rsidR="00DD5CEA" w:rsidRPr="007E3A98" w:rsidRDefault="00235EDA" w:rsidP="00AC130B">
      <w:pPr>
        <w:pStyle w:val="af1"/>
        <w:numPr>
          <w:ilvl w:val="1"/>
          <w:numId w:val="1"/>
        </w:numPr>
        <w:spacing w:after="0" w:line="360" w:lineRule="auto"/>
        <w:ind w:left="426" w:hanging="402"/>
        <w:jc w:val="both"/>
        <w:rPr>
          <w:rFonts w:ascii="Times New Roman" w:hAnsi="Times New Roman"/>
          <w:sz w:val="28"/>
          <w:szCs w:val="28"/>
          <w:lang w:val="en-US"/>
        </w:rPr>
      </w:pPr>
      <w:r w:rsidRPr="00235EDA">
        <w:rPr>
          <w:rFonts w:ascii="Times New Roman" w:hAnsi="Times New Roman" w:cs="Times New Roman"/>
          <w:sz w:val="28"/>
          <w:szCs w:val="28"/>
          <w:lang w:val="en-US"/>
        </w:rPr>
        <w:t xml:space="preserve"> </w:t>
      </w:r>
      <w:r w:rsidR="000C59F4" w:rsidRPr="00DD5CEA">
        <w:rPr>
          <w:rFonts w:ascii="Times New Roman" w:hAnsi="Times New Roman" w:cs="Times New Roman"/>
          <w:sz w:val="28"/>
          <w:szCs w:val="28"/>
          <w:lang w:val="en-US"/>
        </w:rPr>
        <w:t>Old</w:t>
      </w:r>
      <w:r w:rsidR="000C59F4" w:rsidRPr="002E7C22">
        <w:rPr>
          <w:rFonts w:ascii="Times New Roman" w:hAnsi="Times New Roman" w:cs="Times New Roman"/>
          <w:sz w:val="28"/>
          <w:szCs w:val="28"/>
          <w:lang w:val="en-US"/>
        </w:rPr>
        <w:t xml:space="preserve"> </w:t>
      </w:r>
      <w:r w:rsidR="000C59F4" w:rsidRPr="00DD5CEA">
        <w:rPr>
          <w:rFonts w:ascii="Times New Roman" w:hAnsi="Times New Roman" w:cs="Times New Roman"/>
          <w:sz w:val="28"/>
          <w:szCs w:val="28"/>
          <w:lang w:val="en-US"/>
        </w:rPr>
        <w:t>English</w:t>
      </w:r>
      <w:r w:rsidR="000C59F4" w:rsidRPr="002E7C22">
        <w:rPr>
          <w:rFonts w:ascii="Times New Roman" w:hAnsi="Times New Roman" w:cs="Times New Roman"/>
          <w:sz w:val="28"/>
          <w:szCs w:val="28"/>
          <w:lang w:val="en-US"/>
        </w:rPr>
        <w:t xml:space="preserve"> </w:t>
      </w:r>
      <w:r w:rsidR="000C59F4" w:rsidRPr="00DD5CEA">
        <w:rPr>
          <w:rFonts w:ascii="Times New Roman" w:hAnsi="Times New Roman" w:cs="Times New Roman"/>
          <w:sz w:val="28"/>
          <w:szCs w:val="28"/>
          <w:lang w:val="en-US"/>
        </w:rPr>
        <w:t>Composer</w:t>
      </w:r>
      <w:r w:rsidR="000C59F4" w:rsidRPr="002E7C22">
        <w:rPr>
          <w:rFonts w:ascii="Times New Roman" w:hAnsi="Times New Roman" w:cs="Times New Roman"/>
          <w:sz w:val="28"/>
          <w:szCs w:val="28"/>
          <w:lang w:val="en-US"/>
        </w:rPr>
        <w:t xml:space="preserve"> </w:t>
      </w:r>
      <w:r w:rsidR="000C59F4" w:rsidRPr="00DD5CEA">
        <w:rPr>
          <w:rFonts w:ascii="Times New Roman" w:hAnsi="Times New Roman" w:cs="Times New Roman"/>
          <w:sz w:val="28"/>
          <w:szCs w:val="28"/>
          <w:lang w:val="en-US"/>
        </w:rPr>
        <w:t>for</w:t>
      </w:r>
      <w:r w:rsidR="000C59F4" w:rsidRPr="002E7C22">
        <w:rPr>
          <w:rFonts w:ascii="Times New Roman" w:hAnsi="Times New Roman" w:cs="Times New Roman"/>
          <w:sz w:val="28"/>
          <w:szCs w:val="28"/>
          <w:lang w:val="en-US"/>
        </w:rPr>
        <w:t xml:space="preserve"> </w:t>
      </w:r>
      <w:r w:rsidR="000C59F4" w:rsidRPr="00DD5CEA">
        <w:rPr>
          <w:rFonts w:ascii="Times New Roman" w:hAnsi="Times New Roman" w:cs="Times New Roman"/>
          <w:sz w:val="28"/>
          <w:szCs w:val="28"/>
          <w:lang w:val="en-US"/>
        </w:rPr>
        <w:t>the</w:t>
      </w:r>
      <w:r w:rsidR="000C59F4" w:rsidRPr="002E7C22">
        <w:rPr>
          <w:rFonts w:ascii="Times New Roman" w:hAnsi="Times New Roman" w:cs="Times New Roman"/>
          <w:sz w:val="28"/>
          <w:szCs w:val="28"/>
          <w:lang w:val="en-US"/>
        </w:rPr>
        <w:t xml:space="preserve"> </w:t>
      </w:r>
      <w:r w:rsidR="000C59F4" w:rsidRPr="00DD5CEA">
        <w:rPr>
          <w:rFonts w:ascii="Times New Roman" w:hAnsi="Times New Roman" w:cs="Times New Roman"/>
          <w:sz w:val="28"/>
          <w:szCs w:val="28"/>
          <w:lang w:val="en-US"/>
        </w:rPr>
        <w:t>Virginals and Harpsichord</w:t>
      </w:r>
      <w:r w:rsidR="004815D4">
        <w:rPr>
          <w:rFonts w:ascii="Times New Roman" w:hAnsi="Times New Roman" w:cs="Times New Roman"/>
          <w:sz w:val="28"/>
          <w:szCs w:val="28"/>
          <w:lang w:val="en-US"/>
        </w:rPr>
        <w:t>:</w:t>
      </w:r>
      <w:r w:rsidR="000C59F4" w:rsidRPr="00DD5CEA">
        <w:rPr>
          <w:rFonts w:ascii="Times New Roman" w:hAnsi="Times New Roman" w:cs="Times New Roman"/>
          <w:sz w:val="28"/>
          <w:szCs w:val="28"/>
          <w:lang w:val="en-US"/>
        </w:rPr>
        <w:t xml:space="preserve"> John Bull. </w:t>
      </w:r>
      <w:r w:rsidR="004E3275" w:rsidRPr="001A0BB4">
        <w:rPr>
          <w:rFonts w:ascii="Times New Roman" w:hAnsi="Times New Roman"/>
          <w:sz w:val="28"/>
          <w:szCs w:val="28"/>
          <w:lang w:val="en-US"/>
        </w:rPr>
        <w:t xml:space="preserve">− </w:t>
      </w:r>
      <w:r w:rsidR="000C59F4" w:rsidRPr="00DD5CEA">
        <w:rPr>
          <w:rFonts w:ascii="Times New Roman" w:hAnsi="Times New Roman" w:cs="Times New Roman"/>
          <w:sz w:val="28"/>
          <w:szCs w:val="28"/>
          <w:lang w:val="en-US"/>
        </w:rPr>
        <w:t xml:space="preserve">London: </w:t>
      </w:r>
      <w:proofErr w:type="spellStart"/>
      <w:r w:rsidR="000C59F4" w:rsidRPr="00DD5CEA">
        <w:rPr>
          <w:rFonts w:ascii="Times New Roman" w:hAnsi="Times New Roman" w:cs="Times New Roman"/>
          <w:sz w:val="28"/>
          <w:szCs w:val="28"/>
          <w:lang w:val="en-US"/>
        </w:rPr>
        <w:t>Augener’s</w:t>
      </w:r>
      <w:proofErr w:type="spellEnd"/>
      <w:r w:rsidR="000C59F4" w:rsidRPr="00DD5CEA">
        <w:rPr>
          <w:rFonts w:ascii="Times New Roman" w:hAnsi="Times New Roman" w:cs="Times New Roman"/>
          <w:sz w:val="28"/>
          <w:szCs w:val="28"/>
          <w:lang w:val="en-US"/>
        </w:rPr>
        <w:t xml:space="preserve"> Edition</w:t>
      </w:r>
    </w:p>
    <w:p w:rsidR="0047084F" w:rsidRPr="004815D4" w:rsidRDefault="00235EDA" w:rsidP="00AC130B">
      <w:pPr>
        <w:pStyle w:val="af1"/>
        <w:numPr>
          <w:ilvl w:val="1"/>
          <w:numId w:val="1"/>
        </w:numPr>
        <w:spacing w:after="0" w:line="360" w:lineRule="auto"/>
        <w:ind w:left="426" w:hanging="402"/>
        <w:jc w:val="both"/>
        <w:rPr>
          <w:rFonts w:ascii="Times New Roman" w:hAnsi="Times New Roman"/>
          <w:sz w:val="28"/>
          <w:szCs w:val="28"/>
          <w:lang w:val="en-US"/>
        </w:rPr>
      </w:pPr>
      <w:r w:rsidRPr="00235EDA">
        <w:rPr>
          <w:rFonts w:ascii="Times New Roman" w:hAnsi="Times New Roman" w:cs="Times New Roman"/>
          <w:sz w:val="28"/>
          <w:szCs w:val="28"/>
          <w:lang w:val="en-US"/>
        </w:rPr>
        <w:t xml:space="preserve"> </w:t>
      </w:r>
      <w:r w:rsidR="003C6D21" w:rsidRPr="00DD5CEA">
        <w:rPr>
          <w:rFonts w:ascii="Times New Roman" w:hAnsi="Times New Roman" w:cs="Times New Roman"/>
          <w:sz w:val="28"/>
          <w:szCs w:val="28"/>
          <w:lang w:val="en-US"/>
        </w:rPr>
        <w:t>Old English Composer for</w:t>
      </w:r>
      <w:r w:rsidR="004815D4">
        <w:rPr>
          <w:rFonts w:ascii="Times New Roman" w:hAnsi="Times New Roman" w:cs="Times New Roman"/>
          <w:sz w:val="28"/>
          <w:szCs w:val="28"/>
          <w:lang w:val="en-US"/>
        </w:rPr>
        <w:t xml:space="preserve"> the Virginals and Harpsichord:</w:t>
      </w:r>
      <w:r w:rsidR="003C6D21" w:rsidRPr="00DD5CEA">
        <w:rPr>
          <w:rFonts w:ascii="Times New Roman" w:hAnsi="Times New Roman" w:cs="Times New Roman"/>
          <w:sz w:val="28"/>
          <w:szCs w:val="28"/>
          <w:lang w:val="en-US"/>
        </w:rPr>
        <w:t xml:space="preserve"> Orlando Gibbons. </w:t>
      </w:r>
      <w:r w:rsidR="004E3275" w:rsidRPr="004E3275">
        <w:rPr>
          <w:rFonts w:ascii="Times New Roman" w:hAnsi="Times New Roman"/>
          <w:sz w:val="28"/>
          <w:szCs w:val="28"/>
          <w:lang w:val="en-US"/>
        </w:rPr>
        <w:t>−</w:t>
      </w:r>
      <w:r w:rsidR="004E3275" w:rsidRPr="001A0BB4">
        <w:rPr>
          <w:rFonts w:ascii="Times New Roman" w:hAnsi="Times New Roman"/>
          <w:sz w:val="28"/>
          <w:szCs w:val="28"/>
          <w:lang w:val="en-US"/>
        </w:rPr>
        <w:t xml:space="preserve"> </w:t>
      </w:r>
      <w:r w:rsidR="004E3275" w:rsidRPr="004E3275">
        <w:rPr>
          <w:rFonts w:ascii="Times New Roman" w:hAnsi="Times New Roman"/>
          <w:sz w:val="28"/>
          <w:szCs w:val="28"/>
          <w:lang w:val="en-US"/>
        </w:rPr>
        <w:t xml:space="preserve"> </w:t>
      </w:r>
      <w:r w:rsidR="003C6D21" w:rsidRPr="00DD5CEA">
        <w:rPr>
          <w:rFonts w:ascii="Times New Roman" w:hAnsi="Times New Roman" w:cs="Times New Roman"/>
          <w:sz w:val="28"/>
          <w:szCs w:val="28"/>
          <w:lang w:val="en-US"/>
        </w:rPr>
        <w:t xml:space="preserve">London: </w:t>
      </w:r>
      <w:proofErr w:type="spellStart"/>
      <w:r w:rsidR="003C6D21" w:rsidRPr="00DD5CEA">
        <w:rPr>
          <w:rFonts w:ascii="Times New Roman" w:hAnsi="Times New Roman" w:cs="Times New Roman"/>
          <w:sz w:val="28"/>
          <w:szCs w:val="28"/>
          <w:lang w:val="en-US"/>
        </w:rPr>
        <w:t>Augener’s</w:t>
      </w:r>
      <w:proofErr w:type="spellEnd"/>
      <w:r w:rsidR="003C6D21" w:rsidRPr="00DD5CEA">
        <w:rPr>
          <w:rFonts w:ascii="Times New Roman" w:hAnsi="Times New Roman" w:cs="Times New Roman"/>
          <w:sz w:val="28"/>
          <w:szCs w:val="28"/>
          <w:lang w:val="en-US"/>
        </w:rPr>
        <w:t xml:space="preserve"> Edition</w:t>
      </w:r>
    </w:p>
    <w:p w:rsidR="0003768C" w:rsidRPr="0003768C" w:rsidRDefault="00235EDA" w:rsidP="00AC130B">
      <w:pPr>
        <w:pStyle w:val="af1"/>
        <w:numPr>
          <w:ilvl w:val="1"/>
          <w:numId w:val="1"/>
        </w:numPr>
        <w:spacing w:after="0" w:line="360" w:lineRule="auto"/>
        <w:ind w:left="426" w:hanging="402"/>
        <w:jc w:val="both"/>
        <w:rPr>
          <w:rFonts w:ascii="Times New Roman" w:hAnsi="Times New Roman"/>
          <w:sz w:val="28"/>
          <w:szCs w:val="28"/>
          <w:lang w:val="en-US"/>
        </w:rPr>
      </w:pPr>
      <w:r w:rsidRPr="00235EDA">
        <w:rPr>
          <w:rFonts w:ascii="Times New Roman" w:hAnsi="Times New Roman" w:cs="Times New Roman"/>
          <w:sz w:val="28"/>
          <w:szCs w:val="28"/>
          <w:lang w:val="en-US"/>
        </w:rPr>
        <w:t xml:space="preserve"> </w:t>
      </w:r>
      <w:proofErr w:type="spellStart"/>
      <w:r w:rsidR="0003768C">
        <w:rPr>
          <w:rFonts w:ascii="Times New Roman" w:hAnsi="Times New Roman" w:cs="Times New Roman"/>
          <w:sz w:val="28"/>
          <w:szCs w:val="28"/>
          <w:lang w:val="en-US"/>
        </w:rPr>
        <w:t>Pachelbel</w:t>
      </w:r>
      <w:proofErr w:type="spellEnd"/>
      <w:r w:rsidR="0003768C">
        <w:rPr>
          <w:rFonts w:ascii="Times New Roman" w:hAnsi="Times New Roman" w:cs="Times New Roman"/>
          <w:sz w:val="28"/>
          <w:szCs w:val="28"/>
          <w:lang w:val="en-US"/>
        </w:rPr>
        <w:t xml:space="preserve"> J. </w:t>
      </w:r>
      <w:proofErr w:type="spellStart"/>
      <w:r w:rsidR="0003768C">
        <w:rPr>
          <w:rFonts w:ascii="Times New Roman" w:hAnsi="Times New Roman" w:cs="Times New Roman"/>
          <w:sz w:val="28"/>
          <w:szCs w:val="28"/>
          <w:lang w:val="en-US"/>
        </w:rPr>
        <w:t>Orgelwerke</w:t>
      </w:r>
      <w:proofErr w:type="spellEnd"/>
      <w:r w:rsidR="0003768C">
        <w:rPr>
          <w:rFonts w:ascii="Times New Roman" w:hAnsi="Times New Roman" w:cs="Times New Roman"/>
          <w:sz w:val="28"/>
          <w:szCs w:val="28"/>
          <w:lang w:val="en-US"/>
        </w:rPr>
        <w:t xml:space="preserve">. Band 1. </w:t>
      </w:r>
      <w:r w:rsidR="004E3275" w:rsidRPr="00D80830">
        <w:rPr>
          <w:rFonts w:ascii="Times New Roman" w:hAnsi="Times New Roman"/>
          <w:sz w:val="28"/>
          <w:szCs w:val="28"/>
          <w:lang w:val="en-US"/>
        </w:rPr>
        <w:t xml:space="preserve">− </w:t>
      </w:r>
      <w:r w:rsidR="0003768C">
        <w:rPr>
          <w:rFonts w:ascii="Times New Roman" w:hAnsi="Times New Roman" w:cs="Times New Roman"/>
          <w:sz w:val="28"/>
          <w:szCs w:val="28"/>
          <w:lang w:val="en-US"/>
        </w:rPr>
        <w:t>Kassel:</w:t>
      </w:r>
      <w:r w:rsidR="004E3275" w:rsidRPr="00D80830">
        <w:rPr>
          <w:rFonts w:ascii="Times New Roman" w:hAnsi="Times New Roman"/>
          <w:sz w:val="28"/>
          <w:szCs w:val="28"/>
          <w:lang w:val="en-US"/>
        </w:rPr>
        <w:t xml:space="preserve"> </w:t>
      </w:r>
      <w:proofErr w:type="spellStart"/>
      <w:r w:rsidR="0003768C">
        <w:rPr>
          <w:rFonts w:ascii="Times New Roman" w:hAnsi="Times New Roman" w:cs="Times New Roman"/>
          <w:sz w:val="28"/>
          <w:szCs w:val="28"/>
          <w:lang w:val="en-US"/>
        </w:rPr>
        <w:t>Baerenreiter</w:t>
      </w:r>
      <w:proofErr w:type="spellEnd"/>
    </w:p>
    <w:p w:rsidR="00AA66BE" w:rsidRPr="00AA66BE" w:rsidRDefault="00235EDA" w:rsidP="00AC130B">
      <w:pPr>
        <w:pStyle w:val="af1"/>
        <w:numPr>
          <w:ilvl w:val="1"/>
          <w:numId w:val="1"/>
        </w:numPr>
        <w:spacing w:after="0" w:line="360" w:lineRule="auto"/>
        <w:ind w:left="426" w:hanging="402"/>
        <w:jc w:val="both"/>
        <w:rPr>
          <w:rFonts w:ascii="Times New Roman" w:hAnsi="Times New Roman"/>
          <w:sz w:val="28"/>
          <w:szCs w:val="28"/>
          <w:lang w:val="en-US"/>
        </w:rPr>
      </w:pPr>
      <w:r w:rsidRPr="00235EDA">
        <w:rPr>
          <w:rFonts w:ascii="Times New Roman" w:hAnsi="Times New Roman"/>
          <w:sz w:val="28"/>
          <w:szCs w:val="28"/>
          <w:lang w:val="en-US"/>
        </w:rPr>
        <w:t xml:space="preserve"> </w:t>
      </w:r>
      <w:r w:rsidR="00EC2476">
        <w:rPr>
          <w:rFonts w:ascii="Times New Roman" w:hAnsi="Times New Roman"/>
          <w:sz w:val="28"/>
          <w:szCs w:val="28"/>
          <w:lang w:val="en-US"/>
        </w:rPr>
        <w:t>Rameau J</w:t>
      </w:r>
      <w:r w:rsidR="00AA66BE">
        <w:rPr>
          <w:rFonts w:ascii="Times New Roman" w:hAnsi="Times New Roman"/>
          <w:sz w:val="28"/>
          <w:szCs w:val="28"/>
          <w:lang w:val="en-US"/>
        </w:rPr>
        <w:t xml:space="preserve">. </w:t>
      </w:r>
      <w:proofErr w:type="gramStart"/>
      <w:r w:rsidR="00FB2D0C">
        <w:rPr>
          <w:rFonts w:ascii="Times New Roman" w:hAnsi="Times New Roman"/>
          <w:sz w:val="28"/>
          <w:szCs w:val="28"/>
          <w:lang w:val="en-US"/>
        </w:rPr>
        <w:t xml:space="preserve">Novelette  </w:t>
      </w:r>
      <w:r w:rsidR="00EC2476">
        <w:rPr>
          <w:rFonts w:ascii="Times New Roman" w:hAnsi="Times New Roman"/>
          <w:sz w:val="28"/>
          <w:szCs w:val="28"/>
          <w:lang w:val="en-US"/>
        </w:rPr>
        <w:t>Pieces</w:t>
      </w:r>
      <w:proofErr w:type="gramEnd"/>
      <w:r w:rsidR="00EC2476">
        <w:rPr>
          <w:rFonts w:ascii="Times New Roman" w:hAnsi="Times New Roman"/>
          <w:sz w:val="28"/>
          <w:szCs w:val="28"/>
          <w:lang w:val="en-US"/>
        </w:rPr>
        <w:t xml:space="preserve"> de </w:t>
      </w:r>
      <w:proofErr w:type="spellStart"/>
      <w:r w:rsidR="00EC2476">
        <w:rPr>
          <w:rFonts w:ascii="Times New Roman" w:hAnsi="Times New Roman"/>
          <w:sz w:val="28"/>
          <w:szCs w:val="28"/>
          <w:lang w:val="en-US"/>
        </w:rPr>
        <w:t>C</w:t>
      </w:r>
      <w:r w:rsidR="00FB2D0C">
        <w:rPr>
          <w:rFonts w:ascii="Times New Roman" w:hAnsi="Times New Roman"/>
          <w:sz w:val="28"/>
          <w:szCs w:val="28"/>
          <w:lang w:val="en-US"/>
        </w:rPr>
        <w:t>lavesin</w:t>
      </w:r>
      <w:proofErr w:type="spellEnd"/>
      <w:r w:rsidR="004E3275" w:rsidRPr="004E3275">
        <w:rPr>
          <w:rFonts w:ascii="Times New Roman" w:hAnsi="Times New Roman"/>
          <w:sz w:val="28"/>
          <w:szCs w:val="28"/>
          <w:lang w:val="en-US"/>
        </w:rPr>
        <w:t>.</w:t>
      </w:r>
      <w:r w:rsidR="00FB2D0C">
        <w:rPr>
          <w:rFonts w:ascii="Times New Roman" w:hAnsi="Times New Roman"/>
          <w:sz w:val="28"/>
          <w:szCs w:val="28"/>
          <w:lang w:val="en-US"/>
        </w:rPr>
        <w:t xml:space="preserve"> </w:t>
      </w:r>
      <w:r w:rsidR="004E3275" w:rsidRPr="001A0BB4">
        <w:rPr>
          <w:rFonts w:ascii="Times New Roman" w:hAnsi="Times New Roman"/>
          <w:sz w:val="28"/>
          <w:szCs w:val="28"/>
          <w:lang w:val="en-US"/>
        </w:rPr>
        <w:t xml:space="preserve">− </w:t>
      </w:r>
      <w:r w:rsidR="00AA66BE">
        <w:rPr>
          <w:rFonts w:ascii="Times New Roman" w:hAnsi="Times New Roman" w:cs="Times New Roman"/>
          <w:sz w:val="28"/>
          <w:szCs w:val="28"/>
          <w:lang w:val="en-US"/>
        </w:rPr>
        <w:t>Kassel:</w:t>
      </w:r>
      <w:r w:rsidR="004E3275" w:rsidRPr="001A0BB4">
        <w:rPr>
          <w:rFonts w:ascii="Times New Roman" w:hAnsi="Times New Roman" w:cs="Times New Roman"/>
          <w:sz w:val="28"/>
          <w:szCs w:val="28"/>
          <w:lang w:val="en-US"/>
        </w:rPr>
        <w:t xml:space="preserve"> </w:t>
      </w:r>
      <w:proofErr w:type="spellStart"/>
      <w:r w:rsidR="00AA66BE">
        <w:rPr>
          <w:rFonts w:ascii="Times New Roman" w:hAnsi="Times New Roman" w:cs="Times New Roman"/>
          <w:sz w:val="28"/>
          <w:szCs w:val="28"/>
          <w:lang w:val="en-US"/>
        </w:rPr>
        <w:t>Baerenreiter</w:t>
      </w:r>
      <w:proofErr w:type="spellEnd"/>
    </w:p>
    <w:p w:rsidR="001548DB" w:rsidRPr="001548DB" w:rsidRDefault="00235EDA" w:rsidP="00AC130B">
      <w:pPr>
        <w:pStyle w:val="af1"/>
        <w:numPr>
          <w:ilvl w:val="1"/>
          <w:numId w:val="1"/>
        </w:numPr>
        <w:spacing w:after="0" w:line="360" w:lineRule="auto"/>
        <w:ind w:left="426" w:hanging="402"/>
        <w:jc w:val="both"/>
        <w:rPr>
          <w:rFonts w:ascii="Times New Roman" w:hAnsi="Times New Roman"/>
          <w:sz w:val="28"/>
          <w:szCs w:val="28"/>
          <w:lang w:val="en-US"/>
        </w:rPr>
      </w:pPr>
      <w:r w:rsidRPr="00257E8B">
        <w:rPr>
          <w:rFonts w:ascii="Times New Roman" w:hAnsi="Times New Roman"/>
          <w:sz w:val="28"/>
          <w:szCs w:val="28"/>
          <w:lang w:val="en-US"/>
        </w:rPr>
        <w:t xml:space="preserve"> </w:t>
      </w:r>
      <w:proofErr w:type="spellStart"/>
      <w:r w:rsidR="004E3275">
        <w:rPr>
          <w:rFonts w:ascii="Times New Roman" w:hAnsi="Times New Roman"/>
          <w:sz w:val="28"/>
          <w:szCs w:val="28"/>
          <w:lang w:val="en-US"/>
        </w:rPr>
        <w:t>Russische</w:t>
      </w:r>
      <w:proofErr w:type="spellEnd"/>
      <w:r w:rsidR="004E3275">
        <w:rPr>
          <w:rFonts w:ascii="Times New Roman" w:hAnsi="Times New Roman"/>
          <w:sz w:val="28"/>
          <w:szCs w:val="28"/>
          <w:lang w:val="en-US"/>
        </w:rPr>
        <w:t xml:space="preserve"> </w:t>
      </w:r>
      <w:proofErr w:type="spellStart"/>
      <w:r w:rsidR="004E3275">
        <w:rPr>
          <w:rFonts w:ascii="Times New Roman" w:hAnsi="Times New Roman"/>
          <w:sz w:val="28"/>
          <w:szCs w:val="28"/>
          <w:lang w:val="en-US"/>
        </w:rPr>
        <w:t>Musik</w:t>
      </w:r>
      <w:proofErr w:type="spellEnd"/>
      <w:r w:rsidR="004E3275">
        <w:rPr>
          <w:rFonts w:ascii="Times New Roman" w:hAnsi="Times New Roman"/>
          <w:sz w:val="28"/>
          <w:szCs w:val="28"/>
          <w:lang w:val="en-US"/>
        </w:rPr>
        <w:t xml:space="preserve"> </w:t>
      </w:r>
      <w:proofErr w:type="spellStart"/>
      <w:r w:rsidR="004E3275">
        <w:rPr>
          <w:rFonts w:ascii="Times New Roman" w:hAnsi="Times New Roman"/>
          <w:sz w:val="28"/>
          <w:szCs w:val="28"/>
          <w:lang w:val="en-US"/>
        </w:rPr>
        <w:t>der</w:t>
      </w:r>
      <w:proofErr w:type="spellEnd"/>
      <w:r w:rsidR="004E3275">
        <w:rPr>
          <w:rFonts w:ascii="Times New Roman" w:hAnsi="Times New Roman"/>
          <w:sz w:val="28"/>
          <w:szCs w:val="28"/>
          <w:lang w:val="en-US"/>
        </w:rPr>
        <w:t xml:space="preserve"> </w:t>
      </w:r>
      <w:proofErr w:type="spellStart"/>
      <w:r w:rsidR="004E3275">
        <w:rPr>
          <w:rFonts w:ascii="Times New Roman" w:hAnsi="Times New Roman"/>
          <w:sz w:val="28"/>
          <w:szCs w:val="28"/>
          <w:lang w:val="en-US"/>
        </w:rPr>
        <w:t>Moderne</w:t>
      </w:r>
      <w:proofErr w:type="spellEnd"/>
      <w:r w:rsidR="001B6850" w:rsidRPr="001B6850">
        <w:rPr>
          <w:rFonts w:ascii="Times New Roman" w:hAnsi="Times New Roman"/>
          <w:sz w:val="28"/>
          <w:szCs w:val="28"/>
          <w:lang w:val="en-US"/>
        </w:rPr>
        <w:t>.</w:t>
      </w:r>
      <w:r w:rsidR="004E3275">
        <w:rPr>
          <w:rFonts w:ascii="Times New Roman" w:hAnsi="Times New Roman"/>
          <w:sz w:val="28"/>
          <w:szCs w:val="28"/>
          <w:lang w:val="en-US"/>
        </w:rPr>
        <w:t xml:space="preserve"> Sofia </w:t>
      </w:r>
      <w:proofErr w:type="spellStart"/>
      <w:r w:rsidR="004E3275">
        <w:rPr>
          <w:rFonts w:ascii="Times New Roman" w:hAnsi="Times New Roman"/>
          <w:sz w:val="28"/>
          <w:szCs w:val="28"/>
          <w:lang w:val="en-US"/>
        </w:rPr>
        <w:t>Gubaidulina</w:t>
      </w:r>
      <w:proofErr w:type="spellEnd"/>
      <w:r w:rsidR="004E3275" w:rsidRPr="004E3275">
        <w:rPr>
          <w:rFonts w:ascii="Times New Roman" w:hAnsi="Times New Roman"/>
          <w:sz w:val="28"/>
          <w:szCs w:val="28"/>
          <w:lang w:val="en-US"/>
        </w:rPr>
        <w:t xml:space="preserve">: </w:t>
      </w:r>
      <w:r w:rsidR="001548DB">
        <w:rPr>
          <w:rFonts w:ascii="Times New Roman" w:hAnsi="Times New Roman"/>
          <w:sz w:val="28"/>
          <w:szCs w:val="28"/>
          <w:lang w:val="en-US"/>
        </w:rPr>
        <w:t xml:space="preserve"> </w:t>
      </w:r>
      <w:proofErr w:type="spellStart"/>
      <w:r w:rsidR="001548DB">
        <w:rPr>
          <w:rFonts w:ascii="Times New Roman" w:hAnsi="Times New Roman"/>
          <w:sz w:val="28"/>
          <w:szCs w:val="28"/>
          <w:lang w:val="en-US"/>
        </w:rPr>
        <w:t>Ausgewaehlte</w:t>
      </w:r>
      <w:proofErr w:type="spellEnd"/>
      <w:r w:rsidR="001548DB">
        <w:rPr>
          <w:rFonts w:ascii="Times New Roman" w:hAnsi="Times New Roman"/>
          <w:sz w:val="28"/>
          <w:szCs w:val="28"/>
          <w:lang w:val="en-US"/>
        </w:rPr>
        <w:t xml:space="preserve"> </w:t>
      </w:r>
      <w:proofErr w:type="spellStart"/>
      <w:r w:rsidR="001548DB">
        <w:rPr>
          <w:rFonts w:ascii="Times New Roman" w:hAnsi="Times New Roman"/>
          <w:sz w:val="28"/>
          <w:szCs w:val="28"/>
          <w:lang w:val="en-US"/>
        </w:rPr>
        <w:t>Klavierwerke</w:t>
      </w:r>
      <w:proofErr w:type="spellEnd"/>
      <w:r w:rsidR="001548DB">
        <w:rPr>
          <w:rFonts w:ascii="Times New Roman" w:hAnsi="Times New Roman"/>
          <w:sz w:val="28"/>
          <w:szCs w:val="28"/>
          <w:lang w:val="en-US"/>
        </w:rPr>
        <w:t xml:space="preserve">. </w:t>
      </w:r>
      <w:r w:rsidR="004E3275" w:rsidRPr="004E3275">
        <w:rPr>
          <w:rFonts w:ascii="Times New Roman" w:hAnsi="Times New Roman"/>
          <w:sz w:val="28"/>
          <w:szCs w:val="28"/>
          <w:lang w:val="en-US"/>
        </w:rPr>
        <w:t xml:space="preserve">− </w:t>
      </w:r>
      <w:proofErr w:type="spellStart"/>
      <w:r w:rsidR="001A0BB4">
        <w:rPr>
          <w:rFonts w:ascii="Times New Roman" w:hAnsi="Times New Roman"/>
          <w:sz w:val="28"/>
          <w:szCs w:val="28"/>
          <w:lang w:val="en-US"/>
        </w:rPr>
        <w:t>Gamburg</w:t>
      </w:r>
      <w:proofErr w:type="spellEnd"/>
      <w:r w:rsidR="001A0BB4">
        <w:rPr>
          <w:rFonts w:ascii="Times New Roman" w:hAnsi="Times New Roman"/>
          <w:sz w:val="28"/>
          <w:szCs w:val="28"/>
          <w:lang w:val="en-US"/>
        </w:rPr>
        <w:t xml:space="preserve">: </w:t>
      </w:r>
      <w:proofErr w:type="spellStart"/>
      <w:r w:rsidR="001A0BB4">
        <w:rPr>
          <w:rFonts w:ascii="Times New Roman" w:hAnsi="Times New Roman"/>
          <w:sz w:val="28"/>
          <w:szCs w:val="28"/>
          <w:lang w:val="en-US"/>
        </w:rPr>
        <w:t>Sikorski</w:t>
      </w:r>
      <w:proofErr w:type="spellEnd"/>
    </w:p>
    <w:p w:rsidR="00DD5CEA" w:rsidRPr="0003768C" w:rsidRDefault="00235EDA" w:rsidP="00AC130B">
      <w:pPr>
        <w:pStyle w:val="af1"/>
        <w:numPr>
          <w:ilvl w:val="1"/>
          <w:numId w:val="1"/>
        </w:numPr>
        <w:spacing w:after="0" w:line="360" w:lineRule="auto"/>
        <w:ind w:left="426" w:hanging="402"/>
        <w:jc w:val="both"/>
        <w:rPr>
          <w:rFonts w:ascii="Times New Roman" w:hAnsi="Times New Roman"/>
          <w:sz w:val="28"/>
          <w:szCs w:val="28"/>
          <w:lang w:val="en-US"/>
        </w:rPr>
      </w:pPr>
      <w:r w:rsidRPr="00235EDA">
        <w:rPr>
          <w:rFonts w:ascii="Times New Roman" w:hAnsi="Times New Roman"/>
          <w:sz w:val="28"/>
          <w:szCs w:val="28"/>
          <w:lang w:val="en-US"/>
        </w:rPr>
        <w:t xml:space="preserve"> </w:t>
      </w:r>
      <w:r w:rsidR="002136A2">
        <w:rPr>
          <w:rFonts w:ascii="Times New Roman" w:hAnsi="Times New Roman"/>
          <w:sz w:val="28"/>
          <w:szCs w:val="28"/>
          <w:lang w:val="en-US"/>
        </w:rPr>
        <w:t>Schmidt</w:t>
      </w:r>
      <w:r w:rsidR="002136A2" w:rsidRPr="0003768C">
        <w:rPr>
          <w:rFonts w:ascii="Times New Roman" w:hAnsi="Times New Roman"/>
          <w:sz w:val="28"/>
          <w:szCs w:val="28"/>
          <w:lang w:val="en-US"/>
        </w:rPr>
        <w:t xml:space="preserve"> </w:t>
      </w:r>
      <w:r w:rsidR="002136A2">
        <w:rPr>
          <w:rFonts w:ascii="Times New Roman" w:hAnsi="Times New Roman"/>
          <w:sz w:val="28"/>
          <w:szCs w:val="28"/>
          <w:lang w:val="en-US"/>
        </w:rPr>
        <w:t>Ole</w:t>
      </w:r>
      <w:r w:rsidR="002136A2" w:rsidRPr="0003768C">
        <w:rPr>
          <w:rFonts w:ascii="Times New Roman" w:hAnsi="Times New Roman"/>
          <w:sz w:val="28"/>
          <w:szCs w:val="28"/>
          <w:lang w:val="en-US"/>
        </w:rPr>
        <w:t xml:space="preserve"> </w:t>
      </w:r>
      <w:r w:rsidR="008C7F95">
        <w:rPr>
          <w:rFonts w:ascii="Times New Roman" w:hAnsi="Times New Roman"/>
          <w:sz w:val="28"/>
          <w:szCs w:val="28"/>
          <w:lang w:val="en-US"/>
        </w:rPr>
        <w:t>Tocc</w:t>
      </w:r>
      <w:r w:rsidR="002136A2">
        <w:rPr>
          <w:rFonts w:ascii="Times New Roman" w:hAnsi="Times New Roman"/>
          <w:sz w:val="28"/>
          <w:szCs w:val="28"/>
          <w:lang w:val="en-US"/>
        </w:rPr>
        <w:t>ata</w:t>
      </w:r>
      <w:r w:rsidR="002136A2" w:rsidRPr="0003768C">
        <w:rPr>
          <w:rFonts w:ascii="Times New Roman" w:hAnsi="Times New Roman"/>
          <w:sz w:val="28"/>
          <w:szCs w:val="28"/>
          <w:lang w:val="en-US"/>
        </w:rPr>
        <w:t xml:space="preserve"> №2. </w:t>
      </w:r>
      <w:r w:rsidR="001B6850" w:rsidRPr="00D80830">
        <w:rPr>
          <w:rFonts w:ascii="Times New Roman" w:hAnsi="Times New Roman"/>
          <w:sz w:val="28"/>
          <w:szCs w:val="28"/>
          <w:lang w:val="en-US"/>
        </w:rPr>
        <w:t xml:space="preserve">− </w:t>
      </w:r>
      <w:r w:rsidR="002136A2">
        <w:rPr>
          <w:rFonts w:ascii="Times New Roman" w:hAnsi="Times New Roman"/>
          <w:sz w:val="28"/>
          <w:szCs w:val="28"/>
          <w:lang w:val="en-US"/>
        </w:rPr>
        <w:t xml:space="preserve">Copenhagen: </w:t>
      </w:r>
      <w:proofErr w:type="spellStart"/>
      <w:r w:rsidR="002136A2">
        <w:rPr>
          <w:rFonts w:ascii="Times New Roman" w:hAnsi="Times New Roman"/>
          <w:sz w:val="28"/>
          <w:szCs w:val="28"/>
          <w:lang w:val="en-US"/>
        </w:rPr>
        <w:t>Samfundet</w:t>
      </w:r>
      <w:proofErr w:type="spellEnd"/>
    </w:p>
    <w:p w:rsidR="003232EB" w:rsidRPr="004815D4" w:rsidRDefault="00235EDA" w:rsidP="00AC130B">
      <w:pPr>
        <w:pStyle w:val="af1"/>
        <w:numPr>
          <w:ilvl w:val="1"/>
          <w:numId w:val="1"/>
        </w:numPr>
        <w:spacing w:after="0" w:line="360" w:lineRule="auto"/>
        <w:ind w:left="426" w:hanging="402"/>
        <w:jc w:val="both"/>
        <w:rPr>
          <w:rFonts w:ascii="Times New Roman" w:hAnsi="Times New Roman"/>
          <w:sz w:val="28"/>
          <w:szCs w:val="28"/>
          <w:lang w:val="en-US"/>
        </w:rPr>
      </w:pPr>
      <w:r w:rsidRPr="00257E8B">
        <w:rPr>
          <w:rFonts w:ascii="Times New Roman" w:hAnsi="Times New Roman" w:cs="Times New Roman"/>
          <w:sz w:val="28"/>
          <w:szCs w:val="28"/>
          <w:lang w:val="en-US"/>
        </w:rPr>
        <w:t xml:space="preserve"> </w:t>
      </w:r>
      <w:r w:rsidR="0047084F" w:rsidRPr="00DD5CEA">
        <w:rPr>
          <w:rFonts w:ascii="Times New Roman" w:hAnsi="Times New Roman" w:cs="Times New Roman"/>
          <w:sz w:val="28"/>
          <w:szCs w:val="28"/>
          <w:lang w:val="en-US"/>
        </w:rPr>
        <w:t>Shostakovich</w:t>
      </w:r>
      <w:r w:rsidR="0047084F" w:rsidRPr="0003768C">
        <w:rPr>
          <w:rFonts w:ascii="Times New Roman" w:hAnsi="Times New Roman" w:cs="Times New Roman"/>
          <w:sz w:val="28"/>
          <w:szCs w:val="28"/>
          <w:lang w:val="en-US"/>
        </w:rPr>
        <w:t xml:space="preserve"> </w:t>
      </w:r>
      <w:r w:rsidR="0047084F" w:rsidRPr="00DD5CEA">
        <w:rPr>
          <w:rFonts w:ascii="Times New Roman" w:hAnsi="Times New Roman" w:cs="Times New Roman"/>
          <w:sz w:val="28"/>
          <w:szCs w:val="28"/>
          <w:lang w:val="en-US"/>
        </w:rPr>
        <w:t>D</w:t>
      </w:r>
      <w:r w:rsidR="0047084F" w:rsidRPr="0003768C">
        <w:rPr>
          <w:rFonts w:ascii="Times New Roman" w:hAnsi="Times New Roman" w:cs="Times New Roman"/>
          <w:sz w:val="28"/>
          <w:szCs w:val="28"/>
          <w:lang w:val="en-US"/>
        </w:rPr>
        <w:t xml:space="preserve">. </w:t>
      </w:r>
      <w:r w:rsidR="0047084F" w:rsidRPr="00DD5CEA">
        <w:rPr>
          <w:rFonts w:ascii="Times New Roman" w:hAnsi="Times New Roman" w:cs="Times New Roman"/>
          <w:sz w:val="28"/>
          <w:szCs w:val="28"/>
          <w:lang w:val="en-US"/>
        </w:rPr>
        <w:t>Children</w:t>
      </w:r>
      <w:r w:rsidR="0047084F" w:rsidRPr="0003768C">
        <w:rPr>
          <w:rFonts w:ascii="Times New Roman" w:hAnsi="Times New Roman" w:cs="Times New Roman"/>
          <w:sz w:val="28"/>
          <w:szCs w:val="28"/>
          <w:lang w:val="en-US"/>
        </w:rPr>
        <w:t>’</w:t>
      </w:r>
      <w:r w:rsidR="0047084F" w:rsidRPr="00DD5CEA">
        <w:rPr>
          <w:rFonts w:ascii="Times New Roman" w:hAnsi="Times New Roman" w:cs="Times New Roman"/>
          <w:sz w:val="28"/>
          <w:szCs w:val="28"/>
          <w:lang w:val="en-US"/>
        </w:rPr>
        <w:t>s</w:t>
      </w:r>
      <w:r w:rsidR="0047084F" w:rsidRPr="0003768C">
        <w:rPr>
          <w:rFonts w:ascii="Times New Roman" w:hAnsi="Times New Roman" w:cs="Times New Roman"/>
          <w:sz w:val="28"/>
          <w:szCs w:val="28"/>
          <w:lang w:val="en-US"/>
        </w:rPr>
        <w:t xml:space="preserve"> </w:t>
      </w:r>
      <w:r w:rsidR="0047084F" w:rsidRPr="00DD5CEA">
        <w:rPr>
          <w:rFonts w:ascii="Times New Roman" w:hAnsi="Times New Roman" w:cs="Times New Roman"/>
          <w:sz w:val="28"/>
          <w:szCs w:val="28"/>
          <w:lang w:val="en-US"/>
        </w:rPr>
        <w:t>Notebook</w:t>
      </w:r>
      <w:r w:rsidR="0047084F" w:rsidRPr="0003768C">
        <w:rPr>
          <w:rFonts w:ascii="Times New Roman" w:hAnsi="Times New Roman" w:cs="Times New Roman"/>
          <w:sz w:val="28"/>
          <w:szCs w:val="28"/>
          <w:lang w:val="en-US"/>
        </w:rPr>
        <w:t xml:space="preserve">. </w:t>
      </w:r>
      <w:r w:rsidR="001B6850" w:rsidRPr="00D80830">
        <w:rPr>
          <w:rFonts w:ascii="Times New Roman" w:hAnsi="Times New Roman"/>
          <w:sz w:val="28"/>
          <w:szCs w:val="28"/>
          <w:lang w:val="en-US"/>
        </w:rPr>
        <w:t xml:space="preserve">− </w:t>
      </w:r>
      <w:r w:rsidR="0047084F" w:rsidRPr="00DD5CEA">
        <w:rPr>
          <w:rFonts w:ascii="Times New Roman" w:hAnsi="Times New Roman" w:cs="Times New Roman"/>
          <w:sz w:val="28"/>
          <w:szCs w:val="28"/>
          <w:lang w:val="en-US"/>
        </w:rPr>
        <w:t>NY</w:t>
      </w:r>
      <w:r w:rsidR="0047084F" w:rsidRPr="0003768C">
        <w:rPr>
          <w:rFonts w:ascii="Times New Roman" w:hAnsi="Times New Roman" w:cs="Times New Roman"/>
          <w:sz w:val="28"/>
          <w:szCs w:val="28"/>
          <w:lang w:val="en-US"/>
        </w:rPr>
        <w:t xml:space="preserve">: </w:t>
      </w:r>
      <w:r w:rsidR="0047084F" w:rsidRPr="00DD5CEA">
        <w:rPr>
          <w:rFonts w:ascii="Times New Roman" w:hAnsi="Times New Roman" w:cs="Times New Roman"/>
          <w:sz w:val="28"/>
          <w:szCs w:val="28"/>
          <w:lang w:val="en-US"/>
        </w:rPr>
        <w:t>ASCAP</w:t>
      </w:r>
    </w:p>
    <w:p w:rsidR="00822A09" w:rsidRPr="0003768C" w:rsidRDefault="00822A09" w:rsidP="00697DE6">
      <w:pPr>
        <w:spacing w:after="0" w:line="360" w:lineRule="auto"/>
        <w:rPr>
          <w:rFonts w:ascii="Times New Roman" w:hAnsi="Times New Roman"/>
          <w:b/>
          <w:i/>
          <w:sz w:val="28"/>
          <w:szCs w:val="28"/>
          <w:lang w:val="en-US"/>
        </w:rPr>
      </w:pPr>
    </w:p>
    <w:p w:rsidR="008B5085" w:rsidRPr="001B6850" w:rsidRDefault="00397EA8" w:rsidP="00F87A5E">
      <w:pPr>
        <w:spacing w:after="0" w:line="360" w:lineRule="auto"/>
        <w:jc w:val="center"/>
        <w:rPr>
          <w:rFonts w:ascii="Times New Roman" w:hAnsi="Times New Roman"/>
          <w:b/>
          <w:i/>
          <w:sz w:val="28"/>
          <w:szCs w:val="28"/>
        </w:rPr>
      </w:pPr>
      <w:r w:rsidRPr="0003768C">
        <w:rPr>
          <w:rFonts w:ascii="Times New Roman" w:hAnsi="Times New Roman"/>
          <w:b/>
          <w:i/>
          <w:sz w:val="28"/>
          <w:szCs w:val="28"/>
          <w:lang w:val="en-US"/>
        </w:rPr>
        <w:t>2</w:t>
      </w:r>
      <w:r w:rsidR="00822A09" w:rsidRPr="0003768C">
        <w:rPr>
          <w:rFonts w:ascii="Times New Roman" w:hAnsi="Times New Roman"/>
          <w:b/>
          <w:i/>
          <w:sz w:val="28"/>
          <w:szCs w:val="28"/>
          <w:lang w:val="en-US"/>
        </w:rPr>
        <w:t>.</w:t>
      </w:r>
      <w:r w:rsidR="00822A09">
        <w:rPr>
          <w:rFonts w:ascii="Times New Roman" w:hAnsi="Times New Roman"/>
          <w:b/>
          <w:i/>
          <w:sz w:val="28"/>
          <w:szCs w:val="28"/>
        </w:rPr>
        <w:t>Методическая</w:t>
      </w:r>
      <w:r w:rsidR="00822A09" w:rsidRPr="0003768C">
        <w:rPr>
          <w:rFonts w:ascii="Times New Roman" w:hAnsi="Times New Roman"/>
          <w:b/>
          <w:i/>
          <w:sz w:val="28"/>
          <w:szCs w:val="28"/>
          <w:lang w:val="en-US"/>
        </w:rPr>
        <w:t xml:space="preserve"> </w:t>
      </w:r>
      <w:r w:rsidR="00822A09">
        <w:rPr>
          <w:rFonts w:ascii="Times New Roman" w:hAnsi="Times New Roman"/>
          <w:b/>
          <w:i/>
          <w:sz w:val="28"/>
          <w:szCs w:val="28"/>
        </w:rPr>
        <w:t>литература</w:t>
      </w:r>
    </w:p>
    <w:p w:rsidR="00FF075D" w:rsidRPr="00FF075D" w:rsidRDefault="00FF075D" w:rsidP="00697DE6">
      <w:pPr>
        <w:pStyle w:val="af1"/>
        <w:numPr>
          <w:ilvl w:val="0"/>
          <w:numId w:val="14"/>
        </w:numPr>
        <w:spacing w:line="360" w:lineRule="auto"/>
        <w:jc w:val="both"/>
        <w:rPr>
          <w:rFonts w:ascii="Times New Roman" w:eastAsia="Geeza Pro" w:hAnsi="Times New Roman"/>
          <w:color w:val="000000"/>
          <w:sz w:val="28"/>
          <w:szCs w:val="28"/>
        </w:rPr>
      </w:pPr>
      <w:proofErr w:type="spellStart"/>
      <w:r>
        <w:rPr>
          <w:rFonts w:ascii="Times New Roman" w:eastAsia="Geeza Pro" w:hAnsi="Times New Roman"/>
          <w:color w:val="000000"/>
          <w:sz w:val="28"/>
          <w:szCs w:val="28"/>
        </w:rPr>
        <w:t>Аберт</w:t>
      </w:r>
      <w:proofErr w:type="spellEnd"/>
      <w:r>
        <w:rPr>
          <w:rFonts w:ascii="Times New Roman" w:eastAsia="Geeza Pro" w:hAnsi="Times New Roman"/>
          <w:color w:val="000000"/>
          <w:sz w:val="28"/>
          <w:szCs w:val="28"/>
        </w:rPr>
        <w:t xml:space="preserve"> Г. </w:t>
      </w:r>
      <w:r w:rsidR="001134F8">
        <w:rPr>
          <w:rFonts w:ascii="Times New Roman" w:eastAsia="Geeza Pro" w:hAnsi="Times New Roman"/>
          <w:color w:val="000000"/>
          <w:sz w:val="28"/>
          <w:szCs w:val="28"/>
        </w:rPr>
        <w:t xml:space="preserve">Моцарт. Монография. </w:t>
      </w:r>
      <w:r w:rsidR="001B6850" w:rsidRPr="001C1B99">
        <w:rPr>
          <w:rFonts w:ascii="Times New Roman" w:hAnsi="Times New Roman"/>
          <w:sz w:val="28"/>
          <w:szCs w:val="28"/>
        </w:rPr>
        <w:t>−</w:t>
      </w:r>
      <w:r w:rsidR="001B6850">
        <w:rPr>
          <w:rFonts w:ascii="Times New Roman" w:hAnsi="Times New Roman"/>
          <w:sz w:val="28"/>
          <w:szCs w:val="28"/>
        </w:rPr>
        <w:t xml:space="preserve"> </w:t>
      </w:r>
      <w:r w:rsidR="008E71DC">
        <w:rPr>
          <w:rFonts w:ascii="Times New Roman" w:eastAsia="Geeza Pro" w:hAnsi="Times New Roman"/>
          <w:color w:val="000000"/>
          <w:sz w:val="28"/>
          <w:szCs w:val="28"/>
        </w:rPr>
        <w:t>М.: Музыка,</w:t>
      </w:r>
      <w:r w:rsidR="001134F8">
        <w:rPr>
          <w:rFonts w:ascii="Times New Roman" w:eastAsia="Geeza Pro" w:hAnsi="Times New Roman"/>
          <w:color w:val="000000"/>
          <w:sz w:val="28"/>
          <w:szCs w:val="28"/>
        </w:rPr>
        <w:t xml:space="preserve"> </w:t>
      </w:r>
      <w:r w:rsidRPr="00FF075D">
        <w:rPr>
          <w:rFonts w:ascii="Times New Roman" w:eastAsia="Geeza Pro" w:hAnsi="Times New Roman"/>
          <w:color w:val="000000"/>
          <w:sz w:val="28"/>
          <w:szCs w:val="28"/>
        </w:rPr>
        <w:t>19</w:t>
      </w:r>
      <w:r w:rsidR="008E71DC">
        <w:rPr>
          <w:rFonts w:ascii="Times New Roman" w:eastAsia="Geeza Pro" w:hAnsi="Times New Roman"/>
          <w:color w:val="000000"/>
          <w:sz w:val="28"/>
          <w:szCs w:val="28"/>
        </w:rPr>
        <w:t>78</w:t>
      </w:r>
    </w:p>
    <w:p w:rsidR="001A0BB4" w:rsidRPr="001A0BB4" w:rsidRDefault="00FF075D" w:rsidP="00697DE6">
      <w:pPr>
        <w:pStyle w:val="af1"/>
        <w:numPr>
          <w:ilvl w:val="0"/>
          <w:numId w:val="14"/>
        </w:numPr>
        <w:suppressAutoHyphens w:val="0"/>
        <w:spacing w:after="0" w:line="360" w:lineRule="auto"/>
        <w:jc w:val="both"/>
        <w:rPr>
          <w:rFonts w:ascii="Times New Roman" w:hAnsi="Times New Roman"/>
          <w:sz w:val="28"/>
          <w:szCs w:val="28"/>
        </w:rPr>
      </w:pPr>
      <w:r w:rsidRPr="001A0BB4">
        <w:rPr>
          <w:rFonts w:ascii="Times New Roman" w:eastAsia="Geeza Pro" w:hAnsi="Times New Roman"/>
          <w:color w:val="000000"/>
          <w:sz w:val="28"/>
          <w:szCs w:val="28"/>
        </w:rPr>
        <w:t xml:space="preserve">Алексеев А.  </w:t>
      </w:r>
      <w:r w:rsidR="00E247F8" w:rsidRPr="001A0BB4">
        <w:rPr>
          <w:rFonts w:ascii="Times New Roman" w:eastAsia="Geeza Pro" w:hAnsi="Times New Roman"/>
          <w:color w:val="000000"/>
          <w:sz w:val="28"/>
          <w:szCs w:val="28"/>
        </w:rPr>
        <w:t>Клавирное искусство</w:t>
      </w:r>
      <w:r w:rsidR="001134F8" w:rsidRPr="001A0BB4">
        <w:rPr>
          <w:rFonts w:ascii="Times New Roman" w:eastAsia="Geeza Pro" w:hAnsi="Times New Roman"/>
          <w:color w:val="000000"/>
          <w:sz w:val="28"/>
          <w:szCs w:val="28"/>
        </w:rPr>
        <w:t xml:space="preserve">. Вып.1. </w:t>
      </w:r>
      <w:r w:rsidR="008E71DC">
        <w:rPr>
          <w:rFonts w:ascii="Times New Roman" w:hAnsi="Times New Roman"/>
          <w:sz w:val="28"/>
          <w:szCs w:val="28"/>
        </w:rPr>
        <w:t>–</w:t>
      </w:r>
      <w:r w:rsidR="001B6850" w:rsidRPr="001A0BB4">
        <w:rPr>
          <w:rFonts w:ascii="Times New Roman" w:hAnsi="Times New Roman"/>
          <w:sz w:val="28"/>
          <w:szCs w:val="28"/>
        </w:rPr>
        <w:t xml:space="preserve"> </w:t>
      </w:r>
      <w:proofErr w:type="gramStart"/>
      <w:r w:rsidRPr="001A0BB4">
        <w:rPr>
          <w:rFonts w:ascii="Times New Roman" w:eastAsia="Geeza Pro" w:hAnsi="Times New Roman"/>
          <w:color w:val="000000"/>
          <w:sz w:val="28"/>
          <w:szCs w:val="28"/>
        </w:rPr>
        <w:t>М</w:t>
      </w:r>
      <w:r w:rsidR="008E71DC">
        <w:rPr>
          <w:rFonts w:ascii="Times New Roman" w:eastAsia="Geeza Pro" w:hAnsi="Times New Roman"/>
          <w:color w:val="000000"/>
          <w:sz w:val="28"/>
          <w:szCs w:val="28"/>
        </w:rPr>
        <w:t>-Л</w:t>
      </w:r>
      <w:proofErr w:type="gramEnd"/>
      <w:r w:rsidRPr="001A0BB4">
        <w:rPr>
          <w:rFonts w:ascii="Times New Roman" w:eastAsia="Geeza Pro" w:hAnsi="Times New Roman"/>
          <w:color w:val="000000"/>
          <w:sz w:val="28"/>
          <w:szCs w:val="28"/>
        </w:rPr>
        <w:t>.,</w:t>
      </w:r>
      <w:r w:rsidR="008E71DC">
        <w:rPr>
          <w:rFonts w:ascii="Times New Roman" w:eastAsia="Geeza Pro" w:hAnsi="Times New Roman"/>
          <w:color w:val="000000"/>
          <w:sz w:val="28"/>
          <w:szCs w:val="28"/>
        </w:rPr>
        <w:t xml:space="preserve"> Музыка, </w:t>
      </w:r>
      <w:r w:rsidRPr="001A0BB4">
        <w:rPr>
          <w:rFonts w:ascii="Times New Roman" w:eastAsia="Geeza Pro" w:hAnsi="Times New Roman"/>
          <w:color w:val="000000"/>
          <w:sz w:val="28"/>
          <w:szCs w:val="28"/>
        </w:rPr>
        <w:t>1952</w:t>
      </w:r>
    </w:p>
    <w:p w:rsidR="008B5085" w:rsidRPr="0097160F" w:rsidRDefault="001A0BB4" w:rsidP="00697DE6">
      <w:pPr>
        <w:pStyle w:val="af1"/>
        <w:numPr>
          <w:ilvl w:val="0"/>
          <w:numId w:val="14"/>
        </w:numPr>
        <w:suppressAutoHyphens w:val="0"/>
        <w:spacing w:after="0" w:line="360" w:lineRule="auto"/>
        <w:jc w:val="both"/>
        <w:rPr>
          <w:rFonts w:ascii="Times New Roman" w:hAnsi="Times New Roman"/>
          <w:sz w:val="28"/>
          <w:szCs w:val="28"/>
        </w:rPr>
      </w:pPr>
      <w:r w:rsidRPr="001A0BB4">
        <w:rPr>
          <w:rFonts w:ascii="Times New Roman" w:hAnsi="Times New Roman"/>
          <w:sz w:val="28"/>
          <w:szCs w:val="28"/>
        </w:rPr>
        <w:t xml:space="preserve"> </w:t>
      </w:r>
      <w:proofErr w:type="spellStart"/>
      <w:r w:rsidR="004B408D" w:rsidRPr="001A0BB4">
        <w:rPr>
          <w:rFonts w:ascii="Times New Roman" w:hAnsi="Times New Roman"/>
          <w:sz w:val="28"/>
          <w:szCs w:val="28"/>
        </w:rPr>
        <w:t>Бесфамильнов</w:t>
      </w:r>
      <w:proofErr w:type="spellEnd"/>
      <w:r w:rsidR="004B408D" w:rsidRPr="001A0BB4">
        <w:rPr>
          <w:rFonts w:ascii="Times New Roman" w:hAnsi="Times New Roman"/>
          <w:sz w:val="28"/>
          <w:szCs w:val="28"/>
        </w:rPr>
        <w:t xml:space="preserve"> В., </w:t>
      </w:r>
      <w:proofErr w:type="spellStart"/>
      <w:r w:rsidR="004B408D" w:rsidRPr="001A0BB4">
        <w:rPr>
          <w:rFonts w:ascii="Times New Roman" w:hAnsi="Times New Roman"/>
          <w:sz w:val="28"/>
          <w:szCs w:val="28"/>
        </w:rPr>
        <w:t>Семешко</w:t>
      </w:r>
      <w:proofErr w:type="spellEnd"/>
      <w:r w:rsidR="004B408D" w:rsidRPr="001A0BB4">
        <w:rPr>
          <w:rFonts w:ascii="Times New Roman" w:hAnsi="Times New Roman"/>
          <w:sz w:val="28"/>
          <w:szCs w:val="28"/>
        </w:rPr>
        <w:t xml:space="preserve"> А. </w:t>
      </w:r>
      <w:r w:rsidR="008B5085" w:rsidRPr="001A0BB4">
        <w:rPr>
          <w:rFonts w:ascii="Times New Roman" w:hAnsi="Times New Roman"/>
          <w:sz w:val="28"/>
          <w:szCs w:val="28"/>
        </w:rPr>
        <w:t>Воспитание баянист</w:t>
      </w:r>
      <w:r w:rsidR="001B6850" w:rsidRPr="001A0BB4">
        <w:rPr>
          <w:rFonts w:ascii="Times New Roman" w:hAnsi="Times New Roman"/>
          <w:sz w:val="28"/>
          <w:szCs w:val="28"/>
        </w:rPr>
        <w:t>а. //</w:t>
      </w:r>
      <w:r w:rsidR="001134F8" w:rsidRPr="001A0BB4">
        <w:rPr>
          <w:rFonts w:ascii="Times New Roman" w:hAnsi="Times New Roman"/>
          <w:sz w:val="28"/>
          <w:szCs w:val="28"/>
        </w:rPr>
        <w:t xml:space="preserve">Вопросы теории и практики. </w:t>
      </w:r>
      <w:r w:rsidR="001B6850" w:rsidRPr="001A0BB4">
        <w:rPr>
          <w:rFonts w:ascii="Times New Roman" w:hAnsi="Times New Roman"/>
          <w:sz w:val="28"/>
          <w:szCs w:val="28"/>
        </w:rPr>
        <w:t xml:space="preserve">− </w:t>
      </w:r>
      <w:r w:rsidR="008B5085" w:rsidRPr="001A0BB4">
        <w:rPr>
          <w:rFonts w:ascii="Times New Roman" w:hAnsi="Times New Roman"/>
          <w:sz w:val="28"/>
          <w:szCs w:val="28"/>
        </w:rPr>
        <w:t xml:space="preserve">Киев, </w:t>
      </w:r>
      <w:proofErr w:type="spellStart"/>
      <w:r w:rsidR="00B5450F">
        <w:rPr>
          <w:rFonts w:ascii="Times New Roman" w:hAnsi="Times New Roman"/>
          <w:sz w:val="28"/>
          <w:szCs w:val="28"/>
        </w:rPr>
        <w:t>Музична</w:t>
      </w:r>
      <w:proofErr w:type="spellEnd"/>
      <w:r w:rsidR="00B5450F">
        <w:rPr>
          <w:rFonts w:ascii="Times New Roman" w:hAnsi="Times New Roman"/>
          <w:sz w:val="28"/>
          <w:szCs w:val="28"/>
        </w:rPr>
        <w:t xml:space="preserve"> Украина, </w:t>
      </w:r>
      <w:r w:rsidR="008B5085" w:rsidRPr="001A0BB4">
        <w:rPr>
          <w:rFonts w:ascii="Times New Roman" w:hAnsi="Times New Roman"/>
          <w:sz w:val="28"/>
          <w:szCs w:val="28"/>
        </w:rPr>
        <w:t>1989</w:t>
      </w:r>
    </w:p>
    <w:p w:rsidR="008B5085" w:rsidRPr="0097160F" w:rsidRDefault="008B5085" w:rsidP="00697DE6">
      <w:pPr>
        <w:numPr>
          <w:ilvl w:val="0"/>
          <w:numId w:val="14"/>
        </w:numPr>
        <w:suppressAutoHyphens w:val="0"/>
        <w:spacing w:after="0" w:line="360" w:lineRule="auto"/>
        <w:jc w:val="both"/>
        <w:rPr>
          <w:rFonts w:ascii="Times New Roman" w:hAnsi="Times New Roman"/>
          <w:sz w:val="28"/>
          <w:szCs w:val="28"/>
        </w:rPr>
      </w:pPr>
      <w:r w:rsidRPr="0097160F">
        <w:rPr>
          <w:rFonts w:ascii="Times New Roman" w:hAnsi="Times New Roman"/>
          <w:sz w:val="28"/>
          <w:szCs w:val="28"/>
        </w:rPr>
        <w:t xml:space="preserve">Беляков В., </w:t>
      </w:r>
      <w:proofErr w:type="spellStart"/>
      <w:r w:rsidRPr="0097160F">
        <w:rPr>
          <w:rFonts w:ascii="Times New Roman" w:hAnsi="Times New Roman"/>
          <w:sz w:val="28"/>
          <w:szCs w:val="28"/>
        </w:rPr>
        <w:t>Стативкин</w:t>
      </w:r>
      <w:proofErr w:type="spellEnd"/>
      <w:r w:rsidRPr="0097160F">
        <w:rPr>
          <w:rFonts w:ascii="Times New Roman" w:hAnsi="Times New Roman"/>
          <w:sz w:val="28"/>
          <w:szCs w:val="28"/>
        </w:rPr>
        <w:t xml:space="preserve"> Г.  Аппли</w:t>
      </w:r>
      <w:r w:rsidR="001134F8">
        <w:rPr>
          <w:rFonts w:ascii="Times New Roman" w:hAnsi="Times New Roman"/>
          <w:sz w:val="28"/>
          <w:szCs w:val="28"/>
        </w:rPr>
        <w:t xml:space="preserve">катура готово-выборного баяна. </w:t>
      </w:r>
      <w:r w:rsidR="001B6850" w:rsidRPr="001C1B99">
        <w:rPr>
          <w:rFonts w:ascii="Times New Roman" w:hAnsi="Times New Roman"/>
          <w:sz w:val="28"/>
          <w:szCs w:val="28"/>
        </w:rPr>
        <w:t>−</w:t>
      </w:r>
      <w:r w:rsidR="001B6850">
        <w:rPr>
          <w:rFonts w:ascii="Times New Roman" w:hAnsi="Times New Roman"/>
          <w:sz w:val="28"/>
          <w:szCs w:val="28"/>
        </w:rPr>
        <w:t xml:space="preserve"> </w:t>
      </w:r>
      <w:r w:rsidR="008E71DC">
        <w:rPr>
          <w:rFonts w:ascii="Times New Roman" w:hAnsi="Times New Roman"/>
          <w:sz w:val="28"/>
          <w:szCs w:val="28"/>
        </w:rPr>
        <w:t>М.: Музыка,</w:t>
      </w:r>
      <w:r w:rsidRPr="0097160F">
        <w:rPr>
          <w:rFonts w:ascii="Times New Roman" w:hAnsi="Times New Roman"/>
          <w:sz w:val="28"/>
          <w:szCs w:val="28"/>
        </w:rPr>
        <w:t xml:space="preserve"> 1978</w:t>
      </w:r>
    </w:p>
    <w:p w:rsidR="00FF075D" w:rsidRPr="00FF075D" w:rsidRDefault="00FF075D" w:rsidP="00697DE6">
      <w:pPr>
        <w:pStyle w:val="af1"/>
        <w:numPr>
          <w:ilvl w:val="0"/>
          <w:numId w:val="14"/>
        </w:numPr>
        <w:spacing w:line="360" w:lineRule="auto"/>
        <w:jc w:val="both"/>
        <w:rPr>
          <w:rFonts w:ascii="Times New Roman" w:eastAsia="Geeza Pro" w:hAnsi="Times New Roman"/>
          <w:color w:val="000000"/>
          <w:sz w:val="28"/>
          <w:szCs w:val="28"/>
        </w:rPr>
      </w:pPr>
      <w:proofErr w:type="spellStart"/>
      <w:r>
        <w:rPr>
          <w:rFonts w:ascii="Times New Roman" w:eastAsia="Geeza Pro" w:hAnsi="Times New Roman"/>
          <w:color w:val="000000"/>
          <w:sz w:val="28"/>
          <w:szCs w:val="28"/>
        </w:rPr>
        <w:t>Берченко</w:t>
      </w:r>
      <w:proofErr w:type="spellEnd"/>
      <w:r>
        <w:rPr>
          <w:rFonts w:ascii="Times New Roman" w:eastAsia="Geeza Pro" w:hAnsi="Times New Roman"/>
          <w:color w:val="000000"/>
          <w:sz w:val="28"/>
          <w:szCs w:val="28"/>
        </w:rPr>
        <w:t xml:space="preserve"> Р.  </w:t>
      </w:r>
      <w:r w:rsidRPr="00FF075D">
        <w:rPr>
          <w:rFonts w:ascii="Times New Roman" w:eastAsia="Geeza Pro" w:hAnsi="Times New Roman"/>
          <w:color w:val="000000"/>
          <w:sz w:val="28"/>
          <w:szCs w:val="28"/>
        </w:rPr>
        <w:t xml:space="preserve">В поисках утраченного смысла. </w:t>
      </w:r>
      <w:proofErr w:type="spellStart"/>
      <w:r w:rsidRPr="00FF075D">
        <w:rPr>
          <w:rFonts w:ascii="Times New Roman" w:eastAsia="Geeza Pro" w:hAnsi="Times New Roman"/>
          <w:color w:val="000000"/>
          <w:sz w:val="28"/>
          <w:szCs w:val="28"/>
        </w:rPr>
        <w:t>Болеслав</w:t>
      </w:r>
      <w:proofErr w:type="spellEnd"/>
      <w:r w:rsidRPr="00FF075D">
        <w:rPr>
          <w:rFonts w:ascii="Times New Roman" w:eastAsia="Geeza Pro" w:hAnsi="Times New Roman"/>
          <w:color w:val="000000"/>
          <w:sz w:val="28"/>
          <w:szCs w:val="28"/>
        </w:rPr>
        <w:t xml:space="preserve"> Яворский о </w:t>
      </w:r>
    </w:p>
    <w:p w:rsidR="00FF075D" w:rsidRPr="00D11621" w:rsidRDefault="00FF075D" w:rsidP="00697DE6">
      <w:pPr>
        <w:pStyle w:val="af1"/>
        <w:spacing w:line="360" w:lineRule="auto"/>
        <w:ind w:left="360"/>
        <w:jc w:val="both"/>
        <w:rPr>
          <w:rFonts w:ascii="Times New Roman" w:eastAsia="Geeza Pro" w:hAnsi="Times New Roman"/>
          <w:color w:val="000000"/>
          <w:sz w:val="28"/>
          <w:szCs w:val="28"/>
        </w:rPr>
      </w:pPr>
      <w:r w:rsidRPr="00FF075D">
        <w:rPr>
          <w:rFonts w:ascii="Times New Roman" w:eastAsia="Geeza Pro" w:hAnsi="Times New Roman"/>
          <w:color w:val="000000"/>
          <w:sz w:val="28"/>
          <w:szCs w:val="28"/>
        </w:rPr>
        <w:lastRenderedPageBreak/>
        <w:t>"</w:t>
      </w:r>
      <w:r w:rsidR="001134F8">
        <w:rPr>
          <w:rFonts w:ascii="Times New Roman" w:eastAsia="Geeza Pro" w:hAnsi="Times New Roman"/>
          <w:color w:val="000000"/>
          <w:sz w:val="28"/>
          <w:szCs w:val="28"/>
        </w:rPr>
        <w:t xml:space="preserve">Хорошо темперированном </w:t>
      </w:r>
      <w:proofErr w:type="gramStart"/>
      <w:r w:rsidR="001134F8">
        <w:rPr>
          <w:rFonts w:ascii="Times New Roman" w:eastAsia="Geeza Pro" w:hAnsi="Times New Roman"/>
          <w:color w:val="000000"/>
          <w:sz w:val="28"/>
          <w:szCs w:val="28"/>
        </w:rPr>
        <w:t>клавире</w:t>
      </w:r>
      <w:proofErr w:type="gramEnd"/>
      <w:r w:rsidR="001134F8">
        <w:rPr>
          <w:rFonts w:ascii="Times New Roman" w:eastAsia="Geeza Pro" w:hAnsi="Times New Roman"/>
          <w:color w:val="000000"/>
          <w:sz w:val="28"/>
          <w:szCs w:val="28"/>
        </w:rPr>
        <w:t xml:space="preserve">". </w:t>
      </w:r>
      <w:r w:rsidR="001B6850" w:rsidRPr="001C1B99">
        <w:rPr>
          <w:rFonts w:ascii="Times New Roman" w:hAnsi="Times New Roman"/>
          <w:sz w:val="28"/>
          <w:szCs w:val="28"/>
        </w:rPr>
        <w:t>−</w:t>
      </w:r>
      <w:r w:rsidR="001B6850">
        <w:rPr>
          <w:rFonts w:ascii="Times New Roman" w:hAnsi="Times New Roman"/>
          <w:sz w:val="28"/>
          <w:szCs w:val="28"/>
        </w:rPr>
        <w:t xml:space="preserve"> </w:t>
      </w:r>
      <w:r w:rsidR="001134F8">
        <w:rPr>
          <w:rFonts w:ascii="Times New Roman" w:eastAsia="Geeza Pro" w:hAnsi="Times New Roman"/>
          <w:color w:val="000000"/>
          <w:sz w:val="28"/>
          <w:szCs w:val="28"/>
        </w:rPr>
        <w:t>М.:</w:t>
      </w:r>
      <w:r w:rsidR="001B6850">
        <w:rPr>
          <w:rFonts w:ascii="Times New Roman" w:eastAsia="Geeza Pro" w:hAnsi="Times New Roman"/>
          <w:color w:val="000000"/>
          <w:sz w:val="28"/>
          <w:szCs w:val="28"/>
        </w:rPr>
        <w:t xml:space="preserve"> «</w:t>
      </w:r>
      <w:r w:rsidRPr="00FF075D">
        <w:rPr>
          <w:rFonts w:ascii="Times New Roman" w:eastAsia="Geeza Pro" w:hAnsi="Times New Roman"/>
          <w:color w:val="000000"/>
          <w:sz w:val="28"/>
          <w:szCs w:val="28"/>
        </w:rPr>
        <w:t xml:space="preserve">Классика </w:t>
      </w:r>
      <w:r w:rsidR="001B6850">
        <w:rPr>
          <w:rFonts w:ascii="Times New Roman" w:eastAsia="Geeza Pro" w:hAnsi="Times New Roman"/>
          <w:color w:val="000000"/>
          <w:sz w:val="28"/>
          <w:szCs w:val="28"/>
        </w:rPr>
        <w:t>–</w:t>
      </w:r>
      <w:r w:rsidRPr="00FF075D">
        <w:rPr>
          <w:rFonts w:ascii="Times New Roman" w:eastAsia="Geeza Pro" w:hAnsi="Times New Roman"/>
          <w:color w:val="000000"/>
          <w:sz w:val="28"/>
          <w:szCs w:val="28"/>
        </w:rPr>
        <w:t xml:space="preserve"> XXI</w:t>
      </w:r>
      <w:r w:rsidR="001B6850">
        <w:rPr>
          <w:rFonts w:ascii="Times New Roman" w:eastAsia="Geeza Pro" w:hAnsi="Times New Roman"/>
          <w:color w:val="000000"/>
          <w:sz w:val="28"/>
          <w:szCs w:val="28"/>
        </w:rPr>
        <w:t>»</w:t>
      </w:r>
      <w:r>
        <w:rPr>
          <w:rFonts w:ascii="Times New Roman" w:eastAsia="Geeza Pro" w:hAnsi="Times New Roman"/>
          <w:color w:val="000000"/>
          <w:sz w:val="28"/>
          <w:szCs w:val="28"/>
        </w:rPr>
        <w:t xml:space="preserve">, </w:t>
      </w:r>
      <w:r w:rsidRPr="00FF075D">
        <w:rPr>
          <w:rFonts w:ascii="Times New Roman" w:eastAsia="Geeza Pro" w:hAnsi="Times New Roman"/>
          <w:color w:val="000000"/>
          <w:sz w:val="28"/>
          <w:szCs w:val="28"/>
        </w:rPr>
        <w:t>2008</w:t>
      </w:r>
    </w:p>
    <w:p w:rsidR="00FF075D" w:rsidRPr="00FF075D" w:rsidRDefault="00FF075D" w:rsidP="00697DE6">
      <w:pPr>
        <w:pStyle w:val="af1"/>
        <w:numPr>
          <w:ilvl w:val="0"/>
          <w:numId w:val="14"/>
        </w:numPr>
        <w:spacing w:after="0" w:line="360" w:lineRule="auto"/>
        <w:jc w:val="both"/>
        <w:rPr>
          <w:rFonts w:ascii="Times New Roman" w:eastAsia="Geeza Pro" w:hAnsi="Times New Roman"/>
          <w:color w:val="000000"/>
          <w:sz w:val="28"/>
          <w:szCs w:val="28"/>
        </w:rPr>
      </w:pPr>
      <w:proofErr w:type="spellStart"/>
      <w:r>
        <w:rPr>
          <w:rFonts w:ascii="Times New Roman" w:eastAsia="Geeza Pro" w:hAnsi="Times New Roman"/>
          <w:color w:val="000000"/>
          <w:sz w:val="28"/>
          <w:szCs w:val="28"/>
        </w:rPr>
        <w:t>Браудо</w:t>
      </w:r>
      <w:proofErr w:type="spellEnd"/>
      <w:r>
        <w:rPr>
          <w:rFonts w:ascii="Times New Roman" w:eastAsia="Geeza Pro" w:hAnsi="Times New Roman"/>
          <w:color w:val="000000"/>
          <w:sz w:val="28"/>
          <w:szCs w:val="28"/>
        </w:rPr>
        <w:t xml:space="preserve"> И. </w:t>
      </w:r>
      <w:r w:rsidRPr="00FF075D">
        <w:rPr>
          <w:rFonts w:ascii="Times New Roman" w:eastAsia="Geeza Pro" w:hAnsi="Times New Roman"/>
          <w:color w:val="000000"/>
          <w:sz w:val="28"/>
          <w:szCs w:val="28"/>
        </w:rPr>
        <w:t xml:space="preserve">Артикуляция. </w:t>
      </w:r>
      <w:r w:rsidR="001B6850" w:rsidRPr="001C1B99">
        <w:rPr>
          <w:rFonts w:ascii="Times New Roman" w:hAnsi="Times New Roman"/>
          <w:sz w:val="28"/>
          <w:szCs w:val="28"/>
        </w:rPr>
        <w:t>−</w:t>
      </w:r>
      <w:r w:rsidR="001B6850">
        <w:rPr>
          <w:rFonts w:ascii="Times New Roman" w:hAnsi="Times New Roman"/>
          <w:sz w:val="28"/>
          <w:szCs w:val="28"/>
        </w:rPr>
        <w:t xml:space="preserve"> </w:t>
      </w:r>
      <w:r w:rsidR="008E71DC">
        <w:rPr>
          <w:rFonts w:ascii="Times New Roman" w:eastAsia="Geeza Pro" w:hAnsi="Times New Roman"/>
          <w:color w:val="000000"/>
          <w:sz w:val="28"/>
          <w:szCs w:val="28"/>
        </w:rPr>
        <w:t xml:space="preserve">Л.: Государственное музыкальное издательство, </w:t>
      </w:r>
      <w:r w:rsidRPr="00FF075D">
        <w:rPr>
          <w:rFonts w:ascii="Times New Roman" w:eastAsia="Geeza Pro" w:hAnsi="Times New Roman"/>
          <w:color w:val="000000"/>
          <w:sz w:val="28"/>
          <w:szCs w:val="28"/>
        </w:rPr>
        <w:t>1961</w:t>
      </w:r>
    </w:p>
    <w:p w:rsidR="00FF075D" w:rsidRDefault="00FF075D" w:rsidP="00697DE6">
      <w:pPr>
        <w:pStyle w:val="af1"/>
        <w:numPr>
          <w:ilvl w:val="0"/>
          <w:numId w:val="14"/>
        </w:numPr>
        <w:spacing w:after="0" w:line="360" w:lineRule="auto"/>
        <w:jc w:val="both"/>
        <w:rPr>
          <w:rFonts w:ascii="Times New Roman" w:eastAsia="Geeza Pro" w:hAnsi="Times New Roman"/>
          <w:color w:val="000000"/>
          <w:sz w:val="28"/>
          <w:szCs w:val="28"/>
        </w:rPr>
      </w:pPr>
      <w:proofErr w:type="spellStart"/>
      <w:r>
        <w:rPr>
          <w:rFonts w:ascii="Times New Roman" w:eastAsia="Geeza Pro" w:hAnsi="Times New Roman"/>
          <w:color w:val="000000"/>
          <w:sz w:val="28"/>
          <w:szCs w:val="28"/>
        </w:rPr>
        <w:t>Браудо</w:t>
      </w:r>
      <w:proofErr w:type="spellEnd"/>
      <w:r>
        <w:rPr>
          <w:rFonts w:ascii="Times New Roman" w:eastAsia="Geeza Pro" w:hAnsi="Times New Roman"/>
          <w:color w:val="000000"/>
          <w:sz w:val="28"/>
          <w:szCs w:val="28"/>
        </w:rPr>
        <w:t xml:space="preserve"> И. </w:t>
      </w:r>
      <w:r w:rsidRPr="00FF075D">
        <w:rPr>
          <w:rFonts w:ascii="Times New Roman" w:eastAsia="Geeza Pro" w:hAnsi="Times New Roman"/>
          <w:color w:val="000000"/>
          <w:sz w:val="28"/>
          <w:szCs w:val="28"/>
        </w:rPr>
        <w:t xml:space="preserve">Об органной и клавирной музыке. </w:t>
      </w:r>
      <w:r w:rsidR="001B6850" w:rsidRPr="001C1B99">
        <w:rPr>
          <w:rFonts w:ascii="Times New Roman" w:hAnsi="Times New Roman"/>
          <w:sz w:val="28"/>
          <w:szCs w:val="28"/>
        </w:rPr>
        <w:t>−</w:t>
      </w:r>
      <w:r w:rsidR="008E71DC">
        <w:rPr>
          <w:rFonts w:ascii="Times New Roman" w:eastAsia="Geeza Pro" w:hAnsi="Times New Roman"/>
          <w:color w:val="000000"/>
          <w:sz w:val="28"/>
          <w:szCs w:val="28"/>
        </w:rPr>
        <w:t>Л.: Музыка,</w:t>
      </w:r>
      <w:r w:rsidRPr="00FF075D">
        <w:rPr>
          <w:rFonts w:ascii="Times New Roman" w:eastAsia="Geeza Pro" w:hAnsi="Times New Roman"/>
          <w:color w:val="000000"/>
          <w:sz w:val="28"/>
          <w:szCs w:val="28"/>
        </w:rPr>
        <w:t>1976</w:t>
      </w:r>
    </w:p>
    <w:p w:rsidR="00E64772" w:rsidRPr="00FA5A55" w:rsidRDefault="00E64772" w:rsidP="00697DE6">
      <w:pPr>
        <w:numPr>
          <w:ilvl w:val="0"/>
          <w:numId w:val="14"/>
        </w:numPr>
        <w:shd w:val="clear" w:color="auto" w:fill="FFFFFF"/>
        <w:suppressAutoHyphens w:val="0"/>
        <w:spacing w:after="0" w:line="360" w:lineRule="auto"/>
        <w:jc w:val="both"/>
        <w:rPr>
          <w:rFonts w:ascii="Times New Roman" w:hAnsi="Times New Roman" w:cs="Times New Roman"/>
          <w:color w:val="000000"/>
          <w:sz w:val="28"/>
        </w:rPr>
      </w:pPr>
      <w:r>
        <w:rPr>
          <w:rFonts w:ascii="Times New Roman" w:eastAsia="Geeza Pro" w:hAnsi="Times New Roman"/>
          <w:color w:val="000000"/>
          <w:sz w:val="28"/>
          <w:szCs w:val="28"/>
        </w:rPr>
        <w:t xml:space="preserve"> </w:t>
      </w:r>
      <w:r w:rsidRPr="00E64772">
        <w:rPr>
          <w:rFonts w:ascii="Times New Roman" w:hAnsi="Times New Roman" w:cs="Times New Roman"/>
          <w:color w:val="000000"/>
          <w:sz w:val="28"/>
        </w:rPr>
        <w:t>Власов В. Методика работы баяниста над полифонически</w:t>
      </w:r>
      <w:r w:rsidR="001134F8">
        <w:rPr>
          <w:rFonts w:ascii="Times New Roman" w:hAnsi="Times New Roman" w:cs="Times New Roman"/>
          <w:color w:val="000000"/>
          <w:sz w:val="28"/>
        </w:rPr>
        <w:t xml:space="preserve">ми произведениями. </w:t>
      </w:r>
      <w:r w:rsidR="001B6850" w:rsidRPr="001C1B99">
        <w:rPr>
          <w:rFonts w:ascii="Times New Roman" w:hAnsi="Times New Roman"/>
          <w:sz w:val="28"/>
          <w:szCs w:val="28"/>
        </w:rPr>
        <w:t>−</w:t>
      </w:r>
      <w:r w:rsidR="001B6850">
        <w:rPr>
          <w:rFonts w:ascii="Times New Roman" w:hAnsi="Times New Roman"/>
          <w:sz w:val="28"/>
          <w:szCs w:val="28"/>
        </w:rPr>
        <w:t xml:space="preserve"> </w:t>
      </w:r>
      <w:r w:rsidR="008E71DC">
        <w:rPr>
          <w:rFonts w:ascii="Times New Roman" w:hAnsi="Times New Roman" w:cs="Times New Roman"/>
          <w:color w:val="000000"/>
          <w:sz w:val="28"/>
        </w:rPr>
        <w:t>М.: Музыка,</w:t>
      </w:r>
      <w:r w:rsidR="004B408D">
        <w:rPr>
          <w:rFonts w:ascii="Times New Roman" w:hAnsi="Times New Roman" w:cs="Times New Roman"/>
          <w:color w:val="000000"/>
          <w:sz w:val="28"/>
        </w:rPr>
        <w:t xml:space="preserve"> 2004</w:t>
      </w:r>
    </w:p>
    <w:p w:rsidR="00FA5A55" w:rsidRPr="00E64772" w:rsidRDefault="00FA5A55" w:rsidP="00697DE6">
      <w:pPr>
        <w:numPr>
          <w:ilvl w:val="0"/>
          <w:numId w:val="14"/>
        </w:numPr>
        <w:shd w:val="clear" w:color="auto" w:fill="FFFFFF"/>
        <w:suppressAutoHyphens w:val="0"/>
        <w:spacing w:after="0" w:line="360" w:lineRule="auto"/>
        <w:jc w:val="both"/>
        <w:rPr>
          <w:rFonts w:ascii="Times New Roman" w:hAnsi="Times New Roman" w:cs="Times New Roman"/>
          <w:color w:val="000000"/>
          <w:sz w:val="28"/>
        </w:rPr>
      </w:pPr>
      <w:r w:rsidRPr="00FA5A55">
        <w:rPr>
          <w:rFonts w:ascii="Times New Roman" w:hAnsi="Times New Roman" w:cs="Times New Roman"/>
          <w:color w:val="000000"/>
          <w:sz w:val="28"/>
        </w:rPr>
        <w:t xml:space="preserve"> </w:t>
      </w:r>
      <w:r>
        <w:rPr>
          <w:rFonts w:ascii="Times New Roman" w:hAnsi="Times New Roman" w:cs="Times New Roman"/>
          <w:color w:val="000000"/>
          <w:sz w:val="28"/>
        </w:rPr>
        <w:t>Вопросы современного баянного и аккордеонного искусства</w:t>
      </w:r>
      <w:proofErr w:type="gramStart"/>
      <w:r>
        <w:rPr>
          <w:rFonts w:ascii="Times New Roman" w:hAnsi="Times New Roman" w:cs="Times New Roman"/>
          <w:color w:val="000000"/>
          <w:sz w:val="28"/>
        </w:rPr>
        <w:t>// С</w:t>
      </w:r>
      <w:proofErr w:type="gramEnd"/>
      <w:r>
        <w:rPr>
          <w:rFonts w:ascii="Times New Roman" w:hAnsi="Times New Roman" w:cs="Times New Roman"/>
          <w:color w:val="000000"/>
          <w:sz w:val="28"/>
        </w:rPr>
        <w:t>б.</w:t>
      </w:r>
      <w:r w:rsidR="001A0BB4">
        <w:rPr>
          <w:rFonts w:ascii="Times New Roman" w:hAnsi="Times New Roman" w:cs="Times New Roman"/>
          <w:color w:val="000000"/>
          <w:sz w:val="28"/>
        </w:rPr>
        <w:t xml:space="preserve"> </w:t>
      </w:r>
      <w:r>
        <w:rPr>
          <w:rFonts w:ascii="Times New Roman" w:hAnsi="Times New Roman" w:cs="Times New Roman"/>
          <w:color w:val="000000"/>
          <w:sz w:val="28"/>
        </w:rPr>
        <w:t>статей кафедры баяна и аккордеона. М.:</w:t>
      </w:r>
      <w:r w:rsidR="001B6850">
        <w:rPr>
          <w:rFonts w:ascii="Times New Roman" w:hAnsi="Times New Roman" w:cs="Times New Roman"/>
          <w:color w:val="000000"/>
          <w:sz w:val="28"/>
        </w:rPr>
        <w:t xml:space="preserve"> «</w:t>
      </w:r>
      <w:r>
        <w:rPr>
          <w:rFonts w:ascii="Times New Roman" w:hAnsi="Times New Roman" w:cs="Times New Roman"/>
          <w:color w:val="000000"/>
          <w:sz w:val="28"/>
        </w:rPr>
        <w:t>РАМ им.</w:t>
      </w:r>
      <w:r w:rsidR="001B6850" w:rsidRPr="00E247F8">
        <w:rPr>
          <w:rFonts w:ascii="Times New Roman" w:hAnsi="Times New Roman" w:cs="Times New Roman"/>
          <w:color w:val="000000"/>
          <w:sz w:val="28"/>
        </w:rPr>
        <w:t xml:space="preserve"> </w:t>
      </w:r>
      <w:r>
        <w:rPr>
          <w:rFonts w:ascii="Times New Roman" w:hAnsi="Times New Roman" w:cs="Times New Roman"/>
          <w:color w:val="000000"/>
          <w:sz w:val="28"/>
        </w:rPr>
        <w:t>Гнесиных</w:t>
      </w:r>
      <w:r w:rsidR="001B6850">
        <w:rPr>
          <w:rFonts w:ascii="Times New Roman" w:hAnsi="Times New Roman" w:cs="Times New Roman"/>
          <w:color w:val="000000"/>
          <w:sz w:val="28"/>
        </w:rPr>
        <w:t>»</w:t>
      </w:r>
      <w:r>
        <w:rPr>
          <w:rFonts w:ascii="Times New Roman" w:hAnsi="Times New Roman" w:cs="Times New Roman"/>
          <w:color w:val="000000"/>
          <w:sz w:val="28"/>
        </w:rPr>
        <w:t>, 2011</w:t>
      </w:r>
    </w:p>
    <w:p w:rsidR="00E64772" w:rsidRPr="00E64772" w:rsidRDefault="00FA5A55" w:rsidP="00697DE6">
      <w:pPr>
        <w:numPr>
          <w:ilvl w:val="0"/>
          <w:numId w:val="14"/>
        </w:numPr>
        <w:shd w:val="clear" w:color="auto" w:fill="FFFFFF"/>
        <w:suppressAutoHyphens w:val="0"/>
        <w:spacing w:after="0" w:line="360" w:lineRule="auto"/>
        <w:jc w:val="both"/>
        <w:rPr>
          <w:rFonts w:ascii="Times New Roman" w:hAnsi="Times New Roman" w:cs="Times New Roman"/>
          <w:color w:val="000000"/>
          <w:sz w:val="28"/>
        </w:rPr>
      </w:pPr>
      <w:r w:rsidRPr="00FA5A55">
        <w:rPr>
          <w:rFonts w:ascii="Times New Roman" w:hAnsi="Times New Roman" w:cs="Times New Roman"/>
          <w:color w:val="000000"/>
          <w:sz w:val="28"/>
        </w:rPr>
        <w:t xml:space="preserve"> </w:t>
      </w:r>
      <w:r w:rsidR="00E64772" w:rsidRPr="00E64772">
        <w:rPr>
          <w:rFonts w:ascii="Times New Roman" w:hAnsi="Times New Roman" w:cs="Times New Roman"/>
          <w:color w:val="000000"/>
          <w:sz w:val="28"/>
        </w:rPr>
        <w:t>Гвоздев П. Принципы образования звука па баяне и его извлечени</w:t>
      </w:r>
      <w:r w:rsidR="001B6850">
        <w:rPr>
          <w:rFonts w:ascii="Times New Roman" w:hAnsi="Times New Roman" w:cs="Times New Roman"/>
          <w:color w:val="000000"/>
          <w:sz w:val="28"/>
        </w:rPr>
        <w:t>я</w:t>
      </w:r>
      <w:r w:rsidR="00496397">
        <w:rPr>
          <w:rFonts w:ascii="Times New Roman" w:hAnsi="Times New Roman" w:cs="Times New Roman"/>
          <w:color w:val="000000"/>
          <w:sz w:val="28"/>
        </w:rPr>
        <w:t>.</w:t>
      </w:r>
      <w:r w:rsidR="001B6850">
        <w:rPr>
          <w:rFonts w:ascii="Times New Roman" w:hAnsi="Times New Roman" w:cs="Times New Roman"/>
          <w:color w:val="000000"/>
          <w:sz w:val="28"/>
        </w:rPr>
        <w:t xml:space="preserve"> //  Баян и баянисты. </w:t>
      </w:r>
      <w:proofErr w:type="spellStart"/>
      <w:r w:rsidR="001B6850">
        <w:rPr>
          <w:rFonts w:ascii="Times New Roman" w:hAnsi="Times New Roman" w:cs="Times New Roman"/>
          <w:color w:val="000000"/>
          <w:sz w:val="28"/>
        </w:rPr>
        <w:t>Вып</w:t>
      </w:r>
      <w:proofErr w:type="spellEnd"/>
      <w:r w:rsidR="001B6850">
        <w:rPr>
          <w:rFonts w:ascii="Times New Roman" w:hAnsi="Times New Roman" w:cs="Times New Roman"/>
          <w:color w:val="000000"/>
          <w:sz w:val="28"/>
        </w:rPr>
        <w:t xml:space="preserve">. </w:t>
      </w:r>
      <w:r w:rsidR="001134F8">
        <w:rPr>
          <w:rFonts w:ascii="Times New Roman" w:hAnsi="Times New Roman" w:cs="Times New Roman"/>
          <w:color w:val="000000"/>
          <w:sz w:val="28"/>
        </w:rPr>
        <w:t xml:space="preserve">1. </w:t>
      </w:r>
      <w:r w:rsidR="001B6850" w:rsidRPr="001C1B99">
        <w:rPr>
          <w:rFonts w:ascii="Times New Roman" w:hAnsi="Times New Roman"/>
          <w:sz w:val="28"/>
          <w:szCs w:val="28"/>
        </w:rPr>
        <w:t>−</w:t>
      </w:r>
      <w:r w:rsidR="001B6850">
        <w:rPr>
          <w:rFonts w:ascii="Times New Roman" w:hAnsi="Times New Roman"/>
          <w:sz w:val="28"/>
          <w:szCs w:val="28"/>
        </w:rPr>
        <w:t xml:space="preserve"> </w:t>
      </w:r>
      <w:r w:rsidR="008E71DC">
        <w:rPr>
          <w:rFonts w:ascii="Times New Roman" w:hAnsi="Times New Roman" w:cs="Times New Roman"/>
          <w:color w:val="000000"/>
          <w:sz w:val="28"/>
        </w:rPr>
        <w:t>М.: Музыка,</w:t>
      </w:r>
      <w:r w:rsidR="00CA6245">
        <w:rPr>
          <w:rFonts w:ascii="Times New Roman" w:hAnsi="Times New Roman" w:cs="Times New Roman"/>
          <w:color w:val="000000"/>
          <w:sz w:val="28"/>
        </w:rPr>
        <w:t xml:space="preserve"> 1970</w:t>
      </w:r>
    </w:p>
    <w:p w:rsidR="00196ABF" w:rsidRDefault="00FA5A55" w:rsidP="00697DE6">
      <w:pPr>
        <w:numPr>
          <w:ilvl w:val="0"/>
          <w:numId w:val="14"/>
        </w:numPr>
        <w:shd w:val="clear" w:color="auto" w:fill="FFFFFF"/>
        <w:suppressAutoHyphens w:val="0"/>
        <w:spacing w:after="0" w:line="360" w:lineRule="auto"/>
        <w:jc w:val="both"/>
        <w:rPr>
          <w:rFonts w:ascii="Times New Roman" w:hAnsi="Times New Roman" w:cs="Times New Roman"/>
          <w:color w:val="000000"/>
          <w:sz w:val="28"/>
        </w:rPr>
      </w:pPr>
      <w:r w:rsidRPr="00FA5A55">
        <w:rPr>
          <w:rFonts w:ascii="Times New Roman" w:hAnsi="Times New Roman" w:cs="Times New Roman"/>
          <w:color w:val="000000"/>
          <w:sz w:val="28"/>
        </w:rPr>
        <w:t xml:space="preserve"> </w:t>
      </w:r>
      <w:r w:rsidR="00E64772" w:rsidRPr="00E64772">
        <w:rPr>
          <w:rFonts w:ascii="Times New Roman" w:hAnsi="Times New Roman" w:cs="Times New Roman"/>
          <w:color w:val="000000"/>
          <w:sz w:val="28"/>
        </w:rPr>
        <w:t>Гвоздев П. Работа</w:t>
      </w:r>
      <w:r w:rsidR="00496397">
        <w:rPr>
          <w:rFonts w:ascii="Times New Roman" w:hAnsi="Times New Roman" w:cs="Times New Roman"/>
          <w:color w:val="000000"/>
          <w:sz w:val="28"/>
        </w:rPr>
        <w:t xml:space="preserve"> баяниста над развитием техники.</w:t>
      </w:r>
      <w:r w:rsidR="00E64772" w:rsidRPr="00E64772">
        <w:rPr>
          <w:rFonts w:ascii="Times New Roman" w:hAnsi="Times New Roman" w:cs="Times New Roman"/>
          <w:color w:val="000000"/>
          <w:sz w:val="28"/>
        </w:rPr>
        <w:t xml:space="preserve">// Баян и баянисты. </w:t>
      </w:r>
      <w:proofErr w:type="spellStart"/>
      <w:r w:rsidR="00E64772" w:rsidRPr="00E64772">
        <w:rPr>
          <w:rFonts w:ascii="Times New Roman" w:hAnsi="Times New Roman" w:cs="Times New Roman"/>
          <w:color w:val="000000"/>
          <w:sz w:val="28"/>
        </w:rPr>
        <w:t>Вып</w:t>
      </w:r>
      <w:proofErr w:type="spellEnd"/>
      <w:r w:rsidR="00E64772" w:rsidRPr="00E64772">
        <w:rPr>
          <w:rFonts w:ascii="Times New Roman" w:hAnsi="Times New Roman" w:cs="Times New Roman"/>
          <w:color w:val="000000"/>
          <w:sz w:val="28"/>
        </w:rPr>
        <w:t xml:space="preserve">. </w:t>
      </w:r>
      <w:r w:rsidR="00E64772" w:rsidRPr="00E64772">
        <w:rPr>
          <w:rFonts w:ascii="Times New Roman" w:hAnsi="Times New Roman" w:cs="Times New Roman"/>
          <w:color w:val="000000"/>
          <w:sz w:val="28"/>
          <w:lang w:val="en-US"/>
        </w:rPr>
        <w:t>I</w:t>
      </w:r>
      <w:r w:rsidR="001134F8">
        <w:rPr>
          <w:rFonts w:ascii="Times New Roman" w:hAnsi="Times New Roman" w:cs="Times New Roman"/>
          <w:color w:val="000000"/>
          <w:sz w:val="28"/>
        </w:rPr>
        <w:t xml:space="preserve">. </w:t>
      </w:r>
      <w:r w:rsidR="001B6850" w:rsidRPr="001C1B99">
        <w:rPr>
          <w:rFonts w:ascii="Times New Roman" w:hAnsi="Times New Roman"/>
          <w:sz w:val="28"/>
          <w:szCs w:val="28"/>
        </w:rPr>
        <w:t>−</w:t>
      </w:r>
      <w:r w:rsidR="001B6850">
        <w:rPr>
          <w:rFonts w:ascii="Times New Roman" w:hAnsi="Times New Roman"/>
          <w:sz w:val="28"/>
          <w:szCs w:val="28"/>
        </w:rPr>
        <w:t xml:space="preserve"> </w:t>
      </w:r>
      <w:r w:rsidR="008E71DC">
        <w:rPr>
          <w:rFonts w:ascii="Times New Roman" w:hAnsi="Times New Roman" w:cs="Times New Roman"/>
          <w:color w:val="000000"/>
          <w:sz w:val="28"/>
        </w:rPr>
        <w:t>М.: Музыка,</w:t>
      </w:r>
      <w:r w:rsidR="00CA6245">
        <w:rPr>
          <w:rFonts w:ascii="Times New Roman" w:hAnsi="Times New Roman" w:cs="Times New Roman"/>
          <w:color w:val="000000"/>
          <w:sz w:val="28"/>
        </w:rPr>
        <w:t xml:space="preserve"> 1970</w:t>
      </w:r>
    </w:p>
    <w:p w:rsidR="00196ABF" w:rsidRPr="00196ABF" w:rsidRDefault="00196ABF" w:rsidP="00697DE6">
      <w:pPr>
        <w:numPr>
          <w:ilvl w:val="0"/>
          <w:numId w:val="14"/>
        </w:numPr>
        <w:shd w:val="clear" w:color="auto" w:fill="FFFFFF"/>
        <w:suppressAutoHyphens w:val="0"/>
        <w:spacing w:after="0" w:line="360" w:lineRule="auto"/>
        <w:jc w:val="both"/>
        <w:rPr>
          <w:rFonts w:ascii="Times New Roman" w:hAnsi="Times New Roman" w:cs="Times New Roman"/>
          <w:color w:val="000000"/>
          <w:sz w:val="28"/>
        </w:rPr>
      </w:pPr>
      <w:r w:rsidRPr="00196ABF">
        <w:rPr>
          <w:rFonts w:ascii="Times New Roman" w:hAnsi="Times New Roman" w:cs="Times New Roman"/>
          <w:color w:val="000000"/>
          <w:sz w:val="28"/>
        </w:rPr>
        <w:t xml:space="preserve"> </w:t>
      </w:r>
      <w:r w:rsidRPr="00196ABF">
        <w:rPr>
          <w:rFonts w:ascii="Times New Roman" w:hAnsi="Times New Roman"/>
          <w:sz w:val="28"/>
          <w:szCs w:val="28"/>
        </w:rPr>
        <w:t>Давыдов Н.  Методика переложения инструмент</w:t>
      </w:r>
      <w:r w:rsidR="001134F8">
        <w:rPr>
          <w:rFonts w:ascii="Times New Roman" w:hAnsi="Times New Roman"/>
          <w:sz w:val="28"/>
          <w:szCs w:val="28"/>
        </w:rPr>
        <w:t xml:space="preserve">альных произведений для баяна. </w:t>
      </w:r>
      <w:r w:rsidR="001B6850" w:rsidRPr="001C1B99">
        <w:rPr>
          <w:rFonts w:ascii="Times New Roman" w:hAnsi="Times New Roman"/>
          <w:sz w:val="28"/>
          <w:szCs w:val="28"/>
        </w:rPr>
        <w:t>−</w:t>
      </w:r>
      <w:r w:rsidR="001B6850">
        <w:rPr>
          <w:rFonts w:ascii="Times New Roman" w:hAnsi="Times New Roman"/>
          <w:sz w:val="28"/>
          <w:szCs w:val="28"/>
        </w:rPr>
        <w:t xml:space="preserve"> </w:t>
      </w:r>
      <w:r w:rsidR="008E71DC">
        <w:rPr>
          <w:rFonts w:ascii="Times New Roman" w:hAnsi="Times New Roman"/>
          <w:sz w:val="28"/>
          <w:szCs w:val="28"/>
        </w:rPr>
        <w:t>М.: Музыка,</w:t>
      </w:r>
      <w:r w:rsidRPr="00196ABF">
        <w:rPr>
          <w:rFonts w:ascii="Times New Roman" w:hAnsi="Times New Roman"/>
          <w:sz w:val="28"/>
          <w:szCs w:val="28"/>
        </w:rPr>
        <w:t xml:space="preserve"> 1982</w:t>
      </w:r>
    </w:p>
    <w:p w:rsidR="00FF075D" w:rsidRPr="00FF075D" w:rsidRDefault="00FF075D" w:rsidP="00697DE6">
      <w:pPr>
        <w:pStyle w:val="af1"/>
        <w:numPr>
          <w:ilvl w:val="0"/>
          <w:numId w:val="14"/>
        </w:numPr>
        <w:spacing w:after="0" w:line="360" w:lineRule="auto"/>
        <w:jc w:val="both"/>
        <w:rPr>
          <w:rFonts w:ascii="Times New Roman" w:eastAsia="Geeza Pro" w:hAnsi="Times New Roman"/>
          <w:color w:val="000000"/>
          <w:sz w:val="28"/>
          <w:szCs w:val="28"/>
        </w:rPr>
      </w:pPr>
      <w:r w:rsidRPr="00FF075D">
        <w:rPr>
          <w:rFonts w:ascii="Times New Roman" w:hAnsi="Times New Roman"/>
          <w:sz w:val="28"/>
          <w:szCs w:val="28"/>
        </w:rPr>
        <w:t xml:space="preserve"> </w:t>
      </w:r>
      <w:proofErr w:type="spellStart"/>
      <w:r>
        <w:rPr>
          <w:rFonts w:ascii="Times New Roman" w:eastAsia="Geeza Pro" w:hAnsi="Times New Roman"/>
          <w:color w:val="000000"/>
          <w:sz w:val="28"/>
          <w:szCs w:val="28"/>
        </w:rPr>
        <w:t>Друскин</w:t>
      </w:r>
      <w:proofErr w:type="spellEnd"/>
      <w:r>
        <w:rPr>
          <w:rFonts w:ascii="Times New Roman" w:eastAsia="Geeza Pro" w:hAnsi="Times New Roman"/>
          <w:color w:val="000000"/>
          <w:sz w:val="28"/>
          <w:szCs w:val="28"/>
        </w:rPr>
        <w:t xml:space="preserve"> М.  </w:t>
      </w:r>
      <w:r w:rsidRPr="00FF075D">
        <w:rPr>
          <w:rFonts w:ascii="Times New Roman" w:eastAsia="Geeza Pro" w:hAnsi="Times New Roman"/>
          <w:color w:val="000000"/>
          <w:sz w:val="28"/>
          <w:szCs w:val="28"/>
        </w:rPr>
        <w:t xml:space="preserve">Клавирная музыка Испании, Англии, Нидерландов, Франции, Италии, Германии 16-18 вв. </w:t>
      </w:r>
      <w:r w:rsidR="008A0506" w:rsidRPr="001C1B99">
        <w:rPr>
          <w:rFonts w:ascii="Times New Roman" w:hAnsi="Times New Roman"/>
          <w:sz w:val="28"/>
          <w:szCs w:val="28"/>
        </w:rPr>
        <w:t>−</w:t>
      </w:r>
      <w:r w:rsidR="008A0506">
        <w:rPr>
          <w:rFonts w:ascii="Times New Roman" w:hAnsi="Times New Roman"/>
          <w:sz w:val="28"/>
          <w:szCs w:val="28"/>
        </w:rPr>
        <w:t xml:space="preserve"> </w:t>
      </w:r>
      <w:r w:rsidR="008E71DC">
        <w:rPr>
          <w:rFonts w:ascii="Times New Roman" w:eastAsia="Geeza Pro" w:hAnsi="Times New Roman"/>
          <w:color w:val="000000"/>
          <w:sz w:val="28"/>
          <w:szCs w:val="28"/>
        </w:rPr>
        <w:t xml:space="preserve">Л.: Государственное музыкальное издательство, </w:t>
      </w:r>
      <w:r>
        <w:rPr>
          <w:rFonts w:ascii="Times New Roman" w:eastAsia="Geeza Pro" w:hAnsi="Times New Roman"/>
          <w:color w:val="000000"/>
          <w:sz w:val="28"/>
          <w:szCs w:val="28"/>
        </w:rPr>
        <w:t>1960</w:t>
      </w:r>
    </w:p>
    <w:p w:rsidR="00B65211" w:rsidRPr="0097160F" w:rsidRDefault="00235EDA" w:rsidP="00697DE6">
      <w:pPr>
        <w:numPr>
          <w:ilvl w:val="0"/>
          <w:numId w:val="14"/>
        </w:numPr>
        <w:suppressAutoHyphens w:val="0"/>
        <w:spacing w:after="0" w:line="360" w:lineRule="auto"/>
        <w:jc w:val="both"/>
        <w:rPr>
          <w:rFonts w:ascii="Times New Roman" w:hAnsi="Times New Roman"/>
          <w:sz w:val="28"/>
          <w:szCs w:val="28"/>
        </w:rPr>
      </w:pPr>
      <w:r>
        <w:rPr>
          <w:rFonts w:ascii="Times New Roman" w:hAnsi="Times New Roman"/>
          <w:sz w:val="28"/>
          <w:szCs w:val="28"/>
        </w:rPr>
        <w:t xml:space="preserve"> </w:t>
      </w:r>
      <w:r w:rsidR="00B65211" w:rsidRPr="0097160F">
        <w:rPr>
          <w:rFonts w:ascii="Times New Roman" w:hAnsi="Times New Roman"/>
          <w:sz w:val="28"/>
          <w:szCs w:val="28"/>
        </w:rPr>
        <w:t>Егоров Б. О некоторых акустических характеристиках процес</w:t>
      </w:r>
      <w:r w:rsidR="008A0506">
        <w:rPr>
          <w:rFonts w:ascii="Times New Roman" w:hAnsi="Times New Roman"/>
          <w:sz w:val="28"/>
          <w:szCs w:val="28"/>
        </w:rPr>
        <w:t xml:space="preserve">са звукообразования на баяне. //  </w:t>
      </w:r>
      <w:r w:rsidR="00B65211" w:rsidRPr="0097160F">
        <w:rPr>
          <w:rFonts w:ascii="Times New Roman" w:hAnsi="Times New Roman"/>
          <w:sz w:val="28"/>
          <w:szCs w:val="28"/>
        </w:rPr>
        <w:t xml:space="preserve">Баян и баянисты. </w:t>
      </w:r>
      <w:proofErr w:type="spellStart"/>
      <w:r w:rsidR="00B65211" w:rsidRPr="0097160F">
        <w:rPr>
          <w:rFonts w:ascii="Times New Roman" w:hAnsi="Times New Roman"/>
          <w:sz w:val="28"/>
          <w:szCs w:val="28"/>
        </w:rPr>
        <w:t>Вып</w:t>
      </w:r>
      <w:proofErr w:type="spellEnd"/>
      <w:r w:rsidR="00B65211" w:rsidRPr="0097160F">
        <w:rPr>
          <w:rFonts w:ascii="Times New Roman" w:hAnsi="Times New Roman"/>
          <w:sz w:val="28"/>
          <w:szCs w:val="28"/>
        </w:rPr>
        <w:t xml:space="preserve">. 5. </w:t>
      </w:r>
      <w:r w:rsidR="008A0506" w:rsidRPr="001C1B99">
        <w:rPr>
          <w:rFonts w:ascii="Times New Roman" w:hAnsi="Times New Roman"/>
          <w:sz w:val="28"/>
          <w:szCs w:val="28"/>
        </w:rPr>
        <w:t>−</w:t>
      </w:r>
      <w:r w:rsidR="008A0506">
        <w:rPr>
          <w:rFonts w:ascii="Times New Roman" w:hAnsi="Times New Roman"/>
          <w:sz w:val="28"/>
          <w:szCs w:val="28"/>
        </w:rPr>
        <w:t xml:space="preserve"> </w:t>
      </w:r>
      <w:r w:rsidR="008E71DC">
        <w:rPr>
          <w:rFonts w:ascii="Times New Roman" w:hAnsi="Times New Roman"/>
          <w:sz w:val="28"/>
          <w:szCs w:val="28"/>
        </w:rPr>
        <w:t>М.: Музыка,</w:t>
      </w:r>
      <w:r w:rsidR="00B65211" w:rsidRPr="0097160F">
        <w:rPr>
          <w:rFonts w:ascii="Times New Roman" w:hAnsi="Times New Roman"/>
          <w:sz w:val="28"/>
          <w:szCs w:val="28"/>
        </w:rPr>
        <w:t xml:space="preserve"> 1981</w:t>
      </w:r>
    </w:p>
    <w:p w:rsidR="00B65211" w:rsidRPr="0097160F" w:rsidRDefault="00FF075D" w:rsidP="00697DE6">
      <w:pPr>
        <w:numPr>
          <w:ilvl w:val="0"/>
          <w:numId w:val="14"/>
        </w:numPr>
        <w:suppressAutoHyphens w:val="0"/>
        <w:spacing w:after="0" w:line="360" w:lineRule="auto"/>
        <w:jc w:val="both"/>
        <w:rPr>
          <w:rFonts w:ascii="Times New Roman" w:hAnsi="Times New Roman"/>
          <w:sz w:val="28"/>
          <w:szCs w:val="28"/>
        </w:rPr>
      </w:pPr>
      <w:r>
        <w:rPr>
          <w:rFonts w:ascii="Times New Roman" w:hAnsi="Times New Roman"/>
          <w:sz w:val="28"/>
          <w:szCs w:val="28"/>
        </w:rPr>
        <w:t xml:space="preserve"> </w:t>
      </w:r>
      <w:proofErr w:type="spellStart"/>
      <w:r w:rsidR="00B65211" w:rsidRPr="0097160F">
        <w:rPr>
          <w:rFonts w:ascii="Times New Roman" w:hAnsi="Times New Roman"/>
          <w:sz w:val="28"/>
          <w:szCs w:val="28"/>
        </w:rPr>
        <w:t>Имханицкий</w:t>
      </w:r>
      <w:proofErr w:type="spellEnd"/>
      <w:r w:rsidR="00B65211" w:rsidRPr="0097160F">
        <w:rPr>
          <w:rFonts w:ascii="Times New Roman" w:hAnsi="Times New Roman"/>
          <w:sz w:val="28"/>
          <w:szCs w:val="28"/>
        </w:rPr>
        <w:t xml:space="preserve"> М. Новое об артикуляции и штрихах на баяне. </w:t>
      </w:r>
      <w:r w:rsidR="008A0506" w:rsidRPr="001C1B99">
        <w:rPr>
          <w:rFonts w:ascii="Times New Roman" w:hAnsi="Times New Roman"/>
          <w:sz w:val="28"/>
          <w:szCs w:val="28"/>
        </w:rPr>
        <w:t>−</w:t>
      </w:r>
      <w:r w:rsidR="008A0506">
        <w:rPr>
          <w:rFonts w:ascii="Times New Roman" w:hAnsi="Times New Roman"/>
          <w:sz w:val="28"/>
          <w:szCs w:val="28"/>
        </w:rPr>
        <w:t xml:space="preserve"> </w:t>
      </w:r>
      <w:r w:rsidR="00E64772">
        <w:rPr>
          <w:rFonts w:ascii="Times New Roman" w:hAnsi="Times New Roman"/>
          <w:sz w:val="28"/>
          <w:szCs w:val="28"/>
        </w:rPr>
        <w:t>М.:</w:t>
      </w:r>
      <w:r w:rsidR="00B65211" w:rsidRPr="0097160F">
        <w:rPr>
          <w:rFonts w:ascii="Times New Roman" w:hAnsi="Times New Roman"/>
          <w:sz w:val="28"/>
          <w:szCs w:val="28"/>
        </w:rPr>
        <w:t xml:space="preserve"> </w:t>
      </w:r>
      <w:r w:rsidR="008A0506">
        <w:rPr>
          <w:rFonts w:ascii="Times New Roman" w:hAnsi="Times New Roman"/>
          <w:sz w:val="28"/>
          <w:szCs w:val="28"/>
        </w:rPr>
        <w:t>«</w:t>
      </w:r>
      <w:r w:rsidR="00B65211" w:rsidRPr="0097160F">
        <w:rPr>
          <w:rFonts w:ascii="Times New Roman" w:hAnsi="Times New Roman"/>
          <w:sz w:val="28"/>
          <w:szCs w:val="28"/>
        </w:rPr>
        <w:t>РАМ им. Гнесиных</w:t>
      </w:r>
      <w:r w:rsidR="008A0506">
        <w:rPr>
          <w:rFonts w:ascii="Times New Roman" w:hAnsi="Times New Roman"/>
          <w:sz w:val="28"/>
          <w:szCs w:val="28"/>
        </w:rPr>
        <w:t>»</w:t>
      </w:r>
      <w:r w:rsidR="00B65211">
        <w:rPr>
          <w:rFonts w:ascii="Times New Roman" w:hAnsi="Times New Roman"/>
          <w:sz w:val="28"/>
          <w:szCs w:val="28"/>
        </w:rPr>
        <w:t xml:space="preserve">, </w:t>
      </w:r>
      <w:r w:rsidR="00B65211" w:rsidRPr="0097160F">
        <w:rPr>
          <w:rFonts w:ascii="Times New Roman" w:hAnsi="Times New Roman"/>
          <w:sz w:val="28"/>
          <w:szCs w:val="28"/>
        </w:rPr>
        <w:t>1997</w:t>
      </w:r>
    </w:p>
    <w:p w:rsidR="008B5085" w:rsidRPr="002C0621" w:rsidRDefault="00235EDA" w:rsidP="00697DE6">
      <w:pPr>
        <w:numPr>
          <w:ilvl w:val="0"/>
          <w:numId w:val="14"/>
        </w:numPr>
        <w:tabs>
          <w:tab w:val="num" w:pos="1440"/>
        </w:tabs>
        <w:suppressAutoHyphens w:val="0"/>
        <w:spacing w:after="0" w:line="360" w:lineRule="auto"/>
        <w:jc w:val="both"/>
        <w:rPr>
          <w:rFonts w:ascii="Times New Roman" w:hAnsi="Times New Roman"/>
          <w:sz w:val="28"/>
          <w:szCs w:val="28"/>
        </w:rPr>
      </w:pPr>
      <w:r>
        <w:rPr>
          <w:rFonts w:ascii="Times New Roman" w:hAnsi="Times New Roman"/>
          <w:sz w:val="28"/>
          <w:szCs w:val="28"/>
        </w:rPr>
        <w:t xml:space="preserve"> </w:t>
      </w:r>
      <w:proofErr w:type="spellStart"/>
      <w:r w:rsidR="008B5085" w:rsidRPr="002C0621">
        <w:rPr>
          <w:rFonts w:ascii="Times New Roman" w:hAnsi="Times New Roman"/>
          <w:sz w:val="28"/>
          <w:szCs w:val="28"/>
        </w:rPr>
        <w:t>Имх</w:t>
      </w:r>
      <w:r w:rsidR="008B5085">
        <w:rPr>
          <w:rFonts w:ascii="Times New Roman" w:hAnsi="Times New Roman"/>
          <w:sz w:val="28"/>
          <w:szCs w:val="28"/>
        </w:rPr>
        <w:t>аницкий</w:t>
      </w:r>
      <w:proofErr w:type="spellEnd"/>
      <w:r w:rsidR="008B5085">
        <w:rPr>
          <w:rFonts w:ascii="Times New Roman" w:hAnsi="Times New Roman"/>
          <w:sz w:val="28"/>
          <w:szCs w:val="28"/>
        </w:rPr>
        <w:t xml:space="preserve"> М</w:t>
      </w:r>
      <w:r w:rsidR="008B5085" w:rsidRPr="002C0621">
        <w:rPr>
          <w:rFonts w:ascii="Times New Roman" w:hAnsi="Times New Roman"/>
          <w:sz w:val="28"/>
          <w:szCs w:val="28"/>
        </w:rPr>
        <w:t>. Музыка зарубежных компози</w:t>
      </w:r>
      <w:r w:rsidR="00C17326">
        <w:rPr>
          <w:rFonts w:ascii="Times New Roman" w:hAnsi="Times New Roman"/>
          <w:sz w:val="28"/>
          <w:szCs w:val="28"/>
        </w:rPr>
        <w:t>торов для баяна и аккордеона. </w:t>
      </w:r>
      <w:r w:rsidR="008A0506" w:rsidRPr="001C1B99">
        <w:rPr>
          <w:rFonts w:ascii="Times New Roman" w:hAnsi="Times New Roman"/>
          <w:sz w:val="28"/>
          <w:szCs w:val="28"/>
        </w:rPr>
        <w:t>−</w:t>
      </w:r>
      <w:r w:rsidR="008A0506">
        <w:rPr>
          <w:rFonts w:ascii="Times New Roman" w:hAnsi="Times New Roman"/>
          <w:sz w:val="28"/>
          <w:szCs w:val="28"/>
        </w:rPr>
        <w:t xml:space="preserve"> </w:t>
      </w:r>
      <w:r w:rsidR="008B5085" w:rsidRPr="002C0621">
        <w:rPr>
          <w:rFonts w:ascii="Times New Roman" w:hAnsi="Times New Roman"/>
          <w:sz w:val="28"/>
          <w:szCs w:val="28"/>
        </w:rPr>
        <w:t xml:space="preserve">М.: </w:t>
      </w:r>
      <w:r w:rsidR="008A0506">
        <w:rPr>
          <w:rFonts w:ascii="Times New Roman" w:hAnsi="Times New Roman"/>
          <w:sz w:val="28"/>
          <w:szCs w:val="28"/>
        </w:rPr>
        <w:t>«</w:t>
      </w:r>
      <w:r w:rsidR="008B5085" w:rsidRPr="002C0621">
        <w:rPr>
          <w:rFonts w:ascii="Times New Roman" w:hAnsi="Times New Roman"/>
          <w:sz w:val="28"/>
          <w:szCs w:val="28"/>
        </w:rPr>
        <w:t>РАМ им. Гнесиных</w:t>
      </w:r>
      <w:r w:rsidR="008A0506">
        <w:rPr>
          <w:rFonts w:ascii="Times New Roman" w:hAnsi="Times New Roman"/>
          <w:sz w:val="28"/>
          <w:szCs w:val="28"/>
        </w:rPr>
        <w:t>»</w:t>
      </w:r>
      <w:r w:rsidR="00CA6245">
        <w:rPr>
          <w:rFonts w:ascii="Times New Roman" w:hAnsi="Times New Roman"/>
          <w:sz w:val="28"/>
          <w:szCs w:val="28"/>
        </w:rPr>
        <w:t>, 2004</w:t>
      </w:r>
    </w:p>
    <w:p w:rsidR="003B5D07" w:rsidRPr="00D33469" w:rsidRDefault="00235EDA" w:rsidP="00697DE6">
      <w:pPr>
        <w:numPr>
          <w:ilvl w:val="0"/>
          <w:numId w:val="14"/>
        </w:numPr>
        <w:tabs>
          <w:tab w:val="num" w:pos="1440"/>
        </w:tabs>
        <w:suppressAutoHyphens w:val="0"/>
        <w:spacing w:after="0" w:line="360" w:lineRule="auto"/>
        <w:jc w:val="both"/>
        <w:rPr>
          <w:rFonts w:ascii="Times New Roman" w:hAnsi="Times New Roman"/>
          <w:sz w:val="28"/>
          <w:szCs w:val="28"/>
        </w:rPr>
      </w:pPr>
      <w:r>
        <w:rPr>
          <w:rFonts w:ascii="Times New Roman" w:hAnsi="Times New Roman"/>
          <w:sz w:val="28"/>
          <w:szCs w:val="28"/>
        </w:rPr>
        <w:t xml:space="preserve"> </w:t>
      </w:r>
      <w:proofErr w:type="spellStart"/>
      <w:r w:rsidR="008B5085">
        <w:rPr>
          <w:rFonts w:ascii="Times New Roman" w:hAnsi="Times New Roman"/>
          <w:sz w:val="28"/>
          <w:szCs w:val="28"/>
        </w:rPr>
        <w:t>Имханицкий</w:t>
      </w:r>
      <w:proofErr w:type="spellEnd"/>
      <w:r w:rsidR="008B5085">
        <w:rPr>
          <w:rFonts w:ascii="Times New Roman" w:hAnsi="Times New Roman"/>
          <w:sz w:val="28"/>
          <w:szCs w:val="28"/>
        </w:rPr>
        <w:t xml:space="preserve"> М</w:t>
      </w:r>
      <w:r w:rsidR="008B5085" w:rsidRPr="002C0621">
        <w:rPr>
          <w:rFonts w:ascii="Times New Roman" w:hAnsi="Times New Roman"/>
          <w:sz w:val="28"/>
          <w:szCs w:val="28"/>
        </w:rPr>
        <w:t>. История баянно</w:t>
      </w:r>
      <w:r w:rsidR="00C17326">
        <w:rPr>
          <w:rFonts w:ascii="Times New Roman" w:hAnsi="Times New Roman"/>
          <w:sz w:val="28"/>
          <w:szCs w:val="28"/>
        </w:rPr>
        <w:t>го и аккордеонного искусства. </w:t>
      </w:r>
      <w:r w:rsidR="008A0506" w:rsidRPr="001C1B99">
        <w:rPr>
          <w:rFonts w:ascii="Times New Roman" w:hAnsi="Times New Roman"/>
          <w:sz w:val="28"/>
          <w:szCs w:val="28"/>
        </w:rPr>
        <w:t>−</w:t>
      </w:r>
      <w:r w:rsidR="008A0506">
        <w:rPr>
          <w:rFonts w:ascii="Times New Roman" w:hAnsi="Times New Roman"/>
          <w:sz w:val="28"/>
          <w:szCs w:val="28"/>
        </w:rPr>
        <w:t xml:space="preserve"> </w:t>
      </w:r>
      <w:r w:rsidR="008B5085" w:rsidRPr="002C0621">
        <w:rPr>
          <w:rFonts w:ascii="Times New Roman" w:hAnsi="Times New Roman"/>
          <w:sz w:val="28"/>
          <w:szCs w:val="28"/>
        </w:rPr>
        <w:t xml:space="preserve">М.: </w:t>
      </w:r>
      <w:r w:rsidR="008A0506">
        <w:rPr>
          <w:rFonts w:ascii="Times New Roman" w:hAnsi="Times New Roman"/>
          <w:sz w:val="28"/>
          <w:szCs w:val="28"/>
        </w:rPr>
        <w:t>«</w:t>
      </w:r>
      <w:r w:rsidR="008B5085" w:rsidRPr="002C0621">
        <w:rPr>
          <w:rFonts w:ascii="Times New Roman" w:hAnsi="Times New Roman"/>
          <w:sz w:val="28"/>
          <w:szCs w:val="28"/>
        </w:rPr>
        <w:t>РАМ им. Гнесиных</w:t>
      </w:r>
      <w:r w:rsidR="008A0506">
        <w:rPr>
          <w:rFonts w:ascii="Times New Roman" w:hAnsi="Times New Roman"/>
          <w:sz w:val="28"/>
          <w:szCs w:val="28"/>
        </w:rPr>
        <w:t>»</w:t>
      </w:r>
      <w:r w:rsidR="00CA6245">
        <w:rPr>
          <w:rFonts w:ascii="Times New Roman" w:hAnsi="Times New Roman"/>
          <w:sz w:val="28"/>
          <w:szCs w:val="28"/>
        </w:rPr>
        <w:t>, 2006</w:t>
      </w:r>
    </w:p>
    <w:p w:rsidR="003B5D07" w:rsidRPr="00514F5D" w:rsidRDefault="00235EDA" w:rsidP="00697DE6">
      <w:pPr>
        <w:numPr>
          <w:ilvl w:val="0"/>
          <w:numId w:val="14"/>
        </w:numPr>
        <w:suppressAutoHyphens w:val="0"/>
        <w:spacing w:after="0" w:line="360" w:lineRule="auto"/>
        <w:jc w:val="both"/>
        <w:rPr>
          <w:rFonts w:ascii="Times New Roman" w:hAnsi="Times New Roman"/>
          <w:sz w:val="28"/>
          <w:szCs w:val="28"/>
        </w:rPr>
      </w:pPr>
      <w:r>
        <w:rPr>
          <w:rFonts w:ascii="Times New Roman" w:hAnsi="Times New Roman"/>
          <w:sz w:val="28"/>
          <w:szCs w:val="28"/>
        </w:rPr>
        <w:t xml:space="preserve"> </w:t>
      </w:r>
      <w:proofErr w:type="spellStart"/>
      <w:r w:rsidR="00514F5D" w:rsidRPr="0097160F">
        <w:rPr>
          <w:rFonts w:ascii="Times New Roman" w:hAnsi="Times New Roman"/>
          <w:sz w:val="28"/>
          <w:szCs w:val="28"/>
        </w:rPr>
        <w:t>Кирнарск</w:t>
      </w:r>
      <w:r w:rsidR="00C17326">
        <w:rPr>
          <w:rFonts w:ascii="Times New Roman" w:hAnsi="Times New Roman"/>
          <w:sz w:val="28"/>
          <w:szCs w:val="28"/>
        </w:rPr>
        <w:t>ая</w:t>
      </w:r>
      <w:proofErr w:type="spellEnd"/>
      <w:r w:rsidR="00C17326">
        <w:rPr>
          <w:rFonts w:ascii="Times New Roman" w:hAnsi="Times New Roman"/>
          <w:sz w:val="28"/>
          <w:szCs w:val="28"/>
        </w:rPr>
        <w:t xml:space="preserve"> Д.  Музыкальное восприятие. </w:t>
      </w:r>
      <w:r w:rsidR="008A0506" w:rsidRPr="001C1B99">
        <w:rPr>
          <w:rFonts w:ascii="Times New Roman" w:hAnsi="Times New Roman"/>
          <w:sz w:val="28"/>
          <w:szCs w:val="28"/>
        </w:rPr>
        <w:t>−</w:t>
      </w:r>
      <w:r w:rsidR="008A0506">
        <w:rPr>
          <w:rFonts w:ascii="Times New Roman" w:hAnsi="Times New Roman"/>
          <w:sz w:val="28"/>
          <w:szCs w:val="28"/>
        </w:rPr>
        <w:t xml:space="preserve"> </w:t>
      </w:r>
      <w:r w:rsidR="00514F5D" w:rsidRPr="0097160F">
        <w:rPr>
          <w:rFonts w:ascii="Times New Roman" w:hAnsi="Times New Roman"/>
          <w:sz w:val="28"/>
          <w:szCs w:val="28"/>
        </w:rPr>
        <w:t>М., 1997</w:t>
      </w:r>
    </w:p>
    <w:p w:rsidR="008A0506" w:rsidRDefault="00235EDA" w:rsidP="008A0506">
      <w:pPr>
        <w:pStyle w:val="af1"/>
        <w:numPr>
          <w:ilvl w:val="0"/>
          <w:numId w:val="14"/>
        </w:numPr>
        <w:spacing w:line="360" w:lineRule="auto"/>
        <w:jc w:val="both"/>
        <w:rPr>
          <w:rFonts w:ascii="Times New Roman" w:eastAsia="Geeza Pro" w:hAnsi="Times New Roman"/>
          <w:color w:val="000000"/>
          <w:sz w:val="28"/>
          <w:szCs w:val="28"/>
        </w:rPr>
      </w:pPr>
      <w:r>
        <w:rPr>
          <w:rFonts w:ascii="Times New Roman" w:eastAsia="Geeza Pro" w:hAnsi="Times New Roman"/>
          <w:color w:val="000000"/>
          <w:sz w:val="28"/>
          <w:szCs w:val="28"/>
        </w:rPr>
        <w:t xml:space="preserve"> </w:t>
      </w:r>
      <w:r w:rsidR="00FF075D" w:rsidRPr="00FF075D">
        <w:rPr>
          <w:rFonts w:ascii="Times New Roman" w:eastAsia="Geeza Pro" w:hAnsi="Times New Roman"/>
          <w:color w:val="000000"/>
          <w:sz w:val="28"/>
          <w:szCs w:val="28"/>
        </w:rPr>
        <w:t>Коган Г</w:t>
      </w:r>
      <w:r w:rsidR="00FF075D">
        <w:rPr>
          <w:rFonts w:ascii="Times New Roman" w:eastAsia="Geeza Pro" w:hAnsi="Times New Roman"/>
          <w:color w:val="000000"/>
          <w:sz w:val="28"/>
          <w:szCs w:val="28"/>
        </w:rPr>
        <w:t xml:space="preserve">.  </w:t>
      </w:r>
      <w:r w:rsidR="00FF075D" w:rsidRPr="00FF075D">
        <w:rPr>
          <w:rFonts w:ascii="Times New Roman" w:eastAsia="Geeza Pro" w:hAnsi="Times New Roman"/>
          <w:color w:val="000000"/>
          <w:sz w:val="28"/>
          <w:szCs w:val="28"/>
        </w:rPr>
        <w:t xml:space="preserve">Вопросы пианизма. </w:t>
      </w:r>
      <w:r w:rsidR="008A0506" w:rsidRPr="001C1B99">
        <w:rPr>
          <w:rFonts w:ascii="Times New Roman" w:hAnsi="Times New Roman"/>
          <w:sz w:val="28"/>
          <w:szCs w:val="28"/>
        </w:rPr>
        <w:t>−</w:t>
      </w:r>
      <w:r w:rsidR="008A0506">
        <w:rPr>
          <w:rFonts w:ascii="Times New Roman" w:hAnsi="Times New Roman"/>
          <w:sz w:val="28"/>
          <w:szCs w:val="28"/>
        </w:rPr>
        <w:t xml:space="preserve"> </w:t>
      </w:r>
      <w:r w:rsidR="00276723">
        <w:rPr>
          <w:rFonts w:ascii="Times New Roman" w:eastAsia="Geeza Pro" w:hAnsi="Times New Roman"/>
          <w:color w:val="000000"/>
          <w:sz w:val="28"/>
          <w:szCs w:val="28"/>
        </w:rPr>
        <w:t>М.: Советский композитор, 1968</w:t>
      </w:r>
    </w:p>
    <w:p w:rsidR="00FF075D" w:rsidRPr="008A0506" w:rsidRDefault="008A0506" w:rsidP="008A0506">
      <w:pPr>
        <w:pStyle w:val="af1"/>
        <w:numPr>
          <w:ilvl w:val="0"/>
          <w:numId w:val="14"/>
        </w:numPr>
        <w:spacing w:after="0" w:line="360" w:lineRule="auto"/>
        <w:jc w:val="both"/>
        <w:rPr>
          <w:rFonts w:ascii="Times New Roman" w:eastAsia="Geeza Pro" w:hAnsi="Times New Roman"/>
          <w:color w:val="000000"/>
          <w:sz w:val="28"/>
          <w:szCs w:val="28"/>
        </w:rPr>
      </w:pPr>
      <w:r w:rsidRPr="008A0506">
        <w:rPr>
          <w:rFonts w:ascii="Times New Roman" w:eastAsia="Geeza Pro" w:hAnsi="Times New Roman"/>
          <w:color w:val="000000"/>
          <w:sz w:val="28"/>
          <w:szCs w:val="28"/>
        </w:rPr>
        <w:t xml:space="preserve"> </w:t>
      </w:r>
      <w:r w:rsidRPr="00FF075D">
        <w:rPr>
          <w:rFonts w:ascii="Times New Roman" w:eastAsia="Geeza Pro" w:hAnsi="Times New Roman"/>
          <w:color w:val="000000"/>
          <w:sz w:val="28"/>
          <w:szCs w:val="28"/>
        </w:rPr>
        <w:t>Коган</w:t>
      </w:r>
      <w:r>
        <w:rPr>
          <w:rFonts w:ascii="Times New Roman" w:eastAsia="Geeza Pro" w:hAnsi="Times New Roman"/>
          <w:color w:val="000000"/>
          <w:sz w:val="28"/>
          <w:szCs w:val="28"/>
        </w:rPr>
        <w:t xml:space="preserve"> Г.  </w:t>
      </w:r>
      <w:r w:rsidRPr="00FF075D">
        <w:rPr>
          <w:rFonts w:ascii="Times New Roman" w:eastAsia="Geeza Pro" w:hAnsi="Times New Roman"/>
          <w:color w:val="000000"/>
          <w:sz w:val="28"/>
          <w:szCs w:val="28"/>
        </w:rPr>
        <w:t xml:space="preserve">Работа пианиста. 3 изд., </w:t>
      </w:r>
      <w:r w:rsidRPr="001C1B99">
        <w:rPr>
          <w:rFonts w:ascii="Times New Roman" w:hAnsi="Times New Roman"/>
          <w:sz w:val="28"/>
          <w:szCs w:val="28"/>
        </w:rPr>
        <w:t>−</w:t>
      </w:r>
      <w:r>
        <w:rPr>
          <w:rFonts w:ascii="Times New Roman" w:hAnsi="Times New Roman"/>
          <w:sz w:val="28"/>
          <w:szCs w:val="28"/>
        </w:rPr>
        <w:t xml:space="preserve"> </w:t>
      </w:r>
      <w:r w:rsidR="00276723">
        <w:rPr>
          <w:rFonts w:ascii="Times New Roman" w:eastAsia="Geeza Pro" w:hAnsi="Times New Roman"/>
          <w:color w:val="000000"/>
          <w:sz w:val="28"/>
          <w:szCs w:val="28"/>
        </w:rPr>
        <w:t xml:space="preserve">М.: Советский композитор, </w:t>
      </w:r>
      <w:r w:rsidRPr="00FF075D">
        <w:rPr>
          <w:rFonts w:ascii="Times New Roman" w:eastAsia="Geeza Pro" w:hAnsi="Times New Roman"/>
          <w:color w:val="000000"/>
          <w:sz w:val="28"/>
          <w:szCs w:val="28"/>
        </w:rPr>
        <w:t>1979</w:t>
      </w:r>
    </w:p>
    <w:p w:rsidR="00267644" w:rsidRPr="00066D49" w:rsidRDefault="00276723" w:rsidP="008A0506">
      <w:pPr>
        <w:numPr>
          <w:ilvl w:val="0"/>
          <w:numId w:val="14"/>
        </w:numPr>
        <w:suppressAutoHyphens w:val="0"/>
        <w:spacing w:after="0" w:line="360" w:lineRule="auto"/>
        <w:jc w:val="both"/>
        <w:rPr>
          <w:rFonts w:ascii="Times New Roman" w:hAnsi="Times New Roman"/>
          <w:sz w:val="28"/>
          <w:szCs w:val="28"/>
        </w:rPr>
      </w:pPr>
      <w:r>
        <w:rPr>
          <w:rFonts w:ascii="Times New Roman" w:hAnsi="Times New Roman"/>
          <w:spacing w:val="-4"/>
          <w:sz w:val="28"/>
          <w:szCs w:val="28"/>
        </w:rPr>
        <w:t xml:space="preserve"> </w:t>
      </w:r>
      <w:proofErr w:type="spellStart"/>
      <w:r w:rsidR="00267644" w:rsidRPr="00066D49">
        <w:rPr>
          <w:rFonts w:ascii="Times New Roman" w:hAnsi="Times New Roman"/>
          <w:spacing w:val="-4"/>
          <w:sz w:val="28"/>
          <w:szCs w:val="28"/>
        </w:rPr>
        <w:t>Крупин</w:t>
      </w:r>
      <w:proofErr w:type="spellEnd"/>
      <w:r w:rsidR="00267644" w:rsidRPr="00066D49">
        <w:rPr>
          <w:rFonts w:ascii="Times New Roman" w:hAnsi="Times New Roman"/>
          <w:spacing w:val="-4"/>
          <w:sz w:val="28"/>
          <w:szCs w:val="28"/>
        </w:rPr>
        <w:t xml:space="preserve"> А., Романов А. Новое в теории и прак</w:t>
      </w:r>
      <w:r w:rsidR="00C17326">
        <w:rPr>
          <w:rFonts w:ascii="Times New Roman" w:hAnsi="Times New Roman"/>
          <w:spacing w:val="-4"/>
          <w:sz w:val="28"/>
          <w:szCs w:val="28"/>
        </w:rPr>
        <w:t xml:space="preserve">тике </w:t>
      </w:r>
      <w:proofErr w:type="spellStart"/>
      <w:r w:rsidR="00C17326">
        <w:rPr>
          <w:rFonts w:ascii="Times New Roman" w:hAnsi="Times New Roman"/>
          <w:spacing w:val="-4"/>
          <w:sz w:val="28"/>
          <w:szCs w:val="28"/>
        </w:rPr>
        <w:t>звукоизвлечения</w:t>
      </w:r>
      <w:proofErr w:type="spellEnd"/>
      <w:r w:rsidR="00C17326">
        <w:rPr>
          <w:rFonts w:ascii="Times New Roman" w:hAnsi="Times New Roman"/>
          <w:spacing w:val="-4"/>
          <w:sz w:val="28"/>
          <w:szCs w:val="28"/>
        </w:rPr>
        <w:t xml:space="preserve"> на баяне. </w:t>
      </w:r>
      <w:r w:rsidR="00267644" w:rsidRPr="00066D49">
        <w:rPr>
          <w:rFonts w:ascii="Times New Roman" w:hAnsi="Times New Roman"/>
          <w:spacing w:val="-4"/>
          <w:sz w:val="28"/>
          <w:szCs w:val="28"/>
        </w:rPr>
        <w:t xml:space="preserve"> </w:t>
      </w:r>
      <w:r>
        <w:rPr>
          <w:rFonts w:ascii="Times New Roman" w:hAnsi="Times New Roman"/>
          <w:sz w:val="28"/>
          <w:szCs w:val="28"/>
        </w:rPr>
        <w:t>–</w:t>
      </w:r>
      <w:r w:rsidR="008A0506">
        <w:rPr>
          <w:rFonts w:ascii="Times New Roman" w:hAnsi="Times New Roman"/>
          <w:sz w:val="28"/>
          <w:szCs w:val="28"/>
        </w:rPr>
        <w:t xml:space="preserve"> </w:t>
      </w:r>
      <w:r>
        <w:rPr>
          <w:rFonts w:ascii="Times New Roman" w:hAnsi="Times New Roman"/>
          <w:spacing w:val="-4"/>
          <w:sz w:val="28"/>
          <w:szCs w:val="28"/>
        </w:rPr>
        <w:t>Новосибирск: Классика,</w:t>
      </w:r>
      <w:r w:rsidR="00267644" w:rsidRPr="00066D49">
        <w:rPr>
          <w:rFonts w:ascii="Times New Roman" w:hAnsi="Times New Roman"/>
          <w:spacing w:val="-4"/>
          <w:sz w:val="28"/>
          <w:szCs w:val="28"/>
        </w:rPr>
        <w:t xml:space="preserve"> </w:t>
      </w:r>
      <w:r>
        <w:rPr>
          <w:rFonts w:ascii="Times New Roman" w:hAnsi="Times New Roman"/>
          <w:spacing w:val="-4"/>
          <w:sz w:val="28"/>
          <w:szCs w:val="28"/>
        </w:rPr>
        <w:t>2002</w:t>
      </w:r>
    </w:p>
    <w:p w:rsidR="00FF075D" w:rsidRDefault="008B5085" w:rsidP="00697DE6">
      <w:pPr>
        <w:numPr>
          <w:ilvl w:val="0"/>
          <w:numId w:val="14"/>
        </w:numPr>
        <w:shd w:val="clear" w:color="auto" w:fill="FFFFFF"/>
        <w:suppressAutoHyphens w:val="0"/>
        <w:spacing w:after="0" w:line="360" w:lineRule="auto"/>
        <w:jc w:val="both"/>
        <w:rPr>
          <w:rFonts w:ascii="Times New Roman" w:hAnsi="Times New Roman" w:cs="Times New Roman"/>
          <w:color w:val="000000"/>
          <w:sz w:val="28"/>
        </w:rPr>
      </w:pPr>
      <w:r>
        <w:rPr>
          <w:rFonts w:ascii="Times New Roman" w:hAnsi="Times New Roman" w:cs="Times New Roman"/>
          <w:color w:val="000000"/>
          <w:sz w:val="28"/>
        </w:rPr>
        <w:lastRenderedPageBreak/>
        <w:t xml:space="preserve"> </w:t>
      </w:r>
      <w:proofErr w:type="spellStart"/>
      <w:r w:rsidR="003B5D07" w:rsidRPr="003B5D07">
        <w:rPr>
          <w:rFonts w:ascii="Times New Roman" w:hAnsi="Times New Roman" w:cs="Times New Roman"/>
          <w:color w:val="000000"/>
          <w:sz w:val="28"/>
        </w:rPr>
        <w:t>Кузовлев</w:t>
      </w:r>
      <w:proofErr w:type="spellEnd"/>
      <w:r w:rsidR="003B5D07" w:rsidRPr="003B5D07">
        <w:rPr>
          <w:rFonts w:ascii="Times New Roman" w:hAnsi="Times New Roman" w:cs="Times New Roman"/>
          <w:color w:val="000000"/>
          <w:sz w:val="28"/>
        </w:rPr>
        <w:t xml:space="preserve"> В. Дидактический принцип доступности и искусство педаго</w:t>
      </w:r>
      <w:r w:rsidR="003B5D07" w:rsidRPr="003B5D07">
        <w:rPr>
          <w:rFonts w:ascii="Times New Roman" w:hAnsi="Times New Roman" w:cs="Times New Roman"/>
          <w:color w:val="000000"/>
          <w:sz w:val="28"/>
        </w:rPr>
        <w:softHyphen/>
      </w:r>
      <w:r w:rsidR="00697DE6">
        <w:rPr>
          <w:rFonts w:ascii="Times New Roman" w:hAnsi="Times New Roman" w:cs="Times New Roman"/>
          <w:color w:val="000000"/>
          <w:sz w:val="28"/>
        </w:rPr>
        <w:t xml:space="preserve">га // Баян и баянисты. </w:t>
      </w:r>
      <w:proofErr w:type="spellStart"/>
      <w:r w:rsidR="00697DE6">
        <w:rPr>
          <w:rFonts w:ascii="Times New Roman" w:hAnsi="Times New Roman" w:cs="Times New Roman"/>
          <w:color w:val="000000"/>
          <w:sz w:val="28"/>
        </w:rPr>
        <w:t>Вып</w:t>
      </w:r>
      <w:proofErr w:type="spellEnd"/>
      <w:r w:rsidR="00697DE6">
        <w:rPr>
          <w:rFonts w:ascii="Times New Roman" w:hAnsi="Times New Roman" w:cs="Times New Roman"/>
          <w:color w:val="000000"/>
          <w:sz w:val="28"/>
        </w:rPr>
        <w:t xml:space="preserve">. 2. </w:t>
      </w:r>
      <w:r w:rsidR="008A0506" w:rsidRPr="001C1B99">
        <w:rPr>
          <w:rFonts w:ascii="Times New Roman" w:hAnsi="Times New Roman"/>
          <w:sz w:val="28"/>
          <w:szCs w:val="28"/>
        </w:rPr>
        <w:t>−</w:t>
      </w:r>
      <w:r w:rsidR="008A0506">
        <w:rPr>
          <w:rFonts w:ascii="Times New Roman" w:hAnsi="Times New Roman"/>
          <w:sz w:val="28"/>
          <w:szCs w:val="28"/>
        </w:rPr>
        <w:t xml:space="preserve"> </w:t>
      </w:r>
      <w:r w:rsidR="00276723">
        <w:rPr>
          <w:rFonts w:ascii="Times New Roman" w:hAnsi="Times New Roman" w:cs="Times New Roman"/>
          <w:color w:val="000000"/>
          <w:sz w:val="28"/>
        </w:rPr>
        <w:t>М.: Музыка,</w:t>
      </w:r>
      <w:r w:rsidR="00CA6245">
        <w:rPr>
          <w:rFonts w:ascii="Times New Roman" w:hAnsi="Times New Roman" w:cs="Times New Roman"/>
          <w:color w:val="000000"/>
          <w:sz w:val="28"/>
        </w:rPr>
        <w:t xml:space="preserve"> 1974</w:t>
      </w:r>
    </w:p>
    <w:p w:rsidR="00FF075D" w:rsidRPr="00FF075D" w:rsidRDefault="00FF075D" w:rsidP="00697DE6">
      <w:pPr>
        <w:numPr>
          <w:ilvl w:val="0"/>
          <w:numId w:val="14"/>
        </w:numPr>
        <w:shd w:val="clear" w:color="auto" w:fill="FFFFFF"/>
        <w:suppressAutoHyphens w:val="0"/>
        <w:spacing w:after="0" w:line="360" w:lineRule="auto"/>
        <w:jc w:val="both"/>
        <w:rPr>
          <w:rFonts w:ascii="Times New Roman" w:hAnsi="Times New Roman" w:cs="Times New Roman"/>
          <w:color w:val="000000"/>
          <w:sz w:val="28"/>
        </w:rPr>
      </w:pPr>
      <w:r w:rsidRPr="00FF075D">
        <w:rPr>
          <w:rFonts w:ascii="Times New Roman" w:hAnsi="Times New Roman" w:cs="Times New Roman"/>
          <w:color w:val="000000"/>
          <w:sz w:val="28"/>
        </w:rPr>
        <w:t xml:space="preserve"> </w:t>
      </w:r>
      <w:proofErr w:type="spellStart"/>
      <w:r>
        <w:rPr>
          <w:rFonts w:ascii="Times New Roman" w:eastAsia="Geeza Pro" w:hAnsi="Times New Roman"/>
          <w:color w:val="000000"/>
          <w:sz w:val="28"/>
          <w:szCs w:val="28"/>
        </w:rPr>
        <w:t>Ландовска</w:t>
      </w:r>
      <w:proofErr w:type="spellEnd"/>
      <w:r>
        <w:rPr>
          <w:rFonts w:ascii="Times New Roman" w:eastAsia="Geeza Pro" w:hAnsi="Times New Roman"/>
          <w:color w:val="000000"/>
          <w:sz w:val="28"/>
          <w:szCs w:val="28"/>
        </w:rPr>
        <w:t xml:space="preserve"> В.  </w:t>
      </w:r>
      <w:r w:rsidR="00697DE6">
        <w:rPr>
          <w:rFonts w:ascii="Times New Roman" w:eastAsia="Geeza Pro" w:hAnsi="Times New Roman"/>
          <w:color w:val="000000"/>
          <w:sz w:val="28"/>
          <w:szCs w:val="28"/>
        </w:rPr>
        <w:t xml:space="preserve">О музыке. </w:t>
      </w:r>
      <w:r w:rsidR="008A0506" w:rsidRPr="001C1B99">
        <w:rPr>
          <w:rFonts w:ascii="Times New Roman" w:hAnsi="Times New Roman"/>
          <w:sz w:val="28"/>
          <w:szCs w:val="28"/>
        </w:rPr>
        <w:t>−</w:t>
      </w:r>
      <w:r w:rsidR="008A0506">
        <w:rPr>
          <w:rFonts w:ascii="Times New Roman" w:hAnsi="Times New Roman"/>
          <w:sz w:val="28"/>
          <w:szCs w:val="28"/>
        </w:rPr>
        <w:t xml:space="preserve"> </w:t>
      </w:r>
      <w:r w:rsidR="00697DE6">
        <w:rPr>
          <w:rFonts w:ascii="Times New Roman" w:eastAsia="Geeza Pro" w:hAnsi="Times New Roman"/>
          <w:color w:val="000000"/>
          <w:sz w:val="28"/>
          <w:szCs w:val="28"/>
        </w:rPr>
        <w:t xml:space="preserve">М.: </w:t>
      </w:r>
      <w:r w:rsidR="008A0506">
        <w:rPr>
          <w:rFonts w:ascii="Times New Roman" w:eastAsia="Geeza Pro" w:hAnsi="Times New Roman"/>
          <w:color w:val="000000"/>
          <w:sz w:val="28"/>
          <w:szCs w:val="28"/>
        </w:rPr>
        <w:t>«</w:t>
      </w:r>
      <w:r w:rsidRPr="00FF075D">
        <w:rPr>
          <w:rFonts w:ascii="Times New Roman" w:eastAsia="Geeza Pro" w:hAnsi="Times New Roman"/>
          <w:color w:val="000000"/>
          <w:sz w:val="28"/>
          <w:szCs w:val="28"/>
        </w:rPr>
        <w:t>Классика - XXI век</w:t>
      </w:r>
      <w:r w:rsidR="008A0506">
        <w:rPr>
          <w:rFonts w:ascii="Times New Roman" w:eastAsia="Geeza Pro" w:hAnsi="Times New Roman"/>
          <w:color w:val="000000"/>
          <w:sz w:val="28"/>
          <w:szCs w:val="28"/>
        </w:rPr>
        <w:t>»</w:t>
      </w:r>
      <w:r w:rsidRPr="00FF075D">
        <w:rPr>
          <w:rFonts w:ascii="Times New Roman" w:eastAsia="Geeza Pro" w:hAnsi="Times New Roman"/>
          <w:color w:val="000000"/>
          <w:sz w:val="28"/>
          <w:szCs w:val="28"/>
        </w:rPr>
        <w:t>, 2001</w:t>
      </w:r>
    </w:p>
    <w:p w:rsidR="003B5D07" w:rsidRPr="003B5D07" w:rsidRDefault="00235EDA" w:rsidP="00697DE6">
      <w:pPr>
        <w:numPr>
          <w:ilvl w:val="0"/>
          <w:numId w:val="14"/>
        </w:numPr>
        <w:shd w:val="clear" w:color="auto" w:fill="FFFFFF"/>
        <w:suppressAutoHyphens w:val="0"/>
        <w:spacing w:after="0" w:line="360" w:lineRule="auto"/>
        <w:jc w:val="both"/>
        <w:rPr>
          <w:rFonts w:ascii="Times New Roman" w:hAnsi="Times New Roman" w:cs="Times New Roman"/>
          <w:color w:val="000000"/>
          <w:sz w:val="28"/>
        </w:rPr>
      </w:pPr>
      <w:r>
        <w:rPr>
          <w:rFonts w:ascii="Times New Roman" w:hAnsi="Times New Roman" w:cs="Times New Roman"/>
          <w:color w:val="000000"/>
          <w:sz w:val="28"/>
        </w:rPr>
        <w:t xml:space="preserve"> </w:t>
      </w:r>
      <w:proofErr w:type="spellStart"/>
      <w:r w:rsidR="003B5D07" w:rsidRPr="003B5D07">
        <w:rPr>
          <w:rFonts w:ascii="Times New Roman" w:hAnsi="Times New Roman" w:cs="Times New Roman"/>
          <w:color w:val="000000"/>
          <w:sz w:val="28"/>
        </w:rPr>
        <w:t>Лип</w:t>
      </w:r>
      <w:r w:rsidR="00697DE6">
        <w:rPr>
          <w:rFonts w:ascii="Times New Roman" w:hAnsi="Times New Roman" w:cs="Times New Roman"/>
          <w:color w:val="000000"/>
          <w:sz w:val="28"/>
        </w:rPr>
        <w:t>с</w:t>
      </w:r>
      <w:proofErr w:type="spellEnd"/>
      <w:r w:rsidR="00697DE6">
        <w:rPr>
          <w:rFonts w:ascii="Times New Roman" w:hAnsi="Times New Roman" w:cs="Times New Roman"/>
          <w:color w:val="000000"/>
          <w:sz w:val="28"/>
        </w:rPr>
        <w:t xml:space="preserve"> Ф. Искусство игры на баяне. </w:t>
      </w:r>
      <w:r w:rsidR="008A0506" w:rsidRPr="001C1B99">
        <w:rPr>
          <w:rFonts w:ascii="Times New Roman" w:hAnsi="Times New Roman"/>
          <w:sz w:val="28"/>
          <w:szCs w:val="28"/>
        </w:rPr>
        <w:t>−</w:t>
      </w:r>
      <w:r w:rsidR="008A0506">
        <w:rPr>
          <w:rFonts w:ascii="Times New Roman" w:hAnsi="Times New Roman"/>
          <w:sz w:val="28"/>
          <w:szCs w:val="28"/>
        </w:rPr>
        <w:t xml:space="preserve"> </w:t>
      </w:r>
      <w:r w:rsidR="00276723">
        <w:rPr>
          <w:rFonts w:ascii="Times New Roman" w:hAnsi="Times New Roman" w:cs="Times New Roman"/>
          <w:color w:val="000000"/>
          <w:sz w:val="28"/>
        </w:rPr>
        <w:t xml:space="preserve">М.: Музыка, </w:t>
      </w:r>
      <w:r w:rsidR="00CA6245">
        <w:rPr>
          <w:rFonts w:ascii="Times New Roman" w:hAnsi="Times New Roman" w:cs="Times New Roman"/>
          <w:color w:val="000000"/>
          <w:sz w:val="28"/>
        </w:rPr>
        <w:t>1985</w:t>
      </w:r>
    </w:p>
    <w:p w:rsidR="00BF6008" w:rsidRPr="00514F5D" w:rsidRDefault="008B5085" w:rsidP="00697DE6">
      <w:pPr>
        <w:pStyle w:val="af1"/>
        <w:numPr>
          <w:ilvl w:val="0"/>
          <w:numId w:val="14"/>
        </w:numPr>
        <w:suppressAutoHyphens w:val="0"/>
        <w:spacing w:after="0" w:line="360" w:lineRule="auto"/>
        <w:jc w:val="both"/>
        <w:rPr>
          <w:rFonts w:ascii="Times New Roman" w:hAnsi="Times New Roman"/>
          <w:sz w:val="28"/>
          <w:szCs w:val="28"/>
        </w:rPr>
      </w:pPr>
      <w:r>
        <w:rPr>
          <w:rFonts w:ascii="Times New Roman" w:hAnsi="Times New Roman"/>
          <w:sz w:val="28"/>
          <w:szCs w:val="28"/>
        </w:rPr>
        <w:t xml:space="preserve"> </w:t>
      </w:r>
      <w:proofErr w:type="spellStart"/>
      <w:r w:rsidR="00267644">
        <w:rPr>
          <w:rFonts w:ascii="Times New Roman" w:hAnsi="Times New Roman"/>
          <w:sz w:val="28"/>
          <w:szCs w:val="28"/>
        </w:rPr>
        <w:t>Липс</w:t>
      </w:r>
      <w:proofErr w:type="spellEnd"/>
      <w:r w:rsidR="00267644">
        <w:rPr>
          <w:rFonts w:ascii="Times New Roman" w:hAnsi="Times New Roman"/>
          <w:sz w:val="28"/>
          <w:szCs w:val="28"/>
        </w:rPr>
        <w:t xml:space="preserve"> </w:t>
      </w:r>
      <w:proofErr w:type="gramStart"/>
      <w:r w:rsidR="00267644">
        <w:rPr>
          <w:rFonts w:ascii="Times New Roman" w:hAnsi="Times New Roman"/>
          <w:sz w:val="28"/>
          <w:szCs w:val="28"/>
        </w:rPr>
        <w:t>Ф.</w:t>
      </w:r>
      <w:proofErr w:type="gramEnd"/>
      <w:r w:rsidR="00BF6008" w:rsidRPr="001C1B99">
        <w:rPr>
          <w:rFonts w:ascii="Times New Roman" w:hAnsi="Times New Roman"/>
          <w:sz w:val="28"/>
          <w:szCs w:val="28"/>
        </w:rPr>
        <w:t xml:space="preserve"> </w:t>
      </w:r>
      <w:r w:rsidR="00BF6008">
        <w:rPr>
          <w:rFonts w:ascii="Times New Roman" w:hAnsi="Times New Roman"/>
          <w:sz w:val="28"/>
          <w:szCs w:val="28"/>
        </w:rPr>
        <w:t>Кажется</w:t>
      </w:r>
      <w:r w:rsidR="00BF6008" w:rsidRPr="001C1B99">
        <w:rPr>
          <w:rFonts w:ascii="Times New Roman" w:hAnsi="Times New Roman"/>
          <w:sz w:val="28"/>
          <w:szCs w:val="28"/>
        </w:rPr>
        <w:t>,</w:t>
      </w:r>
      <w:r w:rsidR="00BF6008" w:rsidRPr="001C1B99">
        <w:rPr>
          <w:rFonts w:ascii="Times New Roman" w:hAnsi="Times New Roman"/>
          <w:color w:val="FFC000"/>
          <w:sz w:val="28"/>
          <w:szCs w:val="28"/>
        </w:rPr>
        <w:t xml:space="preserve"> </w:t>
      </w:r>
      <w:r w:rsidR="00BF6008" w:rsidRPr="001C1B99">
        <w:rPr>
          <w:rFonts w:ascii="Times New Roman" w:hAnsi="Times New Roman"/>
          <w:sz w:val="28"/>
          <w:szCs w:val="28"/>
        </w:rPr>
        <w:t xml:space="preserve"> это было вчер</w:t>
      </w:r>
      <w:r w:rsidR="00697DE6">
        <w:rPr>
          <w:rFonts w:ascii="Times New Roman" w:hAnsi="Times New Roman"/>
          <w:sz w:val="28"/>
          <w:szCs w:val="28"/>
        </w:rPr>
        <w:t xml:space="preserve">а… </w:t>
      </w:r>
      <w:r w:rsidR="008A0506" w:rsidRPr="001C1B99">
        <w:rPr>
          <w:rFonts w:ascii="Times New Roman" w:hAnsi="Times New Roman"/>
          <w:sz w:val="28"/>
          <w:szCs w:val="28"/>
        </w:rPr>
        <w:t>−</w:t>
      </w:r>
      <w:r w:rsidR="008A0506">
        <w:rPr>
          <w:rFonts w:ascii="Times New Roman" w:hAnsi="Times New Roman"/>
          <w:sz w:val="28"/>
          <w:szCs w:val="28"/>
        </w:rPr>
        <w:t xml:space="preserve"> </w:t>
      </w:r>
      <w:r w:rsidR="00697DE6">
        <w:rPr>
          <w:rFonts w:ascii="Times New Roman" w:hAnsi="Times New Roman"/>
          <w:sz w:val="28"/>
          <w:szCs w:val="28"/>
        </w:rPr>
        <w:t>М.</w:t>
      </w:r>
      <w:r w:rsidR="00276723">
        <w:rPr>
          <w:rFonts w:ascii="Times New Roman" w:hAnsi="Times New Roman"/>
          <w:sz w:val="28"/>
          <w:szCs w:val="28"/>
        </w:rPr>
        <w:t>: Музыка,</w:t>
      </w:r>
      <w:r w:rsidR="00CA6245">
        <w:rPr>
          <w:rFonts w:ascii="Times New Roman" w:hAnsi="Times New Roman"/>
          <w:sz w:val="28"/>
          <w:szCs w:val="28"/>
        </w:rPr>
        <w:t xml:space="preserve"> 2</w:t>
      </w:r>
      <w:r w:rsidR="00276723">
        <w:rPr>
          <w:rFonts w:ascii="Times New Roman" w:hAnsi="Times New Roman"/>
          <w:sz w:val="28"/>
          <w:szCs w:val="28"/>
        </w:rPr>
        <w:t>009</w:t>
      </w:r>
    </w:p>
    <w:p w:rsidR="00FF075D" w:rsidRDefault="00697DE6" w:rsidP="00697DE6">
      <w:pPr>
        <w:numPr>
          <w:ilvl w:val="0"/>
          <w:numId w:val="14"/>
        </w:numPr>
        <w:shd w:val="clear" w:color="auto" w:fill="FFFFFF"/>
        <w:suppressAutoHyphens w:val="0"/>
        <w:spacing w:after="0" w:line="360" w:lineRule="auto"/>
        <w:jc w:val="both"/>
        <w:rPr>
          <w:rFonts w:ascii="Times New Roman" w:hAnsi="Times New Roman" w:cs="Times New Roman"/>
          <w:color w:val="000000"/>
          <w:sz w:val="28"/>
        </w:rPr>
      </w:pPr>
      <w:r>
        <w:rPr>
          <w:rFonts w:ascii="Times New Roman" w:hAnsi="Times New Roman" w:cs="Times New Roman"/>
          <w:color w:val="000000"/>
          <w:sz w:val="28"/>
        </w:rPr>
        <w:t xml:space="preserve"> </w:t>
      </w:r>
      <w:proofErr w:type="spellStart"/>
      <w:r w:rsidR="00514F5D" w:rsidRPr="00514F5D">
        <w:rPr>
          <w:rFonts w:ascii="Times New Roman" w:hAnsi="Times New Roman"/>
          <w:sz w:val="28"/>
          <w:szCs w:val="28"/>
        </w:rPr>
        <w:t>Липс</w:t>
      </w:r>
      <w:proofErr w:type="spellEnd"/>
      <w:r w:rsidR="00514F5D" w:rsidRPr="00514F5D">
        <w:rPr>
          <w:rFonts w:ascii="Times New Roman" w:hAnsi="Times New Roman"/>
          <w:sz w:val="28"/>
          <w:szCs w:val="28"/>
        </w:rPr>
        <w:t xml:space="preserve"> Ф.  Об ис</w:t>
      </w:r>
      <w:r>
        <w:rPr>
          <w:rFonts w:ascii="Times New Roman" w:hAnsi="Times New Roman"/>
          <w:sz w:val="28"/>
          <w:szCs w:val="28"/>
        </w:rPr>
        <w:t xml:space="preserve">кусстве баянной транскрипции. </w:t>
      </w:r>
      <w:r w:rsidR="00276723">
        <w:rPr>
          <w:rFonts w:ascii="Times New Roman" w:hAnsi="Times New Roman"/>
          <w:sz w:val="28"/>
          <w:szCs w:val="28"/>
        </w:rPr>
        <w:t xml:space="preserve"> Теория и практика. </w:t>
      </w:r>
      <w:r w:rsidR="008A0506" w:rsidRPr="001C1B99">
        <w:rPr>
          <w:rFonts w:ascii="Times New Roman" w:hAnsi="Times New Roman"/>
          <w:sz w:val="28"/>
          <w:szCs w:val="28"/>
        </w:rPr>
        <w:t>−</w:t>
      </w:r>
      <w:r w:rsidR="008A0506">
        <w:rPr>
          <w:rFonts w:ascii="Times New Roman" w:hAnsi="Times New Roman"/>
          <w:sz w:val="28"/>
          <w:szCs w:val="28"/>
        </w:rPr>
        <w:t xml:space="preserve"> </w:t>
      </w:r>
      <w:r w:rsidR="00276723">
        <w:rPr>
          <w:rFonts w:ascii="Times New Roman" w:hAnsi="Times New Roman"/>
          <w:sz w:val="28"/>
          <w:szCs w:val="28"/>
        </w:rPr>
        <w:t>М.: Музыка,</w:t>
      </w:r>
      <w:r w:rsidR="00CA6245">
        <w:rPr>
          <w:rFonts w:ascii="Times New Roman" w:hAnsi="Times New Roman"/>
          <w:sz w:val="28"/>
          <w:szCs w:val="28"/>
        </w:rPr>
        <w:t xml:space="preserve"> </w:t>
      </w:r>
      <w:r w:rsidR="00FD779C">
        <w:rPr>
          <w:rFonts w:ascii="Times New Roman" w:hAnsi="Times New Roman"/>
          <w:sz w:val="28"/>
          <w:szCs w:val="28"/>
        </w:rPr>
        <w:t>2007</w:t>
      </w:r>
    </w:p>
    <w:p w:rsidR="00FF075D" w:rsidRDefault="00FF075D" w:rsidP="00697DE6">
      <w:pPr>
        <w:numPr>
          <w:ilvl w:val="0"/>
          <w:numId w:val="14"/>
        </w:numPr>
        <w:shd w:val="clear" w:color="auto" w:fill="FFFFFF"/>
        <w:suppressAutoHyphens w:val="0"/>
        <w:spacing w:after="0" w:line="360" w:lineRule="auto"/>
        <w:jc w:val="both"/>
        <w:rPr>
          <w:rFonts w:ascii="Times New Roman" w:hAnsi="Times New Roman" w:cs="Times New Roman"/>
          <w:color w:val="000000"/>
          <w:sz w:val="28"/>
        </w:rPr>
      </w:pPr>
      <w:r>
        <w:rPr>
          <w:rFonts w:ascii="Times New Roman" w:hAnsi="Times New Roman" w:cs="Times New Roman"/>
          <w:color w:val="000000"/>
          <w:sz w:val="28"/>
        </w:rPr>
        <w:t xml:space="preserve"> </w:t>
      </w:r>
      <w:proofErr w:type="spellStart"/>
      <w:r w:rsidRPr="00FF075D">
        <w:rPr>
          <w:rFonts w:ascii="Times New Roman" w:eastAsia="Geeza Pro" w:hAnsi="Times New Roman"/>
          <w:color w:val="000000"/>
          <w:sz w:val="28"/>
          <w:szCs w:val="28"/>
        </w:rPr>
        <w:t>М</w:t>
      </w:r>
      <w:r>
        <w:rPr>
          <w:rFonts w:ascii="Times New Roman" w:eastAsia="Geeza Pro" w:hAnsi="Times New Roman"/>
          <w:color w:val="000000"/>
          <w:sz w:val="28"/>
          <w:szCs w:val="28"/>
        </w:rPr>
        <w:t>аккин</w:t>
      </w:r>
      <w:r w:rsidR="00276723">
        <w:rPr>
          <w:rFonts w:ascii="Times New Roman" w:eastAsia="Geeza Pro" w:hAnsi="Times New Roman"/>
          <w:color w:val="000000"/>
          <w:sz w:val="28"/>
          <w:szCs w:val="28"/>
        </w:rPr>
        <w:t>н</w:t>
      </w:r>
      <w:r>
        <w:rPr>
          <w:rFonts w:ascii="Times New Roman" w:eastAsia="Geeza Pro" w:hAnsi="Times New Roman"/>
          <w:color w:val="000000"/>
          <w:sz w:val="28"/>
          <w:szCs w:val="28"/>
        </w:rPr>
        <w:t>он</w:t>
      </w:r>
      <w:proofErr w:type="spellEnd"/>
      <w:r>
        <w:rPr>
          <w:rFonts w:ascii="Times New Roman" w:eastAsia="Geeza Pro" w:hAnsi="Times New Roman"/>
          <w:color w:val="000000"/>
          <w:sz w:val="28"/>
          <w:szCs w:val="28"/>
        </w:rPr>
        <w:t xml:space="preserve"> Л. </w:t>
      </w:r>
      <w:r w:rsidRPr="00FF075D">
        <w:rPr>
          <w:rFonts w:ascii="Times New Roman" w:eastAsia="Geeza Pro" w:hAnsi="Times New Roman"/>
          <w:color w:val="000000"/>
          <w:sz w:val="28"/>
          <w:szCs w:val="28"/>
        </w:rPr>
        <w:t xml:space="preserve">Игра наизусть. </w:t>
      </w:r>
      <w:r w:rsidR="00276723">
        <w:rPr>
          <w:rFonts w:ascii="Times New Roman" w:hAnsi="Times New Roman"/>
          <w:sz w:val="28"/>
          <w:szCs w:val="28"/>
        </w:rPr>
        <w:t>–</w:t>
      </w:r>
      <w:r w:rsidR="008A0506">
        <w:rPr>
          <w:rFonts w:ascii="Times New Roman" w:hAnsi="Times New Roman"/>
          <w:sz w:val="28"/>
          <w:szCs w:val="28"/>
        </w:rPr>
        <w:t xml:space="preserve"> </w:t>
      </w:r>
      <w:r w:rsidR="00276723">
        <w:rPr>
          <w:rFonts w:ascii="Times New Roman" w:eastAsia="Geeza Pro" w:hAnsi="Times New Roman"/>
          <w:color w:val="000000"/>
          <w:sz w:val="28"/>
          <w:szCs w:val="28"/>
        </w:rPr>
        <w:t>М: Музыка</w:t>
      </w:r>
      <w:r w:rsidRPr="00FF075D">
        <w:rPr>
          <w:rFonts w:ascii="Times New Roman" w:eastAsia="Geeza Pro" w:hAnsi="Times New Roman"/>
          <w:color w:val="000000"/>
          <w:sz w:val="28"/>
          <w:szCs w:val="28"/>
        </w:rPr>
        <w:t>,1967</w:t>
      </w:r>
    </w:p>
    <w:p w:rsidR="006D442C" w:rsidRPr="006D442C" w:rsidRDefault="00E64772" w:rsidP="00697DE6">
      <w:pPr>
        <w:numPr>
          <w:ilvl w:val="0"/>
          <w:numId w:val="14"/>
        </w:numPr>
        <w:shd w:val="clear" w:color="auto" w:fill="FFFFFF"/>
        <w:suppressAutoHyphens w:val="0"/>
        <w:spacing w:after="0" w:line="360" w:lineRule="auto"/>
        <w:jc w:val="both"/>
        <w:rPr>
          <w:rFonts w:ascii="Times New Roman" w:hAnsi="Times New Roman" w:cs="Times New Roman"/>
          <w:color w:val="000000"/>
          <w:sz w:val="28"/>
        </w:rPr>
      </w:pPr>
      <w:r>
        <w:rPr>
          <w:rFonts w:ascii="Times New Roman" w:eastAsia="Geeza Pro" w:hAnsi="Times New Roman"/>
          <w:color w:val="000000"/>
          <w:sz w:val="28"/>
          <w:szCs w:val="28"/>
        </w:rPr>
        <w:t xml:space="preserve"> </w:t>
      </w:r>
      <w:proofErr w:type="spellStart"/>
      <w:r>
        <w:rPr>
          <w:rFonts w:ascii="Times New Roman" w:eastAsia="Geeza Pro" w:hAnsi="Times New Roman"/>
          <w:color w:val="000000"/>
          <w:sz w:val="28"/>
          <w:szCs w:val="28"/>
        </w:rPr>
        <w:t>Миль</w:t>
      </w:r>
      <w:r w:rsidR="00CA6245">
        <w:rPr>
          <w:rFonts w:ascii="Times New Roman" w:eastAsia="Geeza Pro" w:hAnsi="Times New Roman"/>
          <w:color w:val="000000"/>
          <w:sz w:val="28"/>
          <w:szCs w:val="28"/>
        </w:rPr>
        <w:t>штейн</w:t>
      </w:r>
      <w:proofErr w:type="spellEnd"/>
      <w:r w:rsidR="00CA6245">
        <w:rPr>
          <w:rFonts w:ascii="Times New Roman" w:eastAsia="Geeza Pro" w:hAnsi="Times New Roman"/>
          <w:color w:val="000000"/>
          <w:sz w:val="28"/>
          <w:szCs w:val="28"/>
        </w:rPr>
        <w:t xml:space="preserve"> Я. </w:t>
      </w:r>
      <w:proofErr w:type="spellStart"/>
      <w:r w:rsidR="00CA6245">
        <w:rPr>
          <w:rFonts w:ascii="Times New Roman" w:eastAsia="Geeza Pro" w:hAnsi="Times New Roman"/>
          <w:color w:val="000000"/>
          <w:sz w:val="28"/>
          <w:szCs w:val="28"/>
        </w:rPr>
        <w:t>Ференц</w:t>
      </w:r>
      <w:proofErr w:type="spellEnd"/>
      <w:r w:rsidR="00CA6245">
        <w:rPr>
          <w:rFonts w:ascii="Times New Roman" w:eastAsia="Geeza Pro" w:hAnsi="Times New Roman"/>
          <w:color w:val="000000"/>
          <w:sz w:val="28"/>
          <w:szCs w:val="28"/>
        </w:rPr>
        <w:t xml:space="preserve"> Лист. Монография</w:t>
      </w:r>
      <w:r>
        <w:rPr>
          <w:rFonts w:ascii="Times New Roman" w:eastAsia="Geeza Pro" w:hAnsi="Times New Roman"/>
          <w:color w:val="000000"/>
          <w:sz w:val="28"/>
          <w:szCs w:val="28"/>
        </w:rPr>
        <w:t xml:space="preserve">. </w:t>
      </w:r>
      <w:r w:rsidR="008A0506" w:rsidRPr="001C1B99">
        <w:rPr>
          <w:rFonts w:ascii="Times New Roman" w:hAnsi="Times New Roman"/>
          <w:sz w:val="28"/>
          <w:szCs w:val="28"/>
        </w:rPr>
        <w:t>−</w:t>
      </w:r>
      <w:r w:rsidR="008A0506">
        <w:rPr>
          <w:rFonts w:ascii="Times New Roman" w:hAnsi="Times New Roman"/>
          <w:sz w:val="28"/>
          <w:szCs w:val="28"/>
        </w:rPr>
        <w:t xml:space="preserve"> </w:t>
      </w:r>
      <w:r w:rsidR="00CA6245">
        <w:rPr>
          <w:rFonts w:ascii="Times New Roman" w:eastAsia="Geeza Pro" w:hAnsi="Times New Roman"/>
          <w:color w:val="000000"/>
          <w:sz w:val="28"/>
          <w:szCs w:val="28"/>
        </w:rPr>
        <w:t>М.,1956</w:t>
      </w:r>
    </w:p>
    <w:p w:rsidR="00E64772" w:rsidRPr="006D442C" w:rsidRDefault="00FF075D" w:rsidP="00697DE6">
      <w:pPr>
        <w:numPr>
          <w:ilvl w:val="0"/>
          <w:numId w:val="14"/>
        </w:numPr>
        <w:shd w:val="clear" w:color="auto" w:fill="FFFFFF"/>
        <w:suppressAutoHyphens w:val="0"/>
        <w:spacing w:after="0" w:line="360" w:lineRule="auto"/>
        <w:jc w:val="both"/>
        <w:rPr>
          <w:rFonts w:ascii="Times New Roman" w:hAnsi="Times New Roman" w:cs="Times New Roman"/>
          <w:color w:val="000000"/>
          <w:sz w:val="28"/>
        </w:rPr>
      </w:pPr>
      <w:r w:rsidRPr="00FF075D">
        <w:rPr>
          <w:rFonts w:ascii="Times New Roman" w:eastAsia="Geeza Pro" w:hAnsi="Times New Roman"/>
          <w:color w:val="000000"/>
          <w:sz w:val="28"/>
          <w:szCs w:val="28"/>
        </w:rPr>
        <w:t xml:space="preserve"> </w:t>
      </w:r>
      <w:proofErr w:type="spellStart"/>
      <w:r w:rsidR="006D442C">
        <w:rPr>
          <w:rFonts w:ascii="Times New Roman" w:eastAsia="Geeza Pro" w:hAnsi="Times New Roman"/>
          <w:color w:val="000000"/>
          <w:sz w:val="28"/>
          <w:szCs w:val="28"/>
        </w:rPr>
        <w:t>Мильштейн</w:t>
      </w:r>
      <w:proofErr w:type="spellEnd"/>
      <w:r w:rsidR="006D442C">
        <w:rPr>
          <w:rFonts w:ascii="Times New Roman" w:eastAsia="Geeza Pro" w:hAnsi="Times New Roman"/>
          <w:color w:val="000000"/>
          <w:sz w:val="28"/>
          <w:szCs w:val="28"/>
        </w:rPr>
        <w:t xml:space="preserve"> Я. </w:t>
      </w:r>
      <w:proofErr w:type="spellStart"/>
      <w:r w:rsidR="006D442C">
        <w:rPr>
          <w:rFonts w:ascii="Times New Roman" w:eastAsia="Geeza Pro" w:hAnsi="Times New Roman"/>
          <w:color w:val="000000"/>
          <w:sz w:val="28"/>
          <w:szCs w:val="28"/>
        </w:rPr>
        <w:t>Ференц</w:t>
      </w:r>
      <w:proofErr w:type="spellEnd"/>
      <w:r w:rsidR="006D442C">
        <w:rPr>
          <w:rFonts w:ascii="Times New Roman" w:eastAsia="Geeza Pro" w:hAnsi="Times New Roman"/>
          <w:color w:val="000000"/>
          <w:sz w:val="28"/>
          <w:szCs w:val="28"/>
        </w:rPr>
        <w:t xml:space="preserve"> Лист.</w:t>
      </w:r>
      <w:r w:rsidR="00CA6245">
        <w:rPr>
          <w:rFonts w:ascii="Times New Roman" w:eastAsia="Geeza Pro" w:hAnsi="Times New Roman"/>
          <w:color w:val="000000"/>
          <w:sz w:val="28"/>
          <w:szCs w:val="28"/>
        </w:rPr>
        <w:t xml:space="preserve"> Монография</w:t>
      </w:r>
      <w:r w:rsidR="006D442C">
        <w:rPr>
          <w:rFonts w:ascii="Times New Roman" w:eastAsia="Geeza Pro" w:hAnsi="Times New Roman"/>
          <w:color w:val="000000"/>
          <w:sz w:val="28"/>
          <w:szCs w:val="28"/>
        </w:rPr>
        <w:t xml:space="preserve">. 2-е издание. </w:t>
      </w:r>
      <w:r w:rsidR="008A0506" w:rsidRPr="001C1B99">
        <w:rPr>
          <w:rFonts w:ascii="Times New Roman" w:hAnsi="Times New Roman"/>
          <w:sz w:val="28"/>
          <w:szCs w:val="28"/>
        </w:rPr>
        <w:t>−</w:t>
      </w:r>
      <w:r w:rsidR="008A0506">
        <w:rPr>
          <w:rFonts w:ascii="Times New Roman" w:hAnsi="Times New Roman"/>
          <w:sz w:val="28"/>
          <w:szCs w:val="28"/>
        </w:rPr>
        <w:t xml:space="preserve"> </w:t>
      </w:r>
      <w:r w:rsidR="00CA6245">
        <w:rPr>
          <w:rFonts w:ascii="Times New Roman" w:eastAsia="Geeza Pro" w:hAnsi="Times New Roman"/>
          <w:color w:val="000000"/>
          <w:sz w:val="28"/>
          <w:szCs w:val="28"/>
        </w:rPr>
        <w:t>М.,1971</w:t>
      </w:r>
    </w:p>
    <w:p w:rsidR="00FF075D" w:rsidRDefault="00235EDA" w:rsidP="00697DE6">
      <w:pPr>
        <w:numPr>
          <w:ilvl w:val="0"/>
          <w:numId w:val="14"/>
        </w:numPr>
        <w:shd w:val="clear" w:color="auto" w:fill="FFFFFF"/>
        <w:suppressAutoHyphens w:val="0"/>
        <w:spacing w:after="0" w:line="360" w:lineRule="auto"/>
        <w:jc w:val="both"/>
        <w:rPr>
          <w:rFonts w:ascii="Times New Roman" w:hAnsi="Times New Roman" w:cs="Times New Roman"/>
          <w:color w:val="000000"/>
          <w:sz w:val="28"/>
        </w:rPr>
      </w:pPr>
      <w:r>
        <w:rPr>
          <w:rFonts w:ascii="Times New Roman" w:eastAsia="Geeza Pro" w:hAnsi="Times New Roman"/>
          <w:color w:val="000000"/>
          <w:sz w:val="28"/>
          <w:szCs w:val="28"/>
        </w:rPr>
        <w:t xml:space="preserve"> </w:t>
      </w:r>
      <w:proofErr w:type="spellStart"/>
      <w:r w:rsidR="00FF075D">
        <w:rPr>
          <w:rFonts w:ascii="Times New Roman" w:eastAsia="Geeza Pro" w:hAnsi="Times New Roman"/>
          <w:color w:val="000000"/>
          <w:sz w:val="28"/>
          <w:szCs w:val="28"/>
        </w:rPr>
        <w:t>Мильштейн</w:t>
      </w:r>
      <w:proofErr w:type="spellEnd"/>
      <w:r w:rsidR="00FF075D">
        <w:rPr>
          <w:rFonts w:ascii="Times New Roman" w:eastAsia="Geeza Pro" w:hAnsi="Times New Roman"/>
          <w:color w:val="000000"/>
          <w:sz w:val="28"/>
          <w:szCs w:val="28"/>
        </w:rPr>
        <w:t xml:space="preserve"> Я.  </w:t>
      </w:r>
      <w:r w:rsidR="00FF075D" w:rsidRPr="00FF075D">
        <w:rPr>
          <w:rFonts w:ascii="Times New Roman" w:eastAsia="Geeza Pro" w:hAnsi="Times New Roman"/>
          <w:color w:val="000000"/>
          <w:sz w:val="28"/>
          <w:szCs w:val="28"/>
        </w:rPr>
        <w:t xml:space="preserve">Хорошо темперированный клавир И.С.Баха. </w:t>
      </w:r>
      <w:r w:rsidR="008A0506" w:rsidRPr="001C1B99">
        <w:rPr>
          <w:rFonts w:ascii="Times New Roman" w:hAnsi="Times New Roman"/>
          <w:sz w:val="28"/>
          <w:szCs w:val="28"/>
        </w:rPr>
        <w:t>−</w:t>
      </w:r>
      <w:r w:rsidR="008A0506">
        <w:rPr>
          <w:rFonts w:ascii="Times New Roman" w:hAnsi="Times New Roman"/>
          <w:sz w:val="28"/>
          <w:szCs w:val="28"/>
        </w:rPr>
        <w:t xml:space="preserve"> </w:t>
      </w:r>
      <w:r w:rsidR="00FF075D" w:rsidRPr="00FF075D">
        <w:rPr>
          <w:rFonts w:ascii="Times New Roman" w:eastAsia="Geeza Pro" w:hAnsi="Times New Roman"/>
          <w:color w:val="000000"/>
          <w:sz w:val="28"/>
          <w:szCs w:val="28"/>
        </w:rPr>
        <w:t>М.,1967</w:t>
      </w:r>
    </w:p>
    <w:p w:rsidR="00FF075D" w:rsidRPr="00FF075D" w:rsidRDefault="00FF075D" w:rsidP="00697DE6">
      <w:pPr>
        <w:numPr>
          <w:ilvl w:val="0"/>
          <w:numId w:val="14"/>
        </w:numPr>
        <w:shd w:val="clear" w:color="auto" w:fill="FFFFFF"/>
        <w:suppressAutoHyphens w:val="0"/>
        <w:spacing w:after="0" w:line="360" w:lineRule="auto"/>
        <w:jc w:val="both"/>
        <w:rPr>
          <w:rFonts w:ascii="Times New Roman" w:hAnsi="Times New Roman" w:cs="Times New Roman"/>
          <w:color w:val="000000"/>
          <w:sz w:val="28"/>
        </w:rPr>
      </w:pPr>
      <w:r>
        <w:rPr>
          <w:rFonts w:ascii="Times New Roman" w:hAnsi="Times New Roman" w:cs="Times New Roman"/>
          <w:color w:val="000000"/>
          <w:sz w:val="28"/>
        </w:rPr>
        <w:t xml:space="preserve"> </w:t>
      </w:r>
      <w:proofErr w:type="spellStart"/>
      <w:r>
        <w:rPr>
          <w:rFonts w:ascii="Times New Roman" w:eastAsia="Geeza Pro" w:hAnsi="Times New Roman"/>
          <w:color w:val="000000"/>
          <w:sz w:val="28"/>
          <w:szCs w:val="28"/>
        </w:rPr>
        <w:t>Мильштейн</w:t>
      </w:r>
      <w:proofErr w:type="spellEnd"/>
      <w:r>
        <w:rPr>
          <w:rFonts w:ascii="Times New Roman" w:eastAsia="Geeza Pro" w:hAnsi="Times New Roman"/>
          <w:color w:val="000000"/>
          <w:sz w:val="28"/>
          <w:szCs w:val="28"/>
        </w:rPr>
        <w:t xml:space="preserve"> Я.  </w:t>
      </w:r>
      <w:r w:rsidRPr="00FF075D">
        <w:rPr>
          <w:rFonts w:ascii="Times New Roman" w:eastAsia="Geeza Pro" w:hAnsi="Times New Roman"/>
          <w:color w:val="000000"/>
          <w:sz w:val="28"/>
          <w:szCs w:val="28"/>
        </w:rPr>
        <w:t xml:space="preserve">Вопросы теории и истории исполнительства. </w:t>
      </w:r>
      <w:r w:rsidR="008A0506" w:rsidRPr="001C1B99">
        <w:rPr>
          <w:rFonts w:ascii="Times New Roman" w:hAnsi="Times New Roman"/>
          <w:sz w:val="28"/>
          <w:szCs w:val="28"/>
        </w:rPr>
        <w:t>−</w:t>
      </w:r>
      <w:r w:rsidR="008A0506">
        <w:rPr>
          <w:rFonts w:ascii="Times New Roman" w:hAnsi="Times New Roman"/>
          <w:sz w:val="28"/>
          <w:szCs w:val="28"/>
        </w:rPr>
        <w:t xml:space="preserve"> </w:t>
      </w:r>
      <w:r w:rsidRPr="00FF075D">
        <w:rPr>
          <w:rFonts w:ascii="Times New Roman" w:eastAsia="Geeza Pro" w:hAnsi="Times New Roman"/>
          <w:color w:val="000000"/>
          <w:sz w:val="28"/>
          <w:szCs w:val="28"/>
        </w:rPr>
        <w:t>М.,1983</w:t>
      </w:r>
    </w:p>
    <w:p w:rsidR="002E3D86" w:rsidRDefault="00B65211" w:rsidP="00697DE6">
      <w:pPr>
        <w:numPr>
          <w:ilvl w:val="0"/>
          <w:numId w:val="14"/>
        </w:numPr>
        <w:shd w:val="clear" w:color="auto" w:fill="FFFFFF"/>
        <w:suppressAutoHyphens w:val="0"/>
        <w:spacing w:after="0" w:line="360" w:lineRule="auto"/>
        <w:jc w:val="both"/>
        <w:rPr>
          <w:rFonts w:ascii="Times New Roman" w:hAnsi="Times New Roman" w:cs="Times New Roman"/>
          <w:color w:val="000000"/>
          <w:sz w:val="28"/>
        </w:rPr>
      </w:pPr>
      <w:r w:rsidRPr="002E3D86">
        <w:rPr>
          <w:rFonts w:ascii="Times New Roman" w:hAnsi="Times New Roman" w:cs="Times New Roman"/>
          <w:color w:val="000000"/>
          <w:sz w:val="28"/>
        </w:rPr>
        <w:t xml:space="preserve"> </w:t>
      </w:r>
      <w:r w:rsidR="002E3D86">
        <w:rPr>
          <w:rFonts w:ascii="Times New Roman" w:eastAsia="Geeza Pro" w:hAnsi="Times New Roman"/>
          <w:color w:val="000000"/>
          <w:sz w:val="28"/>
          <w:szCs w:val="28"/>
        </w:rPr>
        <w:t xml:space="preserve">Нейгауз Г. </w:t>
      </w:r>
      <w:r w:rsidR="002E3D86" w:rsidRPr="002E3D86">
        <w:rPr>
          <w:rFonts w:ascii="Times New Roman" w:eastAsia="Geeza Pro" w:hAnsi="Times New Roman"/>
          <w:color w:val="000000"/>
          <w:sz w:val="28"/>
          <w:szCs w:val="28"/>
        </w:rPr>
        <w:t xml:space="preserve">Об искусстве фортепианной игры. Записки педагога. </w:t>
      </w:r>
      <w:r w:rsidR="008A0506" w:rsidRPr="001C1B99">
        <w:rPr>
          <w:rFonts w:ascii="Times New Roman" w:hAnsi="Times New Roman"/>
          <w:sz w:val="28"/>
          <w:szCs w:val="28"/>
        </w:rPr>
        <w:t>−</w:t>
      </w:r>
      <w:r w:rsidR="008A0506">
        <w:rPr>
          <w:rFonts w:ascii="Times New Roman" w:hAnsi="Times New Roman"/>
          <w:sz w:val="28"/>
          <w:szCs w:val="28"/>
        </w:rPr>
        <w:t xml:space="preserve"> </w:t>
      </w:r>
      <w:r w:rsidR="002E3D86" w:rsidRPr="002E3D86">
        <w:rPr>
          <w:rFonts w:ascii="Times New Roman" w:eastAsia="Geeza Pro" w:hAnsi="Times New Roman"/>
          <w:color w:val="000000"/>
          <w:sz w:val="28"/>
          <w:szCs w:val="28"/>
        </w:rPr>
        <w:t>М., 1982</w:t>
      </w:r>
    </w:p>
    <w:p w:rsidR="003B5D07" w:rsidRPr="00E64772" w:rsidRDefault="003232EB" w:rsidP="00697DE6">
      <w:pPr>
        <w:numPr>
          <w:ilvl w:val="0"/>
          <w:numId w:val="14"/>
        </w:numPr>
        <w:shd w:val="clear" w:color="auto" w:fill="FFFFFF"/>
        <w:suppressAutoHyphens w:val="0"/>
        <w:spacing w:after="0" w:line="360" w:lineRule="auto"/>
        <w:jc w:val="both"/>
        <w:rPr>
          <w:rFonts w:ascii="Times New Roman" w:hAnsi="Times New Roman" w:cs="Times New Roman"/>
          <w:color w:val="000000"/>
          <w:sz w:val="28"/>
        </w:rPr>
      </w:pPr>
      <w:r>
        <w:rPr>
          <w:rFonts w:ascii="Times New Roman" w:hAnsi="Times New Roman" w:cs="Times New Roman"/>
          <w:color w:val="000000"/>
          <w:sz w:val="28"/>
        </w:rPr>
        <w:t xml:space="preserve"> </w:t>
      </w:r>
      <w:proofErr w:type="spellStart"/>
      <w:r w:rsidR="002E3D86">
        <w:rPr>
          <w:rFonts w:ascii="Times New Roman" w:eastAsia="Geeza Pro" w:hAnsi="Times New Roman"/>
          <w:color w:val="000000"/>
          <w:sz w:val="28"/>
          <w:szCs w:val="28"/>
        </w:rPr>
        <w:t>Носина</w:t>
      </w:r>
      <w:proofErr w:type="spellEnd"/>
      <w:r w:rsidR="002E3D86">
        <w:rPr>
          <w:rFonts w:ascii="Times New Roman" w:eastAsia="Geeza Pro" w:hAnsi="Times New Roman"/>
          <w:color w:val="000000"/>
          <w:sz w:val="28"/>
          <w:szCs w:val="28"/>
        </w:rPr>
        <w:t xml:space="preserve"> В. </w:t>
      </w:r>
      <w:r w:rsidR="002E3D86" w:rsidRPr="002E3D86">
        <w:rPr>
          <w:rFonts w:ascii="Times New Roman" w:eastAsia="Geeza Pro" w:hAnsi="Times New Roman"/>
          <w:color w:val="000000"/>
          <w:sz w:val="28"/>
          <w:szCs w:val="28"/>
        </w:rPr>
        <w:t>Символика музыки И.С.</w:t>
      </w:r>
      <w:r w:rsidR="008A0506">
        <w:rPr>
          <w:rFonts w:ascii="Times New Roman" w:eastAsia="Geeza Pro" w:hAnsi="Times New Roman"/>
          <w:color w:val="000000"/>
          <w:sz w:val="28"/>
          <w:szCs w:val="28"/>
        </w:rPr>
        <w:t xml:space="preserve"> </w:t>
      </w:r>
      <w:r w:rsidR="002E3D86" w:rsidRPr="002E3D86">
        <w:rPr>
          <w:rFonts w:ascii="Times New Roman" w:eastAsia="Geeza Pro" w:hAnsi="Times New Roman"/>
          <w:color w:val="000000"/>
          <w:sz w:val="28"/>
          <w:szCs w:val="28"/>
        </w:rPr>
        <w:t xml:space="preserve">Баха. </w:t>
      </w:r>
      <w:r w:rsidR="008A0506" w:rsidRPr="001C1B99">
        <w:rPr>
          <w:rFonts w:ascii="Times New Roman" w:hAnsi="Times New Roman"/>
          <w:sz w:val="28"/>
          <w:szCs w:val="28"/>
        </w:rPr>
        <w:t>−</w:t>
      </w:r>
      <w:r w:rsidR="008A0506">
        <w:rPr>
          <w:rFonts w:ascii="Times New Roman" w:hAnsi="Times New Roman"/>
          <w:sz w:val="28"/>
          <w:szCs w:val="28"/>
        </w:rPr>
        <w:t xml:space="preserve"> </w:t>
      </w:r>
      <w:r w:rsidR="00697DE6">
        <w:rPr>
          <w:rFonts w:ascii="Times New Roman" w:eastAsia="Geeza Pro" w:hAnsi="Times New Roman"/>
          <w:color w:val="000000"/>
          <w:sz w:val="28"/>
          <w:szCs w:val="28"/>
        </w:rPr>
        <w:t>М.:</w:t>
      </w:r>
      <w:r w:rsidR="008A0506">
        <w:rPr>
          <w:rFonts w:ascii="Times New Roman" w:eastAsia="Geeza Pro" w:hAnsi="Times New Roman"/>
          <w:color w:val="000000"/>
          <w:sz w:val="28"/>
          <w:szCs w:val="28"/>
        </w:rPr>
        <w:t xml:space="preserve"> «</w:t>
      </w:r>
      <w:r w:rsidR="002E3D86" w:rsidRPr="002E3D86">
        <w:rPr>
          <w:rFonts w:ascii="Times New Roman" w:eastAsia="Geeza Pro" w:hAnsi="Times New Roman"/>
          <w:color w:val="000000"/>
          <w:sz w:val="28"/>
          <w:szCs w:val="28"/>
        </w:rPr>
        <w:t>Классика – XX</w:t>
      </w:r>
      <w:r w:rsidR="008A0506">
        <w:rPr>
          <w:rFonts w:ascii="Times New Roman" w:eastAsia="Geeza Pro" w:hAnsi="Times New Roman"/>
          <w:color w:val="000000"/>
          <w:sz w:val="28"/>
          <w:szCs w:val="28"/>
          <w:lang w:val="en-US"/>
        </w:rPr>
        <w:t>I</w:t>
      </w:r>
      <w:r w:rsidR="008A0506">
        <w:rPr>
          <w:rFonts w:ascii="Times New Roman" w:eastAsia="Geeza Pro" w:hAnsi="Times New Roman"/>
          <w:color w:val="000000"/>
          <w:sz w:val="28"/>
          <w:szCs w:val="28"/>
        </w:rPr>
        <w:t xml:space="preserve"> век»</w:t>
      </w:r>
      <w:r w:rsidR="002E3D86" w:rsidRPr="002E3D86">
        <w:rPr>
          <w:rFonts w:ascii="Times New Roman" w:eastAsia="Geeza Pro" w:hAnsi="Times New Roman"/>
          <w:color w:val="000000"/>
          <w:sz w:val="28"/>
          <w:szCs w:val="28"/>
        </w:rPr>
        <w:t>, 2006</w:t>
      </w:r>
    </w:p>
    <w:p w:rsidR="00DB4FC0" w:rsidRPr="00697DE6" w:rsidRDefault="00DB4FC0" w:rsidP="00697DE6">
      <w:pPr>
        <w:pStyle w:val="ac"/>
        <w:numPr>
          <w:ilvl w:val="0"/>
          <w:numId w:val="14"/>
        </w:numPr>
        <w:shd w:val="clear" w:color="auto" w:fill="FFFFFF"/>
        <w:suppressAutoHyphens w:val="0"/>
        <w:spacing w:line="360" w:lineRule="auto"/>
        <w:rPr>
          <w:rFonts w:cs="Times New Roman"/>
          <w:sz w:val="28"/>
        </w:rPr>
      </w:pPr>
      <w:r>
        <w:rPr>
          <w:rFonts w:cs="Times New Roman"/>
          <w:sz w:val="28"/>
        </w:rPr>
        <w:t xml:space="preserve"> </w:t>
      </w:r>
      <w:proofErr w:type="spellStart"/>
      <w:r w:rsidR="003B5D07" w:rsidRPr="003B5D07">
        <w:rPr>
          <w:rFonts w:cs="Times New Roman"/>
          <w:sz w:val="28"/>
        </w:rPr>
        <w:t>Пуриц</w:t>
      </w:r>
      <w:proofErr w:type="spellEnd"/>
      <w:r w:rsidR="003B5D07" w:rsidRPr="003B5D07">
        <w:rPr>
          <w:rFonts w:cs="Times New Roman"/>
          <w:sz w:val="28"/>
        </w:rPr>
        <w:t xml:space="preserve"> И. Методические ста</w:t>
      </w:r>
      <w:r w:rsidR="00697DE6">
        <w:rPr>
          <w:rFonts w:cs="Times New Roman"/>
          <w:sz w:val="28"/>
        </w:rPr>
        <w:t xml:space="preserve">тьи по обучению игре на баяне. </w:t>
      </w:r>
      <w:r w:rsidR="008A0506" w:rsidRPr="001C1B99">
        <w:rPr>
          <w:sz w:val="28"/>
          <w:szCs w:val="28"/>
        </w:rPr>
        <w:t>−</w:t>
      </w:r>
      <w:r w:rsidR="008A0506">
        <w:rPr>
          <w:sz w:val="28"/>
          <w:szCs w:val="28"/>
        </w:rPr>
        <w:t xml:space="preserve"> </w:t>
      </w:r>
      <w:r w:rsidR="00B935F6">
        <w:rPr>
          <w:rFonts w:cs="Times New Roman"/>
          <w:sz w:val="28"/>
        </w:rPr>
        <w:t xml:space="preserve">М.: Композитор, </w:t>
      </w:r>
      <w:r w:rsidR="002F179A">
        <w:rPr>
          <w:rFonts w:cs="Times New Roman"/>
          <w:sz w:val="28"/>
        </w:rPr>
        <w:t xml:space="preserve"> 2001</w:t>
      </w:r>
    </w:p>
    <w:p w:rsidR="00036F65" w:rsidRPr="008B5085" w:rsidRDefault="00036F65" w:rsidP="00697DE6">
      <w:pPr>
        <w:pStyle w:val="ac"/>
        <w:numPr>
          <w:ilvl w:val="0"/>
          <w:numId w:val="14"/>
        </w:numPr>
        <w:shd w:val="clear" w:color="auto" w:fill="FFFFFF"/>
        <w:suppressAutoHyphens w:val="0"/>
        <w:spacing w:line="360" w:lineRule="auto"/>
        <w:rPr>
          <w:rFonts w:cs="Times New Roman"/>
          <w:b/>
          <w:sz w:val="28"/>
        </w:rPr>
      </w:pPr>
      <w:r>
        <w:rPr>
          <w:sz w:val="28"/>
          <w:szCs w:val="28"/>
        </w:rPr>
        <w:t xml:space="preserve"> Семенов В. </w:t>
      </w:r>
      <w:r w:rsidR="007D4EB2">
        <w:rPr>
          <w:sz w:val="28"/>
          <w:szCs w:val="28"/>
        </w:rPr>
        <w:t>Современная ш</w:t>
      </w:r>
      <w:r>
        <w:rPr>
          <w:sz w:val="28"/>
          <w:szCs w:val="28"/>
        </w:rPr>
        <w:t>кола игры на баяне.</w:t>
      </w:r>
      <w:r w:rsidR="007D4EB2">
        <w:rPr>
          <w:sz w:val="28"/>
          <w:szCs w:val="28"/>
        </w:rPr>
        <w:t xml:space="preserve"> </w:t>
      </w:r>
      <w:r w:rsidR="008A0506" w:rsidRPr="001C1B99">
        <w:rPr>
          <w:sz w:val="28"/>
          <w:szCs w:val="28"/>
        </w:rPr>
        <w:t>−</w:t>
      </w:r>
      <w:r w:rsidR="008A0506">
        <w:rPr>
          <w:sz w:val="28"/>
          <w:szCs w:val="28"/>
        </w:rPr>
        <w:t xml:space="preserve"> </w:t>
      </w:r>
      <w:r w:rsidR="00C64E29">
        <w:rPr>
          <w:sz w:val="28"/>
          <w:szCs w:val="28"/>
        </w:rPr>
        <w:t>М.: Музыка,</w:t>
      </w:r>
      <w:r w:rsidR="007D4EB2">
        <w:rPr>
          <w:sz w:val="28"/>
          <w:szCs w:val="28"/>
        </w:rPr>
        <w:t xml:space="preserve"> 2003</w:t>
      </w:r>
    </w:p>
    <w:p w:rsidR="007D2E66" w:rsidRPr="007D2E66" w:rsidRDefault="00DB4FC0" w:rsidP="00697DE6">
      <w:pPr>
        <w:pStyle w:val="ac"/>
        <w:numPr>
          <w:ilvl w:val="0"/>
          <w:numId w:val="14"/>
        </w:numPr>
        <w:shd w:val="clear" w:color="auto" w:fill="FFFFFF"/>
        <w:suppressAutoHyphens w:val="0"/>
        <w:spacing w:line="360" w:lineRule="auto"/>
        <w:rPr>
          <w:rFonts w:cs="Times New Roman"/>
          <w:sz w:val="28"/>
        </w:rPr>
      </w:pPr>
      <w:r>
        <w:rPr>
          <w:sz w:val="28"/>
          <w:szCs w:val="28"/>
        </w:rPr>
        <w:t xml:space="preserve"> </w:t>
      </w:r>
      <w:r w:rsidR="002F179A">
        <w:rPr>
          <w:sz w:val="28"/>
          <w:szCs w:val="28"/>
        </w:rPr>
        <w:t xml:space="preserve">Сурков А., </w:t>
      </w:r>
      <w:r w:rsidRPr="00DB4FC0">
        <w:rPr>
          <w:sz w:val="28"/>
          <w:szCs w:val="28"/>
        </w:rPr>
        <w:t>Плетнев В. Переложение музыкальных произведений для готово-выборного</w:t>
      </w:r>
      <w:r>
        <w:rPr>
          <w:sz w:val="28"/>
          <w:szCs w:val="28"/>
        </w:rPr>
        <w:t xml:space="preserve"> </w:t>
      </w:r>
      <w:r w:rsidR="00697DE6">
        <w:rPr>
          <w:sz w:val="28"/>
          <w:szCs w:val="28"/>
        </w:rPr>
        <w:t xml:space="preserve">баяна. </w:t>
      </w:r>
      <w:r w:rsidR="008A0506" w:rsidRPr="001C1B99">
        <w:rPr>
          <w:sz w:val="28"/>
          <w:szCs w:val="28"/>
        </w:rPr>
        <w:t>−</w:t>
      </w:r>
      <w:r w:rsidR="008A0506">
        <w:rPr>
          <w:sz w:val="28"/>
          <w:szCs w:val="28"/>
        </w:rPr>
        <w:t xml:space="preserve"> </w:t>
      </w:r>
      <w:r w:rsidR="00C64E29">
        <w:rPr>
          <w:sz w:val="28"/>
          <w:szCs w:val="28"/>
        </w:rPr>
        <w:t>М.: Музыка,</w:t>
      </w:r>
      <w:r w:rsidR="002F179A">
        <w:rPr>
          <w:sz w:val="28"/>
          <w:szCs w:val="28"/>
        </w:rPr>
        <w:t xml:space="preserve"> 1977</w:t>
      </w:r>
    </w:p>
    <w:p w:rsidR="00886FF3" w:rsidRPr="00697DE6" w:rsidRDefault="007D2E66" w:rsidP="00697DE6">
      <w:pPr>
        <w:pStyle w:val="ac"/>
        <w:numPr>
          <w:ilvl w:val="0"/>
          <w:numId w:val="14"/>
        </w:numPr>
        <w:shd w:val="clear" w:color="auto" w:fill="FFFFFF"/>
        <w:suppressAutoHyphens w:val="0"/>
        <w:spacing w:line="360" w:lineRule="auto"/>
        <w:rPr>
          <w:rFonts w:cs="Times New Roman"/>
          <w:sz w:val="28"/>
        </w:rPr>
      </w:pPr>
      <w:r w:rsidRPr="007D2E66">
        <w:rPr>
          <w:rFonts w:cs="Times New Roman"/>
          <w:sz w:val="28"/>
        </w:rPr>
        <w:t xml:space="preserve"> </w:t>
      </w:r>
      <w:proofErr w:type="spellStart"/>
      <w:r>
        <w:rPr>
          <w:rFonts w:eastAsia="Geeza Pro"/>
          <w:color w:val="000000"/>
          <w:sz w:val="28"/>
          <w:szCs w:val="28"/>
        </w:rPr>
        <w:t>Цагарелли</w:t>
      </w:r>
      <w:proofErr w:type="spellEnd"/>
      <w:r>
        <w:rPr>
          <w:rFonts w:eastAsia="Geeza Pro"/>
          <w:color w:val="000000"/>
          <w:sz w:val="28"/>
          <w:szCs w:val="28"/>
        </w:rPr>
        <w:t xml:space="preserve"> Ю. </w:t>
      </w:r>
      <w:r w:rsidRPr="007D2E66">
        <w:rPr>
          <w:rFonts w:eastAsia="Geeza Pro"/>
          <w:color w:val="000000"/>
          <w:sz w:val="28"/>
          <w:szCs w:val="28"/>
        </w:rPr>
        <w:t>Психология музыкально-исполнительской  деятельно</w:t>
      </w:r>
      <w:r w:rsidR="00697DE6">
        <w:rPr>
          <w:rFonts w:eastAsia="Geeza Pro"/>
          <w:color w:val="000000"/>
          <w:sz w:val="28"/>
          <w:szCs w:val="28"/>
        </w:rPr>
        <w:t xml:space="preserve">сти. </w:t>
      </w:r>
      <w:r w:rsidR="008A0506" w:rsidRPr="001C1B99">
        <w:rPr>
          <w:sz w:val="28"/>
          <w:szCs w:val="28"/>
        </w:rPr>
        <w:t>−</w:t>
      </w:r>
      <w:r w:rsidR="008A0506">
        <w:rPr>
          <w:sz w:val="28"/>
          <w:szCs w:val="28"/>
        </w:rPr>
        <w:t xml:space="preserve"> </w:t>
      </w:r>
      <w:r w:rsidR="002F179A">
        <w:rPr>
          <w:rFonts w:eastAsia="Geeza Pro"/>
          <w:color w:val="000000"/>
          <w:sz w:val="28"/>
          <w:szCs w:val="28"/>
        </w:rPr>
        <w:t>СПб</w:t>
      </w:r>
      <w:r w:rsidR="00697DE6">
        <w:rPr>
          <w:rFonts w:eastAsia="Geeza Pro"/>
          <w:color w:val="000000"/>
          <w:sz w:val="28"/>
          <w:szCs w:val="28"/>
        </w:rPr>
        <w:t>:</w:t>
      </w:r>
      <w:r w:rsidRPr="007D2E66">
        <w:rPr>
          <w:rFonts w:eastAsia="Geeza Pro"/>
          <w:color w:val="000000"/>
          <w:sz w:val="28"/>
          <w:szCs w:val="28"/>
        </w:rPr>
        <w:t xml:space="preserve"> </w:t>
      </w:r>
      <w:r w:rsidR="008A0506">
        <w:rPr>
          <w:rFonts w:eastAsia="Geeza Pro"/>
          <w:color w:val="000000"/>
          <w:sz w:val="28"/>
          <w:szCs w:val="28"/>
        </w:rPr>
        <w:t>«</w:t>
      </w:r>
      <w:r w:rsidRPr="007D2E66">
        <w:rPr>
          <w:rFonts w:eastAsia="Geeza Pro"/>
          <w:color w:val="000000"/>
          <w:sz w:val="28"/>
          <w:szCs w:val="28"/>
        </w:rPr>
        <w:t>Композитор</w:t>
      </w:r>
      <w:r w:rsidR="008A0506">
        <w:rPr>
          <w:rFonts w:eastAsia="Geeza Pro"/>
          <w:color w:val="000000"/>
          <w:sz w:val="28"/>
          <w:szCs w:val="28"/>
        </w:rPr>
        <w:t>»</w:t>
      </w:r>
      <w:r w:rsidRPr="007D2E66">
        <w:rPr>
          <w:rFonts w:eastAsia="Geeza Pro"/>
          <w:color w:val="000000"/>
          <w:sz w:val="28"/>
          <w:szCs w:val="28"/>
        </w:rPr>
        <w:t>, 2008</w:t>
      </w:r>
    </w:p>
    <w:p w:rsidR="00E64772" w:rsidRPr="00E64772" w:rsidRDefault="00E64772" w:rsidP="00697DE6">
      <w:pPr>
        <w:pStyle w:val="ac"/>
        <w:numPr>
          <w:ilvl w:val="0"/>
          <w:numId w:val="14"/>
        </w:numPr>
        <w:shd w:val="clear" w:color="auto" w:fill="FFFFFF"/>
        <w:suppressAutoHyphens w:val="0"/>
        <w:spacing w:line="360" w:lineRule="auto"/>
        <w:rPr>
          <w:rFonts w:cs="Times New Roman"/>
          <w:sz w:val="28"/>
        </w:rPr>
      </w:pPr>
      <w:r w:rsidRPr="00E64772">
        <w:rPr>
          <w:rFonts w:cs="Times New Roman"/>
          <w:color w:val="000000"/>
          <w:sz w:val="28"/>
        </w:rPr>
        <w:t xml:space="preserve"> </w:t>
      </w:r>
      <w:r w:rsidRPr="00E64772">
        <w:rPr>
          <w:rFonts w:cs="Times New Roman"/>
          <w:sz w:val="28"/>
        </w:rPr>
        <w:t>Шахов Г. Игра по слуху, чтение с листа и транс</w:t>
      </w:r>
      <w:r w:rsidR="008A0506">
        <w:rPr>
          <w:rFonts w:cs="Times New Roman"/>
          <w:sz w:val="28"/>
        </w:rPr>
        <w:t xml:space="preserve">понирование (баян, аккордеон). </w:t>
      </w:r>
      <w:r w:rsidR="008A0506" w:rsidRPr="001C1B99">
        <w:rPr>
          <w:sz w:val="28"/>
          <w:szCs w:val="28"/>
        </w:rPr>
        <w:t>−</w:t>
      </w:r>
      <w:r w:rsidR="00C64E29">
        <w:rPr>
          <w:rFonts w:cs="Times New Roman"/>
          <w:sz w:val="28"/>
        </w:rPr>
        <w:t xml:space="preserve"> М.: </w:t>
      </w:r>
      <w:proofErr w:type="spellStart"/>
      <w:r w:rsidR="00C64E29">
        <w:rPr>
          <w:rFonts w:cs="Times New Roman"/>
          <w:sz w:val="28"/>
        </w:rPr>
        <w:t>Владос</w:t>
      </w:r>
      <w:proofErr w:type="spellEnd"/>
      <w:r w:rsidR="00C64E29">
        <w:rPr>
          <w:rFonts w:cs="Times New Roman"/>
          <w:sz w:val="28"/>
        </w:rPr>
        <w:t>,</w:t>
      </w:r>
      <w:r w:rsidR="002F179A">
        <w:rPr>
          <w:rFonts w:cs="Times New Roman"/>
          <w:sz w:val="28"/>
        </w:rPr>
        <w:t xml:space="preserve"> 2004</w:t>
      </w:r>
    </w:p>
    <w:p w:rsidR="007D2E66" w:rsidRPr="007D2E66" w:rsidRDefault="007D2E66" w:rsidP="00697DE6">
      <w:pPr>
        <w:pStyle w:val="ac"/>
        <w:numPr>
          <w:ilvl w:val="0"/>
          <w:numId w:val="14"/>
        </w:numPr>
        <w:shd w:val="clear" w:color="auto" w:fill="FFFFFF"/>
        <w:suppressAutoHyphens w:val="0"/>
        <w:spacing w:line="360" w:lineRule="auto"/>
        <w:rPr>
          <w:rFonts w:cs="Times New Roman"/>
          <w:sz w:val="28"/>
        </w:rPr>
      </w:pPr>
      <w:r w:rsidRPr="00886FF3">
        <w:rPr>
          <w:rFonts w:eastAsia="Geeza Pro" w:cs="Times New Roman"/>
          <w:color w:val="000000"/>
          <w:sz w:val="28"/>
          <w:szCs w:val="28"/>
        </w:rPr>
        <w:t xml:space="preserve"> </w:t>
      </w:r>
      <w:proofErr w:type="spellStart"/>
      <w:r w:rsidRPr="00886FF3">
        <w:rPr>
          <w:rFonts w:eastAsia="Geeza Pro" w:cs="Times New Roman"/>
          <w:color w:val="000000"/>
          <w:sz w:val="28"/>
          <w:szCs w:val="28"/>
        </w:rPr>
        <w:t>Швейцер</w:t>
      </w:r>
      <w:proofErr w:type="spellEnd"/>
      <w:r w:rsidRPr="00886FF3">
        <w:rPr>
          <w:rFonts w:eastAsia="Geeza Pro" w:cs="Times New Roman"/>
          <w:color w:val="000000"/>
          <w:sz w:val="28"/>
          <w:szCs w:val="28"/>
        </w:rPr>
        <w:t xml:space="preserve"> А. Иоганн Себастьян Бах</w:t>
      </w:r>
      <w:r w:rsidRPr="007D2E66">
        <w:rPr>
          <w:rFonts w:eastAsia="Geeza Pro"/>
          <w:color w:val="000000"/>
          <w:sz w:val="28"/>
          <w:szCs w:val="28"/>
        </w:rPr>
        <w:t xml:space="preserve">. </w:t>
      </w:r>
      <w:r w:rsidR="008A0506" w:rsidRPr="001C1B99">
        <w:rPr>
          <w:sz w:val="28"/>
          <w:szCs w:val="28"/>
        </w:rPr>
        <w:t>−</w:t>
      </w:r>
      <w:r w:rsidR="008A0506">
        <w:rPr>
          <w:sz w:val="28"/>
          <w:szCs w:val="28"/>
        </w:rPr>
        <w:t xml:space="preserve"> </w:t>
      </w:r>
      <w:r w:rsidR="00697DE6">
        <w:rPr>
          <w:rFonts w:eastAsia="Geeza Pro"/>
          <w:color w:val="000000"/>
          <w:sz w:val="28"/>
          <w:szCs w:val="28"/>
        </w:rPr>
        <w:t>М.:</w:t>
      </w:r>
      <w:r w:rsidR="008A0506">
        <w:rPr>
          <w:rFonts w:eastAsia="Geeza Pro"/>
          <w:color w:val="000000"/>
          <w:sz w:val="28"/>
          <w:szCs w:val="28"/>
        </w:rPr>
        <w:t xml:space="preserve"> «</w:t>
      </w:r>
      <w:r w:rsidRPr="007D2E66">
        <w:rPr>
          <w:rFonts w:eastAsia="Geeza Pro"/>
          <w:color w:val="000000"/>
          <w:sz w:val="28"/>
          <w:szCs w:val="28"/>
        </w:rPr>
        <w:t>Класси</w:t>
      </w:r>
      <w:r w:rsidR="00697DE6">
        <w:rPr>
          <w:rFonts w:eastAsia="Geeza Pro"/>
          <w:color w:val="000000"/>
          <w:sz w:val="28"/>
          <w:szCs w:val="28"/>
        </w:rPr>
        <w:t>ка – XXI</w:t>
      </w:r>
      <w:r w:rsidR="008A0506">
        <w:rPr>
          <w:rFonts w:eastAsia="Geeza Pro"/>
          <w:color w:val="000000"/>
          <w:sz w:val="28"/>
          <w:szCs w:val="28"/>
        </w:rPr>
        <w:t xml:space="preserve"> век»</w:t>
      </w:r>
      <w:r w:rsidR="00697DE6">
        <w:rPr>
          <w:rFonts w:eastAsia="Geeza Pro"/>
          <w:color w:val="000000"/>
          <w:sz w:val="28"/>
          <w:szCs w:val="28"/>
        </w:rPr>
        <w:t>,</w:t>
      </w:r>
      <w:r w:rsidRPr="007D2E66">
        <w:rPr>
          <w:rFonts w:eastAsia="Geeza Pro"/>
          <w:color w:val="000000"/>
          <w:sz w:val="28"/>
          <w:szCs w:val="28"/>
        </w:rPr>
        <w:t xml:space="preserve"> 2011</w:t>
      </w:r>
    </w:p>
    <w:p w:rsidR="007D2E66" w:rsidRPr="007D2E66" w:rsidRDefault="007D2E66" w:rsidP="00697DE6">
      <w:pPr>
        <w:pStyle w:val="ac"/>
        <w:numPr>
          <w:ilvl w:val="0"/>
          <w:numId w:val="14"/>
        </w:numPr>
        <w:shd w:val="clear" w:color="auto" w:fill="FFFFFF"/>
        <w:suppressAutoHyphens w:val="0"/>
        <w:spacing w:line="360" w:lineRule="auto"/>
        <w:rPr>
          <w:rFonts w:cs="Times New Roman"/>
          <w:sz w:val="28"/>
        </w:rPr>
      </w:pPr>
      <w:r w:rsidRPr="007D2E66">
        <w:rPr>
          <w:rFonts w:cs="Times New Roman"/>
          <w:sz w:val="28"/>
        </w:rPr>
        <w:t xml:space="preserve"> </w:t>
      </w:r>
      <w:r>
        <w:rPr>
          <w:rFonts w:eastAsia="Geeza Pro"/>
          <w:color w:val="000000"/>
          <w:sz w:val="28"/>
          <w:szCs w:val="28"/>
        </w:rPr>
        <w:t xml:space="preserve">Шуман Р.  </w:t>
      </w:r>
      <w:r w:rsidRPr="007D2E66">
        <w:rPr>
          <w:rFonts w:eastAsia="Geeza Pro"/>
          <w:color w:val="000000"/>
          <w:sz w:val="28"/>
          <w:szCs w:val="28"/>
        </w:rPr>
        <w:t xml:space="preserve">О музыке и музыкантах. </w:t>
      </w:r>
      <w:r w:rsidR="008A0506">
        <w:rPr>
          <w:rFonts w:eastAsia="Geeza Pro"/>
          <w:color w:val="000000"/>
          <w:sz w:val="28"/>
          <w:szCs w:val="28"/>
        </w:rPr>
        <w:t xml:space="preserve">// </w:t>
      </w:r>
      <w:r w:rsidRPr="007D2E66">
        <w:rPr>
          <w:rFonts w:eastAsia="Geeza Pro"/>
          <w:color w:val="000000"/>
          <w:sz w:val="28"/>
          <w:szCs w:val="28"/>
        </w:rPr>
        <w:t>Сборник статей.</w:t>
      </w:r>
      <w:r>
        <w:rPr>
          <w:rFonts w:eastAsia="Geeza Pro"/>
          <w:color w:val="000000"/>
          <w:sz w:val="28"/>
          <w:szCs w:val="28"/>
        </w:rPr>
        <w:t xml:space="preserve"> </w:t>
      </w:r>
      <w:r w:rsidR="008A0506" w:rsidRPr="001C1B99">
        <w:rPr>
          <w:sz w:val="28"/>
          <w:szCs w:val="28"/>
        </w:rPr>
        <w:t>−</w:t>
      </w:r>
      <w:r w:rsidR="008A0506">
        <w:rPr>
          <w:sz w:val="28"/>
          <w:szCs w:val="28"/>
        </w:rPr>
        <w:t xml:space="preserve"> </w:t>
      </w:r>
      <w:r w:rsidR="00C64E29">
        <w:rPr>
          <w:rFonts w:eastAsia="Geeza Pro"/>
          <w:color w:val="000000"/>
          <w:sz w:val="28"/>
          <w:szCs w:val="28"/>
        </w:rPr>
        <w:t>М.:</w:t>
      </w:r>
      <w:r>
        <w:rPr>
          <w:rFonts w:eastAsia="Geeza Pro"/>
          <w:color w:val="000000"/>
          <w:sz w:val="28"/>
          <w:szCs w:val="28"/>
        </w:rPr>
        <w:t xml:space="preserve"> </w:t>
      </w:r>
      <w:r w:rsidR="00C64E29">
        <w:rPr>
          <w:rFonts w:eastAsia="Geeza Pro"/>
          <w:color w:val="000000"/>
          <w:sz w:val="28"/>
          <w:szCs w:val="28"/>
        </w:rPr>
        <w:t>Музыка,</w:t>
      </w:r>
      <w:r w:rsidRPr="007D2E66">
        <w:rPr>
          <w:rFonts w:eastAsia="Geeza Pro"/>
          <w:color w:val="000000"/>
          <w:sz w:val="28"/>
          <w:szCs w:val="28"/>
        </w:rPr>
        <w:t>1975</w:t>
      </w:r>
    </w:p>
    <w:p w:rsidR="001354A5" w:rsidRPr="00582C76" w:rsidRDefault="007D2E66" w:rsidP="00697DE6">
      <w:pPr>
        <w:pStyle w:val="ac"/>
        <w:numPr>
          <w:ilvl w:val="0"/>
          <w:numId w:val="14"/>
        </w:numPr>
        <w:shd w:val="clear" w:color="auto" w:fill="FFFFFF"/>
        <w:suppressAutoHyphens w:val="0"/>
        <w:spacing w:line="360" w:lineRule="auto"/>
        <w:rPr>
          <w:rFonts w:cs="Times New Roman"/>
          <w:sz w:val="28"/>
        </w:rPr>
      </w:pPr>
      <w:r>
        <w:rPr>
          <w:rFonts w:eastAsia="Geeza Pro"/>
          <w:color w:val="000000"/>
          <w:sz w:val="28"/>
          <w:szCs w:val="28"/>
        </w:rPr>
        <w:t xml:space="preserve"> Шуман Р. </w:t>
      </w:r>
      <w:r w:rsidRPr="007D2E66">
        <w:rPr>
          <w:rFonts w:eastAsia="Geeza Pro"/>
          <w:color w:val="000000"/>
          <w:sz w:val="28"/>
          <w:szCs w:val="28"/>
        </w:rPr>
        <w:t xml:space="preserve">Жизненные правила для музыкантов. </w:t>
      </w:r>
      <w:r w:rsidR="008A0506" w:rsidRPr="001C1B99">
        <w:rPr>
          <w:sz w:val="28"/>
          <w:szCs w:val="28"/>
        </w:rPr>
        <w:t>−</w:t>
      </w:r>
      <w:r w:rsidR="008A0506">
        <w:rPr>
          <w:sz w:val="28"/>
          <w:szCs w:val="28"/>
        </w:rPr>
        <w:t xml:space="preserve"> </w:t>
      </w:r>
      <w:r w:rsidR="00C64E29">
        <w:rPr>
          <w:rFonts w:eastAsia="Geeza Pro"/>
          <w:color w:val="000000"/>
          <w:sz w:val="28"/>
          <w:szCs w:val="28"/>
        </w:rPr>
        <w:t>М.: Государственное музыкальное издательство,</w:t>
      </w:r>
      <w:r w:rsidRPr="007D2E66">
        <w:rPr>
          <w:rFonts w:eastAsia="Geeza Pro"/>
          <w:color w:val="000000"/>
          <w:sz w:val="28"/>
          <w:szCs w:val="28"/>
        </w:rPr>
        <w:t>1959</w:t>
      </w:r>
    </w:p>
    <w:p w:rsidR="001354A5" w:rsidRPr="007723EF" w:rsidRDefault="001354A5" w:rsidP="00697DE6">
      <w:pPr>
        <w:pStyle w:val="ac"/>
        <w:shd w:val="clear" w:color="auto" w:fill="FFFFFF"/>
        <w:suppressAutoHyphens w:val="0"/>
        <w:spacing w:line="360" w:lineRule="auto"/>
        <w:ind w:left="360"/>
        <w:rPr>
          <w:rFonts w:cs="Times New Roman"/>
          <w:sz w:val="28"/>
        </w:rPr>
      </w:pPr>
    </w:p>
    <w:p w:rsidR="003B5D07" w:rsidRPr="003B5D07" w:rsidRDefault="003B5D07" w:rsidP="00697DE6">
      <w:pPr>
        <w:spacing w:after="0" w:line="360" w:lineRule="auto"/>
        <w:rPr>
          <w:rFonts w:ascii="Times New Roman" w:hAnsi="Times New Roman" w:cs="Times New Roman"/>
          <w:i/>
          <w:sz w:val="28"/>
          <w:szCs w:val="28"/>
        </w:rPr>
      </w:pPr>
      <w:bookmarkStart w:id="0" w:name="_GoBack"/>
      <w:bookmarkEnd w:id="0"/>
    </w:p>
    <w:sectPr w:rsidR="003B5D07" w:rsidRPr="003B5D07" w:rsidSect="00655935">
      <w:pgSz w:w="11906" w:h="16838"/>
      <w:pgMar w:top="851" w:right="851" w:bottom="851" w:left="1418" w:header="624" w:footer="567" w:gutter="0"/>
      <w:cols w:space="720"/>
      <w:titlePg/>
      <w:docGrid w:linePitch="36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7917" w:rsidRDefault="003B7917">
      <w:pPr>
        <w:spacing w:after="0" w:line="240" w:lineRule="auto"/>
      </w:pPr>
      <w:r>
        <w:separator/>
      </w:r>
    </w:p>
  </w:endnote>
  <w:endnote w:type="continuationSeparator" w:id="0">
    <w:p w:rsidR="003B7917" w:rsidRDefault="003B79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font315">
    <w:altName w:val="Times New Roman"/>
    <w:charset w:val="CC"/>
    <w:family w:val="auto"/>
    <w:pitch w:val="variable"/>
    <w:sig w:usb0="00000000" w:usb1="00000000" w:usb2="00000000" w:usb3="00000000" w:csb0="00000000" w:csb1="00000000"/>
  </w:font>
  <w:font w:name="ヒラギノ角ゴ Pro W3">
    <w:altName w:val="Times New Roman"/>
    <w:charset w:val="00"/>
    <w:family w:val="roman"/>
    <w:pitch w:val="default"/>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Geeza Pro">
    <w:charset w:val="CC"/>
    <w:family w:val="auto"/>
    <w:pitch w:val="variable"/>
    <w:sig w:usb0="00000201" w:usb1="00000000" w:usb2="00000000" w:usb3="00000000" w:csb0="00000004"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034445"/>
      <w:docPartObj>
        <w:docPartGallery w:val="Page Numbers (Bottom of Page)"/>
        <w:docPartUnique/>
      </w:docPartObj>
    </w:sdtPr>
    <w:sdtContent>
      <w:p w:rsidR="00B5450F" w:rsidRDefault="007819CB">
        <w:pPr>
          <w:pStyle w:val="ae"/>
          <w:jc w:val="center"/>
        </w:pPr>
        <w:fldSimple w:instr=" PAGE   \* MERGEFORMAT ">
          <w:r w:rsidR="00F32507">
            <w:rPr>
              <w:noProof/>
            </w:rPr>
            <w:t>4</w:t>
          </w:r>
        </w:fldSimple>
      </w:p>
    </w:sdtContent>
  </w:sdt>
  <w:p w:rsidR="00B5450F" w:rsidRDefault="00B5450F">
    <w:pPr>
      <w:pStyle w:val="a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5EDA" w:rsidRDefault="00235EDA">
    <w:pPr>
      <w:pStyle w:val="ae"/>
      <w:jc w:val="center"/>
    </w:pPr>
  </w:p>
  <w:p w:rsidR="00235EDA" w:rsidRDefault="00235EDA">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7917" w:rsidRDefault="003B7917">
      <w:pPr>
        <w:spacing w:after="0" w:line="240" w:lineRule="auto"/>
      </w:pPr>
      <w:r>
        <w:separator/>
      </w:r>
    </w:p>
  </w:footnote>
  <w:footnote w:type="continuationSeparator" w:id="0">
    <w:p w:rsidR="003B7917" w:rsidRDefault="003B791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973A0BDC"/>
    <w:lvl w:ilvl="0">
      <w:start w:val="1"/>
      <w:numFmt w:val="bullet"/>
      <w:pStyle w:val="2"/>
      <w:lvlText w:val=""/>
      <w:lvlJc w:val="left"/>
      <w:pPr>
        <w:tabs>
          <w:tab w:val="num" w:pos="643"/>
        </w:tabs>
        <w:ind w:left="643" w:hanging="360"/>
      </w:pPr>
      <w:rPr>
        <w:rFonts w:ascii="Symbol" w:hAnsi="Symbol" w:hint="default"/>
      </w:rPr>
    </w:lvl>
  </w:abstractNum>
  <w:abstractNum w:abstractNumId="1">
    <w:nsid w:val="00000001"/>
    <w:multiLevelType w:val="multilevel"/>
    <w:tmpl w:val="07B85F3C"/>
    <w:name w:val="WWNum12"/>
    <w:lvl w:ilvl="0">
      <w:start w:val="1"/>
      <w:numFmt w:val="bullet"/>
      <w:lvlText w:val=""/>
      <w:lvlJc w:val="left"/>
      <w:pPr>
        <w:tabs>
          <w:tab w:val="num" w:pos="0"/>
        </w:tabs>
        <w:ind w:left="1068" w:hanging="360"/>
      </w:pPr>
      <w:rPr>
        <w:rFonts w:ascii="Symbol" w:hAnsi="Symbol"/>
        <w:b w:val="0"/>
      </w:rPr>
    </w:lvl>
    <w:lvl w:ilvl="1">
      <w:start w:val="1"/>
      <w:numFmt w:val="decimal"/>
      <w:lvlText w:val="%2."/>
      <w:lvlJc w:val="left"/>
      <w:pPr>
        <w:tabs>
          <w:tab w:val="num" w:pos="0"/>
        </w:tabs>
        <w:ind w:left="2538" w:hanging="1110"/>
      </w:pPr>
      <w:rPr>
        <w:b w:val="0"/>
      </w:rPr>
    </w:lvl>
    <w:lvl w:ilvl="2">
      <w:start w:val="1"/>
      <w:numFmt w:val="lowerRoman"/>
      <w:lvlText w:val="%2.%3."/>
      <w:lvlJc w:val="left"/>
      <w:pPr>
        <w:tabs>
          <w:tab w:val="num" w:pos="0"/>
        </w:tabs>
        <w:ind w:left="2508" w:hanging="180"/>
      </w:pPr>
    </w:lvl>
    <w:lvl w:ilvl="3">
      <w:start w:val="1"/>
      <w:numFmt w:val="decimal"/>
      <w:lvlText w:val="%2.%3.%4."/>
      <w:lvlJc w:val="left"/>
      <w:pPr>
        <w:tabs>
          <w:tab w:val="num" w:pos="0"/>
        </w:tabs>
        <w:ind w:left="3228" w:hanging="360"/>
      </w:pPr>
    </w:lvl>
    <w:lvl w:ilvl="4">
      <w:start w:val="1"/>
      <w:numFmt w:val="lowerLetter"/>
      <w:lvlText w:val="%2.%3.%4.%5."/>
      <w:lvlJc w:val="left"/>
      <w:pPr>
        <w:tabs>
          <w:tab w:val="num" w:pos="0"/>
        </w:tabs>
        <w:ind w:left="3948" w:hanging="360"/>
      </w:pPr>
    </w:lvl>
    <w:lvl w:ilvl="5">
      <w:start w:val="1"/>
      <w:numFmt w:val="lowerRoman"/>
      <w:lvlText w:val="%2.%3.%4.%5.%6."/>
      <w:lvlJc w:val="left"/>
      <w:pPr>
        <w:tabs>
          <w:tab w:val="num" w:pos="0"/>
        </w:tabs>
        <w:ind w:left="4668" w:hanging="180"/>
      </w:pPr>
    </w:lvl>
    <w:lvl w:ilvl="6">
      <w:start w:val="1"/>
      <w:numFmt w:val="decimal"/>
      <w:lvlText w:val="%2.%3.%4.%5.%6.%7."/>
      <w:lvlJc w:val="left"/>
      <w:pPr>
        <w:tabs>
          <w:tab w:val="num" w:pos="0"/>
        </w:tabs>
        <w:ind w:left="5388" w:hanging="360"/>
      </w:pPr>
    </w:lvl>
    <w:lvl w:ilvl="7">
      <w:start w:val="1"/>
      <w:numFmt w:val="lowerLetter"/>
      <w:lvlText w:val="%2.%3.%4.%5.%6.%7.%8."/>
      <w:lvlJc w:val="left"/>
      <w:pPr>
        <w:tabs>
          <w:tab w:val="num" w:pos="0"/>
        </w:tabs>
        <w:ind w:left="6108" w:hanging="360"/>
      </w:pPr>
    </w:lvl>
    <w:lvl w:ilvl="8">
      <w:start w:val="1"/>
      <w:numFmt w:val="lowerRoman"/>
      <w:lvlText w:val="%2.%3.%4.%5.%6.%7.%8.%9."/>
      <w:lvlJc w:val="left"/>
      <w:pPr>
        <w:tabs>
          <w:tab w:val="num" w:pos="0"/>
        </w:tabs>
        <w:ind w:left="6828" w:hanging="180"/>
      </w:pPr>
    </w:lvl>
  </w:abstractNum>
  <w:abstractNum w:abstractNumId="2">
    <w:nsid w:val="00000002"/>
    <w:multiLevelType w:val="multilevel"/>
    <w:tmpl w:val="00000002"/>
    <w:name w:val="WWNum1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3">
    <w:nsid w:val="00000003"/>
    <w:multiLevelType w:val="multilevel"/>
    <w:tmpl w:val="00000003"/>
    <w:name w:val="WWNum15"/>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nsid w:val="00000004"/>
    <w:multiLevelType w:val="multilevel"/>
    <w:tmpl w:val="00000004"/>
    <w:name w:val="WWNum16"/>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
    <w:nsid w:val="00000005"/>
    <w:multiLevelType w:val="multilevel"/>
    <w:tmpl w:val="00000005"/>
    <w:name w:val="WWNum17"/>
    <w:lvl w:ilvl="0">
      <w:start w:val="1"/>
      <w:numFmt w:val="decimal"/>
      <w:lvlText w:val="%1."/>
      <w:lvlJc w:val="left"/>
      <w:pPr>
        <w:tabs>
          <w:tab w:val="num" w:pos="0"/>
        </w:tabs>
        <w:ind w:left="1211" w:hanging="360"/>
      </w:pPr>
    </w:lvl>
    <w:lvl w:ilvl="1">
      <w:start w:val="1"/>
      <w:numFmt w:val="lowerLetter"/>
      <w:lvlText w:val="%2."/>
      <w:lvlJc w:val="left"/>
      <w:pPr>
        <w:tabs>
          <w:tab w:val="num" w:pos="0"/>
        </w:tabs>
        <w:ind w:left="1931" w:hanging="360"/>
      </w:pPr>
    </w:lvl>
    <w:lvl w:ilvl="2">
      <w:start w:val="1"/>
      <w:numFmt w:val="lowerRoman"/>
      <w:lvlText w:val="%2.%3."/>
      <w:lvlJc w:val="left"/>
      <w:pPr>
        <w:tabs>
          <w:tab w:val="num" w:pos="0"/>
        </w:tabs>
        <w:ind w:left="2651" w:hanging="180"/>
      </w:pPr>
    </w:lvl>
    <w:lvl w:ilvl="3">
      <w:start w:val="1"/>
      <w:numFmt w:val="decimal"/>
      <w:lvlText w:val="%2.%3.%4."/>
      <w:lvlJc w:val="left"/>
      <w:pPr>
        <w:tabs>
          <w:tab w:val="num" w:pos="0"/>
        </w:tabs>
        <w:ind w:left="3371" w:hanging="360"/>
      </w:pPr>
    </w:lvl>
    <w:lvl w:ilvl="4">
      <w:start w:val="1"/>
      <w:numFmt w:val="lowerLetter"/>
      <w:lvlText w:val="%2.%3.%4.%5."/>
      <w:lvlJc w:val="left"/>
      <w:pPr>
        <w:tabs>
          <w:tab w:val="num" w:pos="0"/>
        </w:tabs>
        <w:ind w:left="4091" w:hanging="360"/>
      </w:pPr>
    </w:lvl>
    <w:lvl w:ilvl="5">
      <w:start w:val="1"/>
      <w:numFmt w:val="lowerRoman"/>
      <w:lvlText w:val="%2.%3.%4.%5.%6."/>
      <w:lvlJc w:val="left"/>
      <w:pPr>
        <w:tabs>
          <w:tab w:val="num" w:pos="0"/>
        </w:tabs>
        <w:ind w:left="4811" w:hanging="180"/>
      </w:pPr>
    </w:lvl>
    <w:lvl w:ilvl="6">
      <w:start w:val="1"/>
      <w:numFmt w:val="decimal"/>
      <w:lvlText w:val="%2.%3.%4.%5.%6.%7."/>
      <w:lvlJc w:val="left"/>
      <w:pPr>
        <w:tabs>
          <w:tab w:val="num" w:pos="0"/>
        </w:tabs>
        <w:ind w:left="5531" w:hanging="360"/>
      </w:pPr>
    </w:lvl>
    <w:lvl w:ilvl="7">
      <w:start w:val="1"/>
      <w:numFmt w:val="lowerLetter"/>
      <w:lvlText w:val="%2.%3.%4.%5.%6.%7.%8."/>
      <w:lvlJc w:val="left"/>
      <w:pPr>
        <w:tabs>
          <w:tab w:val="num" w:pos="0"/>
        </w:tabs>
        <w:ind w:left="6251" w:hanging="360"/>
      </w:pPr>
    </w:lvl>
    <w:lvl w:ilvl="8">
      <w:start w:val="1"/>
      <w:numFmt w:val="lowerRoman"/>
      <w:lvlText w:val="%2.%3.%4.%5.%6.%7.%8.%9."/>
      <w:lvlJc w:val="left"/>
      <w:pPr>
        <w:tabs>
          <w:tab w:val="num" w:pos="0"/>
        </w:tabs>
        <w:ind w:left="6971" w:hanging="180"/>
      </w:pPr>
    </w:lvl>
  </w:abstractNum>
  <w:abstractNum w:abstractNumId="6">
    <w:nsid w:val="00000006"/>
    <w:multiLevelType w:val="multilevel"/>
    <w:tmpl w:val="00000006"/>
    <w:name w:val="WWNum18"/>
    <w:lvl w:ilvl="0">
      <w:start w:val="1"/>
      <w:numFmt w:val="decimal"/>
      <w:lvlText w:val="%1."/>
      <w:lvlJc w:val="left"/>
      <w:pPr>
        <w:tabs>
          <w:tab w:val="num" w:pos="0"/>
        </w:tabs>
        <w:ind w:left="1211" w:hanging="360"/>
      </w:pPr>
    </w:lvl>
    <w:lvl w:ilvl="1">
      <w:start w:val="1"/>
      <w:numFmt w:val="lowerLetter"/>
      <w:lvlText w:val="%2."/>
      <w:lvlJc w:val="left"/>
      <w:pPr>
        <w:tabs>
          <w:tab w:val="num" w:pos="0"/>
        </w:tabs>
        <w:ind w:left="1931" w:hanging="360"/>
      </w:pPr>
    </w:lvl>
    <w:lvl w:ilvl="2">
      <w:start w:val="1"/>
      <w:numFmt w:val="lowerRoman"/>
      <w:lvlText w:val="%2.%3."/>
      <w:lvlJc w:val="left"/>
      <w:pPr>
        <w:tabs>
          <w:tab w:val="num" w:pos="0"/>
        </w:tabs>
        <w:ind w:left="2651" w:hanging="180"/>
      </w:pPr>
    </w:lvl>
    <w:lvl w:ilvl="3">
      <w:start w:val="1"/>
      <w:numFmt w:val="decimal"/>
      <w:lvlText w:val="%2.%3.%4."/>
      <w:lvlJc w:val="left"/>
      <w:pPr>
        <w:tabs>
          <w:tab w:val="num" w:pos="0"/>
        </w:tabs>
        <w:ind w:left="3371" w:hanging="360"/>
      </w:pPr>
    </w:lvl>
    <w:lvl w:ilvl="4">
      <w:start w:val="1"/>
      <w:numFmt w:val="lowerLetter"/>
      <w:lvlText w:val="%2.%3.%4.%5."/>
      <w:lvlJc w:val="left"/>
      <w:pPr>
        <w:tabs>
          <w:tab w:val="num" w:pos="0"/>
        </w:tabs>
        <w:ind w:left="4091" w:hanging="360"/>
      </w:pPr>
    </w:lvl>
    <w:lvl w:ilvl="5">
      <w:start w:val="1"/>
      <w:numFmt w:val="lowerRoman"/>
      <w:lvlText w:val="%2.%3.%4.%5.%6."/>
      <w:lvlJc w:val="left"/>
      <w:pPr>
        <w:tabs>
          <w:tab w:val="num" w:pos="0"/>
        </w:tabs>
        <w:ind w:left="4811" w:hanging="180"/>
      </w:pPr>
    </w:lvl>
    <w:lvl w:ilvl="6">
      <w:start w:val="1"/>
      <w:numFmt w:val="decimal"/>
      <w:lvlText w:val="%2.%3.%4.%5.%6.%7."/>
      <w:lvlJc w:val="left"/>
      <w:pPr>
        <w:tabs>
          <w:tab w:val="num" w:pos="0"/>
        </w:tabs>
        <w:ind w:left="5531" w:hanging="360"/>
      </w:pPr>
    </w:lvl>
    <w:lvl w:ilvl="7">
      <w:start w:val="1"/>
      <w:numFmt w:val="lowerLetter"/>
      <w:lvlText w:val="%2.%3.%4.%5.%6.%7.%8."/>
      <w:lvlJc w:val="left"/>
      <w:pPr>
        <w:tabs>
          <w:tab w:val="num" w:pos="0"/>
        </w:tabs>
        <w:ind w:left="6251" w:hanging="360"/>
      </w:pPr>
    </w:lvl>
    <w:lvl w:ilvl="8">
      <w:start w:val="1"/>
      <w:numFmt w:val="lowerRoman"/>
      <w:lvlText w:val="%2.%3.%4.%5.%6.%7.%8.%9."/>
      <w:lvlJc w:val="left"/>
      <w:pPr>
        <w:tabs>
          <w:tab w:val="num" w:pos="0"/>
        </w:tabs>
        <w:ind w:left="6971" w:hanging="180"/>
      </w:pPr>
    </w:lvl>
  </w:abstractNum>
  <w:abstractNum w:abstractNumId="7">
    <w:nsid w:val="00000007"/>
    <w:multiLevelType w:val="multilevel"/>
    <w:tmpl w:val="00000007"/>
    <w:name w:val="WWNum21"/>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
    <w:nsid w:val="00000008"/>
    <w:multiLevelType w:val="multilevel"/>
    <w:tmpl w:val="00000008"/>
    <w:name w:val="WWNum22"/>
    <w:lvl w:ilvl="0">
      <w:start w:val="1"/>
      <w:numFmt w:val="bullet"/>
      <w:lvlText w:val=""/>
      <w:lvlJc w:val="left"/>
      <w:pPr>
        <w:tabs>
          <w:tab w:val="num" w:pos="0"/>
        </w:tabs>
        <w:ind w:left="1428" w:hanging="360"/>
      </w:pPr>
      <w:rPr>
        <w:rFonts w:ascii="Symbol" w:hAnsi="Symbol"/>
      </w:rPr>
    </w:lvl>
    <w:lvl w:ilvl="1">
      <w:start w:val="1"/>
      <w:numFmt w:val="bullet"/>
      <w:lvlText w:val="o"/>
      <w:lvlJc w:val="left"/>
      <w:pPr>
        <w:tabs>
          <w:tab w:val="num" w:pos="0"/>
        </w:tabs>
        <w:ind w:left="2148" w:hanging="360"/>
      </w:pPr>
      <w:rPr>
        <w:rFonts w:ascii="Courier New" w:hAnsi="Courier New" w:cs="Courier New"/>
      </w:rPr>
    </w:lvl>
    <w:lvl w:ilvl="2">
      <w:start w:val="1"/>
      <w:numFmt w:val="bullet"/>
      <w:lvlText w:val=""/>
      <w:lvlJc w:val="left"/>
      <w:pPr>
        <w:tabs>
          <w:tab w:val="num" w:pos="0"/>
        </w:tabs>
        <w:ind w:left="2868" w:hanging="360"/>
      </w:pPr>
      <w:rPr>
        <w:rFonts w:ascii="Wingdings" w:hAnsi="Wingdings"/>
      </w:rPr>
    </w:lvl>
    <w:lvl w:ilvl="3">
      <w:start w:val="1"/>
      <w:numFmt w:val="bullet"/>
      <w:lvlText w:val=""/>
      <w:lvlJc w:val="left"/>
      <w:pPr>
        <w:tabs>
          <w:tab w:val="num" w:pos="0"/>
        </w:tabs>
        <w:ind w:left="3588" w:hanging="360"/>
      </w:pPr>
      <w:rPr>
        <w:rFonts w:ascii="Symbol" w:hAnsi="Symbol"/>
      </w:rPr>
    </w:lvl>
    <w:lvl w:ilvl="4">
      <w:start w:val="1"/>
      <w:numFmt w:val="bullet"/>
      <w:lvlText w:val="o"/>
      <w:lvlJc w:val="left"/>
      <w:pPr>
        <w:tabs>
          <w:tab w:val="num" w:pos="0"/>
        </w:tabs>
        <w:ind w:left="4308" w:hanging="360"/>
      </w:pPr>
      <w:rPr>
        <w:rFonts w:ascii="Courier New" w:hAnsi="Courier New" w:cs="Courier New"/>
      </w:rPr>
    </w:lvl>
    <w:lvl w:ilvl="5">
      <w:start w:val="1"/>
      <w:numFmt w:val="bullet"/>
      <w:lvlText w:val=""/>
      <w:lvlJc w:val="left"/>
      <w:pPr>
        <w:tabs>
          <w:tab w:val="num" w:pos="0"/>
        </w:tabs>
        <w:ind w:left="5028" w:hanging="360"/>
      </w:pPr>
      <w:rPr>
        <w:rFonts w:ascii="Wingdings" w:hAnsi="Wingdings"/>
      </w:rPr>
    </w:lvl>
    <w:lvl w:ilvl="6">
      <w:start w:val="1"/>
      <w:numFmt w:val="bullet"/>
      <w:lvlText w:val=""/>
      <w:lvlJc w:val="left"/>
      <w:pPr>
        <w:tabs>
          <w:tab w:val="num" w:pos="0"/>
        </w:tabs>
        <w:ind w:left="5748" w:hanging="360"/>
      </w:pPr>
      <w:rPr>
        <w:rFonts w:ascii="Symbol" w:hAnsi="Symbol"/>
      </w:rPr>
    </w:lvl>
    <w:lvl w:ilvl="7">
      <w:start w:val="1"/>
      <w:numFmt w:val="bullet"/>
      <w:lvlText w:val="o"/>
      <w:lvlJc w:val="left"/>
      <w:pPr>
        <w:tabs>
          <w:tab w:val="num" w:pos="0"/>
        </w:tabs>
        <w:ind w:left="6468" w:hanging="360"/>
      </w:pPr>
      <w:rPr>
        <w:rFonts w:ascii="Courier New" w:hAnsi="Courier New" w:cs="Courier New"/>
      </w:rPr>
    </w:lvl>
    <w:lvl w:ilvl="8">
      <w:start w:val="1"/>
      <w:numFmt w:val="bullet"/>
      <w:lvlText w:val=""/>
      <w:lvlJc w:val="left"/>
      <w:pPr>
        <w:tabs>
          <w:tab w:val="num" w:pos="0"/>
        </w:tabs>
        <w:ind w:left="7188" w:hanging="360"/>
      </w:pPr>
      <w:rPr>
        <w:rFonts w:ascii="Wingdings" w:hAnsi="Wingdings"/>
      </w:rPr>
    </w:lvl>
  </w:abstractNum>
  <w:abstractNum w:abstractNumId="9">
    <w:nsid w:val="00000009"/>
    <w:multiLevelType w:val="multilevel"/>
    <w:tmpl w:val="00000009"/>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0">
    <w:nsid w:val="00000010"/>
    <w:multiLevelType w:val="multilevel"/>
    <w:tmpl w:val="00000010"/>
    <w:name w:val="WW8Num16"/>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1">
    <w:nsid w:val="00000011"/>
    <w:multiLevelType w:val="multilevel"/>
    <w:tmpl w:val="00000011"/>
    <w:name w:val="WW8Num17"/>
    <w:lvl w:ilvl="0">
      <w:start w:val="1"/>
      <w:numFmt w:val="decimal"/>
      <w:lvlText w:val="%1."/>
      <w:lvlJc w:val="left"/>
      <w:pPr>
        <w:tabs>
          <w:tab w:val="num" w:pos="0"/>
        </w:tabs>
        <w:ind w:left="1636" w:hanging="360"/>
      </w:pPr>
    </w:lvl>
    <w:lvl w:ilvl="1">
      <w:start w:val="1"/>
      <w:numFmt w:val="decimal"/>
      <w:lvlText w:val="%1.%2."/>
      <w:lvlJc w:val="left"/>
      <w:pPr>
        <w:tabs>
          <w:tab w:val="num" w:pos="0"/>
        </w:tabs>
        <w:ind w:left="1996" w:hanging="720"/>
      </w:pPr>
      <w:rPr>
        <w:rFonts w:eastAsia="Helvetica"/>
      </w:rPr>
    </w:lvl>
    <w:lvl w:ilvl="2">
      <w:start w:val="1"/>
      <w:numFmt w:val="decimal"/>
      <w:lvlText w:val="%1.%2.%3."/>
      <w:lvlJc w:val="left"/>
      <w:pPr>
        <w:tabs>
          <w:tab w:val="num" w:pos="0"/>
        </w:tabs>
        <w:ind w:left="1996" w:hanging="720"/>
      </w:pPr>
      <w:rPr>
        <w:rFonts w:eastAsia="Helvetica"/>
      </w:rPr>
    </w:lvl>
    <w:lvl w:ilvl="3">
      <w:start w:val="1"/>
      <w:numFmt w:val="decimal"/>
      <w:lvlText w:val="%1.%2.%3.%4."/>
      <w:lvlJc w:val="left"/>
      <w:pPr>
        <w:tabs>
          <w:tab w:val="num" w:pos="0"/>
        </w:tabs>
        <w:ind w:left="2356" w:hanging="1080"/>
      </w:pPr>
      <w:rPr>
        <w:rFonts w:eastAsia="Helvetica"/>
      </w:rPr>
    </w:lvl>
    <w:lvl w:ilvl="4">
      <w:start w:val="1"/>
      <w:numFmt w:val="decimal"/>
      <w:lvlText w:val="%1.%2.%3.%4.%5."/>
      <w:lvlJc w:val="left"/>
      <w:pPr>
        <w:tabs>
          <w:tab w:val="num" w:pos="0"/>
        </w:tabs>
        <w:ind w:left="2356" w:hanging="1080"/>
      </w:pPr>
      <w:rPr>
        <w:rFonts w:eastAsia="Helvetica"/>
      </w:rPr>
    </w:lvl>
    <w:lvl w:ilvl="5">
      <w:start w:val="1"/>
      <w:numFmt w:val="decimal"/>
      <w:lvlText w:val="%1.%2.%3.%4.%5.%6."/>
      <w:lvlJc w:val="left"/>
      <w:pPr>
        <w:tabs>
          <w:tab w:val="num" w:pos="0"/>
        </w:tabs>
        <w:ind w:left="2716" w:hanging="1440"/>
      </w:pPr>
      <w:rPr>
        <w:rFonts w:eastAsia="Helvetica"/>
      </w:rPr>
    </w:lvl>
    <w:lvl w:ilvl="6">
      <w:start w:val="1"/>
      <w:numFmt w:val="decimal"/>
      <w:lvlText w:val="%1.%2.%3.%4.%5.%6.%7."/>
      <w:lvlJc w:val="left"/>
      <w:pPr>
        <w:tabs>
          <w:tab w:val="num" w:pos="0"/>
        </w:tabs>
        <w:ind w:left="3076" w:hanging="1800"/>
      </w:pPr>
      <w:rPr>
        <w:rFonts w:eastAsia="Helvetica"/>
      </w:rPr>
    </w:lvl>
    <w:lvl w:ilvl="7">
      <w:start w:val="1"/>
      <w:numFmt w:val="decimal"/>
      <w:lvlText w:val="%1.%2.%3.%4.%5.%6.%7.%8."/>
      <w:lvlJc w:val="left"/>
      <w:pPr>
        <w:tabs>
          <w:tab w:val="num" w:pos="0"/>
        </w:tabs>
        <w:ind w:left="3076" w:hanging="1800"/>
      </w:pPr>
      <w:rPr>
        <w:rFonts w:eastAsia="Helvetica"/>
      </w:rPr>
    </w:lvl>
    <w:lvl w:ilvl="8">
      <w:start w:val="1"/>
      <w:numFmt w:val="decimal"/>
      <w:lvlText w:val="%1.%2.%3.%4.%5.%6.%7.%8.%9."/>
      <w:lvlJc w:val="left"/>
      <w:pPr>
        <w:tabs>
          <w:tab w:val="num" w:pos="0"/>
        </w:tabs>
        <w:ind w:left="3436" w:hanging="2160"/>
      </w:pPr>
      <w:rPr>
        <w:rFonts w:eastAsia="Helvetica"/>
      </w:rPr>
    </w:lvl>
  </w:abstractNum>
  <w:abstractNum w:abstractNumId="12">
    <w:nsid w:val="00000013"/>
    <w:multiLevelType w:val="multilevel"/>
    <w:tmpl w:val="00000013"/>
    <w:name w:val="WW8Num19"/>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3">
    <w:nsid w:val="00ED3505"/>
    <w:multiLevelType w:val="hybridMultilevel"/>
    <w:tmpl w:val="6CF6716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077B2798"/>
    <w:multiLevelType w:val="hybridMultilevel"/>
    <w:tmpl w:val="74C417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C165489"/>
    <w:multiLevelType w:val="hybridMultilevel"/>
    <w:tmpl w:val="9DF2D38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CC80544"/>
    <w:multiLevelType w:val="singleLevel"/>
    <w:tmpl w:val="B0FA0CB4"/>
    <w:lvl w:ilvl="0">
      <w:start w:val="1"/>
      <w:numFmt w:val="decimal"/>
      <w:lvlText w:val="%1."/>
      <w:lvlJc w:val="left"/>
      <w:pPr>
        <w:tabs>
          <w:tab w:val="num" w:pos="266"/>
        </w:tabs>
        <w:ind w:left="266" w:hanging="266"/>
      </w:pPr>
      <w:rPr>
        <w:rFonts w:ascii="Times New Roman" w:hAnsi="Times New Roman" w:hint="default"/>
        <w:sz w:val="28"/>
        <w:szCs w:val="28"/>
      </w:rPr>
    </w:lvl>
  </w:abstractNum>
  <w:abstractNum w:abstractNumId="17">
    <w:nsid w:val="18E37219"/>
    <w:multiLevelType w:val="hybridMultilevel"/>
    <w:tmpl w:val="09F65C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DA90D2E"/>
    <w:multiLevelType w:val="hybridMultilevel"/>
    <w:tmpl w:val="7CB0CC2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22A3125C"/>
    <w:multiLevelType w:val="hybridMultilevel"/>
    <w:tmpl w:val="1B8E7C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6CB7670"/>
    <w:multiLevelType w:val="hybridMultilevel"/>
    <w:tmpl w:val="D3CE280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6CD3BD5"/>
    <w:multiLevelType w:val="hybridMultilevel"/>
    <w:tmpl w:val="12689A8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7BC1CCE"/>
    <w:multiLevelType w:val="hybridMultilevel"/>
    <w:tmpl w:val="7952B7A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DB24110"/>
    <w:multiLevelType w:val="hybridMultilevel"/>
    <w:tmpl w:val="8CAAF31E"/>
    <w:lvl w:ilvl="0" w:tplc="35E01930">
      <w:start w:val="1"/>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24">
    <w:nsid w:val="34E57ECB"/>
    <w:multiLevelType w:val="hybridMultilevel"/>
    <w:tmpl w:val="FD58D4F4"/>
    <w:lvl w:ilvl="0" w:tplc="E8B03524">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25">
    <w:nsid w:val="35107156"/>
    <w:multiLevelType w:val="hybridMultilevel"/>
    <w:tmpl w:val="884067F8"/>
    <w:lvl w:ilvl="0" w:tplc="6186D182">
      <w:start w:val="1"/>
      <w:numFmt w:val="decimal"/>
      <w:lvlText w:val="%1."/>
      <w:lvlJc w:val="left"/>
      <w:pPr>
        <w:tabs>
          <w:tab w:val="num" w:pos="567"/>
        </w:tabs>
        <w:ind w:left="567" w:hanging="567"/>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3CFD67E6"/>
    <w:multiLevelType w:val="hybridMultilevel"/>
    <w:tmpl w:val="758E6D3E"/>
    <w:lvl w:ilvl="0" w:tplc="4E9E7EFE">
      <w:start w:val="1"/>
      <w:numFmt w:val="decimal"/>
      <w:lvlText w:val="%1."/>
      <w:lvlJc w:val="left"/>
      <w:pPr>
        <w:tabs>
          <w:tab w:val="num" w:pos="1134"/>
        </w:tabs>
        <w:ind w:left="1134" w:hanging="113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3FF90680"/>
    <w:multiLevelType w:val="hybridMultilevel"/>
    <w:tmpl w:val="1F869F8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8">
    <w:nsid w:val="413A0376"/>
    <w:multiLevelType w:val="hybridMultilevel"/>
    <w:tmpl w:val="E396B4E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9">
    <w:nsid w:val="41482075"/>
    <w:multiLevelType w:val="hybridMultilevel"/>
    <w:tmpl w:val="BF0EFEA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nsid w:val="425629F7"/>
    <w:multiLevelType w:val="hybridMultilevel"/>
    <w:tmpl w:val="68785D8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BA7795A"/>
    <w:multiLevelType w:val="multilevel"/>
    <w:tmpl w:val="BA2CCE8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2">
    <w:nsid w:val="4DAF6E83"/>
    <w:multiLevelType w:val="hybridMultilevel"/>
    <w:tmpl w:val="FD58D4F4"/>
    <w:lvl w:ilvl="0" w:tplc="E8B03524">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33">
    <w:nsid w:val="521D58DB"/>
    <w:multiLevelType w:val="multilevel"/>
    <w:tmpl w:val="07B85F3C"/>
    <w:lvl w:ilvl="0">
      <w:start w:val="1"/>
      <w:numFmt w:val="bullet"/>
      <w:lvlText w:val=""/>
      <w:lvlJc w:val="left"/>
      <w:pPr>
        <w:tabs>
          <w:tab w:val="num" w:pos="0"/>
        </w:tabs>
        <w:ind w:left="1068" w:hanging="360"/>
      </w:pPr>
      <w:rPr>
        <w:rFonts w:ascii="Symbol" w:hAnsi="Symbol"/>
        <w:b w:val="0"/>
      </w:rPr>
    </w:lvl>
    <w:lvl w:ilvl="1">
      <w:start w:val="1"/>
      <w:numFmt w:val="decimal"/>
      <w:lvlText w:val="%2."/>
      <w:lvlJc w:val="left"/>
      <w:pPr>
        <w:tabs>
          <w:tab w:val="num" w:pos="0"/>
        </w:tabs>
        <w:ind w:left="2538" w:hanging="1110"/>
      </w:pPr>
      <w:rPr>
        <w:b w:val="0"/>
      </w:rPr>
    </w:lvl>
    <w:lvl w:ilvl="2">
      <w:start w:val="1"/>
      <w:numFmt w:val="lowerRoman"/>
      <w:lvlText w:val="%2.%3."/>
      <w:lvlJc w:val="left"/>
      <w:pPr>
        <w:tabs>
          <w:tab w:val="num" w:pos="0"/>
        </w:tabs>
        <w:ind w:left="2508" w:hanging="180"/>
      </w:pPr>
    </w:lvl>
    <w:lvl w:ilvl="3">
      <w:start w:val="1"/>
      <w:numFmt w:val="decimal"/>
      <w:lvlText w:val="%2.%3.%4."/>
      <w:lvlJc w:val="left"/>
      <w:pPr>
        <w:tabs>
          <w:tab w:val="num" w:pos="0"/>
        </w:tabs>
        <w:ind w:left="3228" w:hanging="360"/>
      </w:pPr>
    </w:lvl>
    <w:lvl w:ilvl="4">
      <w:start w:val="1"/>
      <w:numFmt w:val="lowerLetter"/>
      <w:lvlText w:val="%2.%3.%4.%5."/>
      <w:lvlJc w:val="left"/>
      <w:pPr>
        <w:tabs>
          <w:tab w:val="num" w:pos="0"/>
        </w:tabs>
        <w:ind w:left="3948" w:hanging="360"/>
      </w:pPr>
    </w:lvl>
    <w:lvl w:ilvl="5">
      <w:start w:val="1"/>
      <w:numFmt w:val="lowerRoman"/>
      <w:lvlText w:val="%2.%3.%4.%5.%6."/>
      <w:lvlJc w:val="left"/>
      <w:pPr>
        <w:tabs>
          <w:tab w:val="num" w:pos="0"/>
        </w:tabs>
        <w:ind w:left="4668" w:hanging="180"/>
      </w:pPr>
    </w:lvl>
    <w:lvl w:ilvl="6">
      <w:start w:val="1"/>
      <w:numFmt w:val="decimal"/>
      <w:lvlText w:val="%2.%3.%4.%5.%6.%7."/>
      <w:lvlJc w:val="left"/>
      <w:pPr>
        <w:tabs>
          <w:tab w:val="num" w:pos="0"/>
        </w:tabs>
        <w:ind w:left="5388" w:hanging="360"/>
      </w:pPr>
    </w:lvl>
    <w:lvl w:ilvl="7">
      <w:start w:val="1"/>
      <w:numFmt w:val="lowerLetter"/>
      <w:lvlText w:val="%2.%3.%4.%5.%6.%7.%8."/>
      <w:lvlJc w:val="left"/>
      <w:pPr>
        <w:tabs>
          <w:tab w:val="num" w:pos="0"/>
        </w:tabs>
        <w:ind w:left="6108" w:hanging="360"/>
      </w:pPr>
    </w:lvl>
    <w:lvl w:ilvl="8">
      <w:start w:val="1"/>
      <w:numFmt w:val="lowerRoman"/>
      <w:lvlText w:val="%2.%3.%4.%5.%6.%7.%8.%9."/>
      <w:lvlJc w:val="left"/>
      <w:pPr>
        <w:tabs>
          <w:tab w:val="num" w:pos="0"/>
        </w:tabs>
        <w:ind w:left="6828" w:hanging="180"/>
      </w:pPr>
    </w:lvl>
  </w:abstractNum>
  <w:abstractNum w:abstractNumId="34">
    <w:nsid w:val="55EC1775"/>
    <w:multiLevelType w:val="hybridMultilevel"/>
    <w:tmpl w:val="59081D2C"/>
    <w:lvl w:ilvl="0" w:tplc="90186086">
      <w:start w:val="1"/>
      <w:numFmt w:val="bullet"/>
      <w:pStyle w:val="1"/>
      <w:lvlText w:val="-"/>
      <w:lvlJc w:val="left"/>
      <w:pPr>
        <w:ind w:left="1440" w:hanging="360"/>
      </w:pPr>
      <w:rPr>
        <w:rFonts w:ascii="Times New Roman" w:hAnsi="Times New Roman"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nsid w:val="57BA3C16"/>
    <w:multiLevelType w:val="hybridMultilevel"/>
    <w:tmpl w:val="5DDA0DD0"/>
    <w:lvl w:ilvl="0" w:tplc="1C121F0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BEF344A"/>
    <w:multiLevelType w:val="hybridMultilevel"/>
    <w:tmpl w:val="80ACDE7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F0D308C"/>
    <w:multiLevelType w:val="hybridMultilevel"/>
    <w:tmpl w:val="FEC09FA2"/>
    <w:lvl w:ilvl="0" w:tplc="8AD21AB6">
      <w:start w:val="2"/>
      <w:numFmt w:val="decimal"/>
      <w:lvlText w:val="%1."/>
      <w:lvlJc w:val="left"/>
      <w:pPr>
        <w:ind w:left="1636" w:hanging="360"/>
      </w:pPr>
      <w:rPr>
        <w:rFonts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38">
    <w:nsid w:val="665644A7"/>
    <w:multiLevelType w:val="hybridMultilevel"/>
    <w:tmpl w:val="F2A2E1C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B167C79"/>
    <w:multiLevelType w:val="hybridMultilevel"/>
    <w:tmpl w:val="43940846"/>
    <w:lvl w:ilvl="0" w:tplc="04190001">
      <w:start w:val="1"/>
      <w:numFmt w:val="decimal"/>
      <w:lvlText w:val="%1."/>
      <w:lvlJc w:val="left"/>
      <w:pPr>
        <w:tabs>
          <w:tab w:val="num" w:pos="567"/>
        </w:tabs>
        <w:ind w:left="567" w:hanging="567"/>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40">
    <w:nsid w:val="6B2E1086"/>
    <w:multiLevelType w:val="hybridMultilevel"/>
    <w:tmpl w:val="2A14905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1">
    <w:nsid w:val="6CF42326"/>
    <w:multiLevelType w:val="singleLevel"/>
    <w:tmpl w:val="0938E6DA"/>
    <w:lvl w:ilvl="0">
      <w:start w:val="1"/>
      <w:numFmt w:val="decimal"/>
      <w:lvlText w:val="%1."/>
      <w:lvlJc w:val="left"/>
      <w:pPr>
        <w:tabs>
          <w:tab w:val="num" w:pos="360"/>
        </w:tabs>
        <w:ind w:left="360" w:hanging="360"/>
      </w:pPr>
      <w:rPr>
        <w:rFonts w:ascii="Times New Roman" w:hAnsi="Times New Roman" w:cs="Times New Roman" w:hint="default"/>
        <w:b w:val="0"/>
      </w:rPr>
    </w:lvl>
  </w:abstractNum>
  <w:abstractNum w:abstractNumId="42">
    <w:nsid w:val="6D693382"/>
    <w:multiLevelType w:val="hybridMultilevel"/>
    <w:tmpl w:val="962821F6"/>
    <w:lvl w:ilvl="0" w:tplc="D5DE55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5FB010C"/>
    <w:multiLevelType w:val="hybridMultilevel"/>
    <w:tmpl w:val="C4EC495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4">
    <w:nsid w:val="78605D0B"/>
    <w:multiLevelType w:val="hybridMultilevel"/>
    <w:tmpl w:val="726C17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D06232F"/>
    <w:multiLevelType w:val="hybridMultilevel"/>
    <w:tmpl w:val="05A869F4"/>
    <w:lvl w:ilvl="0" w:tplc="3E26BACC">
      <w:start w:val="1"/>
      <w:numFmt w:val="decimal"/>
      <w:lvlText w:val="%1."/>
      <w:lvlJc w:val="left"/>
      <w:pPr>
        <w:ind w:left="720" w:hanging="360"/>
      </w:pPr>
      <w:rPr>
        <w:rFonts w:ascii="Times New Roman" w:eastAsia="Calibri"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1"/>
  </w:num>
  <w:num w:numId="11">
    <w:abstractNumId w:val="12"/>
  </w:num>
  <w:num w:numId="12">
    <w:abstractNumId w:val="37"/>
  </w:num>
  <w:num w:numId="13">
    <w:abstractNumId w:val="35"/>
  </w:num>
  <w:num w:numId="14">
    <w:abstractNumId w:val="41"/>
  </w:num>
  <w:num w:numId="15">
    <w:abstractNumId w:val="45"/>
  </w:num>
  <w:num w:numId="16">
    <w:abstractNumId w:val="39"/>
  </w:num>
  <w:num w:numId="17">
    <w:abstractNumId w:val="26"/>
  </w:num>
  <w:num w:numId="18">
    <w:abstractNumId w:val="25"/>
  </w:num>
  <w:num w:numId="19">
    <w:abstractNumId w:val="10"/>
  </w:num>
  <w:num w:numId="20">
    <w:abstractNumId w:val="19"/>
  </w:num>
  <w:num w:numId="21">
    <w:abstractNumId w:val="24"/>
  </w:num>
  <w:num w:numId="22">
    <w:abstractNumId w:val="23"/>
  </w:num>
  <w:num w:numId="23">
    <w:abstractNumId w:val="31"/>
  </w:num>
  <w:num w:numId="24">
    <w:abstractNumId w:val="16"/>
  </w:num>
  <w:num w:numId="25">
    <w:abstractNumId w:val="0"/>
  </w:num>
  <w:num w:numId="26">
    <w:abstractNumId w:val="33"/>
  </w:num>
  <w:num w:numId="27">
    <w:abstractNumId w:val="32"/>
  </w:num>
  <w:num w:numId="28">
    <w:abstractNumId w:val="17"/>
  </w:num>
  <w:num w:numId="29">
    <w:abstractNumId w:val="18"/>
  </w:num>
  <w:num w:numId="30">
    <w:abstractNumId w:val="14"/>
  </w:num>
  <w:num w:numId="31">
    <w:abstractNumId w:val="30"/>
  </w:num>
  <w:num w:numId="32">
    <w:abstractNumId w:val="20"/>
  </w:num>
  <w:num w:numId="33">
    <w:abstractNumId w:val="15"/>
  </w:num>
  <w:num w:numId="34">
    <w:abstractNumId w:val="38"/>
  </w:num>
  <w:num w:numId="35">
    <w:abstractNumId w:val="27"/>
  </w:num>
  <w:num w:numId="36">
    <w:abstractNumId w:val="36"/>
  </w:num>
  <w:num w:numId="37">
    <w:abstractNumId w:val="40"/>
  </w:num>
  <w:num w:numId="38">
    <w:abstractNumId w:val="21"/>
  </w:num>
  <w:num w:numId="39">
    <w:abstractNumId w:val="13"/>
  </w:num>
  <w:num w:numId="40">
    <w:abstractNumId w:val="22"/>
  </w:num>
  <w:num w:numId="41">
    <w:abstractNumId w:val="29"/>
  </w:num>
  <w:num w:numId="42">
    <w:abstractNumId w:val="43"/>
  </w:num>
  <w:num w:numId="43">
    <w:abstractNumId w:val="44"/>
  </w:num>
  <w:num w:numId="44">
    <w:abstractNumId w:val="42"/>
  </w:num>
  <w:num w:numId="45">
    <w:abstractNumId w:val="34"/>
  </w:num>
  <w:num w:numId="46">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200"/>
  <w:displayHorizontalDrawingGridEvery w:val="2"/>
  <w:characterSpacingControl w:val="doNotCompress"/>
  <w:footnotePr>
    <w:footnote w:id="-1"/>
    <w:footnote w:id="0"/>
  </w:footnotePr>
  <w:endnotePr>
    <w:endnote w:id="-1"/>
    <w:endnote w:id="0"/>
  </w:endnotePr>
  <w:compat/>
  <w:rsids>
    <w:rsidRoot w:val="00006D52"/>
    <w:rsid w:val="00006D52"/>
    <w:rsid w:val="000074F6"/>
    <w:rsid w:val="00011432"/>
    <w:rsid w:val="00022809"/>
    <w:rsid w:val="000239A9"/>
    <w:rsid w:val="00023C61"/>
    <w:rsid w:val="00024F51"/>
    <w:rsid w:val="000265DA"/>
    <w:rsid w:val="000267AA"/>
    <w:rsid w:val="00031ECF"/>
    <w:rsid w:val="00033911"/>
    <w:rsid w:val="00035996"/>
    <w:rsid w:val="00036F65"/>
    <w:rsid w:val="0003768C"/>
    <w:rsid w:val="000376BF"/>
    <w:rsid w:val="000377BD"/>
    <w:rsid w:val="0004039F"/>
    <w:rsid w:val="000419FF"/>
    <w:rsid w:val="00045AD3"/>
    <w:rsid w:val="00052498"/>
    <w:rsid w:val="00073C9E"/>
    <w:rsid w:val="00075C7B"/>
    <w:rsid w:val="000762F0"/>
    <w:rsid w:val="000803EA"/>
    <w:rsid w:val="00087697"/>
    <w:rsid w:val="0009429D"/>
    <w:rsid w:val="0009556F"/>
    <w:rsid w:val="000A3FC5"/>
    <w:rsid w:val="000A591C"/>
    <w:rsid w:val="000B4C6E"/>
    <w:rsid w:val="000B5C20"/>
    <w:rsid w:val="000C0344"/>
    <w:rsid w:val="000C3EE4"/>
    <w:rsid w:val="000C43C6"/>
    <w:rsid w:val="000C490C"/>
    <w:rsid w:val="000C59F4"/>
    <w:rsid w:val="000C77BE"/>
    <w:rsid w:val="000D107D"/>
    <w:rsid w:val="000D6AD8"/>
    <w:rsid w:val="000D7EFE"/>
    <w:rsid w:val="000F6F64"/>
    <w:rsid w:val="00111361"/>
    <w:rsid w:val="0011297B"/>
    <w:rsid w:val="001134F8"/>
    <w:rsid w:val="00113FB5"/>
    <w:rsid w:val="00114B52"/>
    <w:rsid w:val="0012275B"/>
    <w:rsid w:val="001268EC"/>
    <w:rsid w:val="00126FA0"/>
    <w:rsid w:val="001339A4"/>
    <w:rsid w:val="001347CC"/>
    <w:rsid w:val="001354A5"/>
    <w:rsid w:val="001356F0"/>
    <w:rsid w:val="00141F60"/>
    <w:rsid w:val="001435F8"/>
    <w:rsid w:val="00147CD0"/>
    <w:rsid w:val="001548DB"/>
    <w:rsid w:val="001555BB"/>
    <w:rsid w:val="001638E8"/>
    <w:rsid w:val="00163F1C"/>
    <w:rsid w:val="00165D2D"/>
    <w:rsid w:val="00170E03"/>
    <w:rsid w:val="001776AD"/>
    <w:rsid w:val="001820DD"/>
    <w:rsid w:val="00185A67"/>
    <w:rsid w:val="00192F3A"/>
    <w:rsid w:val="001931F1"/>
    <w:rsid w:val="001954E5"/>
    <w:rsid w:val="00196ABF"/>
    <w:rsid w:val="001A0BB4"/>
    <w:rsid w:val="001A6159"/>
    <w:rsid w:val="001A692B"/>
    <w:rsid w:val="001B330A"/>
    <w:rsid w:val="001B6850"/>
    <w:rsid w:val="001C0EDF"/>
    <w:rsid w:val="001C3FF1"/>
    <w:rsid w:val="001C440C"/>
    <w:rsid w:val="001C7348"/>
    <w:rsid w:val="001F0FD0"/>
    <w:rsid w:val="001F17D5"/>
    <w:rsid w:val="001F30A5"/>
    <w:rsid w:val="001F591B"/>
    <w:rsid w:val="001F5AB1"/>
    <w:rsid w:val="001F6DB1"/>
    <w:rsid w:val="001F6DC9"/>
    <w:rsid w:val="002043B0"/>
    <w:rsid w:val="0020706B"/>
    <w:rsid w:val="002122BD"/>
    <w:rsid w:val="0021355F"/>
    <w:rsid w:val="002136A2"/>
    <w:rsid w:val="00213949"/>
    <w:rsid w:val="00222113"/>
    <w:rsid w:val="0022252F"/>
    <w:rsid w:val="00222B4D"/>
    <w:rsid w:val="00225579"/>
    <w:rsid w:val="00230D04"/>
    <w:rsid w:val="00235296"/>
    <w:rsid w:val="00235EDA"/>
    <w:rsid w:val="0023608B"/>
    <w:rsid w:val="00236D18"/>
    <w:rsid w:val="0024129E"/>
    <w:rsid w:val="002522B6"/>
    <w:rsid w:val="00253642"/>
    <w:rsid w:val="00253B0F"/>
    <w:rsid w:val="00253D97"/>
    <w:rsid w:val="0025419B"/>
    <w:rsid w:val="00254822"/>
    <w:rsid w:val="00254D7D"/>
    <w:rsid w:val="00255514"/>
    <w:rsid w:val="00256A38"/>
    <w:rsid w:val="00257E8B"/>
    <w:rsid w:val="00263C88"/>
    <w:rsid w:val="0026751F"/>
    <w:rsid w:val="00267644"/>
    <w:rsid w:val="00271C5D"/>
    <w:rsid w:val="00271F85"/>
    <w:rsid w:val="00274525"/>
    <w:rsid w:val="002764FD"/>
    <w:rsid w:val="00276723"/>
    <w:rsid w:val="002776B1"/>
    <w:rsid w:val="002777CE"/>
    <w:rsid w:val="00280055"/>
    <w:rsid w:val="00280DC2"/>
    <w:rsid w:val="00280E56"/>
    <w:rsid w:val="00284EEA"/>
    <w:rsid w:val="002860DD"/>
    <w:rsid w:val="00294123"/>
    <w:rsid w:val="002960C3"/>
    <w:rsid w:val="002A22BF"/>
    <w:rsid w:val="002B0879"/>
    <w:rsid w:val="002B36EB"/>
    <w:rsid w:val="002B46EE"/>
    <w:rsid w:val="002B67FB"/>
    <w:rsid w:val="002C0C34"/>
    <w:rsid w:val="002C6987"/>
    <w:rsid w:val="002C7790"/>
    <w:rsid w:val="002C790C"/>
    <w:rsid w:val="002D04E4"/>
    <w:rsid w:val="002D08CD"/>
    <w:rsid w:val="002D1E94"/>
    <w:rsid w:val="002D3CC2"/>
    <w:rsid w:val="002D433C"/>
    <w:rsid w:val="002D4E8B"/>
    <w:rsid w:val="002D5655"/>
    <w:rsid w:val="002D7F4C"/>
    <w:rsid w:val="002E2643"/>
    <w:rsid w:val="002E2B7D"/>
    <w:rsid w:val="002E3D86"/>
    <w:rsid w:val="002E55CC"/>
    <w:rsid w:val="002E5681"/>
    <w:rsid w:val="002E5C40"/>
    <w:rsid w:val="002E7C22"/>
    <w:rsid w:val="002F179A"/>
    <w:rsid w:val="002F4FE2"/>
    <w:rsid w:val="002F5CF0"/>
    <w:rsid w:val="002F62CB"/>
    <w:rsid w:val="002F6D7F"/>
    <w:rsid w:val="002F7732"/>
    <w:rsid w:val="002F7E12"/>
    <w:rsid w:val="00306496"/>
    <w:rsid w:val="00307943"/>
    <w:rsid w:val="003121AA"/>
    <w:rsid w:val="0032044F"/>
    <w:rsid w:val="00321BE4"/>
    <w:rsid w:val="003232EB"/>
    <w:rsid w:val="00330265"/>
    <w:rsid w:val="00332834"/>
    <w:rsid w:val="00332875"/>
    <w:rsid w:val="003341D3"/>
    <w:rsid w:val="00335394"/>
    <w:rsid w:val="00340039"/>
    <w:rsid w:val="00344C07"/>
    <w:rsid w:val="00344F98"/>
    <w:rsid w:val="003472A7"/>
    <w:rsid w:val="003538C7"/>
    <w:rsid w:val="003559B8"/>
    <w:rsid w:val="003572C7"/>
    <w:rsid w:val="00357382"/>
    <w:rsid w:val="00360C3E"/>
    <w:rsid w:val="00362AFE"/>
    <w:rsid w:val="00362EC4"/>
    <w:rsid w:val="00363FB2"/>
    <w:rsid w:val="00367FF4"/>
    <w:rsid w:val="00371AC9"/>
    <w:rsid w:val="00373A67"/>
    <w:rsid w:val="003759BD"/>
    <w:rsid w:val="00390B14"/>
    <w:rsid w:val="00391D5C"/>
    <w:rsid w:val="00396B13"/>
    <w:rsid w:val="003978A5"/>
    <w:rsid w:val="00397EA8"/>
    <w:rsid w:val="003A55A1"/>
    <w:rsid w:val="003A7FF4"/>
    <w:rsid w:val="003B5D07"/>
    <w:rsid w:val="003B721A"/>
    <w:rsid w:val="003B7917"/>
    <w:rsid w:val="003C6C80"/>
    <w:rsid w:val="003C6D21"/>
    <w:rsid w:val="003D376F"/>
    <w:rsid w:val="003D3CAA"/>
    <w:rsid w:val="003F3586"/>
    <w:rsid w:val="003F3B00"/>
    <w:rsid w:val="0040204B"/>
    <w:rsid w:val="00407A33"/>
    <w:rsid w:val="00411668"/>
    <w:rsid w:val="00411693"/>
    <w:rsid w:val="00412A87"/>
    <w:rsid w:val="004145BE"/>
    <w:rsid w:val="00416AAA"/>
    <w:rsid w:val="00420893"/>
    <w:rsid w:val="004218A9"/>
    <w:rsid w:val="00421C1A"/>
    <w:rsid w:val="004246E4"/>
    <w:rsid w:val="0042527C"/>
    <w:rsid w:val="0043067B"/>
    <w:rsid w:val="00431740"/>
    <w:rsid w:val="004326CC"/>
    <w:rsid w:val="00435277"/>
    <w:rsid w:val="00435432"/>
    <w:rsid w:val="0043568C"/>
    <w:rsid w:val="004426E2"/>
    <w:rsid w:val="004464EB"/>
    <w:rsid w:val="004475CD"/>
    <w:rsid w:val="004512F2"/>
    <w:rsid w:val="00462DC9"/>
    <w:rsid w:val="00464A44"/>
    <w:rsid w:val="00465122"/>
    <w:rsid w:val="0047084F"/>
    <w:rsid w:val="00472EF2"/>
    <w:rsid w:val="00473A1E"/>
    <w:rsid w:val="004815D4"/>
    <w:rsid w:val="00483CBC"/>
    <w:rsid w:val="0048451F"/>
    <w:rsid w:val="00492B2B"/>
    <w:rsid w:val="00493467"/>
    <w:rsid w:val="0049530C"/>
    <w:rsid w:val="00495AE3"/>
    <w:rsid w:val="00496397"/>
    <w:rsid w:val="004A10C7"/>
    <w:rsid w:val="004A30DE"/>
    <w:rsid w:val="004A41F5"/>
    <w:rsid w:val="004A6C5A"/>
    <w:rsid w:val="004B17AC"/>
    <w:rsid w:val="004B3931"/>
    <w:rsid w:val="004B408D"/>
    <w:rsid w:val="004B4D51"/>
    <w:rsid w:val="004B4DA0"/>
    <w:rsid w:val="004B5EAF"/>
    <w:rsid w:val="004C0D17"/>
    <w:rsid w:val="004C7C92"/>
    <w:rsid w:val="004D1731"/>
    <w:rsid w:val="004D1D2D"/>
    <w:rsid w:val="004D2954"/>
    <w:rsid w:val="004D3BE9"/>
    <w:rsid w:val="004D7A4C"/>
    <w:rsid w:val="004E02F9"/>
    <w:rsid w:val="004E3275"/>
    <w:rsid w:val="004E56B5"/>
    <w:rsid w:val="00505C6D"/>
    <w:rsid w:val="00511728"/>
    <w:rsid w:val="00513991"/>
    <w:rsid w:val="00514A55"/>
    <w:rsid w:val="00514F5D"/>
    <w:rsid w:val="005176AA"/>
    <w:rsid w:val="00517784"/>
    <w:rsid w:val="00527074"/>
    <w:rsid w:val="00544EB8"/>
    <w:rsid w:val="00547BD4"/>
    <w:rsid w:val="00554D64"/>
    <w:rsid w:val="00564B49"/>
    <w:rsid w:val="00567016"/>
    <w:rsid w:val="00572CC9"/>
    <w:rsid w:val="005735F2"/>
    <w:rsid w:val="005758C4"/>
    <w:rsid w:val="0058024F"/>
    <w:rsid w:val="005825FD"/>
    <w:rsid w:val="00582AEA"/>
    <w:rsid w:val="00582C76"/>
    <w:rsid w:val="00587C49"/>
    <w:rsid w:val="005925BF"/>
    <w:rsid w:val="005A3764"/>
    <w:rsid w:val="005A40C3"/>
    <w:rsid w:val="005A4199"/>
    <w:rsid w:val="005A6AA1"/>
    <w:rsid w:val="005B1769"/>
    <w:rsid w:val="005B7019"/>
    <w:rsid w:val="005C07BA"/>
    <w:rsid w:val="005C650B"/>
    <w:rsid w:val="005D09F8"/>
    <w:rsid w:val="005D1F58"/>
    <w:rsid w:val="005D6DF1"/>
    <w:rsid w:val="005E087E"/>
    <w:rsid w:val="005E132D"/>
    <w:rsid w:val="005E14F1"/>
    <w:rsid w:val="005E17A7"/>
    <w:rsid w:val="005E271D"/>
    <w:rsid w:val="005F06D7"/>
    <w:rsid w:val="005F5EC9"/>
    <w:rsid w:val="005F6D07"/>
    <w:rsid w:val="005F7408"/>
    <w:rsid w:val="0060113F"/>
    <w:rsid w:val="00602FE0"/>
    <w:rsid w:val="00611236"/>
    <w:rsid w:val="00611ACA"/>
    <w:rsid w:val="00616C32"/>
    <w:rsid w:val="006176FF"/>
    <w:rsid w:val="00625935"/>
    <w:rsid w:val="0062622F"/>
    <w:rsid w:val="006262D8"/>
    <w:rsid w:val="00631070"/>
    <w:rsid w:val="00633ECD"/>
    <w:rsid w:val="0064018F"/>
    <w:rsid w:val="0064023C"/>
    <w:rsid w:val="00643E3A"/>
    <w:rsid w:val="00644E08"/>
    <w:rsid w:val="0064798F"/>
    <w:rsid w:val="006540CE"/>
    <w:rsid w:val="006547CA"/>
    <w:rsid w:val="00655935"/>
    <w:rsid w:val="00655F75"/>
    <w:rsid w:val="00656DE5"/>
    <w:rsid w:val="00657FC0"/>
    <w:rsid w:val="00660886"/>
    <w:rsid w:val="0066133A"/>
    <w:rsid w:val="00662685"/>
    <w:rsid w:val="00662B53"/>
    <w:rsid w:val="00663FC5"/>
    <w:rsid w:val="00664F77"/>
    <w:rsid w:val="006673A1"/>
    <w:rsid w:val="00670D6C"/>
    <w:rsid w:val="00671ACC"/>
    <w:rsid w:val="006733C3"/>
    <w:rsid w:val="006738DF"/>
    <w:rsid w:val="00675955"/>
    <w:rsid w:val="00677224"/>
    <w:rsid w:val="00677451"/>
    <w:rsid w:val="0068206D"/>
    <w:rsid w:val="00684020"/>
    <w:rsid w:val="00686762"/>
    <w:rsid w:val="00692D73"/>
    <w:rsid w:val="00697DE6"/>
    <w:rsid w:val="006B2443"/>
    <w:rsid w:val="006B4996"/>
    <w:rsid w:val="006B55D8"/>
    <w:rsid w:val="006B5808"/>
    <w:rsid w:val="006C4522"/>
    <w:rsid w:val="006D442C"/>
    <w:rsid w:val="006E0FF5"/>
    <w:rsid w:val="006E2DA1"/>
    <w:rsid w:val="006E3CB7"/>
    <w:rsid w:val="006E40BF"/>
    <w:rsid w:val="006F2AE9"/>
    <w:rsid w:val="0070226F"/>
    <w:rsid w:val="00705647"/>
    <w:rsid w:val="007068AC"/>
    <w:rsid w:val="007104D3"/>
    <w:rsid w:val="00714667"/>
    <w:rsid w:val="00727BC5"/>
    <w:rsid w:val="00727D94"/>
    <w:rsid w:val="00730257"/>
    <w:rsid w:val="00740CA9"/>
    <w:rsid w:val="0074162E"/>
    <w:rsid w:val="0074165A"/>
    <w:rsid w:val="00746BED"/>
    <w:rsid w:val="00753283"/>
    <w:rsid w:val="00761B57"/>
    <w:rsid w:val="00764C2C"/>
    <w:rsid w:val="00767D90"/>
    <w:rsid w:val="00770EA7"/>
    <w:rsid w:val="007723EF"/>
    <w:rsid w:val="0077274C"/>
    <w:rsid w:val="007802DC"/>
    <w:rsid w:val="007819CB"/>
    <w:rsid w:val="00781B5F"/>
    <w:rsid w:val="007847A0"/>
    <w:rsid w:val="00785646"/>
    <w:rsid w:val="00786E9A"/>
    <w:rsid w:val="00787DE4"/>
    <w:rsid w:val="0079151D"/>
    <w:rsid w:val="007A733B"/>
    <w:rsid w:val="007B1433"/>
    <w:rsid w:val="007C4148"/>
    <w:rsid w:val="007C42A7"/>
    <w:rsid w:val="007C436C"/>
    <w:rsid w:val="007C4EBB"/>
    <w:rsid w:val="007C550D"/>
    <w:rsid w:val="007D04A7"/>
    <w:rsid w:val="007D0672"/>
    <w:rsid w:val="007D157E"/>
    <w:rsid w:val="007D1A3F"/>
    <w:rsid w:val="007D2E66"/>
    <w:rsid w:val="007D4EB2"/>
    <w:rsid w:val="007D6811"/>
    <w:rsid w:val="007E333C"/>
    <w:rsid w:val="007E3A98"/>
    <w:rsid w:val="007F1E77"/>
    <w:rsid w:val="007F7541"/>
    <w:rsid w:val="00801391"/>
    <w:rsid w:val="0080170C"/>
    <w:rsid w:val="00805130"/>
    <w:rsid w:val="00811881"/>
    <w:rsid w:val="008142DD"/>
    <w:rsid w:val="00820788"/>
    <w:rsid w:val="00822A09"/>
    <w:rsid w:val="008233D6"/>
    <w:rsid w:val="00823D20"/>
    <w:rsid w:val="00832F8F"/>
    <w:rsid w:val="00835FE4"/>
    <w:rsid w:val="00837A62"/>
    <w:rsid w:val="0084147F"/>
    <w:rsid w:val="00845D09"/>
    <w:rsid w:val="00846291"/>
    <w:rsid w:val="00852CF2"/>
    <w:rsid w:val="00864BD7"/>
    <w:rsid w:val="00866F74"/>
    <w:rsid w:val="00872643"/>
    <w:rsid w:val="00877EF3"/>
    <w:rsid w:val="00886FF3"/>
    <w:rsid w:val="008A0506"/>
    <w:rsid w:val="008A14E2"/>
    <w:rsid w:val="008A18D2"/>
    <w:rsid w:val="008A2003"/>
    <w:rsid w:val="008A3EC5"/>
    <w:rsid w:val="008B5085"/>
    <w:rsid w:val="008C38FE"/>
    <w:rsid w:val="008C3E0D"/>
    <w:rsid w:val="008C41E2"/>
    <w:rsid w:val="008C56EE"/>
    <w:rsid w:val="008C5EF6"/>
    <w:rsid w:val="008C7F95"/>
    <w:rsid w:val="008D07D5"/>
    <w:rsid w:val="008D42B9"/>
    <w:rsid w:val="008D60E4"/>
    <w:rsid w:val="008E0113"/>
    <w:rsid w:val="008E71DC"/>
    <w:rsid w:val="008F2602"/>
    <w:rsid w:val="008F6D60"/>
    <w:rsid w:val="009021F5"/>
    <w:rsid w:val="00903068"/>
    <w:rsid w:val="00905C8A"/>
    <w:rsid w:val="009071E4"/>
    <w:rsid w:val="00907CF9"/>
    <w:rsid w:val="00907FFC"/>
    <w:rsid w:val="00931809"/>
    <w:rsid w:val="00932DAD"/>
    <w:rsid w:val="00934A8B"/>
    <w:rsid w:val="00941B78"/>
    <w:rsid w:val="009425F8"/>
    <w:rsid w:val="00944E0B"/>
    <w:rsid w:val="009463E0"/>
    <w:rsid w:val="00947414"/>
    <w:rsid w:val="009565C4"/>
    <w:rsid w:val="00961326"/>
    <w:rsid w:val="00966AD8"/>
    <w:rsid w:val="00967725"/>
    <w:rsid w:val="00967FEC"/>
    <w:rsid w:val="009716A3"/>
    <w:rsid w:val="009B1230"/>
    <w:rsid w:val="009B39B4"/>
    <w:rsid w:val="009B46ED"/>
    <w:rsid w:val="009B4A45"/>
    <w:rsid w:val="009C0A8B"/>
    <w:rsid w:val="009C5708"/>
    <w:rsid w:val="009C695B"/>
    <w:rsid w:val="009D24CD"/>
    <w:rsid w:val="009D3263"/>
    <w:rsid w:val="009D4A34"/>
    <w:rsid w:val="009D61F3"/>
    <w:rsid w:val="009E0555"/>
    <w:rsid w:val="009E20F2"/>
    <w:rsid w:val="009E7AEA"/>
    <w:rsid w:val="009F0909"/>
    <w:rsid w:val="009F3166"/>
    <w:rsid w:val="00A03FF7"/>
    <w:rsid w:val="00A26A1D"/>
    <w:rsid w:val="00A3134C"/>
    <w:rsid w:val="00A31DA3"/>
    <w:rsid w:val="00A320C1"/>
    <w:rsid w:val="00A43556"/>
    <w:rsid w:val="00A4387E"/>
    <w:rsid w:val="00A452B9"/>
    <w:rsid w:val="00A46924"/>
    <w:rsid w:val="00A51BC1"/>
    <w:rsid w:val="00A54B28"/>
    <w:rsid w:val="00A56B00"/>
    <w:rsid w:val="00A56BAF"/>
    <w:rsid w:val="00A627BC"/>
    <w:rsid w:val="00A632F2"/>
    <w:rsid w:val="00A64AB4"/>
    <w:rsid w:val="00A741A1"/>
    <w:rsid w:val="00A7717C"/>
    <w:rsid w:val="00A9020F"/>
    <w:rsid w:val="00A93076"/>
    <w:rsid w:val="00AA2CE8"/>
    <w:rsid w:val="00AA39A9"/>
    <w:rsid w:val="00AA4157"/>
    <w:rsid w:val="00AA4C56"/>
    <w:rsid w:val="00AA4D3B"/>
    <w:rsid w:val="00AA66BE"/>
    <w:rsid w:val="00AB3531"/>
    <w:rsid w:val="00AC0E16"/>
    <w:rsid w:val="00AC130B"/>
    <w:rsid w:val="00AC296C"/>
    <w:rsid w:val="00AC5C7A"/>
    <w:rsid w:val="00AD0391"/>
    <w:rsid w:val="00AD315E"/>
    <w:rsid w:val="00AD3739"/>
    <w:rsid w:val="00AD4514"/>
    <w:rsid w:val="00AD6198"/>
    <w:rsid w:val="00AD7214"/>
    <w:rsid w:val="00AE2BDA"/>
    <w:rsid w:val="00AE4315"/>
    <w:rsid w:val="00AE612B"/>
    <w:rsid w:val="00AE6349"/>
    <w:rsid w:val="00AE6F0E"/>
    <w:rsid w:val="00AF2E0B"/>
    <w:rsid w:val="00B02C19"/>
    <w:rsid w:val="00B03F89"/>
    <w:rsid w:val="00B06134"/>
    <w:rsid w:val="00B06A06"/>
    <w:rsid w:val="00B245E3"/>
    <w:rsid w:val="00B246EE"/>
    <w:rsid w:val="00B36930"/>
    <w:rsid w:val="00B40BA4"/>
    <w:rsid w:val="00B44542"/>
    <w:rsid w:val="00B463AD"/>
    <w:rsid w:val="00B5044E"/>
    <w:rsid w:val="00B50567"/>
    <w:rsid w:val="00B5283D"/>
    <w:rsid w:val="00B5450F"/>
    <w:rsid w:val="00B56146"/>
    <w:rsid w:val="00B65211"/>
    <w:rsid w:val="00B65220"/>
    <w:rsid w:val="00B70ADE"/>
    <w:rsid w:val="00B71503"/>
    <w:rsid w:val="00B75CDB"/>
    <w:rsid w:val="00B812CE"/>
    <w:rsid w:val="00B81517"/>
    <w:rsid w:val="00B81B21"/>
    <w:rsid w:val="00B903A3"/>
    <w:rsid w:val="00B92171"/>
    <w:rsid w:val="00B92BFE"/>
    <w:rsid w:val="00B935F6"/>
    <w:rsid w:val="00B960D3"/>
    <w:rsid w:val="00BA083C"/>
    <w:rsid w:val="00BB1D10"/>
    <w:rsid w:val="00BB2CF6"/>
    <w:rsid w:val="00BB35F8"/>
    <w:rsid w:val="00BB3BE6"/>
    <w:rsid w:val="00BC26E7"/>
    <w:rsid w:val="00BC393B"/>
    <w:rsid w:val="00BC6623"/>
    <w:rsid w:val="00BC6AFD"/>
    <w:rsid w:val="00BC7B6B"/>
    <w:rsid w:val="00BD723C"/>
    <w:rsid w:val="00BE00F1"/>
    <w:rsid w:val="00BE3408"/>
    <w:rsid w:val="00BF2406"/>
    <w:rsid w:val="00BF2BF5"/>
    <w:rsid w:val="00BF3355"/>
    <w:rsid w:val="00BF33FD"/>
    <w:rsid w:val="00BF54CF"/>
    <w:rsid w:val="00BF6008"/>
    <w:rsid w:val="00BF6D9B"/>
    <w:rsid w:val="00BF7D16"/>
    <w:rsid w:val="00C011DF"/>
    <w:rsid w:val="00C02DD3"/>
    <w:rsid w:val="00C04011"/>
    <w:rsid w:val="00C068F8"/>
    <w:rsid w:val="00C06CE5"/>
    <w:rsid w:val="00C10147"/>
    <w:rsid w:val="00C10F25"/>
    <w:rsid w:val="00C1361B"/>
    <w:rsid w:val="00C155F9"/>
    <w:rsid w:val="00C16DD5"/>
    <w:rsid w:val="00C171DA"/>
    <w:rsid w:val="00C17326"/>
    <w:rsid w:val="00C21589"/>
    <w:rsid w:val="00C250B0"/>
    <w:rsid w:val="00C3372E"/>
    <w:rsid w:val="00C43B4D"/>
    <w:rsid w:val="00C451A9"/>
    <w:rsid w:val="00C45FD7"/>
    <w:rsid w:val="00C53F17"/>
    <w:rsid w:val="00C55E12"/>
    <w:rsid w:val="00C61354"/>
    <w:rsid w:val="00C61B06"/>
    <w:rsid w:val="00C62588"/>
    <w:rsid w:val="00C63BE1"/>
    <w:rsid w:val="00C64E29"/>
    <w:rsid w:val="00C6534A"/>
    <w:rsid w:val="00C6771E"/>
    <w:rsid w:val="00C714AA"/>
    <w:rsid w:val="00C7267D"/>
    <w:rsid w:val="00C747F5"/>
    <w:rsid w:val="00C75661"/>
    <w:rsid w:val="00C80E95"/>
    <w:rsid w:val="00C814BC"/>
    <w:rsid w:val="00C82005"/>
    <w:rsid w:val="00C826BB"/>
    <w:rsid w:val="00C92264"/>
    <w:rsid w:val="00C92C67"/>
    <w:rsid w:val="00C92DD4"/>
    <w:rsid w:val="00C93041"/>
    <w:rsid w:val="00C930D5"/>
    <w:rsid w:val="00C950D7"/>
    <w:rsid w:val="00C951F3"/>
    <w:rsid w:val="00CA2C5D"/>
    <w:rsid w:val="00CA6245"/>
    <w:rsid w:val="00CB1846"/>
    <w:rsid w:val="00CB279D"/>
    <w:rsid w:val="00CB341C"/>
    <w:rsid w:val="00CC303E"/>
    <w:rsid w:val="00CD57DA"/>
    <w:rsid w:val="00CE2D27"/>
    <w:rsid w:val="00CE73B4"/>
    <w:rsid w:val="00CF1809"/>
    <w:rsid w:val="00CF22BF"/>
    <w:rsid w:val="00CF25FC"/>
    <w:rsid w:val="00CF4F7D"/>
    <w:rsid w:val="00CF7B21"/>
    <w:rsid w:val="00D00826"/>
    <w:rsid w:val="00D00C5A"/>
    <w:rsid w:val="00D022C2"/>
    <w:rsid w:val="00D054DF"/>
    <w:rsid w:val="00D05D5C"/>
    <w:rsid w:val="00D0698A"/>
    <w:rsid w:val="00D10D90"/>
    <w:rsid w:val="00D11288"/>
    <w:rsid w:val="00D11621"/>
    <w:rsid w:val="00D155BE"/>
    <w:rsid w:val="00D156E1"/>
    <w:rsid w:val="00D159B6"/>
    <w:rsid w:val="00D204BB"/>
    <w:rsid w:val="00D22C27"/>
    <w:rsid w:val="00D26C44"/>
    <w:rsid w:val="00D26EC2"/>
    <w:rsid w:val="00D33469"/>
    <w:rsid w:val="00D60978"/>
    <w:rsid w:val="00D60E48"/>
    <w:rsid w:val="00D62042"/>
    <w:rsid w:val="00D7035D"/>
    <w:rsid w:val="00D71856"/>
    <w:rsid w:val="00D725FD"/>
    <w:rsid w:val="00D80830"/>
    <w:rsid w:val="00D81D4C"/>
    <w:rsid w:val="00D85126"/>
    <w:rsid w:val="00D86640"/>
    <w:rsid w:val="00D92E15"/>
    <w:rsid w:val="00D96A64"/>
    <w:rsid w:val="00DA188B"/>
    <w:rsid w:val="00DA1C2B"/>
    <w:rsid w:val="00DA2FD5"/>
    <w:rsid w:val="00DA56D5"/>
    <w:rsid w:val="00DA56DD"/>
    <w:rsid w:val="00DA593D"/>
    <w:rsid w:val="00DA7EE3"/>
    <w:rsid w:val="00DB0753"/>
    <w:rsid w:val="00DB4FC0"/>
    <w:rsid w:val="00DC1287"/>
    <w:rsid w:val="00DC4602"/>
    <w:rsid w:val="00DC578E"/>
    <w:rsid w:val="00DC6207"/>
    <w:rsid w:val="00DC6DD3"/>
    <w:rsid w:val="00DC780E"/>
    <w:rsid w:val="00DD5CEA"/>
    <w:rsid w:val="00DE10AF"/>
    <w:rsid w:val="00DE46CF"/>
    <w:rsid w:val="00DF2FB1"/>
    <w:rsid w:val="00DF5661"/>
    <w:rsid w:val="00E04776"/>
    <w:rsid w:val="00E04FA5"/>
    <w:rsid w:val="00E054A0"/>
    <w:rsid w:val="00E12615"/>
    <w:rsid w:val="00E1687E"/>
    <w:rsid w:val="00E20007"/>
    <w:rsid w:val="00E247F8"/>
    <w:rsid w:val="00E25CC4"/>
    <w:rsid w:val="00E31D47"/>
    <w:rsid w:val="00E329C7"/>
    <w:rsid w:val="00E355F7"/>
    <w:rsid w:val="00E35E82"/>
    <w:rsid w:val="00E35F4B"/>
    <w:rsid w:val="00E41DE5"/>
    <w:rsid w:val="00E42250"/>
    <w:rsid w:val="00E42CC8"/>
    <w:rsid w:val="00E437BD"/>
    <w:rsid w:val="00E43C3E"/>
    <w:rsid w:val="00E44E0D"/>
    <w:rsid w:val="00E47F00"/>
    <w:rsid w:val="00E500DC"/>
    <w:rsid w:val="00E5074F"/>
    <w:rsid w:val="00E509B4"/>
    <w:rsid w:val="00E53D43"/>
    <w:rsid w:val="00E6317A"/>
    <w:rsid w:val="00E64772"/>
    <w:rsid w:val="00E775E3"/>
    <w:rsid w:val="00E77DFA"/>
    <w:rsid w:val="00E851E0"/>
    <w:rsid w:val="00E917AE"/>
    <w:rsid w:val="00E92271"/>
    <w:rsid w:val="00E92774"/>
    <w:rsid w:val="00E96C0A"/>
    <w:rsid w:val="00E96EC6"/>
    <w:rsid w:val="00EA25BC"/>
    <w:rsid w:val="00EA507C"/>
    <w:rsid w:val="00EA53C5"/>
    <w:rsid w:val="00EB14EF"/>
    <w:rsid w:val="00EC2476"/>
    <w:rsid w:val="00EC32CB"/>
    <w:rsid w:val="00EC437A"/>
    <w:rsid w:val="00EC6D39"/>
    <w:rsid w:val="00ED3DB5"/>
    <w:rsid w:val="00ED5099"/>
    <w:rsid w:val="00ED7AE4"/>
    <w:rsid w:val="00EE10F6"/>
    <w:rsid w:val="00EE34B5"/>
    <w:rsid w:val="00EE56FA"/>
    <w:rsid w:val="00EF5662"/>
    <w:rsid w:val="00EF6F3A"/>
    <w:rsid w:val="00F06842"/>
    <w:rsid w:val="00F16719"/>
    <w:rsid w:val="00F2067A"/>
    <w:rsid w:val="00F2108D"/>
    <w:rsid w:val="00F31CFE"/>
    <w:rsid w:val="00F32507"/>
    <w:rsid w:val="00F3725F"/>
    <w:rsid w:val="00F46F5B"/>
    <w:rsid w:val="00F50EE7"/>
    <w:rsid w:val="00F534E5"/>
    <w:rsid w:val="00F603D5"/>
    <w:rsid w:val="00F74F42"/>
    <w:rsid w:val="00F75A5E"/>
    <w:rsid w:val="00F7693D"/>
    <w:rsid w:val="00F87A5E"/>
    <w:rsid w:val="00F90FCD"/>
    <w:rsid w:val="00F92C2F"/>
    <w:rsid w:val="00F9363B"/>
    <w:rsid w:val="00F94FE1"/>
    <w:rsid w:val="00FA02A1"/>
    <w:rsid w:val="00FA4553"/>
    <w:rsid w:val="00FA58A6"/>
    <w:rsid w:val="00FA5A55"/>
    <w:rsid w:val="00FB2D0C"/>
    <w:rsid w:val="00FB79E1"/>
    <w:rsid w:val="00FC24AD"/>
    <w:rsid w:val="00FC5DB2"/>
    <w:rsid w:val="00FC7B0B"/>
    <w:rsid w:val="00FC7FC4"/>
    <w:rsid w:val="00FD015A"/>
    <w:rsid w:val="00FD75E9"/>
    <w:rsid w:val="00FD779C"/>
    <w:rsid w:val="00FD7DD8"/>
    <w:rsid w:val="00FF07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2A09"/>
    <w:pPr>
      <w:suppressAutoHyphens/>
    </w:pPr>
    <w:rPr>
      <w:rFonts w:ascii="Arial" w:eastAsia="SimSun" w:hAnsi="Arial" w:cs="Mangal"/>
      <w:kern w:val="1"/>
      <w:sz w:val="22"/>
      <w:szCs w:val="22"/>
      <w:lang w:eastAsia="hi-IN" w:bidi="hi-IN"/>
    </w:rPr>
  </w:style>
  <w:style w:type="paragraph" w:styleId="3">
    <w:name w:val="heading 3"/>
    <w:basedOn w:val="a"/>
    <w:link w:val="30"/>
    <w:uiPriority w:val="9"/>
    <w:qFormat/>
    <w:rsid w:val="005E271D"/>
    <w:pPr>
      <w:suppressAutoHyphens w:val="0"/>
      <w:spacing w:before="100" w:beforeAutospacing="1" w:after="100" w:afterAutospacing="1" w:line="240" w:lineRule="auto"/>
      <w:outlineLvl w:val="2"/>
    </w:pPr>
    <w:rPr>
      <w:rFonts w:ascii="Times New Roman" w:eastAsia="Times New Roman" w:hAnsi="Times New Roman" w:cs="Times New Roman"/>
      <w:b/>
      <w:bCs/>
      <w:kern w:val="0"/>
      <w:sz w:val="27"/>
      <w:szCs w:val="27"/>
      <w:lang w:eastAsia="ru-RU"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Основной шрифт абзаца1"/>
    <w:rsid w:val="00822A09"/>
  </w:style>
  <w:style w:type="character" w:styleId="a3">
    <w:name w:val="Hyperlink"/>
    <w:rsid w:val="00822A09"/>
    <w:rPr>
      <w:dstrike/>
      <w:color w:val="363636"/>
      <w:u w:val="none"/>
      <w:effect w:val="none"/>
    </w:rPr>
  </w:style>
  <w:style w:type="character" w:customStyle="1" w:styleId="a4">
    <w:name w:val="Текст выноски Знак"/>
    <w:rsid w:val="00822A09"/>
    <w:rPr>
      <w:rFonts w:ascii="Tahoma" w:hAnsi="Tahoma" w:cs="Tahoma"/>
      <w:sz w:val="16"/>
      <w:szCs w:val="16"/>
    </w:rPr>
  </w:style>
  <w:style w:type="character" w:customStyle="1" w:styleId="FontStyle16">
    <w:name w:val="Font Style16"/>
    <w:rsid w:val="00822A09"/>
    <w:rPr>
      <w:rFonts w:ascii="Times New Roman" w:hAnsi="Times New Roman" w:cs="Times New Roman"/>
      <w:sz w:val="24"/>
      <w:szCs w:val="24"/>
    </w:rPr>
  </w:style>
  <w:style w:type="character" w:customStyle="1" w:styleId="a5">
    <w:name w:val="Нижний колонтитул Знак"/>
    <w:uiPriority w:val="99"/>
    <w:rsid w:val="00822A09"/>
    <w:rPr>
      <w:rFonts w:ascii="Times New Roman" w:eastAsia="Times New Roman" w:hAnsi="Times New Roman"/>
      <w:sz w:val="24"/>
      <w:szCs w:val="24"/>
    </w:rPr>
  </w:style>
  <w:style w:type="character" w:customStyle="1" w:styleId="a6">
    <w:name w:val="Основной текст с отступом Знак"/>
    <w:rsid w:val="00822A09"/>
    <w:rPr>
      <w:rFonts w:ascii="Times New Roman" w:eastAsia="Times New Roman" w:hAnsi="Times New Roman"/>
      <w:sz w:val="24"/>
      <w:szCs w:val="24"/>
    </w:rPr>
  </w:style>
  <w:style w:type="character" w:customStyle="1" w:styleId="a7">
    <w:name w:val="Основной текст Знак"/>
    <w:rsid w:val="00822A09"/>
    <w:rPr>
      <w:rFonts w:ascii="Times New Roman" w:eastAsia="Times New Roman" w:hAnsi="Times New Roman"/>
      <w:sz w:val="24"/>
      <w:szCs w:val="24"/>
    </w:rPr>
  </w:style>
  <w:style w:type="character" w:customStyle="1" w:styleId="20">
    <w:name w:val="Основной текст 2 Знак"/>
    <w:rsid w:val="00822A09"/>
    <w:rPr>
      <w:rFonts w:ascii="Times New Roman" w:eastAsia="Times New Roman" w:hAnsi="Times New Roman"/>
      <w:sz w:val="32"/>
      <w:szCs w:val="24"/>
    </w:rPr>
  </w:style>
  <w:style w:type="character" w:customStyle="1" w:styleId="21">
    <w:name w:val="Основной текст (2)_"/>
    <w:rsid w:val="00822A09"/>
    <w:rPr>
      <w:rFonts w:ascii="Times New Roman" w:hAnsi="Times New Roman"/>
      <w:b/>
      <w:bCs/>
      <w:sz w:val="23"/>
      <w:szCs w:val="23"/>
    </w:rPr>
  </w:style>
  <w:style w:type="character" w:customStyle="1" w:styleId="11">
    <w:name w:val="Заголовок №1_"/>
    <w:rsid w:val="00822A09"/>
    <w:rPr>
      <w:rFonts w:ascii="Times New Roman" w:hAnsi="Times New Roman"/>
      <w:b/>
      <w:bCs/>
      <w:sz w:val="23"/>
      <w:szCs w:val="23"/>
    </w:rPr>
  </w:style>
  <w:style w:type="character" w:customStyle="1" w:styleId="a8">
    <w:name w:val="Основной текст + Полужирный"/>
    <w:rsid w:val="00822A09"/>
    <w:rPr>
      <w:rFonts w:ascii="Times New Roman" w:eastAsia="Arial Unicode MS" w:hAnsi="Times New Roman"/>
      <w:b/>
      <w:bCs/>
      <w:sz w:val="23"/>
      <w:szCs w:val="23"/>
    </w:rPr>
  </w:style>
  <w:style w:type="character" w:customStyle="1" w:styleId="a9">
    <w:name w:val="Верхний колонтитул Знак"/>
    <w:rsid w:val="00822A09"/>
    <w:rPr>
      <w:sz w:val="22"/>
      <w:szCs w:val="22"/>
    </w:rPr>
  </w:style>
  <w:style w:type="character" w:customStyle="1" w:styleId="ListLabel1">
    <w:name w:val="ListLabel 1"/>
    <w:rsid w:val="00822A09"/>
    <w:rPr>
      <w:rFonts w:cs="Times New Roman"/>
    </w:rPr>
  </w:style>
  <w:style w:type="character" w:customStyle="1" w:styleId="ListLabel2">
    <w:name w:val="ListLabel 2"/>
    <w:rsid w:val="00822A09"/>
    <w:rPr>
      <w:rFonts w:eastAsia="Calibri"/>
      <w:sz w:val="28"/>
    </w:rPr>
  </w:style>
  <w:style w:type="character" w:customStyle="1" w:styleId="ListLabel3">
    <w:name w:val="ListLabel 3"/>
    <w:rsid w:val="00822A09"/>
    <w:rPr>
      <w:b w:val="0"/>
    </w:rPr>
  </w:style>
  <w:style w:type="character" w:customStyle="1" w:styleId="ListLabel4">
    <w:name w:val="ListLabel 4"/>
    <w:rsid w:val="00822A09"/>
    <w:rPr>
      <w:rFonts w:cs="Courier New"/>
    </w:rPr>
  </w:style>
  <w:style w:type="character" w:customStyle="1" w:styleId="aa">
    <w:name w:val="Символ нумерации"/>
    <w:rsid w:val="00822A09"/>
  </w:style>
  <w:style w:type="paragraph" w:customStyle="1" w:styleId="ab">
    <w:name w:val="Заголовок"/>
    <w:basedOn w:val="a"/>
    <w:next w:val="ac"/>
    <w:rsid w:val="00822A09"/>
    <w:pPr>
      <w:keepNext/>
      <w:spacing w:before="240" w:after="120"/>
    </w:pPr>
    <w:rPr>
      <w:rFonts w:eastAsia="Microsoft YaHei"/>
      <w:sz w:val="28"/>
      <w:szCs w:val="28"/>
    </w:rPr>
  </w:style>
  <w:style w:type="paragraph" w:styleId="ac">
    <w:name w:val="Body Text"/>
    <w:basedOn w:val="a"/>
    <w:link w:val="12"/>
    <w:rsid w:val="00822A09"/>
    <w:pPr>
      <w:spacing w:after="0" w:line="100" w:lineRule="atLeast"/>
      <w:jc w:val="both"/>
    </w:pPr>
    <w:rPr>
      <w:rFonts w:ascii="Times New Roman" w:eastAsia="Times New Roman" w:hAnsi="Times New Roman"/>
      <w:sz w:val="24"/>
      <w:szCs w:val="24"/>
    </w:rPr>
  </w:style>
  <w:style w:type="character" w:customStyle="1" w:styleId="12">
    <w:name w:val="Основной текст Знак1"/>
    <w:basedOn w:val="a0"/>
    <w:link w:val="ac"/>
    <w:rsid w:val="00822A09"/>
    <w:rPr>
      <w:rFonts w:eastAsia="Times New Roman" w:cs="Mangal"/>
      <w:kern w:val="1"/>
      <w:sz w:val="24"/>
      <w:szCs w:val="24"/>
      <w:lang w:eastAsia="hi-IN" w:bidi="hi-IN"/>
    </w:rPr>
  </w:style>
  <w:style w:type="paragraph" w:styleId="ad">
    <w:name w:val="List"/>
    <w:basedOn w:val="ac"/>
    <w:rsid w:val="00822A09"/>
    <w:rPr>
      <w:rFonts w:ascii="Arial" w:hAnsi="Arial"/>
    </w:rPr>
  </w:style>
  <w:style w:type="paragraph" w:customStyle="1" w:styleId="13">
    <w:name w:val="Название1"/>
    <w:basedOn w:val="a"/>
    <w:rsid w:val="00822A09"/>
    <w:pPr>
      <w:suppressLineNumbers/>
      <w:spacing w:before="120" w:after="120"/>
    </w:pPr>
    <w:rPr>
      <w:i/>
      <w:iCs/>
      <w:sz w:val="20"/>
      <w:szCs w:val="24"/>
    </w:rPr>
  </w:style>
  <w:style w:type="paragraph" w:customStyle="1" w:styleId="14">
    <w:name w:val="Указатель1"/>
    <w:basedOn w:val="a"/>
    <w:rsid w:val="00822A09"/>
    <w:pPr>
      <w:suppressLineNumbers/>
    </w:pPr>
  </w:style>
  <w:style w:type="paragraph" w:customStyle="1" w:styleId="15">
    <w:name w:val="Обычный (веб)1"/>
    <w:basedOn w:val="a"/>
    <w:rsid w:val="00822A09"/>
    <w:pPr>
      <w:spacing w:before="28" w:after="115" w:line="100" w:lineRule="atLeast"/>
    </w:pPr>
    <w:rPr>
      <w:rFonts w:ascii="Times New Roman" w:eastAsia="Times New Roman" w:hAnsi="Times New Roman"/>
      <w:color w:val="000000"/>
      <w:sz w:val="24"/>
      <w:szCs w:val="24"/>
    </w:rPr>
  </w:style>
  <w:style w:type="paragraph" w:customStyle="1" w:styleId="western">
    <w:name w:val="western"/>
    <w:basedOn w:val="a"/>
    <w:rsid w:val="00822A09"/>
    <w:pPr>
      <w:spacing w:before="28" w:after="115" w:line="100" w:lineRule="atLeast"/>
    </w:pPr>
    <w:rPr>
      <w:rFonts w:ascii="Times New Roman" w:eastAsia="Times New Roman" w:hAnsi="Times New Roman"/>
      <w:color w:val="000000"/>
      <w:sz w:val="24"/>
      <w:szCs w:val="24"/>
    </w:rPr>
  </w:style>
  <w:style w:type="paragraph" w:customStyle="1" w:styleId="16">
    <w:name w:val="Абзац списка1"/>
    <w:basedOn w:val="a"/>
    <w:rsid w:val="00822A09"/>
    <w:pPr>
      <w:ind w:left="720"/>
    </w:pPr>
  </w:style>
  <w:style w:type="paragraph" w:customStyle="1" w:styleId="17">
    <w:name w:val="Текст выноски1"/>
    <w:basedOn w:val="a"/>
    <w:rsid w:val="00822A09"/>
    <w:pPr>
      <w:spacing w:after="0" w:line="100" w:lineRule="atLeast"/>
    </w:pPr>
    <w:rPr>
      <w:rFonts w:ascii="Tahoma" w:hAnsi="Tahoma"/>
      <w:sz w:val="16"/>
      <w:szCs w:val="16"/>
    </w:rPr>
  </w:style>
  <w:style w:type="paragraph" w:styleId="ae">
    <w:name w:val="footer"/>
    <w:basedOn w:val="a"/>
    <w:link w:val="18"/>
    <w:uiPriority w:val="99"/>
    <w:rsid w:val="00822A09"/>
    <w:pPr>
      <w:suppressLineNumbers/>
      <w:tabs>
        <w:tab w:val="center" w:pos="4677"/>
        <w:tab w:val="right" w:pos="9355"/>
      </w:tabs>
      <w:spacing w:after="0" w:line="100" w:lineRule="atLeast"/>
    </w:pPr>
    <w:rPr>
      <w:rFonts w:ascii="Times New Roman" w:eastAsia="Times New Roman" w:hAnsi="Times New Roman"/>
      <w:sz w:val="24"/>
      <w:szCs w:val="24"/>
    </w:rPr>
  </w:style>
  <w:style w:type="character" w:customStyle="1" w:styleId="18">
    <w:name w:val="Нижний колонтитул Знак1"/>
    <w:basedOn w:val="a0"/>
    <w:link w:val="ae"/>
    <w:uiPriority w:val="99"/>
    <w:rsid w:val="00822A09"/>
    <w:rPr>
      <w:rFonts w:eastAsia="Times New Roman" w:cs="Mangal"/>
      <w:kern w:val="1"/>
      <w:sz w:val="24"/>
      <w:szCs w:val="24"/>
      <w:lang w:eastAsia="hi-IN" w:bidi="hi-IN"/>
    </w:rPr>
  </w:style>
  <w:style w:type="paragraph" w:styleId="af">
    <w:name w:val="Body Text Indent"/>
    <w:basedOn w:val="a"/>
    <w:link w:val="19"/>
    <w:rsid w:val="00822A09"/>
    <w:pPr>
      <w:spacing w:after="0" w:line="100" w:lineRule="atLeast"/>
      <w:ind w:left="283" w:firstLine="708"/>
      <w:jc w:val="both"/>
    </w:pPr>
    <w:rPr>
      <w:rFonts w:ascii="Times New Roman" w:eastAsia="Times New Roman" w:hAnsi="Times New Roman"/>
      <w:sz w:val="24"/>
      <w:szCs w:val="24"/>
    </w:rPr>
  </w:style>
  <w:style w:type="character" w:customStyle="1" w:styleId="19">
    <w:name w:val="Основной текст с отступом Знак1"/>
    <w:basedOn w:val="a0"/>
    <w:link w:val="af"/>
    <w:rsid w:val="00822A09"/>
    <w:rPr>
      <w:rFonts w:eastAsia="Times New Roman" w:cs="Mangal"/>
      <w:kern w:val="1"/>
      <w:sz w:val="24"/>
      <w:szCs w:val="24"/>
      <w:lang w:eastAsia="hi-IN" w:bidi="hi-IN"/>
    </w:rPr>
  </w:style>
  <w:style w:type="paragraph" w:customStyle="1" w:styleId="210">
    <w:name w:val="Основной текст 21"/>
    <w:basedOn w:val="a"/>
    <w:rsid w:val="00822A09"/>
    <w:pPr>
      <w:spacing w:after="0" w:line="100" w:lineRule="atLeast"/>
    </w:pPr>
    <w:rPr>
      <w:rFonts w:ascii="Times New Roman" w:eastAsia="Times New Roman" w:hAnsi="Times New Roman"/>
      <w:sz w:val="32"/>
      <w:szCs w:val="24"/>
    </w:rPr>
  </w:style>
  <w:style w:type="paragraph" w:customStyle="1" w:styleId="22">
    <w:name w:val="Основной текст (2)"/>
    <w:basedOn w:val="a"/>
    <w:rsid w:val="00822A09"/>
    <w:pPr>
      <w:shd w:val="clear" w:color="auto" w:fill="FFFFFF"/>
      <w:spacing w:after="300" w:line="240" w:lineRule="atLeast"/>
    </w:pPr>
    <w:rPr>
      <w:rFonts w:ascii="Times New Roman" w:hAnsi="Times New Roman"/>
      <w:b/>
      <w:bCs/>
      <w:sz w:val="23"/>
      <w:szCs w:val="23"/>
    </w:rPr>
  </w:style>
  <w:style w:type="paragraph" w:customStyle="1" w:styleId="1a">
    <w:name w:val="Заголовок №1"/>
    <w:basedOn w:val="a"/>
    <w:rsid w:val="00822A09"/>
    <w:pPr>
      <w:shd w:val="clear" w:color="auto" w:fill="FFFFFF"/>
      <w:spacing w:before="240" w:after="0" w:line="274" w:lineRule="exact"/>
      <w:jc w:val="right"/>
    </w:pPr>
    <w:rPr>
      <w:rFonts w:ascii="Times New Roman" w:hAnsi="Times New Roman"/>
      <w:b/>
      <w:bCs/>
      <w:sz w:val="23"/>
      <w:szCs w:val="23"/>
    </w:rPr>
  </w:style>
  <w:style w:type="paragraph" w:styleId="af0">
    <w:name w:val="header"/>
    <w:basedOn w:val="a"/>
    <w:link w:val="1b"/>
    <w:rsid w:val="00822A09"/>
    <w:pPr>
      <w:suppressLineNumbers/>
      <w:tabs>
        <w:tab w:val="center" w:pos="4677"/>
        <w:tab w:val="right" w:pos="9355"/>
      </w:tabs>
    </w:pPr>
  </w:style>
  <w:style w:type="character" w:customStyle="1" w:styleId="1b">
    <w:name w:val="Верхний колонтитул Знак1"/>
    <w:basedOn w:val="a0"/>
    <w:link w:val="af0"/>
    <w:rsid w:val="00822A09"/>
    <w:rPr>
      <w:rFonts w:ascii="Arial" w:eastAsia="SimSun" w:hAnsi="Arial" w:cs="Mangal"/>
      <w:kern w:val="1"/>
      <w:sz w:val="22"/>
      <w:szCs w:val="22"/>
      <w:lang w:eastAsia="hi-IN" w:bidi="hi-IN"/>
    </w:rPr>
  </w:style>
  <w:style w:type="paragraph" w:customStyle="1" w:styleId="1c">
    <w:name w:val="Схема документа1"/>
    <w:basedOn w:val="a"/>
    <w:rsid w:val="00822A09"/>
    <w:pPr>
      <w:shd w:val="clear" w:color="auto" w:fill="000080"/>
    </w:pPr>
    <w:rPr>
      <w:rFonts w:ascii="Tahoma" w:hAnsi="Tahoma" w:cs="Tahoma"/>
      <w:sz w:val="20"/>
      <w:szCs w:val="20"/>
    </w:rPr>
  </w:style>
  <w:style w:type="paragraph" w:customStyle="1" w:styleId="1d">
    <w:name w:val="Без интервала1"/>
    <w:rsid w:val="00822A09"/>
    <w:pPr>
      <w:suppressAutoHyphens/>
      <w:spacing w:after="0" w:line="240" w:lineRule="auto"/>
    </w:pPr>
    <w:rPr>
      <w:rFonts w:ascii="Calibri" w:eastAsia="SimSun" w:hAnsi="Calibri" w:cs="font315"/>
      <w:kern w:val="1"/>
      <w:sz w:val="22"/>
      <w:szCs w:val="22"/>
      <w:lang w:eastAsia="hi-IN" w:bidi="hi-IN"/>
    </w:rPr>
  </w:style>
  <w:style w:type="paragraph" w:customStyle="1" w:styleId="Body1">
    <w:name w:val="Body 1"/>
    <w:rsid w:val="00822A09"/>
    <w:pPr>
      <w:suppressAutoHyphens/>
      <w:spacing w:after="0" w:line="240" w:lineRule="auto"/>
    </w:pPr>
    <w:rPr>
      <w:rFonts w:ascii="Helvetica" w:eastAsia="ヒラギノ角ゴ Pro W3" w:hAnsi="Helvetica" w:cs="Mangal"/>
      <w:color w:val="000000"/>
      <w:kern w:val="1"/>
      <w:sz w:val="24"/>
      <w:szCs w:val="24"/>
      <w:lang w:val="en-US" w:eastAsia="hi-IN" w:bidi="hi-IN"/>
    </w:rPr>
  </w:style>
  <w:style w:type="paragraph" w:styleId="af1">
    <w:name w:val="List Paragraph"/>
    <w:basedOn w:val="a"/>
    <w:uiPriority w:val="34"/>
    <w:qFormat/>
    <w:rsid w:val="00822A09"/>
    <w:pPr>
      <w:ind w:left="720"/>
      <w:contextualSpacing/>
    </w:pPr>
    <w:rPr>
      <w:szCs w:val="20"/>
    </w:rPr>
  </w:style>
  <w:style w:type="paragraph" w:customStyle="1" w:styleId="af2">
    <w:name w:val="Знак Знак Знак Знак"/>
    <w:basedOn w:val="a"/>
    <w:rsid w:val="008B5085"/>
    <w:pPr>
      <w:tabs>
        <w:tab w:val="num" w:pos="643"/>
      </w:tabs>
      <w:suppressAutoHyphens w:val="0"/>
      <w:spacing w:after="160" w:line="240" w:lineRule="exact"/>
    </w:pPr>
    <w:rPr>
      <w:rFonts w:ascii="Verdana" w:eastAsia="Times New Roman" w:hAnsi="Verdana" w:cs="Verdana"/>
      <w:kern w:val="0"/>
      <w:sz w:val="20"/>
      <w:szCs w:val="20"/>
      <w:lang w:val="en-US" w:eastAsia="en-US" w:bidi="ar-SA"/>
    </w:rPr>
  </w:style>
  <w:style w:type="paragraph" w:customStyle="1" w:styleId="23">
    <w:name w:val="Знак Знак2 Знак Знак Знак Знак Знак Знак Знак"/>
    <w:basedOn w:val="a"/>
    <w:rsid w:val="001354A5"/>
    <w:pPr>
      <w:tabs>
        <w:tab w:val="num" w:pos="643"/>
      </w:tabs>
      <w:suppressAutoHyphens w:val="0"/>
      <w:spacing w:after="160" w:line="240" w:lineRule="exact"/>
    </w:pPr>
    <w:rPr>
      <w:rFonts w:ascii="Verdana" w:eastAsia="Times New Roman" w:hAnsi="Verdana" w:cs="Verdana"/>
      <w:kern w:val="0"/>
      <w:sz w:val="20"/>
      <w:szCs w:val="20"/>
      <w:lang w:val="en-US" w:eastAsia="en-US" w:bidi="ar-SA"/>
    </w:rPr>
  </w:style>
  <w:style w:type="paragraph" w:customStyle="1" w:styleId="24">
    <w:name w:val="Знак Знак2 Знак Знак Знак Знак Знак Знак Знак"/>
    <w:basedOn w:val="a"/>
    <w:rsid w:val="00196ABF"/>
    <w:pPr>
      <w:tabs>
        <w:tab w:val="num" w:pos="643"/>
      </w:tabs>
      <w:suppressAutoHyphens w:val="0"/>
      <w:spacing w:after="160" w:line="240" w:lineRule="exact"/>
    </w:pPr>
    <w:rPr>
      <w:rFonts w:ascii="Verdana" w:eastAsia="Times New Roman" w:hAnsi="Verdana" w:cs="Verdana"/>
      <w:kern w:val="0"/>
      <w:sz w:val="20"/>
      <w:szCs w:val="20"/>
      <w:lang w:val="en-US" w:eastAsia="en-US" w:bidi="ar-SA"/>
    </w:rPr>
  </w:style>
  <w:style w:type="paragraph" w:styleId="af3">
    <w:name w:val="footnote text"/>
    <w:basedOn w:val="a"/>
    <w:link w:val="af4"/>
    <w:uiPriority w:val="99"/>
    <w:semiHidden/>
    <w:unhideWhenUsed/>
    <w:rsid w:val="00DA56DD"/>
    <w:pPr>
      <w:spacing w:after="0" w:line="240" w:lineRule="auto"/>
    </w:pPr>
    <w:rPr>
      <w:sz w:val="20"/>
      <w:szCs w:val="18"/>
    </w:rPr>
  </w:style>
  <w:style w:type="character" w:customStyle="1" w:styleId="af4">
    <w:name w:val="Текст сноски Знак"/>
    <w:basedOn w:val="a0"/>
    <w:link w:val="af3"/>
    <w:uiPriority w:val="99"/>
    <w:semiHidden/>
    <w:rsid w:val="00DA56DD"/>
    <w:rPr>
      <w:rFonts w:ascii="Arial" w:eastAsia="SimSun" w:hAnsi="Arial" w:cs="Mangal"/>
      <w:kern w:val="1"/>
      <w:sz w:val="20"/>
      <w:szCs w:val="18"/>
      <w:lang w:eastAsia="hi-IN" w:bidi="hi-IN"/>
    </w:rPr>
  </w:style>
  <w:style w:type="character" w:styleId="af5">
    <w:name w:val="footnote reference"/>
    <w:basedOn w:val="a0"/>
    <w:uiPriority w:val="99"/>
    <w:semiHidden/>
    <w:unhideWhenUsed/>
    <w:rsid w:val="00DA56DD"/>
    <w:rPr>
      <w:vertAlign w:val="superscript"/>
    </w:rPr>
  </w:style>
  <w:style w:type="character" w:customStyle="1" w:styleId="30">
    <w:name w:val="Заголовок 3 Знак"/>
    <w:basedOn w:val="a0"/>
    <w:link w:val="3"/>
    <w:uiPriority w:val="9"/>
    <w:rsid w:val="005E271D"/>
    <w:rPr>
      <w:rFonts w:eastAsia="Times New Roman"/>
      <w:b/>
      <w:bCs/>
      <w:sz w:val="27"/>
      <w:szCs w:val="27"/>
      <w:lang w:eastAsia="ru-RU"/>
    </w:rPr>
  </w:style>
  <w:style w:type="paragraph" w:customStyle="1" w:styleId="style1">
    <w:name w:val="style1"/>
    <w:basedOn w:val="a"/>
    <w:rsid w:val="008C38FE"/>
    <w:pPr>
      <w:suppressAutoHyphens w:val="0"/>
      <w:spacing w:before="100" w:beforeAutospacing="1" w:after="100" w:afterAutospacing="1" w:line="240" w:lineRule="auto"/>
    </w:pPr>
    <w:rPr>
      <w:rFonts w:ascii="Times New Roman" w:eastAsia="Times New Roman" w:hAnsi="Times New Roman" w:cs="Times New Roman"/>
      <w:kern w:val="0"/>
      <w:sz w:val="24"/>
      <w:szCs w:val="24"/>
      <w:lang w:eastAsia="ru-RU" w:bidi="ar-SA"/>
    </w:rPr>
  </w:style>
  <w:style w:type="character" w:styleId="af6">
    <w:name w:val="Emphasis"/>
    <w:basedOn w:val="a0"/>
    <w:uiPriority w:val="20"/>
    <w:qFormat/>
    <w:rsid w:val="008C38FE"/>
    <w:rPr>
      <w:i/>
      <w:iCs/>
    </w:rPr>
  </w:style>
  <w:style w:type="paragraph" w:customStyle="1" w:styleId="af7">
    <w:name w:val="Знак Знак Знак Знак"/>
    <w:basedOn w:val="a"/>
    <w:rsid w:val="005925BF"/>
    <w:pPr>
      <w:tabs>
        <w:tab w:val="num" w:pos="643"/>
      </w:tabs>
      <w:suppressAutoHyphens w:val="0"/>
      <w:spacing w:after="160" w:line="240" w:lineRule="exact"/>
    </w:pPr>
    <w:rPr>
      <w:rFonts w:ascii="Verdana" w:eastAsia="Times New Roman" w:hAnsi="Verdana" w:cs="Verdana"/>
      <w:kern w:val="0"/>
      <w:sz w:val="20"/>
      <w:szCs w:val="20"/>
      <w:lang w:val="en-US" w:eastAsia="en-US" w:bidi="ar-SA"/>
    </w:rPr>
  </w:style>
  <w:style w:type="paragraph" w:styleId="af8">
    <w:name w:val="Normal (Web)"/>
    <w:aliases w:val="Обычный (Web)"/>
    <w:basedOn w:val="a"/>
    <w:rsid w:val="007F7541"/>
    <w:pPr>
      <w:suppressAutoHyphens w:val="0"/>
      <w:overflowPunct w:val="0"/>
      <w:autoSpaceDE w:val="0"/>
      <w:autoSpaceDN w:val="0"/>
      <w:adjustRightInd w:val="0"/>
      <w:spacing w:before="100" w:after="100" w:line="240" w:lineRule="auto"/>
    </w:pPr>
    <w:rPr>
      <w:rFonts w:ascii="Times New Roman" w:eastAsia="Times New Roman" w:hAnsi="Times New Roman" w:cs="Times New Roman"/>
      <w:kern w:val="0"/>
      <w:sz w:val="28"/>
      <w:szCs w:val="20"/>
      <w:lang w:val="en-US" w:eastAsia="en-US" w:bidi="en-US"/>
    </w:rPr>
  </w:style>
  <w:style w:type="paragraph" w:customStyle="1" w:styleId="af9">
    <w:name w:val="Знак Знак Знак Знак"/>
    <w:basedOn w:val="a"/>
    <w:rsid w:val="00E5074F"/>
    <w:pPr>
      <w:tabs>
        <w:tab w:val="num" w:pos="643"/>
      </w:tabs>
      <w:suppressAutoHyphens w:val="0"/>
      <w:spacing w:after="160" w:line="240" w:lineRule="exact"/>
    </w:pPr>
    <w:rPr>
      <w:rFonts w:ascii="Verdana" w:eastAsia="Times New Roman" w:hAnsi="Verdana" w:cs="Verdana"/>
      <w:kern w:val="0"/>
      <w:sz w:val="20"/>
      <w:szCs w:val="20"/>
      <w:lang w:val="en-US" w:eastAsia="en-US" w:bidi="ar-SA"/>
    </w:rPr>
  </w:style>
  <w:style w:type="paragraph" w:styleId="2">
    <w:name w:val="List Bullet 2"/>
    <w:basedOn w:val="a"/>
    <w:uiPriority w:val="99"/>
    <w:rsid w:val="007068AC"/>
    <w:pPr>
      <w:numPr>
        <w:numId w:val="25"/>
      </w:numPr>
      <w:suppressAutoHyphens w:val="0"/>
      <w:spacing w:after="0" w:line="240" w:lineRule="auto"/>
    </w:pPr>
    <w:rPr>
      <w:rFonts w:eastAsia="Times New Roman" w:cs="Arial"/>
      <w:kern w:val="0"/>
      <w:sz w:val="24"/>
      <w:szCs w:val="28"/>
      <w:lang w:eastAsia="ru-RU" w:bidi="ar-SA"/>
    </w:rPr>
  </w:style>
  <w:style w:type="paragraph" w:styleId="25">
    <w:name w:val="Body Text Indent 2"/>
    <w:basedOn w:val="a"/>
    <w:link w:val="26"/>
    <w:uiPriority w:val="99"/>
    <w:unhideWhenUsed/>
    <w:rsid w:val="007068AC"/>
    <w:pPr>
      <w:suppressAutoHyphens w:val="0"/>
      <w:spacing w:after="120" w:line="480" w:lineRule="auto"/>
      <w:ind w:left="283"/>
    </w:pPr>
    <w:rPr>
      <w:rFonts w:ascii="Calibri" w:eastAsia="Times New Roman" w:hAnsi="Calibri" w:cs="Times New Roman"/>
      <w:kern w:val="0"/>
      <w:lang w:eastAsia="en-US" w:bidi="ar-SA"/>
    </w:rPr>
  </w:style>
  <w:style w:type="character" w:customStyle="1" w:styleId="26">
    <w:name w:val="Основной текст с отступом 2 Знак"/>
    <w:basedOn w:val="a0"/>
    <w:link w:val="25"/>
    <w:uiPriority w:val="99"/>
    <w:rsid w:val="007068AC"/>
    <w:rPr>
      <w:rFonts w:ascii="Calibri" w:eastAsia="Times New Roman" w:hAnsi="Calibri"/>
      <w:sz w:val="22"/>
      <w:szCs w:val="22"/>
    </w:rPr>
  </w:style>
  <w:style w:type="paragraph" w:customStyle="1" w:styleId="27">
    <w:name w:val="Знак Знак2 Знак Знак Знак Знак Знак Знак Знак"/>
    <w:basedOn w:val="a"/>
    <w:rsid w:val="007068AC"/>
    <w:pPr>
      <w:tabs>
        <w:tab w:val="num" w:pos="643"/>
      </w:tabs>
      <w:suppressAutoHyphens w:val="0"/>
      <w:spacing w:after="160" w:line="240" w:lineRule="exact"/>
    </w:pPr>
    <w:rPr>
      <w:rFonts w:ascii="Verdana" w:eastAsia="Times New Roman" w:hAnsi="Verdana" w:cs="Verdana"/>
      <w:kern w:val="0"/>
      <w:sz w:val="20"/>
      <w:szCs w:val="20"/>
      <w:lang w:val="en-US" w:eastAsia="en-US" w:bidi="ar-SA"/>
    </w:rPr>
  </w:style>
  <w:style w:type="paragraph" w:customStyle="1" w:styleId="1">
    <w:name w:val="Список 1"/>
    <w:basedOn w:val="af"/>
    <w:link w:val="1e"/>
    <w:uiPriority w:val="99"/>
    <w:rsid w:val="0074162E"/>
    <w:pPr>
      <w:numPr>
        <w:numId w:val="45"/>
      </w:numPr>
      <w:tabs>
        <w:tab w:val="left" w:pos="993"/>
      </w:tabs>
      <w:suppressAutoHyphens w:val="0"/>
      <w:spacing w:line="360" w:lineRule="auto"/>
      <w:ind w:left="0" w:firstLine="709"/>
    </w:pPr>
    <w:rPr>
      <w:rFonts w:cs="Times New Roman"/>
      <w:kern w:val="0"/>
      <w:sz w:val="28"/>
      <w:lang w:eastAsia="en-US" w:bidi="ar-SA"/>
    </w:rPr>
  </w:style>
  <w:style w:type="character" w:customStyle="1" w:styleId="1e">
    <w:name w:val="Список 1 Знак"/>
    <w:basedOn w:val="a6"/>
    <w:link w:val="1"/>
    <w:uiPriority w:val="99"/>
    <w:locked/>
    <w:rsid w:val="0074162E"/>
  </w:style>
  <w:style w:type="character" w:customStyle="1" w:styleId="snsep">
    <w:name w:val="snsep"/>
    <w:basedOn w:val="a0"/>
    <w:rsid w:val="009E7AE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2A09"/>
    <w:pPr>
      <w:suppressAutoHyphens/>
    </w:pPr>
    <w:rPr>
      <w:rFonts w:ascii="Arial" w:eastAsia="SimSun" w:hAnsi="Arial" w:cs="Mangal"/>
      <w:kern w:val="1"/>
      <w:sz w:val="22"/>
      <w:szCs w:val="22"/>
      <w:lang w:eastAsia="hi-IN" w:bidi="hi-IN"/>
    </w:rPr>
  </w:style>
  <w:style w:type="paragraph" w:styleId="3">
    <w:name w:val="heading 3"/>
    <w:basedOn w:val="a"/>
    <w:link w:val="30"/>
    <w:uiPriority w:val="9"/>
    <w:qFormat/>
    <w:rsid w:val="005E271D"/>
    <w:pPr>
      <w:suppressAutoHyphens w:val="0"/>
      <w:spacing w:before="100" w:beforeAutospacing="1" w:after="100" w:afterAutospacing="1" w:line="240" w:lineRule="auto"/>
      <w:outlineLvl w:val="2"/>
    </w:pPr>
    <w:rPr>
      <w:rFonts w:ascii="Times New Roman" w:eastAsia="Times New Roman" w:hAnsi="Times New Roman" w:cs="Times New Roman"/>
      <w:b/>
      <w:bCs/>
      <w:kern w:val="0"/>
      <w:sz w:val="27"/>
      <w:szCs w:val="27"/>
      <w:lang w:eastAsia="ru-RU" w:bidi="ar-S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шрифт абзаца1"/>
    <w:rsid w:val="00822A09"/>
  </w:style>
  <w:style w:type="character" w:styleId="a3">
    <w:name w:val="Hyperlink"/>
    <w:rsid w:val="00822A09"/>
    <w:rPr>
      <w:dstrike/>
      <w:color w:val="363636"/>
      <w:u w:val="none"/>
      <w:effect w:val="none"/>
    </w:rPr>
  </w:style>
  <w:style w:type="character" w:customStyle="1" w:styleId="a4">
    <w:name w:val="Текст выноски Знак"/>
    <w:rsid w:val="00822A09"/>
    <w:rPr>
      <w:rFonts w:ascii="Tahoma" w:hAnsi="Tahoma" w:cs="Tahoma"/>
      <w:sz w:val="16"/>
      <w:szCs w:val="16"/>
    </w:rPr>
  </w:style>
  <w:style w:type="character" w:customStyle="1" w:styleId="FontStyle16">
    <w:name w:val="Font Style16"/>
    <w:rsid w:val="00822A09"/>
    <w:rPr>
      <w:rFonts w:ascii="Times New Roman" w:hAnsi="Times New Roman" w:cs="Times New Roman"/>
      <w:sz w:val="24"/>
      <w:szCs w:val="24"/>
    </w:rPr>
  </w:style>
  <w:style w:type="character" w:customStyle="1" w:styleId="a5">
    <w:name w:val="Нижний колонтитул Знак"/>
    <w:uiPriority w:val="99"/>
    <w:rsid w:val="00822A09"/>
    <w:rPr>
      <w:rFonts w:ascii="Times New Roman" w:eastAsia="Times New Roman" w:hAnsi="Times New Roman"/>
      <w:sz w:val="24"/>
      <w:szCs w:val="24"/>
    </w:rPr>
  </w:style>
  <w:style w:type="character" w:customStyle="1" w:styleId="a6">
    <w:name w:val="Основной текст с отступом Знак"/>
    <w:rsid w:val="00822A09"/>
    <w:rPr>
      <w:rFonts w:ascii="Times New Roman" w:eastAsia="Times New Roman" w:hAnsi="Times New Roman"/>
      <w:sz w:val="24"/>
      <w:szCs w:val="24"/>
    </w:rPr>
  </w:style>
  <w:style w:type="character" w:customStyle="1" w:styleId="a7">
    <w:name w:val="Основной текст Знак"/>
    <w:rsid w:val="00822A09"/>
    <w:rPr>
      <w:rFonts w:ascii="Times New Roman" w:eastAsia="Times New Roman" w:hAnsi="Times New Roman"/>
      <w:sz w:val="24"/>
      <w:szCs w:val="24"/>
    </w:rPr>
  </w:style>
  <w:style w:type="character" w:customStyle="1" w:styleId="20">
    <w:name w:val="Основной текст 2 Знак"/>
    <w:rsid w:val="00822A09"/>
    <w:rPr>
      <w:rFonts w:ascii="Times New Roman" w:eastAsia="Times New Roman" w:hAnsi="Times New Roman"/>
      <w:sz w:val="32"/>
      <w:szCs w:val="24"/>
    </w:rPr>
  </w:style>
  <w:style w:type="character" w:customStyle="1" w:styleId="21">
    <w:name w:val="Основной текст (2)_"/>
    <w:rsid w:val="00822A09"/>
    <w:rPr>
      <w:rFonts w:ascii="Times New Roman" w:hAnsi="Times New Roman"/>
      <w:b/>
      <w:bCs/>
      <w:sz w:val="23"/>
      <w:szCs w:val="23"/>
    </w:rPr>
  </w:style>
  <w:style w:type="character" w:customStyle="1" w:styleId="10">
    <w:name w:val="Заголовок №1_"/>
    <w:rsid w:val="00822A09"/>
    <w:rPr>
      <w:rFonts w:ascii="Times New Roman" w:hAnsi="Times New Roman"/>
      <w:b/>
      <w:bCs/>
      <w:sz w:val="23"/>
      <w:szCs w:val="23"/>
    </w:rPr>
  </w:style>
  <w:style w:type="character" w:customStyle="1" w:styleId="a8">
    <w:name w:val="Основной текст + Полужирный"/>
    <w:rsid w:val="00822A09"/>
    <w:rPr>
      <w:rFonts w:ascii="Times New Roman" w:eastAsia="Arial Unicode MS" w:hAnsi="Times New Roman"/>
      <w:b/>
      <w:bCs/>
      <w:sz w:val="23"/>
      <w:szCs w:val="23"/>
    </w:rPr>
  </w:style>
  <w:style w:type="character" w:customStyle="1" w:styleId="a9">
    <w:name w:val="Верхний колонтитул Знак"/>
    <w:rsid w:val="00822A09"/>
    <w:rPr>
      <w:sz w:val="22"/>
      <w:szCs w:val="22"/>
    </w:rPr>
  </w:style>
  <w:style w:type="character" w:customStyle="1" w:styleId="ListLabel1">
    <w:name w:val="ListLabel 1"/>
    <w:rsid w:val="00822A09"/>
    <w:rPr>
      <w:rFonts w:cs="Times New Roman"/>
    </w:rPr>
  </w:style>
  <w:style w:type="character" w:customStyle="1" w:styleId="ListLabel2">
    <w:name w:val="ListLabel 2"/>
    <w:rsid w:val="00822A09"/>
    <w:rPr>
      <w:rFonts w:eastAsia="Calibri"/>
      <w:sz w:val="28"/>
    </w:rPr>
  </w:style>
  <w:style w:type="character" w:customStyle="1" w:styleId="ListLabel3">
    <w:name w:val="ListLabel 3"/>
    <w:rsid w:val="00822A09"/>
    <w:rPr>
      <w:b w:val="0"/>
    </w:rPr>
  </w:style>
  <w:style w:type="character" w:customStyle="1" w:styleId="ListLabel4">
    <w:name w:val="ListLabel 4"/>
    <w:rsid w:val="00822A09"/>
    <w:rPr>
      <w:rFonts w:cs="Courier New"/>
    </w:rPr>
  </w:style>
  <w:style w:type="character" w:customStyle="1" w:styleId="aa">
    <w:name w:val="Символ нумерации"/>
    <w:rsid w:val="00822A09"/>
  </w:style>
  <w:style w:type="paragraph" w:customStyle="1" w:styleId="ab">
    <w:name w:val="Заголовок"/>
    <w:basedOn w:val="a"/>
    <w:next w:val="ac"/>
    <w:rsid w:val="00822A09"/>
    <w:pPr>
      <w:keepNext/>
      <w:spacing w:before="240" w:after="120"/>
    </w:pPr>
    <w:rPr>
      <w:rFonts w:eastAsia="Microsoft YaHei"/>
      <w:sz w:val="28"/>
      <w:szCs w:val="28"/>
    </w:rPr>
  </w:style>
  <w:style w:type="paragraph" w:styleId="ac">
    <w:name w:val="Body Text"/>
    <w:basedOn w:val="a"/>
    <w:link w:val="11"/>
    <w:rsid w:val="00822A09"/>
    <w:pPr>
      <w:spacing w:after="0" w:line="100" w:lineRule="atLeast"/>
      <w:jc w:val="both"/>
    </w:pPr>
    <w:rPr>
      <w:rFonts w:ascii="Times New Roman" w:eastAsia="Times New Roman" w:hAnsi="Times New Roman"/>
      <w:sz w:val="24"/>
      <w:szCs w:val="24"/>
    </w:rPr>
  </w:style>
  <w:style w:type="character" w:customStyle="1" w:styleId="11">
    <w:name w:val="Основной текст Знак1"/>
    <w:basedOn w:val="a0"/>
    <w:link w:val="ac"/>
    <w:rsid w:val="00822A09"/>
    <w:rPr>
      <w:rFonts w:eastAsia="Times New Roman" w:cs="Mangal"/>
      <w:kern w:val="1"/>
      <w:sz w:val="24"/>
      <w:szCs w:val="24"/>
      <w:lang w:eastAsia="hi-IN" w:bidi="hi-IN"/>
    </w:rPr>
  </w:style>
  <w:style w:type="paragraph" w:styleId="ad">
    <w:name w:val="List"/>
    <w:basedOn w:val="ac"/>
    <w:rsid w:val="00822A09"/>
    <w:rPr>
      <w:rFonts w:ascii="Arial" w:hAnsi="Arial"/>
    </w:rPr>
  </w:style>
  <w:style w:type="paragraph" w:customStyle="1" w:styleId="12">
    <w:name w:val="Название1"/>
    <w:basedOn w:val="a"/>
    <w:rsid w:val="00822A09"/>
    <w:pPr>
      <w:suppressLineNumbers/>
      <w:spacing w:before="120" w:after="120"/>
    </w:pPr>
    <w:rPr>
      <w:i/>
      <w:iCs/>
      <w:sz w:val="20"/>
      <w:szCs w:val="24"/>
    </w:rPr>
  </w:style>
  <w:style w:type="paragraph" w:customStyle="1" w:styleId="13">
    <w:name w:val="Указатель1"/>
    <w:basedOn w:val="a"/>
    <w:rsid w:val="00822A09"/>
    <w:pPr>
      <w:suppressLineNumbers/>
    </w:pPr>
  </w:style>
  <w:style w:type="paragraph" w:customStyle="1" w:styleId="14">
    <w:name w:val="Обычный (веб)1"/>
    <w:basedOn w:val="a"/>
    <w:rsid w:val="00822A09"/>
    <w:pPr>
      <w:spacing w:before="28" w:after="115" w:line="100" w:lineRule="atLeast"/>
    </w:pPr>
    <w:rPr>
      <w:rFonts w:ascii="Times New Roman" w:eastAsia="Times New Roman" w:hAnsi="Times New Roman"/>
      <w:color w:val="000000"/>
      <w:sz w:val="24"/>
      <w:szCs w:val="24"/>
    </w:rPr>
  </w:style>
  <w:style w:type="paragraph" w:customStyle="1" w:styleId="western">
    <w:name w:val="western"/>
    <w:basedOn w:val="a"/>
    <w:rsid w:val="00822A09"/>
    <w:pPr>
      <w:spacing w:before="28" w:after="115" w:line="100" w:lineRule="atLeast"/>
    </w:pPr>
    <w:rPr>
      <w:rFonts w:ascii="Times New Roman" w:eastAsia="Times New Roman" w:hAnsi="Times New Roman"/>
      <w:color w:val="000000"/>
      <w:sz w:val="24"/>
      <w:szCs w:val="24"/>
    </w:rPr>
  </w:style>
  <w:style w:type="paragraph" w:customStyle="1" w:styleId="15">
    <w:name w:val="Абзац списка1"/>
    <w:basedOn w:val="a"/>
    <w:rsid w:val="00822A09"/>
    <w:pPr>
      <w:ind w:left="720"/>
    </w:pPr>
  </w:style>
  <w:style w:type="paragraph" w:customStyle="1" w:styleId="16">
    <w:name w:val="Текст выноски1"/>
    <w:basedOn w:val="a"/>
    <w:rsid w:val="00822A09"/>
    <w:pPr>
      <w:spacing w:after="0" w:line="100" w:lineRule="atLeast"/>
    </w:pPr>
    <w:rPr>
      <w:rFonts w:ascii="Tahoma" w:hAnsi="Tahoma"/>
      <w:sz w:val="16"/>
      <w:szCs w:val="16"/>
    </w:rPr>
  </w:style>
  <w:style w:type="paragraph" w:styleId="ae">
    <w:name w:val="footer"/>
    <w:basedOn w:val="a"/>
    <w:link w:val="17"/>
    <w:uiPriority w:val="99"/>
    <w:rsid w:val="00822A09"/>
    <w:pPr>
      <w:suppressLineNumbers/>
      <w:tabs>
        <w:tab w:val="center" w:pos="4677"/>
        <w:tab w:val="right" w:pos="9355"/>
      </w:tabs>
      <w:spacing w:after="0" w:line="100" w:lineRule="atLeast"/>
    </w:pPr>
    <w:rPr>
      <w:rFonts w:ascii="Times New Roman" w:eastAsia="Times New Roman" w:hAnsi="Times New Roman"/>
      <w:sz w:val="24"/>
      <w:szCs w:val="24"/>
    </w:rPr>
  </w:style>
  <w:style w:type="character" w:customStyle="1" w:styleId="17">
    <w:name w:val="Нижний колонтитул Знак1"/>
    <w:basedOn w:val="a0"/>
    <w:link w:val="ae"/>
    <w:uiPriority w:val="99"/>
    <w:rsid w:val="00822A09"/>
    <w:rPr>
      <w:rFonts w:eastAsia="Times New Roman" w:cs="Mangal"/>
      <w:kern w:val="1"/>
      <w:sz w:val="24"/>
      <w:szCs w:val="24"/>
      <w:lang w:eastAsia="hi-IN" w:bidi="hi-IN"/>
    </w:rPr>
  </w:style>
  <w:style w:type="paragraph" w:styleId="af">
    <w:name w:val="Body Text Indent"/>
    <w:basedOn w:val="a"/>
    <w:link w:val="18"/>
    <w:rsid w:val="00822A09"/>
    <w:pPr>
      <w:spacing w:after="0" w:line="100" w:lineRule="atLeast"/>
      <w:ind w:left="283" w:firstLine="708"/>
      <w:jc w:val="both"/>
    </w:pPr>
    <w:rPr>
      <w:rFonts w:ascii="Times New Roman" w:eastAsia="Times New Roman" w:hAnsi="Times New Roman"/>
      <w:sz w:val="24"/>
      <w:szCs w:val="24"/>
    </w:rPr>
  </w:style>
  <w:style w:type="character" w:customStyle="1" w:styleId="18">
    <w:name w:val="Основной текст с отступом Знак1"/>
    <w:basedOn w:val="a0"/>
    <w:link w:val="af"/>
    <w:rsid w:val="00822A09"/>
    <w:rPr>
      <w:rFonts w:eastAsia="Times New Roman" w:cs="Mangal"/>
      <w:kern w:val="1"/>
      <w:sz w:val="24"/>
      <w:szCs w:val="24"/>
      <w:lang w:eastAsia="hi-IN" w:bidi="hi-IN"/>
    </w:rPr>
  </w:style>
  <w:style w:type="paragraph" w:customStyle="1" w:styleId="210">
    <w:name w:val="Основной текст 21"/>
    <w:basedOn w:val="a"/>
    <w:rsid w:val="00822A09"/>
    <w:pPr>
      <w:spacing w:after="0" w:line="100" w:lineRule="atLeast"/>
    </w:pPr>
    <w:rPr>
      <w:rFonts w:ascii="Times New Roman" w:eastAsia="Times New Roman" w:hAnsi="Times New Roman"/>
      <w:sz w:val="32"/>
      <w:szCs w:val="24"/>
    </w:rPr>
  </w:style>
  <w:style w:type="paragraph" w:customStyle="1" w:styleId="22">
    <w:name w:val="Основной текст (2)"/>
    <w:basedOn w:val="a"/>
    <w:rsid w:val="00822A09"/>
    <w:pPr>
      <w:shd w:val="clear" w:color="auto" w:fill="FFFFFF"/>
      <w:spacing w:after="300" w:line="240" w:lineRule="atLeast"/>
    </w:pPr>
    <w:rPr>
      <w:rFonts w:ascii="Times New Roman" w:hAnsi="Times New Roman"/>
      <w:b/>
      <w:bCs/>
      <w:sz w:val="23"/>
      <w:szCs w:val="23"/>
    </w:rPr>
  </w:style>
  <w:style w:type="paragraph" w:customStyle="1" w:styleId="19">
    <w:name w:val="Заголовок №1"/>
    <w:basedOn w:val="a"/>
    <w:rsid w:val="00822A09"/>
    <w:pPr>
      <w:shd w:val="clear" w:color="auto" w:fill="FFFFFF"/>
      <w:spacing w:before="240" w:after="0" w:line="274" w:lineRule="exact"/>
      <w:jc w:val="right"/>
    </w:pPr>
    <w:rPr>
      <w:rFonts w:ascii="Times New Roman" w:hAnsi="Times New Roman"/>
      <w:b/>
      <w:bCs/>
      <w:sz w:val="23"/>
      <w:szCs w:val="23"/>
    </w:rPr>
  </w:style>
  <w:style w:type="paragraph" w:styleId="af0">
    <w:name w:val="header"/>
    <w:basedOn w:val="a"/>
    <w:link w:val="1a"/>
    <w:rsid w:val="00822A09"/>
    <w:pPr>
      <w:suppressLineNumbers/>
      <w:tabs>
        <w:tab w:val="center" w:pos="4677"/>
        <w:tab w:val="right" w:pos="9355"/>
      </w:tabs>
    </w:pPr>
  </w:style>
  <w:style w:type="character" w:customStyle="1" w:styleId="1a">
    <w:name w:val="Верхний колонтитул Знак1"/>
    <w:basedOn w:val="a0"/>
    <w:link w:val="af0"/>
    <w:rsid w:val="00822A09"/>
    <w:rPr>
      <w:rFonts w:ascii="Arial" w:eastAsia="SimSun" w:hAnsi="Arial" w:cs="Mangal"/>
      <w:kern w:val="1"/>
      <w:sz w:val="22"/>
      <w:szCs w:val="22"/>
      <w:lang w:eastAsia="hi-IN" w:bidi="hi-IN"/>
    </w:rPr>
  </w:style>
  <w:style w:type="paragraph" w:customStyle="1" w:styleId="1b">
    <w:name w:val="Схема документа1"/>
    <w:basedOn w:val="a"/>
    <w:rsid w:val="00822A09"/>
    <w:pPr>
      <w:shd w:val="clear" w:color="auto" w:fill="000080"/>
    </w:pPr>
    <w:rPr>
      <w:rFonts w:ascii="Tahoma" w:hAnsi="Tahoma" w:cs="Tahoma"/>
      <w:sz w:val="20"/>
      <w:szCs w:val="20"/>
    </w:rPr>
  </w:style>
  <w:style w:type="paragraph" w:customStyle="1" w:styleId="1c">
    <w:name w:val="Без интервала1"/>
    <w:rsid w:val="00822A09"/>
    <w:pPr>
      <w:suppressAutoHyphens/>
      <w:spacing w:after="0" w:line="240" w:lineRule="auto"/>
    </w:pPr>
    <w:rPr>
      <w:rFonts w:ascii="Calibri" w:eastAsia="SimSun" w:hAnsi="Calibri" w:cs="font315"/>
      <w:kern w:val="1"/>
      <w:sz w:val="22"/>
      <w:szCs w:val="22"/>
      <w:lang w:eastAsia="hi-IN" w:bidi="hi-IN"/>
    </w:rPr>
  </w:style>
  <w:style w:type="paragraph" w:customStyle="1" w:styleId="Body1">
    <w:name w:val="Body 1"/>
    <w:rsid w:val="00822A09"/>
    <w:pPr>
      <w:suppressAutoHyphens/>
      <w:spacing w:after="0" w:line="240" w:lineRule="auto"/>
    </w:pPr>
    <w:rPr>
      <w:rFonts w:ascii="Helvetica" w:eastAsia="ヒラギノ角ゴ Pro W3" w:hAnsi="Helvetica" w:cs="Mangal"/>
      <w:color w:val="000000"/>
      <w:kern w:val="1"/>
      <w:sz w:val="24"/>
      <w:szCs w:val="24"/>
      <w:lang w:val="en-US" w:eastAsia="hi-IN" w:bidi="hi-IN"/>
    </w:rPr>
  </w:style>
  <w:style w:type="paragraph" w:styleId="af1">
    <w:name w:val="List Paragraph"/>
    <w:basedOn w:val="a"/>
    <w:uiPriority w:val="34"/>
    <w:qFormat/>
    <w:rsid w:val="00822A09"/>
    <w:pPr>
      <w:ind w:left="720"/>
      <w:contextualSpacing/>
    </w:pPr>
    <w:rPr>
      <w:szCs w:val="20"/>
    </w:rPr>
  </w:style>
  <w:style w:type="paragraph" w:customStyle="1" w:styleId="af2">
    <w:name w:val="Знак Знак Знак Знак"/>
    <w:basedOn w:val="a"/>
    <w:rsid w:val="008B5085"/>
    <w:pPr>
      <w:tabs>
        <w:tab w:val="num" w:pos="643"/>
      </w:tabs>
      <w:suppressAutoHyphens w:val="0"/>
      <w:spacing w:after="160" w:line="240" w:lineRule="exact"/>
    </w:pPr>
    <w:rPr>
      <w:rFonts w:ascii="Verdana" w:eastAsia="Times New Roman" w:hAnsi="Verdana" w:cs="Verdana"/>
      <w:kern w:val="0"/>
      <w:sz w:val="20"/>
      <w:szCs w:val="20"/>
      <w:lang w:val="en-US" w:eastAsia="en-US" w:bidi="ar-SA"/>
    </w:rPr>
  </w:style>
  <w:style w:type="paragraph" w:customStyle="1" w:styleId="23">
    <w:name w:val="Знак Знак2 Знак Знак Знак Знак Знак Знак Знак"/>
    <w:basedOn w:val="a"/>
    <w:rsid w:val="001354A5"/>
    <w:pPr>
      <w:tabs>
        <w:tab w:val="num" w:pos="643"/>
      </w:tabs>
      <w:suppressAutoHyphens w:val="0"/>
      <w:spacing w:after="160" w:line="240" w:lineRule="exact"/>
    </w:pPr>
    <w:rPr>
      <w:rFonts w:ascii="Verdana" w:eastAsia="Times New Roman" w:hAnsi="Verdana" w:cs="Verdana"/>
      <w:kern w:val="0"/>
      <w:sz w:val="20"/>
      <w:szCs w:val="20"/>
      <w:lang w:val="en-US" w:eastAsia="en-US" w:bidi="ar-SA"/>
    </w:rPr>
  </w:style>
  <w:style w:type="paragraph" w:customStyle="1" w:styleId="24">
    <w:name w:val="Знак Знак2 Знак Знак Знак Знак Знак Знак Знак"/>
    <w:basedOn w:val="a"/>
    <w:rsid w:val="00196ABF"/>
    <w:pPr>
      <w:tabs>
        <w:tab w:val="num" w:pos="643"/>
      </w:tabs>
      <w:suppressAutoHyphens w:val="0"/>
      <w:spacing w:after="160" w:line="240" w:lineRule="exact"/>
    </w:pPr>
    <w:rPr>
      <w:rFonts w:ascii="Verdana" w:eastAsia="Times New Roman" w:hAnsi="Verdana" w:cs="Verdana"/>
      <w:kern w:val="0"/>
      <w:sz w:val="20"/>
      <w:szCs w:val="20"/>
      <w:lang w:val="en-US" w:eastAsia="en-US" w:bidi="ar-SA"/>
    </w:rPr>
  </w:style>
  <w:style w:type="paragraph" w:styleId="af3">
    <w:name w:val="footnote text"/>
    <w:basedOn w:val="a"/>
    <w:link w:val="af4"/>
    <w:uiPriority w:val="99"/>
    <w:semiHidden/>
    <w:unhideWhenUsed/>
    <w:rsid w:val="00DA56DD"/>
    <w:pPr>
      <w:spacing w:after="0" w:line="240" w:lineRule="auto"/>
    </w:pPr>
    <w:rPr>
      <w:sz w:val="20"/>
      <w:szCs w:val="18"/>
    </w:rPr>
  </w:style>
  <w:style w:type="character" w:customStyle="1" w:styleId="af4">
    <w:name w:val="Текст сноски Знак"/>
    <w:basedOn w:val="a0"/>
    <w:link w:val="af3"/>
    <w:uiPriority w:val="99"/>
    <w:semiHidden/>
    <w:rsid w:val="00DA56DD"/>
    <w:rPr>
      <w:rFonts w:ascii="Arial" w:eastAsia="SimSun" w:hAnsi="Arial" w:cs="Mangal"/>
      <w:kern w:val="1"/>
      <w:sz w:val="20"/>
      <w:szCs w:val="18"/>
      <w:lang w:eastAsia="hi-IN" w:bidi="hi-IN"/>
    </w:rPr>
  </w:style>
  <w:style w:type="character" w:styleId="af5">
    <w:name w:val="footnote reference"/>
    <w:basedOn w:val="a0"/>
    <w:uiPriority w:val="99"/>
    <w:semiHidden/>
    <w:unhideWhenUsed/>
    <w:rsid w:val="00DA56DD"/>
    <w:rPr>
      <w:vertAlign w:val="superscript"/>
    </w:rPr>
  </w:style>
  <w:style w:type="character" w:customStyle="1" w:styleId="30">
    <w:name w:val="Заголовок 3 Знак"/>
    <w:basedOn w:val="a0"/>
    <w:link w:val="3"/>
    <w:uiPriority w:val="9"/>
    <w:rsid w:val="005E271D"/>
    <w:rPr>
      <w:rFonts w:eastAsia="Times New Roman"/>
      <w:b/>
      <w:bCs/>
      <w:sz w:val="27"/>
      <w:szCs w:val="27"/>
      <w:lang w:eastAsia="ru-RU"/>
    </w:rPr>
  </w:style>
  <w:style w:type="paragraph" w:customStyle="1" w:styleId="style1">
    <w:name w:val="style1"/>
    <w:basedOn w:val="a"/>
    <w:rsid w:val="008C38FE"/>
    <w:pPr>
      <w:suppressAutoHyphens w:val="0"/>
      <w:spacing w:before="100" w:beforeAutospacing="1" w:after="100" w:afterAutospacing="1" w:line="240" w:lineRule="auto"/>
    </w:pPr>
    <w:rPr>
      <w:rFonts w:ascii="Times New Roman" w:eastAsia="Times New Roman" w:hAnsi="Times New Roman" w:cs="Times New Roman"/>
      <w:kern w:val="0"/>
      <w:sz w:val="24"/>
      <w:szCs w:val="24"/>
      <w:lang w:eastAsia="ru-RU" w:bidi="ar-SA"/>
    </w:rPr>
  </w:style>
  <w:style w:type="character" w:styleId="af6">
    <w:name w:val="Emphasis"/>
    <w:basedOn w:val="a0"/>
    <w:uiPriority w:val="20"/>
    <w:qFormat/>
    <w:rsid w:val="008C38FE"/>
    <w:rPr>
      <w:i/>
      <w:iCs/>
    </w:rPr>
  </w:style>
  <w:style w:type="paragraph" w:customStyle="1" w:styleId="af7">
    <w:name w:val="Знак Знак Знак Знак"/>
    <w:basedOn w:val="a"/>
    <w:rsid w:val="005925BF"/>
    <w:pPr>
      <w:tabs>
        <w:tab w:val="num" w:pos="643"/>
      </w:tabs>
      <w:suppressAutoHyphens w:val="0"/>
      <w:spacing w:after="160" w:line="240" w:lineRule="exact"/>
    </w:pPr>
    <w:rPr>
      <w:rFonts w:ascii="Verdana" w:eastAsia="Times New Roman" w:hAnsi="Verdana" w:cs="Verdana"/>
      <w:kern w:val="0"/>
      <w:sz w:val="20"/>
      <w:szCs w:val="20"/>
      <w:lang w:val="en-US" w:eastAsia="en-US" w:bidi="ar-SA"/>
    </w:rPr>
  </w:style>
  <w:style w:type="paragraph" w:styleId="af8">
    <w:name w:val="Normal (Web)"/>
    <w:aliases w:val="Обычный (Web)"/>
    <w:basedOn w:val="a"/>
    <w:rsid w:val="007F7541"/>
    <w:pPr>
      <w:suppressAutoHyphens w:val="0"/>
      <w:overflowPunct w:val="0"/>
      <w:autoSpaceDE w:val="0"/>
      <w:autoSpaceDN w:val="0"/>
      <w:adjustRightInd w:val="0"/>
      <w:spacing w:before="100" w:after="100" w:line="240" w:lineRule="auto"/>
    </w:pPr>
    <w:rPr>
      <w:rFonts w:ascii="Times New Roman" w:eastAsia="Times New Roman" w:hAnsi="Times New Roman" w:cs="Times New Roman"/>
      <w:kern w:val="0"/>
      <w:sz w:val="28"/>
      <w:szCs w:val="20"/>
      <w:lang w:val="en-US" w:eastAsia="en-US" w:bidi="en-US"/>
    </w:rPr>
  </w:style>
  <w:style w:type="paragraph" w:customStyle="1" w:styleId="af9">
    <w:name w:val="Знак Знак Знак Знак"/>
    <w:basedOn w:val="a"/>
    <w:rsid w:val="00E5074F"/>
    <w:pPr>
      <w:tabs>
        <w:tab w:val="num" w:pos="643"/>
      </w:tabs>
      <w:suppressAutoHyphens w:val="0"/>
      <w:spacing w:after="160" w:line="240" w:lineRule="exact"/>
    </w:pPr>
    <w:rPr>
      <w:rFonts w:ascii="Verdana" w:eastAsia="Times New Roman" w:hAnsi="Verdana" w:cs="Verdana"/>
      <w:kern w:val="0"/>
      <w:sz w:val="20"/>
      <w:szCs w:val="20"/>
      <w:lang w:val="en-US" w:eastAsia="en-US" w:bidi="ar-SA"/>
    </w:rPr>
  </w:style>
  <w:style w:type="paragraph" w:styleId="2">
    <w:name w:val="List Bullet 2"/>
    <w:basedOn w:val="a"/>
    <w:uiPriority w:val="99"/>
    <w:rsid w:val="007068AC"/>
    <w:pPr>
      <w:numPr>
        <w:numId w:val="25"/>
      </w:numPr>
      <w:suppressAutoHyphens w:val="0"/>
      <w:spacing w:after="0" w:line="240" w:lineRule="auto"/>
    </w:pPr>
    <w:rPr>
      <w:rFonts w:eastAsia="Times New Roman" w:cs="Arial"/>
      <w:kern w:val="0"/>
      <w:sz w:val="24"/>
      <w:szCs w:val="28"/>
      <w:lang w:eastAsia="ru-RU" w:bidi="ar-SA"/>
    </w:rPr>
  </w:style>
  <w:style w:type="paragraph" w:styleId="25">
    <w:name w:val="Body Text Indent 2"/>
    <w:basedOn w:val="a"/>
    <w:link w:val="26"/>
    <w:uiPriority w:val="99"/>
    <w:unhideWhenUsed/>
    <w:rsid w:val="007068AC"/>
    <w:pPr>
      <w:suppressAutoHyphens w:val="0"/>
      <w:spacing w:after="120" w:line="480" w:lineRule="auto"/>
      <w:ind w:left="283"/>
    </w:pPr>
    <w:rPr>
      <w:rFonts w:ascii="Calibri" w:eastAsia="Times New Roman" w:hAnsi="Calibri" w:cs="Times New Roman"/>
      <w:kern w:val="0"/>
      <w:lang w:eastAsia="en-US" w:bidi="ar-SA"/>
    </w:rPr>
  </w:style>
  <w:style w:type="character" w:customStyle="1" w:styleId="26">
    <w:name w:val="Основной текст с отступом 2 Знак"/>
    <w:basedOn w:val="a0"/>
    <w:link w:val="25"/>
    <w:uiPriority w:val="99"/>
    <w:rsid w:val="007068AC"/>
    <w:rPr>
      <w:rFonts w:ascii="Calibri" w:eastAsia="Times New Roman" w:hAnsi="Calibri"/>
      <w:sz w:val="22"/>
      <w:szCs w:val="22"/>
    </w:rPr>
  </w:style>
  <w:style w:type="paragraph" w:customStyle="1" w:styleId="27">
    <w:name w:val="Знак Знак2 Знак Знак Знак Знак Знак Знак Знак"/>
    <w:basedOn w:val="a"/>
    <w:rsid w:val="007068AC"/>
    <w:pPr>
      <w:tabs>
        <w:tab w:val="num" w:pos="643"/>
      </w:tabs>
      <w:suppressAutoHyphens w:val="0"/>
      <w:spacing w:after="160" w:line="240" w:lineRule="exact"/>
    </w:pPr>
    <w:rPr>
      <w:rFonts w:ascii="Verdana" w:eastAsia="Times New Roman" w:hAnsi="Verdana" w:cs="Verdana"/>
      <w:kern w:val="0"/>
      <w:sz w:val="20"/>
      <w:szCs w:val="20"/>
      <w:lang w:val="en-US" w:eastAsia="en-US" w:bidi="ar-SA"/>
    </w:rPr>
  </w:style>
</w:styles>
</file>

<file path=word/webSettings.xml><?xml version="1.0" encoding="utf-8"?>
<w:webSettings xmlns:r="http://schemas.openxmlformats.org/officeDocument/2006/relationships" xmlns:w="http://schemas.openxmlformats.org/wordprocessingml/2006/main">
  <w:divs>
    <w:div w:id="198318677">
      <w:bodyDiv w:val="1"/>
      <w:marLeft w:val="0"/>
      <w:marRight w:val="0"/>
      <w:marTop w:val="0"/>
      <w:marBottom w:val="0"/>
      <w:divBdr>
        <w:top w:val="none" w:sz="0" w:space="0" w:color="auto"/>
        <w:left w:val="none" w:sz="0" w:space="0" w:color="auto"/>
        <w:bottom w:val="none" w:sz="0" w:space="0" w:color="auto"/>
        <w:right w:val="none" w:sz="0" w:space="0" w:color="auto"/>
      </w:divBdr>
    </w:div>
    <w:div w:id="651179643">
      <w:bodyDiv w:val="1"/>
      <w:marLeft w:val="0"/>
      <w:marRight w:val="0"/>
      <w:marTop w:val="0"/>
      <w:marBottom w:val="0"/>
      <w:divBdr>
        <w:top w:val="none" w:sz="0" w:space="0" w:color="auto"/>
        <w:left w:val="none" w:sz="0" w:space="0" w:color="auto"/>
        <w:bottom w:val="none" w:sz="0" w:space="0" w:color="auto"/>
        <w:right w:val="none" w:sz="0" w:space="0" w:color="auto"/>
      </w:divBdr>
    </w:div>
    <w:div w:id="992103571">
      <w:bodyDiv w:val="1"/>
      <w:marLeft w:val="0"/>
      <w:marRight w:val="0"/>
      <w:marTop w:val="0"/>
      <w:marBottom w:val="0"/>
      <w:divBdr>
        <w:top w:val="none" w:sz="0" w:space="0" w:color="auto"/>
        <w:left w:val="none" w:sz="0" w:space="0" w:color="auto"/>
        <w:bottom w:val="none" w:sz="0" w:space="0" w:color="auto"/>
        <w:right w:val="none" w:sz="0" w:space="0" w:color="auto"/>
      </w:divBdr>
    </w:div>
    <w:div w:id="1411345693">
      <w:bodyDiv w:val="1"/>
      <w:marLeft w:val="0"/>
      <w:marRight w:val="0"/>
      <w:marTop w:val="0"/>
      <w:marBottom w:val="0"/>
      <w:divBdr>
        <w:top w:val="none" w:sz="0" w:space="0" w:color="auto"/>
        <w:left w:val="none" w:sz="0" w:space="0" w:color="auto"/>
        <w:bottom w:val="none" w:sz="0" w:space="0" w:color="auto"/>
        <w:right w:val="none" w:sz="0" w:space="0" w:color="auto"/>
      </w:divBdr>
    </w:div>
    <w:div w:id="1465924823">
      <w:bodyDiv w:val="1"/>
      <w:marLeft w:val="0"/>
      <w:marRight w:val="0"/>
      <w:marTop w:val="0"/>
      <w:marBottom w:val="0"/>
      <w:divBdr>
        <w:top w:val="none" w:sz="0" w:space="0" w:color="auto"/>
        <w:left w:val="none" w:sz="0" w:space="0" w:color="auto"/>
        <w:bottom w:val="none" w:sz="0" w:space="0" w:color="auto"/>
        <w:right w:val="none" w:sz="0" w:space="0" w:color="auto"/>
      </w:divBdr>
    </w:div>
    <w:div w:id="1710295272">
      <w:bodyDiv w:val="1"/>
      <w:marLeft w:val="0"/>
      <w:marRight w:val="0"/>
      <w:marTop w:val="0"/>
      <w:marBottom w:val="0"/>
      <w:divBdr>
        <w:top w:val="none" w:sz="0" w:space="0" w:color="auto"/>
        <w:left w:val="none" w:sz="0" w:space="0" w:color="auto"/>
        <w:bottom w:val="none" w:sz="0" w:space="0" w:color="auto"/>
        <w:right w:val="none" w:sz="0" w:space="0" w:color="auto"/>
      </w:divBdr>
    </w:div>
    <w:div w:id="1732388017">
      <w:bodyDiv w:val="1"/>
      <w:marLeft w:val="0"/>
      <w:marRight w:val="0"/>
      <w:marTop w:val="0"/>
      <w:marBottom w:val="0"/>
      <w:divBdr>
        <w:top w:val="none" w:sz="0" w:space="0" w:color="auto"/>
        <w:left w:val="none" w:sz="0" w:space="0" w:color="auto"/>
        <w:bottom w:val="none" w:sz="0" w:space="0" w:color="auto"/>
        <w:right w:val="none" w:sz="0" w:space="0" w:color="auto"/>
      </w:divBdr>
    </w:div>
    <w:div w:id="2116510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847B4D-EBDB-4BA4-87A3-0F134BDDF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1</Pages>
  <Words>9430</Words>
  <Characters>53754</Characters>
  <Application>Microsoft Office Word</Application>
  <DocSecurity>0</DocSecurity>
  <Lines>447</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Семен</dc:creator>
  <cp:lastModifiedBy>user</cp:lastModifiedBy>
  <cp:revision>10</cp:revision>
  <cp:lastPrinted>2013-09-20T12:24:00Z</cp:lastPrinted>
  <dcterms:created xsi:type="dcterms:W3CDTF">2013-12-25T11:33:00Z</dcterms:created>
  <dcterms:modified xsi:type="dcterms:W3CDTF">2014-05-14T11:13:00Z</dcterms:modified>
</cp:coreProperties>
</file>