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У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тверждаю:                                                                                                                             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на заседании педсовета                                                                                                           Заведующий МБДОУ № 199                                                                                                    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_________ № _____________                                                                                                _________________________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</w:t>
      </w: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Г.ХАБАРОВСКА</w:t>
      </w: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  «ДЕТСКИЙ САД КОМБИНИРОВАННОГО ВИДА № 199»</w:t>
      </w: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г. Хабаровск,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199.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 учреждения: </w:t>
      </w:r>
      <w:smartTag w:uri="urn:schemas-microsoft-com:office:smarttags" w:element="metricconverter">
        <w:smartTagPr>
          <w:attr w:name="ProductID" w:val="680032, г"/>
        </w:smartTagPr>
        <w:r w:rsidRPr="00435C03">
          <w:rPr>
            <w:rFonts w:ascii="Times New Roman" w:hAnsi="Times New Roman" w:cs="Times New Roman"/>
            <w:sz w:val="24"/>
            <w:szCs w:val="24"/>
          </w:rPr>
          <w:t>680032, г</w:t>
        </w:r>
      </w:smartTag>
      <w:r w:rsidRPr="00435C03">
        <w:rPr>
          <w:rFonts w:ascii="Times New Roman" w:hAnsi="Times New Roman" w:cs="Times New Roman"/>
          <w:sz w:val="24"/>
          <w:szCs w:val="24"/>
        </w:rPr>
        <w:t xml:space="preserve">. Хабаровск, ул.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Геодезическая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>, 4-А. тел: 32-15-13.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5C03">
        <w:rPr>
          <w:rFonts w:ascii="Times New Roman" w:hAnsi="Times New Roman" w:cs="Times New Roman"/>
          <w:sz w:val="24"/>
          <w:szCs w:val="24"/>
        </w:rPr>
        <w:t>-</w:t>
      </w:r>
      <w:r w:rsidRPr="00435C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5C0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35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435C03">
          <w:rPr>
            <w:rStyle w:val="a3"/>
            <w:rFonts w:ascii="Times New Roman" w:hAnsi="Times New Roman" w:cs="Times New Roman"/>
            <w:sz w:val="24"/>
            <w:szCs w:val="24"/>
          </w:rPr>
          <w:t>-199@</w:t>
        </w:r>
        <w:r w:rsidRPr="00435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35C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5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Выделен участок под строительство детского сада  в  1967 году. Функционирование детского сада с 1972 года.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ДОУ работает в 12 часовом режиме.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Время работы детского сада с 7.30 до 19.30.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 В ДОУ функционируют:   группы раннего возраста </w:t>
      </w:r>
      <w:proofErr w:type="spellStart"/>
      <w:r w:rsidRPr="00435C0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35C03">
        <w:rPr>
          <w:rFonts w:ascii="Times New Roman" w:hAnsi="Times New Roman" w:cs="Times New Roman"/>
          <w:sz w:val="24"/>
          <w:szCs w:val="24"/>
        </w:rPr>
        <w:t xml:space="preserve"> направленности - дети с 2 до 3 лет -1 год пребывания,  дошкольные группы </w:t>
      </w:r>
      <w:proofErr w:type="spellStart"/>
      <w:r w:rsidRPr="00435C0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35C03">
        <w:rPr>
          <w:rFonts w:ascii="Times New Roman" w:hAnsi="Times New Roman" w:cs="Times New Roman"/>
          <w:sz w:val="24"/>
          <w:szCs w:val="24"/>
        </w:rPr>
        <w:t xml:space="preserve"> направленности - дети с 3 до 7 лет – 4 года пребывания, группа компенсирующей направленности  с тяжелым нарушением речи – дети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 7 лет – 2 года пребывания.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Контингент детей посещающих дошкольное учреждение имеет нормальное физ</w:t>
      </w:r>
      <w:r w:rsidRPr="00435C03">
        <w:rPr>
          <w:rFonts w:ascii="Times New Roman" w:hAnsi="Times New Roman" w:cs="Times New Roman"/>
          <w:sz w:val="24"/>
          <w:szCs w:val="24"/>
        </w:rPr>
        <w:t>и</w:t>
      </w:r>
      <w:r w:rsidRPr="00435C03">
        <w:rPr>
          <w:rFonts w:ascii="Times New Roman" w:hAnsi="Times New Roman" w:cs="Times New Roman"/>
          <w:sz w:val="24"/>
          <w:szCs w:val="24"/>
        </w:rPr>
        <w:t>ческое развитие. Соответствует возрастным, медицинским показателям своего возраста. Отклонений в психическом развитии нет.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выстраивается в соотве</w:t>
      </w:r>
      <w:r w:rsidRPr="00435C03">
        <w:rPr>
          <w:rFonts w:ascii="Times New Roman" w:hAnsi="Times New Roman" w:cs="Times New Roman"/>
          <w:sz w:val="24"/>
          <w:szCs w:val="24"/>
        </w:rPr>
        <w:t>т</w:t>
      </w:r>
      <w:r w:rsidRPr="00435C03">
        <w:rPr>
          <w:rFonts w:ascii="Times New Roman" w:hAnsi="Times New Roman" w:cs="Times New Roman"/>
          <w:sz w:val="24"/>
          <w:szCs w:val="24"/>
        </w:rPr>
        <w:t xml:space="preserve">ствии с комплексной программой «Детство» под редакцией В.И. Логиновой. 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Учитывая положения Конвенц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>Н о правах ребенка, ориент</w:t>
      </w:r>
      <w:r w:rsidRPr="00435C03">
        <w:rPr>
          <w:rFonts w:ascii="Times New Roman" w:hAnsi="Times New Roman" w:cs="Times New Roman"/>
          <w:sz w:val="24"/>
          <w:szCs w:val="24"/>
        </w:rPr>
        <w:t>и</w:t>
      </w:r>
      <w:r w:rsidRPr="00435C03">
        <w:rPr>
          <w:rFonts w:ascii="Times New Roman" w:hAnsi="Times New Roman" w:cs="Times New Roman"/>
          <w:sz w:val="24"/>
          <w:szCs w:val="24"/>
        </w:rPr>
        <w:t>руясь на Федеральные государственные требования к структуре основной общеобразовательной программе дошкольного образования, и в соответствии с комплексной программой «Детство», педагогический коллектив о</w:t>
      </w:r>
      <w:r w:rsidRPr="00435C03">
        <w:rPr>
          <w:rFonts w:ascii="Times New Roman" w:hAnsi="Times New Roman" w:cs="Times New Roman"/>
          <w:sz w:val="24"/>
          <w:szCs w:val="24"/>
        </w:rPr>
        <w:t>с</w:t>
      </w:r>
      <w:r w:rsidRPr="00435C03">
        <w:rPr>
          <w:rFonts w:ascii="Times New Roman" w:hAnsi="Times New Roman" w:cs="Times New Roman"/>
          <w:sz w:val="24"/>
          <w:szCs w:val="24"/>
        </w:rPr>
        <w:t xml:space="preserve">новной </w:t>
      </w:r>
      <w:r w:rsidRPr="00435C03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435C03">
        <w:rPr>
          <w:rFonts w:ascii="Times New Roman" w:hAnsi="Times New Roman" w:cs="Times New Roman"/>
          <w:sz w:val="24"/>
          <w:szCs w:val="24"/>
        </w:rPr>
        <w:t xml:space="preserve"> своей работы видит </w:t>
      </w:r>
      <w:r w:rsidRPr="00435C03">
        <w:rPr>
          <w:rFonts w:ascii="Times New Roman" w:hAnsi="Times New Roman" w:cs="Times New Roman"/>
          <w:b/>
          <w:sz w:val="24"/>
          <w:szCs w:val="24"/>
        </w:rPr>
        <w:t>обеспечение оптимальных условий для интеллектуального, эмоционально-личностного и физического развития ребенка на каждом возрастном этапе дошкольного возраста</w:t>
      </w:r>
      <w:r w:rsidRPr="00435C03">
        <w:rPr>
          <w:rFonts w:ascii="Times New Roman" w:hAnsi="Times New Roman" w:cs="Times New Roman"/>
          <w:sz w:val="24"/>
          <w:szCs w:val="24"/>
        </w:rPr>
        <w:t xml:space="preserve">. Для достижения цели необходимо решить следующие </w:t>
      </w:r>
      <w:r w:rsidRPr="00435C03">
        <w:rPr>
          <w:rFonts w:ascii="Times New Roman" w:hAnsi="Times New Roman" w:cs="Times New Roman"/>
          <w:b/>
          <w:bCs/>
          <w:sz w:val="24"/>
          <w:szCs w:val="24"/>
        </w:rPr>
        <w:t>зад</w:t>
      </w:r>
      <w:r w:rsidRPr="00435C0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35C03">
        <w:rPr>
          <w:rFonts w:ascii="Times New Roman" w:hAnsi="Times New Roman" w:cs="Times New Roman"/>
          <w:b/>
          <w:bCs/>
          <w:sz w:val="24"/>
          <w:szCs w:val="24"/>
        </w:rPr>
        <w:t>чи:</w:t>
      </w:r>
    </w:p>
    <w:p w:rsidR="00435C03" w:rsidRPr="00435C03" w:rsidRDefault="00435C03" w:rsidP="00435C0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поступках.</w:t>
      </w:r>
    </w:p>
    <w:p w:rsidR="00435C03" w:rsidRPr="00435C03" w:rsidRDefault="00435C03" w:rsidP="00435C0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речи.</w:t>
      </w:r>
    </w:p>
    <w:p w:rsidR="00435C03" w:rsidRPr="00435C03" w:rsidRDefault="00435C03" w:rsidP="00435C0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t>Пробудить творческую активность детей, стимулировать воображение, желание включаться в творческую деятельность.</w:t>
      </w:r>
    </w:p>
    <w:p w:rsidR="00435C03" w:rsidRPr="00435C03" w:rsidRDefault="00435C03" w:rsidP="00435C0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Укрепление физического и психического здоровья ребенка, формирования основ двигательной и гигиенической культуры.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03">
        <w:rPr>
          <w:rFonts w:ascii="Times New Roman" w:hAnsi="Times New Roman" w:cs="Times New Roman"/>
          <w:bCs/>
          <w:sz w:val="24"/>
          <w:szCs w:val="24"/>
        </w:rPr>
        <w:t>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35C03" w:rsidRPr="00435C03" w:rsidRDefault="00435C03" w:rsidP="00435C03">
      <w:pPr>
        <w:tabs>
          <w:tab w:val="left" w:pos="180"/>
          <w:tab w:val="center" w:pos="467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35C03" w:rsidRPr="00435C03" w:rsidRDefault="00435C03" w:rsidP="00435C03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     Выяснение потребностей родителей коллектив ДОУ осуществляет на основе результатов изучения контингента родителей,  анкетирования родителей воспитанников посещающих  ДОУ и жителей микрорайона. Данные сведения  позволили нам определить направления деятельности ДОУ по удовлетворению запросов родителей:</w:t>
      </w:r>
    </w:p>
    <w:p w:rsidR="00435C03" w:rsidRPr="00435C03" w:rsidRDefault="00435C03" w:rsidP="00435C03">
      <w:pPr>
        <w:numPr>
          <w:ilvl w:val="0"/>
          <w:numId w:val="1"/>
        </w:num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Интеллектуальное развитие детей </w:t>
      </w:r>
    </w:p>
    <w:p w:rsidR="00435C03" w:rsidRPr="00435C03" w:rsidRDefault="00435C03" w:rsidP="00435C03">
      <w:pPr>
        <w:numPr>
          <w:ilvl w:val="0"/>
          <w:numId w:val="1"/>
        </w:num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Подготовка к обучению в школе (Развитие произвольной сферы, обучение грамоте, развитие логического мышления)</w:t>
      </w:r>
    </w:p>
    <w:p w:rsidR="00435C03" w:rsidRPr="00435C03" w:rsidRDefault="00435C03" w:rsidP="00435C03">
      <w:pPr>
        <w:numPr>
          <w:ilvl w:val="0"/>
          <w:numId w:val="1"/>
        </w:num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Проведение оздоровительных и профилактических мероприятий.</w:t>
      </w: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программы соответствует основным положениям дошкольной психологии и педагогики и выстроено на осн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вании следующих принципов:</w:t>
      </w: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принцип развивающего образования, целью которого является развитие ребенка;</w:t>
      </w: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сочетание принципов научной обоснованности и практической примен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мости;</w:t>
      </w:r>
    </w:p>
    <w:p w:rsidR="00435C03" w:rsidRPr="00435C03" w:rsidRDefault="00435C03" w:rsidP="00435C0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соответствие критериям полноты, необходимости и достаточности;</w:t>
      </w: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принцип единства воспитательных, развивающих и обучающих целей и задач процесса образования детей дошкольного возраста, в ходе реализ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принцип интеграции образовательных областей в соответствии с возра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тными возможностями и особенностями воспитанников, спецификой и возможностями образовательных областей;</w:t>
      </w: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принцип комплексно-тематического построения образовательного пр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 xml:space="preserve">цесса с ведущей игровой деятельностью; </w:t>
      </w: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ках непосредственно образовательной деятельности, но и при  проведении режимных моментов в соответствии со спецификой дошкольного образ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вания.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435C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подходами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 xml:space="preserve"> к построению воспитательно-образовательного процесса являются: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универсализация личности ребенка;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развития личности ребенка с позиции принципа целесообразности, отр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5C03">
        <w:rPr>
          <w:rFonts w:ascii="Times New Roman" w:hAnsi="Times New Roman" w:cs="Times New Roman"/>
          <w:color w:val="000000"/>
          <w:sz w:val="24"/>
          <w:szCs w:val="24"/>
        </w:rPr>
        <w:t>женного мышления, чувства и действия;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35C03">
        <w:rPr>
          <w:rFonts w:ascii="Times New Roman" w:hAnsi="Times New Roman" w:cs="Times New Roman"/>
          <w:color w:val="000000"/>
          <w:sz w:val="24"/>
          <w:szCs w:val="24"/>
        </w:rPr>
        <w:t>амплификационное</w:t>
      </w:r>
      <w:proofErr w:type="spellEnd"/>
      <w:r w:rsidRPr="00435C0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ребенка;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создание основы для плодотворной, творческо-поисковой деятельности педагогов;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формирования нового педагогического мышления;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стимулирование и мотивация в работе с кадрами;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t>- индивидуально-дифференцированные формы работы с семьями.</w:t>
      </w: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жизни и воспитания детей </w:t>
      </w: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</w:t>
      </w:r>
      <w:r w:rsidRPr="00435C03">
        <w:rPr>
          <w:rFonts w:ascii="Times New Roman" w:hAnsi="Times New Roman" w:cs="Times New Roman"/>
          <w:b/>
          <w:sz w:val="24"/>
          <w:szCs w:val="24"/>
        </w:rPr>
        <w:t>е</w:t>
      </w:r>
      <w:r w:rsidRPr="00435C03">
        <w:rPr>
          <w:rFonts w:ascii="Times New Roman" w:hAnsi="Times New Roman" w:cs="Times New Roman"/>
          <w:b/>
          <w:sz w:val="24"/>
          <w:szCs w:val="24"/>
        </w:rPr>
        <w:t>нии с 12 часовым режимом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Режим функционирования групп с 7.30ч.  до 19.30 ч.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 осво</w:t>
      </w:r>
      <w:r w:rsidRPr="00435C03">
        <w:rPr>
          <w:rFonts w:ascii="Times New Roman" w:hAnsi="Times New Roman" w:cs="Times New Roman"/>
          <w:sz w:val="24"/>
          <w:szCs w:val="24"/>
        </w:rPr>
        <w:t>е</w:t>
      </w:r>
      <w:r w:rsidRPr="00435C03">
        <w:rPr>
          <w:rFonts w:ascii="Times New Roman" w:hAnsi="Times New Roman" w:cs="Times New Roman"/>
          <w:sz w:val="24"/>
          <w:szCs w:val="24"/>
        </w:rPr>
        <w:t xml:space="preserve">нию Программы осуществляется  в двух основных моделях организации образовательного процесса – </w:t>
      </w:r>
      <w:r w:rsidRPr="00435C03">
        <w:rPr>
          <w:rFonts w:ascii="Times New Roman" w:hAnsi="Times New Roman" w:cs="Times New Roman"/>
          <w:i/>
          <w:sz w:val="24"/>
          <w:szCs w:val="24"/>
        </w:rPr>
        <w:t>совместной деятельности взрослого и детей</w:t>
      </w:r>
      <w:r w:rsidRPr="00435C03">
        <w:rPr>
          <w:rFonts w:ascii="Times New Roman" w:hAnsi="Times New Roman" w:cs="Times New Roman"/>
          <w:sz w:val="24"/>
          <w:szCs w:val="24"/>
        </w:rPr>
        <w:t xml:space="preserve"> и </w:t>
      </w:r>
      <w:r w:rsidRPr="00435C03">
        <w:rPr>
          <w:rFonts w:ascii="Times New Roman" w:hAnsi="Times New Roman" w:cs="Times New Roman"/>
          <w:i/>
          <w:sz w:val="24"/>
          <w:szCs w:val="24"/>
        </w:rPr>
        <w:t>самостоятельной деятельности детей</w:t>
      </w:r>
      <w:r w:rsidRPr="0043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</w:t>
      </w:r>
      <w:r w:rsidRPr="00435C03">
        <w:rPr>
          <w:rFonts w:ascii="Times New Roman" w:hAnsi="Times New Roman" w:cs="Times New Roman"/>
          <w:sz w:val="24"/>
          <w:szCs w:val="24"/>
        </w:rPr>
        <w:t>т</w:t>
      </w:r>
      <w:r w:rsidRPr="00435C03">
        <w:rPr>
          <w:rFonts w:ascii="Times New Roman" w:hAnsi="Times New Roman" w:cs="Times New Roman"/>
          <w:sz w:val="24"/>
          <w:szCs w:val="24"/>
        </w:rPr>
        <w:t xml:space="preserve">ной деятельности взрослого и детей -  осуществляется как в виде </w:t>
      </w:r>
      <w:r w:rsidRPr="00435C03">
        <w:rPr>
          <w:rFonts w:ascii="Times New Roman" w:hAnsi="Times New Roman" w:cs="Times New Roman"/>
          <w:i/>
          <w:sz w:val="24"/>
          <w:szCs w:val="24"/>
        </w:rPr>
        <w:t>непосредственно образовательной деятельности</w:t>
      </w:r>
      <w:r w:rsidRPr="00435C03">
        <w:rPr>
          <w:rFonts w:ascii="Times New Roman" w:hAnsi="Times New Roman" w:cs="Times New Roman"/>
          <w:sz w:val="24"/>
          <w:szCs w:val="24"/>
        </w:rPr>
        <w:t xml:space="preserve"> (не сопряженной с одновреме</w:t>
      </w:r>
      <w:r w:rsidRPr="00435C03">
        <w:rPr>
          <w:rFonts w:ascii="Times New Roman" w:hAnsi="Times New Roman" w:cs="Times New Roman"/>
          <w:sz w:val="24"/>
          <w:szCs w:val="24"/>
        </w:rPr>
        <w:t>н</w:t>
      </w:r>
      <w:r w:rsidRPr="00435C03">
        <w:rPr>
          <w:rFonts w:ascii="Times New Roman" w:hAnsi="Times New Roman" w:cs="Times New Roman"/>
          <w:sz w:val="24"/>
          <w:szCs w:val="24"/>
        </w:rPr>
        <w:t xml:space="preserve">ным выполнением педагогами функций  по присмотру и уходу за детьми), так и в виде </w:t>
      </w:r>
      <w:r w:rsidRPr="00435C03">
        <w:rPr>
          <w:rFonts w:ascii="Times New Roman" w:hAnsi="Times New Roman" w:cs="Times New Roman"/>
          <w:i/>
          <w:sz w:val="24"/>
          <w:szCs w:val="24"/>
        </w:rPr>
        <w:t>образовательной деятельности, осуществляемой в ходе режимных моментов</w:t>
      </w:r>
      <w:r w:rsidRPr="00435C03">
        <w:rPr>
          <w:rFonts w:ascii="Times New Roman" w:hAnsi="Times New Roman" w:cs="Times New Roman"/>
          <w:sz w:val="24"/>
          <w:szCs w:val="24"/>
        </w:rPr>
        <w:t xml:space="preserve"> (решение образовательных задач сопряжено с одновременным выполнением функций  по присмотру и уходу за детьми – у</w:t>
      </w:r>
      <w:r w:rsidRPr="00435C03">
        <w:rPr>
          <w:rFonts w:ascii="Times New Roman" w:hAnsi="Times New Roman" w:cs="Times New Roman"/>
          <w:sz w:val="24"/>
          <w:szCs w:val="24"/>
        </w:rPr>
        <w:t>т</w:t>
      </w:r>
      <w:r w:rsidRPr="00435C03">
        <w:rPr>
          <w:rFonts w:ascii="Times New Roman" w:hAnsi="Times New Roman" w:cs="Times New Roman"/>
          <w:sz w:val="24"/>
          <w:szCs w:val="24"/>
        </w:rPr>
        <w:t>ренним приемом детей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>, прогулкой, подготовкой ко сну, организацией п</w:t>
      </w:r>
      <w:r w:rsidRPr="00435C03">
        <w:rPr>
          <w:rFonts w:ascii="Times New Roman" w:hAnsi="Times New Roman" w:cs="Times New Roman"/>
          <w:sz w:val="24"/>
          <w:szCs w:val="24"/>
        </w:rPr>
        <w:t>и</w:t>
      </w:r>
      <w:r w:rsidRPr="00435C03">
        <w:rPr>
          <w:rFonts w:ascii="Times New Roman" w:hAnsi="Times New Roman" w:cs="Times New Roman"/>
          <w:sz w:val="24"/>
          <w:szCs w:val="24"/>
        </w:rPr>
        <w:t xml:space="preserve">тания и др.). 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 организацию различных видов детской деятельности (игровой, двигател</w:t>
      </w:r>
      <w:r w:rsidRPr="00435C03">
        <w:rPr>
          <w:rFonts w:ascii="Times New Roman" w:hAnsi="Times New Roman" w:cs="Times New Roman"/>
          <w:sz w:val="24"/>
          <w:szCs w:val="24"/>
        </w:rPr>
        <w:t>ь</w:t>
      </w:r>
      <w:r w:rsidRPr="00435C03">
        <w:rPr>
          <w:rFonts w:ascii="Times New Roman" w:hAnsi="Times New Roman" w:cs="Times New Roman"/>
          <w:sz w:val="24"/>
          <w:szCs w:val="24"/>
        </w:rPr>
        <w:t>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</w:t>
      </w:r>
      <w:r w:rsidRPr="00435C03">
        <w:rPr>
          <w:rFonts w:ascii="Times New Roman" w:hAnsi="Times New Roman" w:cs="Times New Roman"/>
          <w:sz w:val="24"/>
          <w:szCs w:val="24"/>
        </w:rPr>
        <w:t>я</w:t>
      </w:r>
      <w:r w:rsidRPr="00435C03">
        <w:rPr>
          <w:rFonts w:ascii="Times New Roman" w:hAnsi="Times New Roman" w:cs="Times New Roman"/>
          <w:sz w:val="24"/>
          <w:szCs w:val="24"/>
        </w:rPr>
        <w:t xml:space="preserve">тельно в зависимости от контингента детей, уровня освоения Программы  и  решения конкретных образовательных задач. </w:t>
      </w: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Fonts w:ascii="Times New Roman" w:hAnsi="Times New Roman" w:cs="Times New Roman"/>
          <w:sz w:val="24"/>
          <w:szCs w:val="24"/>
        </w:rPr>
        <w:t>Педагоги самостоятельно определяют ежедневный объем образов</w:t>
      </w:r>
      <w:r w:rsidRPr="00435C03">
        <w:rPr>
          <w:rFonts w:ascii="Times New Roman" w:hAnsi="Times New Roman" w:cs="Times New Roman"/>
          <w:sz w:val="24"/>
          <w:szCs w:val="24"/>
        </w:rPr>
        <w:t>а</w:t>
      </w:r>
      <w:r w:rsidRPr="00435C03">
        <w:rPr>
          <w:rFonts w:ascii="Times New Roman" w:hAnsi="Times New Roman" w:cs="Times New Roman"/>
          <w:sz w:val="24"/>
          <w:szCs w:val="24"/>
        </w:rPr>
        <w:t>тельной нагрузки при планировании работы по реализации Программы в зависимости от типа и вида учреждения, контингента детей, региональной специфики, решения конкретных образовательных задач в пределах ма</w:t>
      </w:r>
      <w:r w:rsidRPr="00435C03">
        <w:rPr>
          <w:rFonts w:ascii="Times New Roman" w:hAnsi="Times New Roman" w:cs="Times New Roman"/>
          <w:sz w:val="24"/>
          <w:szCs w:val="24"/>
        </w:rPr>
        <w:t>к</w:t>
      </w:r>
      <w:r w:rsidRPr="00435C03">
        <w:rPr>
          <w:rFonts w:ascii="Times New Roman" w:hAnsi="Times New Roman" w:cs="Times New Roman"/>
          <w:sz w:val="24"/>
          <w:szCs w:val="24"/>
        </w:rPr>
        <w:t>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</w:t>
      </w:r>
      <w:r w:rsidRPr="00435C03">
        <w:rPr>
          <w:rFonts w:ascii="Times New Roman" w:hAnsi="Times New Roman" w:cs="Times New Roman"/>
          <w:sz w:val="24"/>
          <w:szCs w:val="24"/>
        </w:rPr>
        <w:t>а</w:t>
      </w:r>
      <w:r w:rsidRPr="00435C03">
        <w:rPr>
          <w:rFonts w:ascii="Times New Roman" w:hAnsi="Times New Roman" w:cs="Times New Roman"/>
          <w:sz w:val="24"/>
          <w:szCs w:val="24"/>
        </w:rPr>
        <w:t>зования и  действующими санитарно-эпидемиологическими правилами и нормативами (</w:t>
      </w:r>
      <w:proofErr w:type="spellStart"/>
      <w:r w:rsidRPr="00435C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5C0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35C03" w:rsidRPr="00435C03" w:rsidRDefault="00435C03" w:rsidP="00435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</w:t>
      </w:r>
      <w:r w:rsidRPr="00435C03">
        <w:rPr>
          <w:rFonts w:ascii="Times New Roman" w:hAnsi="Times New Roman" w:cs="Times New Roman"/>
          <w:sz w:val="24"/>
          <w:szCs w:val="24"/>
        </w:rPr>
        <w:t>я</w:t>
      </w:r>
      <w:r w:rsidRPr="00435C03">
        <w:rPr>
          <w:rFonts w:ascii="Times New Roman" w:hAnsi="Times New Roman" w:cs="Times New Roman"/>
          <w:sz w:val="24"/>
          <w:szCs w:val="24"/>
        </w:rPr>
        <w:t xml:space="preserve">ется.  Общий объем самостоятельной деятельности детей соответствует требованиям действующих </w:t>
      </w:r>
      <w:proofErr w:type="spellStart"/>
      <w:r w:rsidRPr="00435C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5C03">
        <w:rPr>
          <w:rFonts w:ascii="Times New Roman" w:hAnsi="Times New Roman" w:cs="Times New Roman"/>
          <w:sz w:val="24"/>
          <w:szCs w:val="24"/>
        </w:rPr>
        <w:t xml:space="preserve"> (3-4 часа в день для всех возрастных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групп полного дня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>).</w:t>
      </w:r>
    </w:p>
    <w:p w:rsid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развитие интегративных качеств ребенка</w:t>
      </w: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t>Первая младшая группа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435C03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«Физически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основными культурно-гигиеническими навыками»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Антропометрические показатели (рост, вес) в норме. Владеет соответствующими возрасту основными движениями.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желание играть в подвижные игры с простым содержанием, несложными движениями.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первичные представления о себе как о человеке, знает названия основных частей тела, их функции.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 активный»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окружающему миру природы, участвует в сезон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наблюдениях.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Принимает активное участие в продуктивной деятельности (рисование, лепка, конструирование).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 интересом слушает сказки, рассказы воспитателя; рассматривает кар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тинки, иллюстрации.</w:t>
      </w:r>
    </w:p>
    <w:p w:rsidR="00435C03" w:rsidRPr="00435C03" w:rsidRDefault="00435C03" w:rsidP="00435C03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Проявляет активность при подпевании и пении, выполнении простей</w:t>
      </w:r>
      <w:r w:rsidRPr="00435C03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softHyphen/>
        <w:t>ших танцевальных движений.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качество «Эмоционально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положительные эмоции в процессе самостоятельной двига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деятельности.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лите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ратурно-художественные произведения (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, песенки, сказки, стихот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ворения).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Эмоционально и заинтересованно следит за развитием действия в иг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рах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-д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раматизациях и кукольных спектаклях, созданных силами взрослых и старших детей.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эмоциональную отзывчивость на произведения изобрази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тельного искусства, на красоту окружающих предметов (игрушки) и объек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природы (растения, животные).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музы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кальные произведения, различает веселые и грустные мелодии.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средствами общения 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 способами взаимодействия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взрослыми и сверстниками»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играть рядом со сверстниками, не мешая им. Проявляет интерес к совместным играм небольшими группами.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  <w:proofErr w:type="gramEnd"/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Речь становится полноценным средством общения с другими детьми.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управлять своим поведением 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 планировать свои действия на основе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ценностных 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представлений,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соблюдающий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элементарные общепринятые нормы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и правила поведения»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или после напоминания взрослого соблюдает элемен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тарные правила поведения во время еды, умывания.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«спокой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ночи» (в семье, в группе).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решать интеллектуальные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 личностные задачи (проблемы), адекватные возрасту»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Сооружает элементарные постройки по образцу, проявляет желание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:т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роить самостоятельно.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Ориентируется в помещении группы и участка детского сада.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первичные представления 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первичные представления о себе: знает свое имя, свой пол, имена членов своей семьи.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универсальными  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предпосылками учебной деятельности»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по словесному указанию взрослого находить предметы по названию, цвету, размеру.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Отвечает на простейшие вопросы («кто?», «что?», «что делает?»...).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Выполняет простейшие поручения взрослого.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книгам, к рассматриванию иллюстраций.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lastRenderedPageBreak/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необходимыми 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умениями и навыками»</w:t>
      </w:r>
    </w:p>
    <w:p w:rsidR="00435C03" w:rsidRPr="00435C03" w:rsidRDefault="00435C03" w:rsidP="00435C03">
      <w:pPr>
        <w:pStyle w:val="Style11"/>
        <w:widowControl/>
        <w:tabs>
          <w:tab w:val="left" w:pos="743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tabs>
          <w:tab w:val="left" w:pos="7430"/>
        </w:tabs>
        <w:spacing w:line="240" w:lineRule="auto"/>
        <w:ind w:firstLine="709"/>
        <w:rPr>
          <w:rFonts w:ascii="Times New Roman" w:hAnsi="Times New Roman" w:cs="Times New Roman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435C03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«Физически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основными культурно-гигиеническими навыками»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Антропометрические показатели (рост, вес) в норме.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Владеет соответствующими возрасту основными движениями.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Сформирована потребность в двигательной активности: проявляет по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ложительные эмоции при физической активности, в самостоятельной дви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гательной деятельности.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Проявляет интерес </w:t>
      </w:r>
      <w:r w:rsidRPr="00435C03">
        <w:rPr>
          <w:rStyle w:val="FontStyle202"/>
          <w:rFonts w:ascii="Times New Roman" w:hAnsi="Times New Roman" w:cs="Times New Roman"/>
          <w:b w:val="0"/>
          <w:sz w:val="24"/>
          <w:szCs w:val="24"/>
        </w:rPr>
        <w:t>к</w:t>
      </w: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участию в совместных играх и физических упражнениях.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или после напоминания взрослого соблюдает элемен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тарные правила поведения во время еды, умывания.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 активный»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Проявляет интерес </w:t>
      </w: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к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различным видам игр, к участию в совместных играх.</w:t>
      </w:r>
    </w:p>
    <w:p w:rsidR="00435C03" w:rsidRPr="00435C03" w:rsidRDefault="00435C03" w:rsidP="00435C03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Интересуется предметами ближайшего окружения, их назначением, свойствами.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Задает вопросы взрослому, ребенку старшего возраста, слушает рассказ</w:t>
      </w:r>
      <w:r w:rsidRPr="00435C03">
        <w:rPr>
          <w:rStyle w:val="FontStyle245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воспитателя о забавных случаях из жизни.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Любит слушать новые сказки, рассказы, стихи; участвует в обсуждениях.</w:t>
      </w:r>
    </w:p>
    <w:p w:rsidR="00435C03" w:rsidRPr="00435C03" w:rsidRDefault="00435C03" w:rsidP="00435C03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Участвует в разговорах во время рассматривания предметов, картин, иллюстрации, наблюдений за живыми объектами; </w:t>
      </w:r>
      <w:r w:rsidRPr="00435C03">
        <w:rPr>
          <w:rStyle w:val="FontStyle249"/>
          <w:rFonts w:ascii="Times New Roman" w:hAnsi="Times New Roman" w:cs="Times New Roman"/>
          <w:i w:val="0"/>
          <w:sz w:val="24"/>
          <w:szCs w:val="24"/>
        </w:rPr>
        <w:t>после</w:t>
      </w:r>
      <w:r w:rsidRPr="00435C03">
        <w:rPr>
          <w:rStyle w:val="FontStyle249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просмотра спектаклей, мультфильмов.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Пытается петь, подпевать, двигаться под музыку.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Проявляет интерес к участию в праздниках, постановках, совместных досугах</w:t>
      </w:r>
      <w:r w:rsidRPr="00435C03">
        <w:rPr>
          <w:rStyle w:val="FontStyle251"/>
          <w:rFonts w:ascii="Times New Roman" w:eastAsia="Calibri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 развлечениях.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качество «Эмоционально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проявлять доброжелательность, доброту, дружелюбие по отноше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нию к окружающим. Откликается на эмоции близких людей и друзей, лает попытки пожалеть сверстника, обнять его, помочь.</w:t>
      </w:r>
    </w:p>
    <w:p w:rsidR="00435C03" w:rsidRPr="00435C03" w:rsidRDefault="00435C03" w:rsidP="00435C03">
      <w:pPr>
        <w:pStyle w:val="Style11"/>
        <w:widowControl/>
        <w:tabs>
          <w:tab w:val="left" w:pos="4627"/>
          <w:tab w:val="left" w:pos="6883"/>
        </w:tabs>
        <w:spacing w:line="240" w:lineRule="auto"/>
        <w:ind w:firstLine="709"/>
        <w:rPr>
          <w:rStyle w:val="FontStyle209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Эмоционально - заинтересованно следит за развитием действия в играх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-д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раматизациях и кукольных спектаклях, созданных силами взрослых и старших детей.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нием читать наизусть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и небольшие стихотворения,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музы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кальные произведения, различает веселые и грустные мелодии, пытается выразительно передавать игровые и сказочные образы.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Пытается отражать полученные впечатления в речи </w:t>
      </w:r>
      <w:r w:rsidRPr="00435C03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продуктивных видах деятельности.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средствами общения 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 способами взаимодействия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взрослыми и сверстниками»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являет умение взаимодействовать и ладить со сверстниками в непродолжи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совместной игре.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делиться своими впечатлениями с воспитателями и родителями.</w:t>
      </w:r>
    </w:p>
    <w:p w:rsidR="00435C03" w:rsidRPr="00435C03" w:rsidRDefault="00435C03" w:rsidP="00435C0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Может в случае проблемной ситуации обратиться к знакомому взросло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му, адекватно реагирует на замечания и предложения взрослого.</w:t>
      </w:r>
    </w:p>
    <w:p w:rsidR="00435C03" w:rsidRPr="00435C03" w:rsidRDefault="00435C03" w:rsidP="00435C0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Обращается к воспитателю по имени </w:t>
      </w:r>
      <w:r w:rsidRPr="00435C03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отчеству.</w:t>
      </w: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тениями и животными; отрицательно реагирует на явные нарушения усво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енных им правил.</w:t>
      </w:r>
    </w:p>
    <w:p w:rsidR="00435C03" w:rsidRPr="00435C03" w:rsidRDefault="00435C03" w:rsidP="00435C0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действовать совместно в подвижных играх и физических упраж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нениях, согласовывать движения. Готов соблюдать элементарные правила в совместных играх.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Может общаться спокойно, без крика.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проявляет доброже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</w:r>
    </w:p>
    <w:p w:rsidR="00435C03" w:rsidRPr="00435C03" w:rsidRDefault="00435C03" w:rsidP="00435C03">
      <w:pPr>
        <w:pStyle w:val="Style9"/>
        <w:widowControl/>
        <w:tabs>
          <w:tab w:val="left" w:pos="7344"/>
        </w:tabs>
        <w:ind w:firstLine="709"/>
        <w:rPr>
          <w:rStyle w:val="FontStyle25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замечать непорядок в одежде и устранять его при небольшой помощи взрослых.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435C03" w:rsidRPr="00435C03" w:rsidRDefault="00435C03" w:rsidP="00435C03">
      <w:pPr>
        <w:pStyle w:val="Style9"/>
        <w:widowControl/>
        <w:tabs>
          <w:tab w:val="left" w:pos="6461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После объяснения понимает поступки персонажей (произведений, спектаклей) и последствия этих поступков.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решать интеллектуальные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 личностные задачи (проблемы), адекватные возрасту»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 выполнить элементарное поручение (убрать игрушки, разложить материалы к занятиям).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435C03" w:rsidRPr="00435C03" w:rsidRDefault="00435C03" w:rsidP="00435C03">
      <w:pPr>
        <w:pStyle w:val="Style9"/>
        <w:widowControl/>
        <w:tabs>
          <w:tab w:val="left" w:pos="7296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Использует разные способы обследования предметов, включая простейшие опыты.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устанавливать простейшие связи между предметами и явлениями</w:t>
      </w:r>
      <w:r w:rsidRPr="00435C03">
        <w:rPr>
          <w:rStyle w:val="FontStyle251"/>
          <w:rFonts w:ascii="Times New Roman" w:eastAsia="Calibri" w:hAnsi="Times New Roman" w:cs="Times New Roman"/>
          <w:sz w:val="24"/>
          <w:szCs w:val="24"/>
        </w:rPr>
        <w:t xml:space="preserve">,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делать простейшие обобщения.</w:t>
      </w:r>
    </w:p>
    <w:p w:rsidR="00435C03" w:rsidRPr="00435C03" w:rsidRDefault="00435C03" w:rsidP="00435C03">
      <w:pPr>
        <w:pStyle w:val="Style9"/>
        <w:widowControl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желание сооружать постройки по собственному замыслу.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занимать себя игрой, самостоятельной художественной деятельностью.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первичные представления 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</w:p>
    <w:p w:rsidR="00435C03" w:rsidRPr="00435C03" w:rsidRDefault="00435C03" w:rsidP="00435C03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первичные представления о себе: знает свое имя, возраст, пол. Имеет первичные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представления (мужчины смелые, сильные; женщины нежные, заботливые).</w:t>
      </w:r>
    </w:p>
    <w:p w:rsidR="00435C03" w:rsidRPr="00435C03" w:rsidRDefault="00435C03" w:rsidP="00435C03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Называет членов своей семьи, их имена. Знает название родного города (поселка).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Знаком с некоторыми профессиями (воспитатель, врач, продавец, повар, шофер, строитель).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универсальными  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предпосылками учебной деятельности»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простейшие навыки организованного поведения в детском саду, дома, на улице.</w:t>
      </w:r>
    </w:p>
    <w:p w:rsidR="00435C03" w:rsidRPr="00435C03" w:rsidRDefault="00435C03" w:rsidP="00435C03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 выполнять элементарные поручения, преодолевать небольшие трудности.</w:t>
      </w:r>
    </w:p>
    <w:p w:rsidR="00435C03" w:rsidRPr="00435C03" w:rsidRDefault="00435C03" w:rsidP="00435C03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В случае проблемной ситуации обращается за помощью. </w:t>
      </w:r>
    </w:p>
    <w:p w:rsidR="00435C03" w:rsidRPr="00435C03" w:rsidRDefault="00435C03" w:rsidP="00435C03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Испытывает положительные эмоции от правильно решенных познава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тельных задач, от познавательно-исследовательской и продуктивной (конструктивной) деятельности.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 диалоге с педагогом умеет услышать и понять заданный вопрос, не перебивает говорящего взрослого.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книгам, к рассматриванию иллюстраций.</w:t>
      </w:r>
    </w:p>
    <w:p w:rsidR="00435C03" w:rsidRPr="00435C03" w:rsidRDefault="00435C03" w:rsidP="00435C0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необходимыми умениями и навыками»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435C03" w:rsidRDefault="00435C03" w:rsidP="00435C03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435C03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«Физически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основными культурно-гигиеническими навыками»</w:t>
      </w:r>
    </w:p>
    <w:p w:rsidR="00435C03" w:rsidRPr="00435C03" w:rsidRDefault="00435C03" w:rsidP="00435C03">
      <w:pPr>
        <w:pStyle w:val="Style90"/>
        <w:widowControl/>
        <w:tabs>
          <w:tab w:val="left" w:pos="549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90"/>
        <w:widowControl/>
        <w:tabs>
          <w:tab w:val="left" w:pos="549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Антропометрические показатели (рост, вес) в норме. </w:t>
      </w:r>
    </w:p>
    <w:p w:rsidR="00435C03" w:rsidRPr="00435C03" w:rsidRDefault="00435C03" w:rsidP="00435C03">
      <w:pPr>
        <w:pStyle w:val="Style90"/>
        <w:widowControl/>
        <w:tabs>
          <w:tab w:val="left" w:pos="5491"/>
        </w:tabs>
        <w:spacing w:line="240" w:lineRule="auto"/>
        <w:ind w:firstLine="709"/>
        <w:rPr>
          <w:rStyle w:val="FontStyle209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Владеет в соответствии с возрастом основными движениями. Проявляет интерес к участию </w:t>
      </w:r>
      <w:r w:rsidRPr="00435C03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подвижных играх </w:t>
      </w:r>
      <w:r w:rsidRPr="00435C03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физических упражнениях.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некоторых составляющих здоро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вого образа жизни: правильном питании, пользе закаливания, необходи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мости соблюдения правил гигиены.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Знает о пользе утренней зарядки, физических упражнений.</w:t>
      </w:r>
    </w:p>
    <w:p w:rsidR="00435C03" w:rsidRPr="00435C03" w:rsidRDefault="00435C03" w:rsidP="00435C03">
      <w:pPr>
        <w:pStyle w:val="Style136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 активный»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информации, которую получает в процессе общения.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устойчивый интерес к различным видам детской деятель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ности: конструированию, изобразительной деятельности, игре.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ти, экспериментированию.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качество «Эмоционально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Понимает и употребляет в своей речи слова, обозначающие эмоцио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нальное состояние (сердитый, печальный), этические качества (хитрый, добрый), эстетические характеристики (нарядный, красивый).</w:t>
      </w:r>
      <w:proofErr w:type="gramEnd"/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средствами общения 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 способами взаимодействия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взрослыми и сверстниками»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умение объединяться с детьми для совместных игр, согласо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вывать тему игры, распределять роли, поступать в соответствии с правила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ми и общим замыслом. Умеет подбирать предметы и атрибуты для сюжетно-ролевых игр.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вывать действия и совместными усилиями достигать результата. Умеет считаться с интересами товарищей.</w:t>
      </w:r>
    </w:p>
    <w:p w:rsidR="00435C03" w:rsidRPr="00435C03" w:rsidRDefault="00435C03" w:rsidP="00435C03">
      <w:pPr>
        <w:pStyle w:val="Style102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Речь, при взаимодействии со сверстниками, носит преимущественно ситуативный характер. Содержание общения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выходит за пределы конкретной ситуации, речь при общении со взрослым становится 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вне</w:t>
      </w:r>
      <w:r w:rsidRPr="00435C03">
        <w:rPr>
          <w:rStyle w:val="FontStyle202"/>
          <w:rFonts w:ascii="Times New Roman" w:hAnsi="Times New Roman" w:cs="Times New Roman"/>
          <w:b w:val="0"/>
          <w:sz w:val="24"/>
          <w:szCs w:val="24"/>
        </w:rPr>
        <w:t>ситуативной</w:t>
      </w:r>
      <w:proofErr w:type="spellEnd"/>
      <w:r w:rsidRPr="00435C03">
        <w:rPr>
          <w:rStyle w:val="FontStyle202"/>
          <w:rFonts w:ascii="Times New Roman" w:hAnsi="Times New Roman" w:cs="Times New Roman"/>
          <w:b w:val="0"/>
          <w:sz w:val="24"/>
          <w:szCs w:val="24"/>
        </w:rPr>
        <w:t>.</w:t>
      </w:r>
    </w:p>
    <w:p w:rsidR="00435C03" w:rsidRPr="00435C03" w:rsidRDefault="00435C03" w:rsidP="00435C03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 театрализованных играх умеет интонационно выделять речь тех или иных персонажей.</w:t>
      </w:r>
    </w:p>
    <w:p w:rsidR="00435C03" w:rsidRPr="00435C03" w:rsidRDefault="00435C03" w:rsidP="00435C03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Может проявить инициативу в оказании помощи товарищам, взрослым.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Во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Разделяет игровые и реальные взаимодействия. Умеет планировать последовательность действий.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 процессе игры может менять роли. Умеет соблюдать правила игры.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личное отношение к соблюдению (и нарушению) мораль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норм (стремится к справедливости, испытывает чувство стыда при неблаговидных поступках).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или после напоминания со стороны взрослого исполь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зует в общении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«вежливые» слова, обращается к сотрудникам детского сада по имени-отчеству.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Знает, что нельзя вмешиваться в разговор взрослых.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решать интеллектуальные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 личностные задачи (проблемы), адекватные возрасту»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Владеет элементарными навыками самообслуживания. </w:t>
      </w: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Ориентируется в пространстве детского сада. </w:t>
      </w: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Умеет играть в простейшие настольно-печатные игры. </w:t>
      </w: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инициативу и самостоятельность в организации знакомых игр с небольшой группой детей.</w:t>
      </w:r>
    </w:p>
    <w:p w:rsidR="00435C03" w:rsidRPr="00435C03" w:rsidRDefault="00435C03" w:rsidP="00435C03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инициативу в выборе роли, сюжета, средств перевоплоще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в театрализованных играх.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конструировать по собственному замыслу.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использовать простые схематические изображения для реше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несложных задач, строить по схеме, решать лабиринтные задачи.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Начинает появляться образное предвосхищение. На основе пространст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венного расположения объектов может сказать, что произойдет в результа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 их взаимодействия.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 придумать небольшую сказку на заданную тему.</w:t>
      </w: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находить интересное для себя занятие.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первичные представления 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представление о Российской армии, ее роли </w:t>
      </w:r>
      <w:r w:rsidRPr="00435C03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защите Родины. Знает некоторые военные профессии.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универсальными  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предпосылками учебной деятельности»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Выполняет индивидуальные и коллективные поручения.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предпосылки ответственного отношения к порученному за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данию, стремится выполнить его хорошо.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принять задачу на запоминание, помнит поручение взрослого; может выучить небольшое стихотворение.</w:t>
      </w:r>
    </w:p>
    <w:p w:rsidR="00435C03" w:rsidRPr="00435C03" w:rsidRDefault="00435C03" w:rsidP="00435C03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Может описать предмет, картину, составить рассказ по картинке, пере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мазать наиболее выразительный и динамичный отрывок из сказки.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сосредоточенно действовать </w:t>
      </w:r>
      <w:r w:rsidRPr="00435C03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течение 15-20 минут.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необходимыми 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умениями и навыками»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35C03" w:rsidRPr="00435C03" w:rsidRDefault="00435C03" w:rsidP="00435C03">
      <w:pPr>
        <w:pStyle w:val="Style99"/>
        <w:widowControl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99"/>
        <w:widowControl/>
        <w:ind w:firstLine="709"/>
        <w:jc w:val="center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435C03">
        <w:rPr>
          <w:rStyle w:val="FontStyle267"/>
          <w:rFonts w:ascii="Times New Roman" w:hAnsi="Times New Roman" w:cs="Times New Roman"/>
          <w:b/>
          <w:sz w:val="24"/>
          <w:szCs w:val="24"/>
        </w:rPr>
        <w:lastRenderedPageBreak/>
        <w:t>Старшая группа</w:t>
      </w:r>
    </w:p>
    <w:p w:rsidR="00435C03" w:rsidRPr="00435C03" w:rsidRDefault="00435C03" w:rsidP="00435C03">
      <w:pPr>
        <w:pStyle w:val="Style99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435C03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«Физически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основными культурно-гигиеническими навыками»</w:t>
      </w:r>
    </w:p>
    <w:p w:rsidR="00435C03" w:rsidRPr="00435C03" w:rsidRDefault="00435C03" w:rsidP="00435C03">
      <w:pPr>
        <w:pStyle w:val="Style15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Антропометрические показатели (рост, вес) </w:t>
      </w:r>
      <w:r w:rsidRPr="00435C03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норме. Владеет в соответствии с возрастом основными движениями. Проявляет интерес к участию </w:t>
      </w:r>
      <w:r w:rsidRPr="00435C03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подвижных играх и физических упраж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нениях.</w:t>
      </w:r>
    </w:p>
    <w:p w:rsidR="00435C03" w:rsidRPr="00435C03" w:rsidRDefault="00435C03" w:rsidP="00435C03">
      <w:pPr>
        <w:pStyle w:val="Style11"/>
        <w:widowControl/>
        <w:tabs>
          <w:tab w:val="left" w:pos="721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выполнять доступные возрасту гигиенические процедуры.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во время еды, умывания.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ценности здоровья, пользе зака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ливания, необходимости соблюдения правил гигиены </w:t>
      </w:r>
      <w:r w:rsidRPr="00435C03">
        <w:rPr>
          <w:rStyle w:val="FontStyle290"/>
          <w:rFonts w:ascii="Times New Roman" w:hAnsi="Times New Roman" w:cs="Times New Roman"/>
          <w:i w:val="0"/>
          <w:sz w:val="24"/>
          <w:szCs w:val="24"/>
        </w:rPr>
        <w:t>в</w:t>
      </w:r>
      <w:r w:rsidRPr="00435C03">
        <w:rPr>
          <w:rStyle w:val="FontStyle290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повседневной жиз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ни. Знает о пользе утренней зарядки, физических упражнений.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:rsidR="00435C03" w:rsidRPr="00435C03" w:rsidRDefault="00435C03" w:rsidP="00435C03">
      <w:pPr>
        <w:pStyle w:val="Style11"/>
        <w:widowControl/>
        <w:tabs>
          <w:tab w:val="left" w:pos="745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Начинает проявлять умение заботиться о своем здоровье.</w:t>
      </w:r>
    </w:p>
    <w:p w:rsidR="00435C03" w:rsidRPr="00435C03" w:rsidRDefault="00435C03" w:rsidP="00435C03">
      <w:pPr>
        <w:pStyle w:val="Style152"/>
        <w:widowControl/>
        <w:ind w:firstLine="709"/>
        <w:jc w:val="both"/>
        <w:rPr>
          <w:rStyle w:val="FontStyle308"/>
          <w:rFonts w:ascii="Times New Roman" w:hAnsi="Times New Roman" w:cs="Times New Roman"/>
          <w:sz w:val="24"/>
          <w:szCs w:val="24"/>
          <w:lang w:eastAsia="en-US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 активный»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устойчивый интерес к различным видам детской деятель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ности: конструированию, изобразительной деятельности, игре.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ти, экспериментированию, к проектной деятельности.</w:t>
      </w:r>
    </w:p>
    <w:p w:rsidR="00435C03" w:rsidRPr="00435C03" w:rsidRDefault="00435C03" w:rsidP="00435C0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качество «Эмоционально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кукольных спектаклей.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эмоциональное отношение к литературным произведением, выражает свое отношение к конкретному поступку литературного  персонажа.</w:t>
      </w:r>
      <w:proofErr w:type="gramEnd"/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Понимает скрытые мотивы поведения героев произведения.</w:t>
      </w:r>
    </w:p>
    <w:p w:rsidR="00435C03" w:rsidRPr="00435C03" w:rsidRDefault="00435C03" w:rsidP="00435C03">
      <w:pPr>
        <w:pStyle w:val="Style11"/>
        <w:widowControl/>
        <w:tabs>
          <w:tab w:val="left" w:pos="4790"/>
        </w:tabs>
        <w:spacing w:line="240" w:lineRule="auto"/>
        <w:ind w:firstLine="709"/>
        <w:rPr>
          <w:rStyle w:val="FontStyle308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чуткость к художественному слову, чувствует ритм и мелодику поэтического текста.</w:t>
      </w:r>
    </w:p>
    <w:p w:rsidR="00435C03" w:rsidRPr="00435C03" w:rsidRDefault="00435C03" w:rsidP="00435C03">
      <w:pPr>
        <w:pStyle w:val="Style11"/>
        <w:widowControl/>
        <w:tabs>
          <w:tab w:val="left" w:pos="477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Проявляет эстетические чувства, эмоции, эстетический вкус, эстетическое восприятие, интерес к искусству. </w:t>
      </w:r>
    </w:p>
    <w:p w:rsidR="00435C03" w:rsidRPr="00435C03" w:rsidRDefault="00435C03" w:rsidP="00435C03">
      <w:pPr>
        <w:pStyle w:val="Style17"/>
        <w:widowControl/>
        <w:tabs>
          <w:tab w:val="left" w:pos="3600"/>
        </w:tabs>
        <w:ind w:firstLine="709"/>
        <w:jc w:val="both"/>
        <w:rPr>
          <w:rStyle w:val="FontStyle209"/>
          <w:rFonts w:ascii="Times New Roman" w:hAnsi="Times New Roman" w:cs="Times New Roman"/>
          <w:sz w:val="24"/>
          <w:szCs w:val="24"/>
          <w:lang w:eastAsia="en-US"/>
        </w:rPr>
      </w:pPr>
    </w:p>
    <w:p w:rsidR="00435C03" w:rsidRPr="00435C03" w:rsidRDefault="00435C03" w:rsidP="00435C03">
      <w:pPr>
        <w:pStyle w:val="Style17"/>
        <w:widowControl/>
        <w:tabs>
          <w:tab w:val="left" w:pos="3600"/>
        </w:tabs>
        <w:ind w:firstLine="709"/>
        <w:jc w:val="both"/>
        <w:rPr>
          <w:rStyle w:val="FontStyle209"/>
          <w:rFonts w:ascii="Times New Roman" w:hAnsi="Times New Roman" w:cs="Times New Roman"/>
          <w:sz w:val="24"/>
          <w:szCs w:val="24"/>
          <w:lang w:eastAsia="en-US"/>
        </w:rPr>
      </w:pP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средствами общения </w:t>
      </w:r>
    </w:p>
    <w:p w:rsidR="00435C03" w:rsidRPr="00435C03" w:rsidRDefault="00435C03" w:rsidP="00435C03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 способами взаимодействия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взрослыми и сверстниками»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Распределяет роли до начала игры и строит свое поведение, придержи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ваясь роли.</w:t>
      </w:r>
    </w:p>
    <w:p w:rsidR="00435C03" w:rsidRPr="00435C03" w:rsidRDefault="00435C03" w:rsidP="00435C03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Игровое взаимодействие сопровождает речью, соответствующей и по содержанию, и интонационно взятой роли.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сочинять оригинальные и последовательно разворачивающиеся истории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рассказывать их сверстникам и взрослым.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Использует все части речи, активно занимается словотворчеством, ис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пользует синонимы и антонимы.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делиться с педагогом и другими детьми разнообразными впе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чатлениями, ссылается на источник полученной информации (телепере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дача, рассказ близкого человека, посещение выставки, детского спектак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ля и т.д.).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умение поддерживать беседу, высказывает свою точку зре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согласие или несогласие с ответом товарища.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умение работать коллективно, договариваться со сверстни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о том, кто какую часть работы будет выполнять.</w:t>
      </w:r>
    </w:p>
    <w:p w:rsidR="00435C03" w:rsidRPr="00435C03" w:rsidRDefault="00435C03" w:rsidP="00435C0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Если при распределении ролей в игре возникают конфликты, связан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с субординацией ролевого поведения, решает спорные вопросы и ула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живает конфликты с помощью речи: убеждает, доказывает, объясняет.</w:t>
      </w:r>
    </w:p>
    <w:p w:rsidR="00435C03" w:rsidRPr="00435C03" w:rsidRDefault="00435C03" w:rsidP="00435C0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Понимает, что надо заботиться о младших, помогать им, защищать тех. кто слабее.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Может сам или с небольшой помощью взрослого оценивать сваи пос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тупки и поступки сверстников.</w:t>
      </w:r>
    </w:p>
    <w:p w:rsidR="00435C03" w:rsidRPr="00435C03" w:rsidRDefault="00435C03" w:rsidP="00435C0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общепринятые нормы поведения в детского саду, на улице.</w:t>
      </w:r>
      <w:proofErr w:type="gramEnd"/>
    </w:p>
    <w:p w:rsidR="00435C03" w:rsidRPr="00435C03" w:rsidRDefault="00435C03" w:rsidP="00435C03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 повседневной жизни сам, без напоминания со стороны взросло пользуется «вежливыми» словами.</w:t>
      </w:r>
    </w:p>
    <w:p w:rsidR="00435C03" w:rsidRPr="00435C03" w:rsidRDefault="00435C03" w:rsidP="00435C0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решать интеллектуальные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 личностные задачи (проблемы), адекватные возрасту»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Владеет элементарными навыками самообслуживания.</w:t>
      </w:r>
    </w:p>
    <w:p w:rsidR="00435C03" w:rsidRPr="00435C03" w:rsidRDefault="00435C03" w:rsidP="00435C03">
      <w:pPr>
        <w:pStyle w:val="a4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  <w:proofErr w:type="gramEnd"/>
    </w:p>
    <w:p w:rsidR="00435C03" w:rsidRPr="00435C03" w:rsidRDefault="00435C03" w:rsidP="00435C03">
      <w:pPr>
        <w:pStyle w:val="Style11"/>
        <w:widowControl/>
        <w:tabs>
          <w:tab w:val="left" w:pos="728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35C03" w:rsidRPr="00435C03" w:rsidRDefault="00435C03" w:rsidP="00435C03">
      <w:pPr>
        <w:pStyle w:val="Style11"/>
        <w:widowControl/>
        <w:tabs>
          <w:tab w:val="left" w:pos="728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конструировать по собственному замыслу.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использовать простые схематичные изображения для реше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ния несложных задач, строить по схеме, решать лабиринтные задачи, 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Способен рассуждать и давать адекватные причинные объяснения, если анализируемые отношения не выходят за пределы его наглядного опыта. 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самостоятельно придумать небольшую сказку на заданную тему. 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самостоятельно находить интересное для себя занятие. 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первичные представления 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Знает семейные праздники. Имеет постоянные обязанности по дому.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Может рассказать о своем родном городе (поселке, селе), назвать улицу, на которой живет.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Знает, что Российская Федерация (Россия) — огромная многонацио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нальная страна; что Москва — столица нашей Родины. Имеет представле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о флаге, гербе, мелодии гимна.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435C03" w:rsidRPr="00435C03" w:rsidRDefault="00435C03" w:rsidP="00435C03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универсальными  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предпосылками учебной деятельности»</w:t>
      </w:r>
    </w:p>
    <w:p w:rsidR="00435C03" w:rsidRPr="00435C03" w:rsidRDefault="00435C03" w:rsidP="00435C03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навыки организованного поведения в детском саду, дома, на улице.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435C03" w:rsidRPr="00435C03" w:rsidRDefault="00435C03" w:rsidP="00435C03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связно, последовательно и выразительно пересказывать небольшие сказки, рассказы.</w:t>
      </w:r>
    </w:p>
    <w:p w:rsidR="00435C03" w:rsidRPr="00435C03" w:rsidRDefault="00435C03" w:rsidP="00435C03">
      <w:pPr>
        <w:pStyle w:val="Style11"/>
        <w:widowControl/>
        <w:tabs>
          <w:tab w:val="left" w:pos="735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435C03" w:rsidRPr="00435C03" w:rsidRDefault="00435C03" w:rsidP="00435C03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сосредоточенно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 </w:t>
      </w:r>
    </w:p>
    <w:p w:rsidR="00435C03" w:rsidRPr="00435C03" w:rsidRDefault="00435C03" w:rsidP="00435C03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необходимыми умениями и навыками»</w:t>
      </w:r>
    </w:p>
    <w:p w:rsidR="00435C03" w:rsidRPr="00435C03" w:rsidRDefault="00435C03" w:rsidP="00435C03">
      <w:pPr>
        <w:pStyle w:val="Style11"/>
        <w:widowControl/>
        <w:tabs>
          <w:tab w:val="left" w:pos="7210"/>
        </w:tabs>
        <w:spacing w:line="240" w:lineRule="auto"/>
        <w:ind w:firstLine="709"/>
        <w:rPr>
          <w:rFonts w:ascii="Times New Roman" w:hAnsi="Times New Roman" w:cs="Times New Roman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435C03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«Физически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основными культурно-гигиеническими навыками»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Сформированы основные физические качества и потребность в двига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активности.</w:t>
      </w:r>
    </w:p>
    <w:p w:rsidR="00435C03" w:rsidRPr="00435C03" w:rsidRDefault="00435C03" w:rsidP="00435C03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308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, активный»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tabs>
          <w:tab w:val="left" w:pos="7392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Задает вопросы взрослому, любит экспериментировать.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 случаях затруднений обращается за помощью к взрослому.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Принимает живое, заинтересованное участие в образовательном процессе.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качество «Эмоционально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tabs>
          <w:tab w:val="left" w:pos="748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Откликается на эмоции близких людей и друзей.</w:t>
      </w:r>
    </w:p>
    <w:p w:rsidR="00435C03" w:rsidRPr="00435C03" w:rsidRDefault="00435C03" w:rsidP="00435C03">
      <w:pPr>
        <w:pStyle w:val="Style11"/>
        <w:widowControl/>
        <w:tabs>
          <w:tab w:val="left" w:pos="7488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Сопереживает персонажам сказок, историй, рассказов.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средствами общения </w:t>
      </w: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 способами взаимодействия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взрослыми и сверстниками»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Адекватно использует вербальные </w:t>
      </w:r>
      <w:r w:rsidRPr="00435C03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невербальные средства общения, владеет диалогической речью </w:t>
      </w:r>
      <w:r w:rsidRPr="00435C03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конструктивными способами взаимодейст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Способен изменять стиль общения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или сверстником, в за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висимости от ситуации.</w:t>
      </w: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управлять своим поведением </w:t>
      </w: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и планировать свои действия на основе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ценностных </w:t>
      </w: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представлений, 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соблюдающий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элементарные общепринятые нормы</w:t>
      </w:r>
    </w:p>
    <w:p w:rsidR="00435C03" w:rsidRPr="00435C03" w:rsidRDefault="00435C03" w:rsidP="00435C03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и правила поведения»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планировать свои действия, направленные на достижение конкретной цели.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Соблюдает правила поведения на улице (дорожные правила), в обще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ственных местах (транспорте, магазине, поликлинике, театре и др.).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решать интеллектуальные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 личностные задачи (проблемы), адекватные возрасту»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Может применять самостоятельно усвоенные знания и способы де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ятельности для решения новых задач (проблем), поставленных как взрос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лым, гак и им самим; в зависимости от ситуации может преобразовывать способы решения задач (проблем).</w:t>
      </w:r>
    </w:p>
    <w:p w:rsidR="00435C03" w:rsidRPr="00435C03" w:rsidRDefault="00435C03" w:rsidP="00435C0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Способен предложить собственный замысел и воплотить его в рисунке, постройке, рассказе и др.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первичные представления </w:t>
      </w:r>
    </w:p>
    <w:p w:rsidR="00435C03" w:rsidRPr="00435C03" w:rsidRDefault="00435C03" w:rsidP="00435C03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Имеет представления о себе, собственной принадлежности и принад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лежности других людей к определенному полу; о составе семьи, родствен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ве и принадлежности к нему; о мире.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универсальными  </w:t>
      </w:r>
    </w:p>
    <w:p w:rsidR="00435C03" w:rsidRPr="00435C03" w:rsidRDefault="00435C03" w:rsidP="00435C03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предпосылками учебной деятельности»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Умеет работать по правилу и по образцу, слушать взрослого и выпол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нять его инструкции. Владеет разнообразными речевыми умениями: выслушать и понять речь собеседника, понятно для слушателя выразить свои мысли в форме предложения, рассказа, рассуждения; имеет богатый словарный запас, владеет средствами языковой выразительности. Проявляет настойчивость и волевые усилия в поиске ответа на вопросы. Владеет элементарным самоконтролем, приемами сопоставления своих действий с образцом, умеет находить ошибки и исправлять их.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 xml:space="preserve"> необходимыми </w:t>
      </w:r>
    </w:p>
    <w:p w:rsidR="00435C03" w:rsidRPr="00435C03" w:rsidRDefault="00435C03" w:rsidP="00435C0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27"/>
          <w:rFonts w:ascii="Times New Roman" w:hAnsi="Times New Roman" w:cs="Times New Roman"/>
          <w:sz w:val="24"/>
          <w:szCs w:val="24"/>
        </w:rPr>
        <w:t>умениями и навыками»</w:t>
      </w:r>
    </w:p>
    <w:p w:rsidR="00435C03" w:rsidRPr="00435C03" w:rsidRDefault="00435C03" w:rsidP="00435C03">
      <w:pPr>
        <w:pStyle w:val="Style37"/>
        <w:widowControl/>
        <w:tabs>
          <w:tab w:val="left" w:pos="7402"/>
        </w:tabs>
        <w:spacing w:line="240" w:lineRule="auto"/>
        <w:ind w:left="374" w:firstLine="720"/>
        <w:rPr>
          <w:rStyle w:val="FontStyle210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ления различных видов детской деятельности.</w:t>
      </w:r>
    </w:p>
    <w:p w:rsidR="00435C03" w:rsidRPr="00435C03" w:rsidRDefault="00435C03" w:rsidP="00435C03">
      <w:pPr>
        <w:pStyle w:val="Style99"/>
        <w:widowControl/>
        <w:tabs>
          <w:tab w:val="left" w:pos="7046"/>
        </w:tabs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435C03">
        <w:rPr>
          <w:rStyle w:val="FontStyle211"/>
          <w:rFonts w:ascii="Times New Roman" w:hAnsi="Times New Roman" w:cs="Times New Roman"/>
          <w:sz w:val="24"/>
          <w:szCs w:val="24"/>
        </w:rPr>
        <w:lastRenderedPageBreak/>
        <w:t>Организованная образовательная деятельность</w:t>
      </w:r>
    </w:p>
    <w:p w:rsidR="00435C03" w:rsidRP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5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игры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435C03" w:rsidRPr="00435C03" w:rsidRDefault="00435C03" w:rsidP="00435C03">
      <w:pPr>
        <w:pStyle w:val="Style15"/>
        <w:widowControl/>
        <w:numPr>
          <w:ilvl w:val="0"/>
          <w:numId w:val="4"/>
        </w:numPr>
        <w:tabs>
          <w:tab w:val="left" w:pos="518"/>
        </w:tabs>
        <w:spacing w:line="240" w:lineRule="auto"/>
        <w:ind w:left="720" w:hanging="360"/>
        <w:jc w:val="left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просмотр и обсуждение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мультфильмов, видеофильмов, телепередач;</w:t>
      </w:r>
    </w:p>
    <w:p w:rsidR="00435C03" w:rsidRPr="00435C03" w:rsidRDefault="00435C03" w:rsidP="00435C03">
      <w:pPr>
        <w:pStyle w:val="Style15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чтение и обсуждение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программных произведений разных жанров, чтение, рассматривание и обсуждение познавательных и художест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венных книг, детских иллюстрированных энциклопедий;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создание ситуаций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педагогических, морального выбора; беседы соци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ситуаций, ситуативные разговоры с детьми;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наблюдения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за трудом взрослых, за природой, на прогулке; сезонные наблюдения;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изготовление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товление украшений для группового помещения к праздникам, суве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ниров; украшение предметов для личного пользования;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проектная деятельность,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познавательно-исследовательская деятель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ность, экспериментирование, конструирование;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оформление выставок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работ народных мастеров, произведений деко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ративно-прикладного искусства, книг с иллюстрациями, репродук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ций произведений живописи и пр.; тематических выставок (по време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нам года, настроению и др.), выставок детского творчества, уголков природы;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jc w:val="left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викторины,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сочинение загадок;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proofErr w:type="spellStart"/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 и драматизация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рассматривание и обсуждение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предметных и сюжетных картинок, иллюстраций к знакомым сказкам и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разительного, книжной графики и пр.), обсуждение средств вырази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продуктивная деятельность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(рисование, лепка, аппликация, художест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венный труд) по замыслу, на темы народных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, по мотивам знакомых стихов и сказок, под музыку, на тему прочитанного или про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смотренного произведения; рисование иллюстраций к художествен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ным произведениям; рисование, лепка сказочных животных; творчес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кие задания, рисование иллюстраций к прослушанным музыкальным произведениям;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слушание и обсуждение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народной, классической, детской музыки, дидактические игры, связанные с восприятием музыки;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proofErr w:type="spellStart"/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>подыгрывание</w:t>
      </w:r>
      <w:proofErr w:type="spellEnd"/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на музыкальных инструментах, оркестр детских музы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кальных инструментов;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пение,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совместное пение, упражнения на развитие голосового аппара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та, артикуляции, певческого голоса, беседы по содержанию песни (от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веты на вопросы), драматизация песен;</w:t>
      </w:r>
    </w:p>
    <w:p w:rsidR="00435C03" w:rsidRPr="00435C03" w:rsidRDefault="00435C03" w:rsidP="00435C03">
      <w:pPr>
        <w:pStyle w:val="Style15"/>
        <w:widowControl/>
        <w:numPr>
          <w:ilvl w:val="0"/>
          <w:numId w:val="5"/>
        </w:numPr>
        <w:tabs>
          <w:tab w:val="left" w:pos="13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танцы,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показ взрослым танцевальных и плясовых музыкально-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ритми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ческих движений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435C03" w:rsidRPr="00435C03" w:rsidRDefault="00435C03" w:rsidP="00435C03">
      <w:pPr>
        <w:pStyle w:val="Style196"/>
        <w:widowControl/>
        <w:tabs>
          <w:tab w:val="left" w:pos="50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•физкультурные занятия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упражнения под тексты стихотворений,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, народных песенок, авторских стихотворений, считалок; сюжетные физкультурные занятия на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e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мы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прочитанных сказок,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; ритмическая гимнастика, игры и упраж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нения под музыку, игровые беседы с элементами движений.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84"/>
        <w:widowControl/>
        <w:jc w:val="center"/>
        <w:rPr>
          <w:rStyle w:val="FontStyle264"/>
          <w:rFonts w:ascii="Times New Roman" w:hAnsi="Times New Roman" w:cs="Times New Roman"/>
          <w:b/>
        </w:rPr>
      </w:pPr>
      <w:r w:rsidRPr="00435C03">
        <w:rPr>
          <w:rStyle w:val="FontStyle264"/>
          <w:rFonts w:ascii="Times New Roman" w:hAnsi="Times New Roman" w:cs="Times New Roman"/>
          <w:b/>
        </w:rPr>
        <w:t>Образовательная деятельность  при проведении режимных моментов</w:t>
      </w:r>
    </w:p>
    <w:p w:rsidR="00435C03" w:rsidRPr="00435C03" w:rsidRDefault="00435C03" w:rsidP="00435C03">
      <w:pPr>
        <w:pStyle w:val="Style84"/>
        <w:widowControl/>
        <w:jc w:val="center"/>
        <w:rPr>
          <w:rStyle w:val="FontStyle264"/>
          <w:rFonts w:ascii="Times New Roman" w:hAnsi="Times New Roman" w:cs="Times New Roman"/>
          <w:b/>
        </w:rPr>
      </w:pPr>
    </w:p>
    <w:p w:rsidR="00435C03" w:rsidRPr="00435C03" w:rsidRDefault="00435C03" w:rsidP="00435C03">
      <w:pPr>
        <w:pStyle w:val="Style19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комплексы закаливающих процедур (оздоро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вительные прогулки, мытье рук прохладной водой перед каждым при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емом пищи, полоскание рта и горла после еды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.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proofErr w:type="gram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435C03" w:rsidRPr="00435C03" w:rsidRDefault="00435C03" w:rsidP="00435C03">
      <w:pPr>
        <w:pStyle w:val="Style19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720" w:hanging="360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социально личностное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ситуативные беседы при проведе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режимных моментов, подчеркивание их пользы; развитие трудо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вых навыков через поручения и задания, дежурства, навыки самооб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  <w:proofErr w:type="gramEnd"/>
    </w:p>
    <w:p w:rsidR="00435C03" w:rsidRPr="00435C03" w:rsidRDefault="00435C03" w:rsidP="00435C03">
      <w:pPr>
        <w:pStyle w:val="Style196"/>
        <w:widowControl/>
        <w:tabs>
          <w:tab w:val="left" w:pos="50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•познавательно речевое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занятий физической культурой, гигиенических процедур);</w:t>
      </w:r>
    </w:p>
    <w:p w:rsidR="00435C03" w:rsidRPr="00435C03" w:rsidRDefault="00435C03" w:rsidP="00435C03">
      <w:pPr>
        <w:pStyle w:val="Style15"/>
        <w:widowControl/>
        <w:tabs>
          <w:tab w:val="left" w:pos="49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•художественно эстетическое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использование музыки в повседневной жизни детей, в игре, в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тов, игрушек.</w:t>
      </w:r>
    </w:p>
    <w:p w:rsidR="00435C03" w:rsidRPr="00435C03" w:rsidRDefault="00435C03" w:rsidP="00435C03">
      <w:pPr>
        <w:pStyle w:val="Style51"/>
        <w:widowControl/>
        <w:ind w:firstLine="709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435C03">
        <w:rPr>
          <w:rStyle w:val="FontStyle211"/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435C03" w:rsidRPr="00435C03" w:rsidRDefault="00435C03" w:rsidP="00435C03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Style15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самостоятельные подвижные игры, игры на свежем воздухе, спортивные игры и занятия (катание на санках, лы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жах, велосипеде и пр.);</w:t>
      </w:r>
    </w:p>
    <w:p w:rsidR="00435C03" w:rsidRPr="00435C03" w:rsidRDefault="00435C03" w:rsidP="00435C03">
      <w:pPr>
        <w:pStyle w:val="Style15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социально личностное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индивидуальные игры, совместные игры, все виды самостоятельной деятельности, предполагающие об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щение со сверстниками;</w:t>
      </w:r>
    </w:p>
    <w:p w:rsidR="00435C03" w:rsidRPr="00435C03" w:rsidRDefault="00435C03" w:rsidP="00435C03">
      <w:pPr>
        <w:pStyle w:val="Style15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познавательно речевое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самостоятельное чтение детьми ко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ротких стихотворений, самостоятельные игры по мотивам художест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венных произведений, самостоятельная работа в уголке книги, в уголке театра, сюжетно-ролевые игры, рассматривание книг и картинок; само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автодидактические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 xml:space="preserve"> игры (разви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вающие </w:t>
      </w:r>
      <w:proofErr w:type="spellStart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, рамки-вкладыши, парные картинки);</w:t>
      </w:r>
    </w:p>
    <w:p w:rsidR="00435C03" w:rsidRPr="00435C03" w:rsidRDefault="00435C03" w:rsidP="00435C03">
      <w:pPr>
        <w:pStyle w:val="Style15"/>
        <w:widowControl/>
        <w:numPr>
          <w:ilvl w:val="0"/>
          <w:numId w:val="6"/>
        </w:numPr>
        <w:tabs>
          <w:tab w:val="left" w:pos="490"/>
        </w:tabs>
        <w:spacing w:line="240" w:lineRule="auto"/>
        <w:ind w:firstLine="709"/>
        <w:rPr>
          <w:rFonts w:ascii="Times New Roman" w:hAnsi="Times New Roman" w:cs="Times New Roman"/>
          <w:b/>
          <w:bCs/>
        </w:rPr>
      </w:pPr>
      <w:proofErr w:type="gramStart"/>
      <w:r w:rsidRPr="00435C03">
        <w:rPr>
          <w:rStyle w:val="FontStyle202"/>
          <w:rFonts w:ascii="Times New Roman" w:hAnsi="Times New Roman" w:cs="Times New Roman"/>
          <w:sz w:val="24"/>
          <w:szCs w:val="24"/>
        </w:rPr>
        <w:t xml:space="preserve">художественно эстетическое развитие: 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t>предоставление детям воз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можности самостоятельно рисовать, лепить, конструировать (преиму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щественно во второй половине дня), рассматривать репродукции картин, иллюстрации, музицировать (пение, танцы), играть на дет</w:t>
      </w:r>
      <w:r w:rsidRPr="00435C03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музыкальных инструментах (бубен, барабан, колокольчик и пр.), слушать музыку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образовательных областей</w:t>
      </w: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«ЗДОРОВЬЕ»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целей охраны здоровья детей и формирования основы культуры здоровья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воспитание культурно-гигиенических навыков;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«БЕЗОПАСНОСТЬ»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целей формирования основ безопасности собственной жизнедеятельности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приобщение к правилам безопасного для человека и окружающего мира природы поведения;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передачу детям знаний  о правилах безопасности дорожного движения в качестве пешехода и пассажира транспортного средства;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lastRenderedPageBreak/>
        <w:t>- формирование осторожного и осмотрительного отношения к потенциально опасным для человека и окружающего мира природы ситуаци</w:t>
      </w:r>
      <w:r>
        <w:rPr>
          <w:rFonts w:ascii="Times New Roman" w:hAnsi="Times New Roman" w:cs="Times New Roman"/>
          <w:sz w:val="24"/>
          <w:szCs w:val="24"/>
        </w:rPr>
        <w:t>ям.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«СОЦИАЛИЗАЦИЯ»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игровой деятельности детей;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- приобщение к элементарным общепринятым нормам и правилам взаимоотношения со сверстниками и взрослыми (в том числе моральным); формирование </w:t>
      </w:r>
      <w:proofErr w:type="spellStart"/>
      <w:r w:rsidRPr="00435C0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435C03">
        <w:rPr>
          <w:rFonts w:ascii="Times New Roman" w:hAnsi="Times New Roman" w:cs="Times New Roman"/>
          <w:sz w:val="24"/>
          <w:szCs w:val="24"/>
        </w:rPr>
        <w:t>, семейной, гражданской принадлежности, патриотических чувств, чу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вств  пр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>инадлежности к мировому сообществу.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«ТРУД»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цели формирования положительн6ого отношения к труду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трудовой деятельности;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воспитание ценностного отношения к собственному труду, труду других людей и его результатам;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труде взрослых, его роли в обществе и жизни каждого человека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Интеграция содержания и задач психолого-педагогической работы.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«ПОЗНАНИЕ»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сенсорное развитие;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и продуктивной (конструктивной) деятельности;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lastRenderedPageBreak/>
        <w:t>- формирование элементарных математических представлений;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формирование целостной картины ми</w:t>
      </w:r>
      <w:r>
        <w:rPr>
          <w:rFonts w:ascii="Times New Roman" w:hAnsi="Times New Roman" w:cs="Times New Roman"/>
          <w:sz w:val="24"/>
          <w:szCs w:val="24"/>
        </w:rPr>
        <w:t>ра, расширение кругозора детей.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«КОММУНИКАЦИЯ»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- развитие свободного общения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детский деятельности;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практическое овладен</w:t>
      </w:r>
      <w:r>
        <w:rPr>
          <w:rFonts w:ascii="Times New Roman" w:hAnsi="Times New Roman" w:cs="Times New Roman"/>
          <w:sz w:val="24"/>
          <w:szCs w:val="24"/>
        </w:rPr>
        <w:t>ие воспитанниками нормами речи.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цели формирования интереса и потребности в чтении (восприятии) книг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формирование целостной картины мира, в том числе первичных ценностных представлений;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литературной речи;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приобщение к словесному искусству, в том числе развитие художественного во</w:t>
      </w:r>
      <w:r>
        <w:rPr>
          <w:rFonts w:ascii="Times New Roman" w:hAnsi="Times New Roman" w:cs="Times New Roman"/>
          <w:sz w:val="24"/>
          <w:szCs w:val="24"/>
        </w:rPr>
        <w:t>сприятия и эстетического вкуса.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>«ХУДОЖЕСТВЕННОЕ ТВОРЧЕСТВО»</w:t>
      </w:r>
      <w:r w:rsidRPr="00435C03">
        <w:rPr>
          <w:rFonts w:ascii="Times New Roman" w:hAnsi="Times New Roman" w:cs="Times New Roman"/>
          <w:sz w:val="24"/>
          <w:szCs w:val="24"/>
        </w:rPr>
        <w:t xml:space="preserve"> 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lastRenderedPageBreak/>
        <w:t>- развитие продуктивной деятельности детей (рисование, лепка, аппликация, художественный труд);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детского творчества;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приобщени</w:t>
      </w:r>
      <w:r>
        <w:rPr>
          <w:rFonts w:ascii="Times New Roman" w:hAnsi="Times New Roman" w:cs="Times New Roman"/>
          <w:sz w:val="24"/>
          <w:szCs w:val="24"/>
        </w:rPr>
        <w:t>е к изобразительному искусству.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435C03">
        <w:rPr>
          <w:rFonts w:ascii="Times New Roman" w:hAnsi="Times New Roman" w:cs="Times New Roman"/>
          <w:b/>
          <w:sz w:val="24"/>
          <w:szCs w:val="24"/>
        </w:rPr>
        <w:t xml:space="preserve">«МУЗЫКА» </w:t>
      </w:r>
      <w:r w:rsidRPr="00435C03">
        <w:rPr>
          <w:rFonts w:ascii="Times New Roman" w:hAnsi="Times New Roman" w:cs="Times New Roman"/>
          <w:sz w:val="24"/>
          <w:szCs w:val="24"/>
        </w:rPr>
        <w:t>направлено: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развитие музыкально-художественной деятельности;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приобщение к музыкальному искусству.</w:t>
      </w: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35C03">
        <w:rPr>
          <w:rFonts w:ascii="Times New Roman" w:hAnsi="Times New Roman"/>
          <w:sz w:val="24"/>
          <w:szCs w:val="24"/>
        </w:rPr>
        <w:lastRenderedPageBreak/>
        <w:t xml:space="preserve">План непосредственно-образовательной деятельности (учебный план) </w:t>
      </w:r>
    </w:p>
    <w:p w:rsidR="00435C03" w:rsidRPr="00435C03" w:rsidRDefault="00435C03" w:rsidP="00435C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35C03">
        <w:rPr>
          <w:rFonts w:ascii="Times New Roman" w:hAnsi="Times New Roman"/>
          <w:sz w:val="24"/>
          <w:szCs w:val="24"/>
        </w:rPr>
        <w:t>по реализации ООП дошкольного образования в группах МБДОУ № 199</w:t>
      </w:r>
    </w:p>
    <w:p w:rsidR="00435C03" w:rsidRPr="00435C03" w:rsidRDefault="00435C03" w:rsidP="00435C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35C03">
        <w:rPr>
          <w:rFonts w:ascii="Times New Roman" w:hAnsi="Times New Roman"/>
          <w:sz w:val="24"/>
          <w:szCs w:val="24"/>
        </w:rPr>
        <w:t>на 2015 – 2016 учебный 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1935"/>
        <w:gridCol w:w="1984"/>
        <w:gridCol w:w="1559"/>
        <w:gridCol w:w="1276"/>
        <w:gridCol w:w="1276"/>
        <w:gridCol w:w="1417"/>
        <w:gridCol w:w="1418"/>
        <w:gridCol w:w="142"/>
        <w:gridCol w:w="1559"/>
      </w:tblGrid>
      <w:tr w:rsidR="00435C03" w:rsidRPr="00435C03" w:rsidTr="008F3916">
        <w:trPr>
          <w:trHeight w:val="443"/>
        </w:trPr>
        <w:tc>
          <w:tcPr>
            <w:tcW w:w="14459" w:type="dxa"/>
            <w:gridSpan w:val="10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435C03" w:rsidRPr="00435C03" w:rsidTr="008F3916">
        <w:trPr>
          <w:trHeight w:val="221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8647" w:type="dxa"/>
            <w:gridSpan w:val="7"/>
          </w:tcPr>
          <w:p w:rsidR="00435C03" w:rsidRPr="00435C03" w:rsidRDefault="00435C03" w:rsidP="008F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435C03" w:rsidRPr="00435C03" w:rsidTr="008F3916">
        <w:trPr>
          <w:trHeight w:val="1162"/>
        </w:trPr>
        <w:tc>
          <w:tcPr>
            <w:tcW w:w="1893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группа (подготовительная)</w:t>
            </w:r>
          </w:p>
        </w:tc>
      </w:tr>
      <w:tr w:rsidR="00435C03" w:rsidRPr="00435C03" w:rsidTr="008F3916">
        <w:trPr>
          <w:trHeight w:val="320"/>
        </w:trPr>
        <w:tc>
          <w:tcPr>
            <w:tcW w:w="1893" w:type="dxa"/>
            <w:vMerge w:val="restart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5C03" w:rsidRPr="00435C03" w:rsidTr="008F3916">
        <w:trPr>
          <w:trHeight w:val="356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C03" w:rsidRPr="00435C03" w:rsidTr="008F3916">
        <w:trPr>
          <w:trHeight w:val="361"/>
        </w:trPr>
        <w:tc>
          <w:tcPr>
            <w:tcW w:w="1893" w:type="dxa"/>
            <w:vMerge w:val="restart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5C03" w:rsidRPr="00435C03" w:rsidRDefault="00435C03" w:rsidP="008F3916">
            <w:pPr>
              <w:spacing w:line="240" w:lineRule="auto"/>
              <w:ind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35C03" w:rsidRPr="00435C03" w:rsidTr="008F3916">
        <w:trPr>
          <w:trHeight w:val="306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5C03" w:rsidRPr="00435C03" w:rsidTr="008F3916">
        <w:trPr>
          <w:trHeight w:val="284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35C03" w:rsidRPr="00435C03" w:rsidTr="008F3916">
        <w:trPr>
          <w:trHeight w:val="277"/>
        </w:trPr>
        <w:tc>
          <w:tcPr>
            <w:tcW w:w="1893" w:type="dxa"/>
            <w:vMerge w:val="restart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C03" w:rsidRPr="00435C03" w:rsidTr="008F3916">
        <w:trPr>
          <w:trHeight w:val="255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C03" w:rsidRPr="00435C03" w:rsidTr="008F3916">
        <w:trPr>
          <w:trHeight w:val="233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435C0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435C0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35C03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345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Речевое развитие с дефектологом (логопедом)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5C03" w:rsidRPr="00435C03" w:rsidTr="008F3916">
        <w:trPr>
          <w:trHeight w:val="345"/>
        </w:trPr>
        <w:tc>
          <w:tcPr>
            <w:tcW w:w="1893" w:type="dxa"/>
            <w:vMerge w:val="restart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35" w:type="dxa"/>
            <w:vMerge w:val="restart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984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C03" w:rsidRPr="00435C03" w:rsidTr="008F3916">
        <w:trPr>
          <w:trHeight w:val="431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35C03" w:rsidRPr="00435C03" w:rsidTr="008F3916">
        <w:trPr>
          <w:trHeight w:val="260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35C03" w:rsidRPr="00435C03" w:rsidTr="008F3916">
        <w:trPr>
          <w:trHeight w:val="385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5C03" w:rsidRPr="00435C03" w:rsidTr="008F3916">
        <w:trPr>
          <w:trHeight w:val="255"/>
        </w:trPr>
        <w:tc>
          <w:tcPr>
            <w:tcW w:w="1893" w:type="dxa"/>
            <w:vMerge w:val="restart"/>
            <w:tcBorders>
              <w:top w:val="nil"/>
            </w:tcBorders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435C0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935" w:type="dxa"/>
            <w:vMerge w:val="restart"/>
            <w:tcBorders>
              <w:top w:val="nil"/>
            </w:tcBorders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Социализация </w:t>
            </w:r>
          </w:p>
        </w:tc>
        <w:tc>
          <w:tcPr>
            <w:tcW w:w="1984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35C03" w:rsidRPr="00435C03" w:rsidTr="008F3916">
        <w:trPr>
          <w:trHeight w:val="221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35C03" w:rsidRPr="00435C03" w:rsidTr="008F3916">
        <w:trPr>
          <w:trHeight w:val="221"/>
        </w:trPr>
        <w:tc>
          <w:tcPr>
            <w:tcW w:w="14459" w:type="dxa"/>
            <w:gridSpan w:val="10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нагрузка непосредственной образовательной деятельности в возрастных группах</w:t>
            </w:r>
          </w:p>
        </w:tc>
      </w:tr>
      <w:tr w:rsidR="00435C03" w:rsidRPr="00435C03" w:rsidTr="008F3916">
        <w:trPr>
          <w:trHeight w:val="200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Объем НОД (количество) в неделю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35C03" w:rsidRPr="00435C03" w:rsidTr="008F3916">
        <w:trPr>
          <w:trHeight w:val="200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Объем НОД (минут) в неделю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435C03" w:rsidRPr="00435C03" w:rsidTr="008F3916">
        <w:trPr>
          <w:trHeight w:val="200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Объем НОД (общее количество времени) в неделю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 час 40 мин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 часа 45 мин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3 часа 40 мин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5 часов 25 мин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7 часов 30 мин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7 часов 30 мин</w:t>
            </w:r>
          </w:p>
        </w:tc>
      </w:tr>
      <w:tr w:rsidR="00435C03" w:rsidRPr="00435C03" w:rsidTr="008F3916">
        <w:trPr>
          <w:trHeight w:val="200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647" w:type="dxa"/>
            <w:gridSpan w:val="7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</w:t>
            </w:r>
          </w:p>
        </w:tc>
      </w:tr>
      <w:tr w:rsidR="00435C03" w:rsidRPr="00435C03" w:rsidTr="008F3916">
        <w:trPr>
          <w:trHeight w:val="480"/>
        </w:trPr>
        <w:tc>
          <w:tcPr>
            <w:tcW w:w="1893" w:type="dxa"/>
            <w:vMerge w:val="restart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 xml:space="preserve">Приоритетное </w:t>
            </w: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 xml:space="preserve">Школа раннего эстетического развития 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</w:tr>
      <w:tr w:rsidR="00435C03" w:rsidRPr="00435C03" w:rsidTr="008F3916">
        <w:trPr>
          <w:trHeight w:val="195"/>
        </w:trPr>
        <w:tc>
          <w:tcPr>
            <w:tcW w:w="1893" w:type="dxa"/>
            <w:vMerge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</w:tr>
      <w:tr w:rsidR="00435C03" w:rsidRPr="00435C03" w:rsidTr="008F3916">
        <w:trPr>
          <w:trHeight w:val="99"/>
        </w:trPr>
        <w:tc>
          <w:tcPr>
            <w:tcW w:w="1893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В ходе режимных моментов, интеграцию с другими образовательными областями, в совместной и самостоятельной деятельности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99"/>
        </w:trPr>
        <w:tc>
          <w:tcPr>
            <w:tcW w:w="1893" w:type="dxa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3919" w:type="dxa"/>
            <w:gridSpan w:val="2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Объем НОД (количество) в неделю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Объем НОД (минут) в неделю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/>
                <w:b/>
                <w:sz w:val="24"/>
                <w:szCs w:val="24"/>
              </w:rPr>
              <w:t>Объем НОД (общее количество времени) в неделю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1 час 40 мин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 часа 45 мин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6 часов 15 мин</w:t>
            </w:r>
          </w:p>
        </w:tc>
        <w:tc>
          <w:tcPr>
            <w:tcW w:w="1560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8 часов 30 мин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8 часов 30 мин</w:t>
            </w:r>
          </w:p>
        </w:tc>
      </w:tr>
      <w:tr w:rsidR="00435C03" w:rsidRPr="00435C03" w:rsidTr="008F3916">
        <w:trPr>
          <w:trHeight w:val="99"/>
        </w:trPr>
        <w:tc>
          <w:tcPr>
            <w:tcW w:w="14459" w:type="dxa"/>
            <w:gridSpan w:val="10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99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200"/>
        </w:trPr>
        <w:tc>
          <w:tcPr>
            <w:tcW w:w="14459" w:type="dxa"/>
            <w:gridSpan w:val="10"/>
          </w:tcPr>
          <w:p w:rsidR="00435C03" w:rsidRPr="00435C03" w:rsidRDefault="00435C03" w:rsidP="008F39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35C03" w:rsidRPr="00435C03" w:rsidTr="008F3916">
        <w:trPr>
          <w:trHeight w:val="200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rPr>
          <w:trHeight w:val="200"/>
        </w:trPr>
        <w:tc>
          <w:tcPr>
            <w:tcW w:w="5812" w:type="dxa"/>
            <w:gridSpan w:val="3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35C03" w:rsidRPr="00435C03" w:rsidRDefault="00435C03" w:rsidP="008F391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35C03" w:rsidRPr="00435C03" w:rsidRDefault="00435C03" w:rsidP="00435C0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ОБРАЗОВАТЕЛЬНОЙ ПРОГРАММЫ </w:t>
      </w: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color w:val="000000"/>
          <w:sz w:val="24"/>
          <w:szCs w:val="24"/>
        </w:rPr>
        <w:t>ВТОРАЯ МЛАДШАЯ ГРУППА</w:t>
      </w:r>
    </w:p>
    <w:tbl>
      <w:tblPr>
        <w:tblW w:w="148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65"/>
        <w:gridCol w:w="3736"/>
        <w:gridCol w:w="7879"/>
      </w:tblGrid>
      <w:tr w:rsidR="00435C03" w:rsidRPr="00435C03" w:rsidTr="008F3916">
        <w:trPr>
          <w:trHeight w:val="480"/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образовательной области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Растим детей </w:t>
            </w:r>
            <w:proofErr w:type="gramStart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активными</w:t>
            </w:r>
            <w:proofErr w:type="gramEnd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ловкими, жизнерадостными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«Здоровье», «Безопасность», «Социализация», «Познание», «Коммуникация», «Музыка»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Растим детей </w:t>
            </w:r>
            <w:proofErr w:type="gramStart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здоровыми</w:t>
            </w:r>
            <w:proofErr w:type="gramEnd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крепкими, жизнерадостными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областями.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игровой деятельности.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игре ребенок развивается, познает мир, общается.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областями.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социальных представлений о мире людей, нормах взаимоотношений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сверстниками, эмоций и самосознания.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Ребенок входит в мир социальных отношений. 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Интегрируется со всеми областями, особенно с такими как «Безопасность», «Познание», «Коммуникация», «Музыка», «Труд», «Художественная деятельность».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каждой образовательной области на соответствующем содержании происходит обогащение опыта и взаимодействия с взрослыми и сверстниками, развиваются добрые чувства и эмоциональная отзывчивость, формируются социальные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и познание детьми своих возможностей.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ценностное отношение к труду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1.Труд взрослых                            2. Предметный мир                  3.Самообслуживание и детский труд.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C03" w:rsidRPr="00435C03" w:rsidRDefault="00435C03" w:rsidP="008F3916">
            <w:pPr>
              <w:spacing w:before="100" w:beforeAutospacing="1" w:after="11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 образовательными областями «Познание», «Социализация», «Коммуникация». Это достигается за счет накопления сенсорного опыта и расширения детских представлений о мире материалов и предметов, созданных трудом взрослых, и неразрывной связи познания с развитием детской речи, включения детей в систему социальных отношений через предоставление возможности отражения мира взрослых в игре. Развитие мелкой моторики, самостоятельность в самообслуживании благоприятны для укрепления физического и психического здоровья, а формирование умения правильно обращаться с предметами и материалами – для реализации цели безопасного поведения.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Познание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1.Развитие сенсорной культуры.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познает многообразие свойств и качеств окружающих предметов, исследует и экспериментирует.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творчество», «Чтение художественной литературы», «Труд»,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кругозора и познавательно – исследовательской деятельности в природе.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открывает мир природы.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Интегрируется с другими обр. областями, в которых на основе представлений о природе происходит развитие эмоций, связанных с природой («Музыка» и «Социализация»), умений отражать объекты природы в рисовании, лепке, аппликации («Художественное творчество»), представлений о безопасном поведении и труде в природе («Безопасность» и «Труд»), о взаимодействии человека с природой («Чтение художественной литературы»).</w:t>
            </w:r>
            <w:proofErr w:type="gramEnd"/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математических представлений.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Делаем первые шаги в математику. Исследуем и экспериментируем.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состоит в использовании обследования, группировки, действий по увеличению и уменьшению по количеству, отображению как в овладении математическими умениями, так и речевыми (называние свойств, отношений, простых зависимостей); умениями конструирования, изображения форм, величин (в рисовании, лепке, аппликации).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Интеграция осуществляется в играх, практической деятельности, в ситуациях, развлечениях.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речь и коммуникативные способности детей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Связная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Грамматически правильная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Звуковая культура речи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Словарь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овладение нормами речи (освоение правил речевого этикета)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художественной литературы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в мире художественной литературы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и книга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 интегрируется с образовательными областями «Художественное творчество», «Социализация», «Познание», «Коммуникация», «Музыка», что обеспечивает развитие художественного восприятия, эстетического вкуса, интереса к книге и первичных ценностных ориентаций.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«Художественное творчество»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изобразительному искусству и развиваем детское художественное творчество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1.Приобщение к изобразительному искусству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2.Художественная деятельность и детское творчество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«Социализация», «Познание», «Коммуникация», «Музыка», «Чтение художественной литературы»</w:t>
            </w:r>
          </w:p>
        </w:tc>
      </w:tr>
      <w:tr w:rsidR="00435C03" w:rsidRPr="00435C03" w:rsidTr="008F3916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и музыка</w:t>
            </w:r>
          </w:p>
        </w:tc>
        <w:tc>
          <w:tcPr>
            <w:tcW w:w="7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областями.</w:t>
            </w: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ОБРАЗОВАТЕЛЬНОЙ ПРОГРАММЫ </w:t>
      </w: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color w:val="000000"/>
          <w:sz w:val="24"/>
          <w:szCs w:val="24"/>
        </w:rPr>
        <w:t>СРЕДНЯЯ ГРУППА</w:t>
      </w:r>
    </w:p>
    <w:tbl>
      <w:tblPr>
        <w:tblW w:w="15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77"/>
        <w:gridCol w:w="3479"/>
        <w:gridCol w:w="8964"/>
      </w:tblGrid>
      <w:tr w:rsidR="00435C03" w:rsidRPr="00435C03" w:rsidTr="008F391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образовательной области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Растим детей </w:t>
            </w:r>
            <w:proofErr w:type="gramStart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активными</w:t>
            </w:r>
            <w:proofErr w:type="gramEnd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ловкими, жизнерадостными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«Здоровье», «Безопасность», «Социализация», «Познание», «Коммуникация», «Музыка», «Художественное творчество», «Чтение художественной литературы», «Труд».</w:t>
            </w:r>
            <w:proofErr w:type="gramEnd"/>
          </w:p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возможна в освоении сенсорных эталонов, овладении правилами безопасного поведения, социальным опытом, опытом общения с детьми взрослыми, речевыми умениями (обсуждении движений, вариантов использования различных физкультурных пособий, выражении своих желаний, оценочных суждений, предложений своих вариантов движений, правил), отражении в подвижных играх различных образов, обыгрывании действий сказочных персонажей, героев детских стихов, песен, формировании привычки чередовать малоподвижные виды деятельности с активным двигательным отдыхом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расширении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человеке, его возможностях, благоприятных условиях жизни.</w:t>
            </w:r>
          </w:p>
        </w:tc>
      </w:tr>
      <w:tr w:rsidR="00435C03" w:rsidRPr="00435C03" w:rsidTr="008F3916">
        <w:trPr>
          <w:trHeight w:val="169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здоровому образу жизни, укрепляем физическое и психическое здоровье ребенка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«Коммуникация», «Социализация», «Познание», «Чтение художественной литературы», «Труд», «Музыка»</w:t>
            </w:r>
          </w:p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1425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осваивает опыт безопасного поведения в окружающем мире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«Коммуникация», «Социализация», «Здоровье», «Познание», «Чтение художественной литературы», «Труд»</w:t>
            </w:r>
          </w:p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игровой деятельности.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игре ребенок развивается, познает мир, общается.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социальных представлений о мире людей, нормах взаимоотношений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сверстниками, эмоций и самосознания.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входит в мир социальных отношений. Познает себя и других.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областями, особенно с такими как «Безопасность», «Познание», «Коммуникация», «Музыка», «Труд», «Художественная деятельность», «Чтение художественной литературы»</w:t>
            </w:r>
            <w:proofErr w:type="gramEnd"/>
          </w:p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ценностное отношение к труду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Труд взрослых </w:t>
            </w:r>
          </w:p>
          <w:p w:rsidR="00435C03" w:rsidRPr="00435C03" w:rsidRDefault="00435C03" w:rsidP="008F3916">
            <w:pPr>
              <w:spacing w:before="100" w:beforeAutospacing="1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Предметный мир</w:t>
            </w:r>
          </w:p>
          <w:p w:rsidR="00435C03" w:rsidRPr="00435C03" w:rsidRDefault="00435C03" w:rsidP="008F3916">
            <w:pPr>
              <w:spacing w:before="100" w:beforeAutospacing="1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Самообслуживание и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труд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C03" w:rsidRPr="00435C03" w:rsidRDefault="00435C03" w:rsidP="008F3916">
            <w:pPr>
              <w:spacing w:before="100" w:beforeAutospacing="1" w:after="11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Интегрируется с образовательными областями «Познание», «Социализация», «Коммуникация», за счет расширения детских представлений о мире взрослых, их трудовой деятельности, неразрывной связи познания этой стороны современного мира с развитием речи детей, формирования основ сенсорной культуры,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включения детей в систему социальных отношений, отражения мира взрослых в детской игре. Самостоятельность в самообслуживании, оптимальные физические нагрузки при включении детей в реальные трудовые связи благоприятны для укрепления физического здоровья, развития мелкой моторики. Умение правильно обращаться с предметами и простейшими инструментами, общее представление о бытовой технике, имеющейся в каждом доме, способствуют достижению целей формирования безопасного поведения детей.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Познание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сенсорной культуры.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познает многообразие свойств и качеств окружающих предметов, исследует и экспериментирует.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творчество», «Чтение художественной литературы», «Труд», «Социализация», «Коммуникация»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кругозора и познавательно – исследовательской деятельности в природе.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открывает мир природы.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 с обра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зовательными областями «Художественное творчество», «Социа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лизация», «Труд», «Чтение художественной литературы», «Коммуника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ция», «Музыка».</w:t>
            </w:r>
          </w:p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экологического содержания с другими разделами может состоять в следующем:</w:t>
            </w:r>
          </w:p>
          <w:p w:rsidR="00435C03" w:rsidRPr="00435C03" w:rsidRDefault="00435C03" w:rsidP="00435C03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разнообразие экологических игр и упражнений (ди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дактических, словесных, подвижных, игр-инсценировок) в содержа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разных образовательных областей;</w:t>
            </w:r>
          </w:p>
          <w:p w:rsidR="00435C03" w:rsidRPr="00435C03" w:rsidRDefault="00435C03" w:rsidP="00435C03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содержание образовательной области «Труд» включать уход за растениями и животными уголка природы, а также на участке дет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сада при постоянной помощи воспитателя;</w:t>
            </w:r>
          </w:p>
          <w:p w:rsidR="00435C03" w:rsidRPr="00435C03" w:rsidRDefault="00435C03" w:rsidP="00435C03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обогащать и уточнять представления детей в про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цессе чтения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литературы; уточнять и закреплять представления детей в процессе бесед («Почему осень называют золотой?», «Что бы ты увидел, сидя на облаке?», «Живые ли дере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вья зимой?», «Зачем белке пушистый хвост?» и т.д.), составления описательных рассказов;</w:t>
            </w:r>
          </w:p>
          <w:p w:rsidR="00435C03" w:rsidRPr="00435C03" w:rsidRDefault="00435C03" w:rsidP="00435C03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желание детей отражать свои впечатления от изме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 в природе в разнообразной продуктивной деятельности (рисунки, поделки из природного материала); в уголке самостоя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художественной деятельности, в зависимости от времени года, поместить обводки, контуры (фруктов, овощей, грибов, де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ревьев, зверей, птиц, снежинок), тонированную бумагу для изобра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составления пейзажей и натюрмортов; рассматривать реп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родукции;</w:t>
            </w:r>
            <w:proofErr w:type="gramEnd"/>
          </w:p>
          <w:p w:rsidR="00435C03" w:rsidRPr="00435C03" w:rsidRDefault="00435C03" w:rsidP="00435C03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наблюдения природы, ее звуки и классическую музыку для того, чтобы помочь детям на эмоциональном уровне воспринять и лучше осознать осваиваемые представления о при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родном мире.</w:t>
            </w:r>
          </w:p>
          <w:p w:rsidR="00435C03" w:rsidRPr="00435C03" w:rsidRDefault="00435C03" w:rsidP="008F3916">
            <w:pPr>
              <w:spacing w:before="100" w:beforeAutospacing="1" w:after="115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экологического развития можно представить в виде нескольких крупных тем, в рамках которых планируется организация образовательных ситуаций, игр, обсуждений, совместных дел, чтения: «Почему осень называют золотой?», «Что нам осень (весна, лето, зима) принесла (подарила)?», «Мой домашний лю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бимец», «О чем грустит растение», «Чему учит мама своих малышей», «Что ты видел интересного по дороге в детский сад?», «Что бы ты увидел, сидя на облаке?».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математических представлений.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Делаем первые шаги в математику. Исследуем и экспериментируем.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 с другими направлениями (изобразительной деятельностью, природо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ведческой, конструированием) осуществляется повседневно через це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левые установки: навести порядок (как?), объединиться по трое, рас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пределить кукол по росту, определить форму листьев комнатных рас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(с чем их надо сравнить), отыскать самый высокий из кустарников (как сравнить и для чего).</w:t>
            </w:r>
          </w:p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осуществляется и через содержание образования (представления, знания), его развивающее воздействие на детей (упо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рядочивать, обобщать, сравнивать, пользоваться числами, увеличивать и уменьшать по величине и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числу).</w:t>
            </w:r>
          </w:p>
          <w:p w:rsidR="00435C03" w:rsidRPr="00435C03" w:rsidRDefault="00435C03" w:rsidP="008F3916">
            <w:pPr>
              <w:spacing w:before="100" w:beforeAutospacing="1"/>
              <w:ind w:left="72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средства — игры, игровые материалы, художествен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ная, познавательная литература, опыты и эксперименты — содержат в себе элементы интеграции разных видов познания.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речь и коммуникативные способности детей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Связная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Грамматически правильная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Звуковая культура речи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Словарь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Подготовка к обучению грамоте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Практическое овладение нормами речи (освоение правил речевого этикета)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областями,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в мире художественной литературы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и книга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творчество», «Социализация», «Познание», «Коммуникация», «Музыка»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«Художественное творчество»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изобразительному искусству и развиваем детское художественное творчество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Приобщение к изобразительному искусству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изобразительной деятельности и детского творчества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«Социализация», «Познание», «Коммуникация», «Музыка», «Художественная литература», «Труд»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и музыка</w:t>
            </w:r>
          </w:p>
        </w:tc>
        <w:tc>
          <w:tcPr>
            <w:tcW w:w="8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 w:right="72"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областями,</w:t>
            </w:r>
          </w:p>
        </w:tc>
      </w:tr>
    </w:tbl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ОБРАЗОВАТЕЛЬНОЙ ПРОГРАММЫ </w:t>
      </w: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ГРУППА</w:t>
      </w: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44"/>
        <w:gridCol w:w="3656"/>
        <w:gridCol w:w="8460"/>
      </w:tblGrid>
      <w:tr w:rsidR="00435C03" w:rsidRPr="00435C03" w:rsidTr="008F3916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образовательной области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 областей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Растим детей </w:t>
            </w:r>
            <w:proofErr w:type="gramStart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активными</w:t>
            </w:r>
            <w:proofErr w:type="gramEnd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ловкими, жизнерадостными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259" w:right="72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Целесообразна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интеграция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образовательными областями «Здоро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вье», «Безопасность», «Социализация», «Познание», «Коммуникация», «Музыка», «Художественное творчество», «Чтение художественной ли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тературы», «Труд» и обеспечивается использованием двигательной де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ятельности для повышения умственной работоспособности детей, раз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мелкой моторики.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Интеграция проявляется в переносе осваива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емых ребенком двигательных навыков в другие виды деятельности, в использовании общих приемов, стимулирующих самостоятельность и творческую инициативу. В свою очередь в двигательной активности дети могут использовать опыт, полученный при освоении других об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разовательных областей. Например, измерение расстояний условными мерками, подсчет количества движений, ориентировка в пространстве, придумывание новых образных названий упражнениям, выполнение различных упражнений, отражающих сезонные явления, объекты при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роды, выполнение упражнений под музыку.</w:t>
            </w:r>
          </w:p>
          <w:p w:rsidR="00435C03" w:rsidRPr="00435C03" w:rsidRDefault="00435C03" w:rsidP="008F3916">
            <w:pPr>
              <w:spacing w:before="100" w:beforeAutospacing="1" w:after="115"/>
              <w:ind w:left="259" w:right="72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физического, математического, природоведческого развития эффективна в овладе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способами сравнения, оценки, обобщения исходя из существен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несущественных признаков. Интеграция проявляется в правиль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использовании невербальных средств общения: мимики, жес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тов, поз.</w:t>
            </w:r>
          </w:p>
        </w:tc>
      </w:tr>
      <w:tr w:rsidR="00435C03" w:rsidRPr="00435C03" w:rsidTr="008F3916">
        <w:trPr>
          <w:trHeight w:val="1695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здоровому образу жизни, укрепляем физическое и психическое здоровье ребенка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«Коммуникация», «Социализация», «Познание», «Чтение художественной литературы», «Труд», «Музыка», «Художественное творчество»</w:t>
            </w:r>
          </w:p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1425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осваивает опыт безопасного поведения в окружающем мире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«Коммуникация», «Социализация», «Здоровье», «Познание», «Чтение художественной литературы», «Труд»</w:t>
            </w:r>
          </w:p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игровой деятельности.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игре ребенок развивается, познает мир, общается.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социальных представлений о мире людей, нормах взаимоотношений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сверстниками, эмоций и самосознания.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входит в мир социальных отношений. Познает себя и других.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 с большинством других образовательных областей: «Труд», «Безопасность», «Коммуникация», «Художественная литература», «Художественная деятельность»,  «Музыка», «Познание», в которых происходит дальнейшее обогащение социально-личностного опыта детей, развиваются социально-ценностные ориентации и представле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происходит развитие детского самосознания.</w:t>
            </w:r>
          </w:p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ценностное отношение к труду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Труд взрослых </w:t>
            </w:r>
          </w:p>
          <w:p w:rsidR="00435C03" w:rsidRPr="00435C03" w:rsidRDefault="00435C03" w:rsidP="008F3916">
            <w:pPr>
              <w:spacing w:before="100" w:beforeAutospacing="1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Предметный мир</w:t>
            </w:r>
          </w:p>
          <w:p w:rsidR="00435C03" w:rsidRPr="00435C03" w:rsidRDefault="00435C03" w:rsidP="008F3916">
            <w:pPr>
              <w:spacing w:before="100" w:beforeAutospacing="1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Самообслуживание и детский труд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C03" w:rsidRPr="00435C03" w:rsidRDefault="00435C03" w:rsidP="008F3916">
            <w:pPr>
              <w:spacing w:before="100" w:beforeAutospacing="1" w:after="11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ярко выражена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 данного раздела программы с образовательной областью «Социализация», что обеспечивает воз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можность переноса ребенком осваиваемых представлений о труде как социальном явлении и приобретаемого в самостоятельной тру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довой деятельности жизненного опыта на становление общей кар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 современного мира, способности выстраивать отношения с людьми, решать жизненные проблемы, делать осознанный нравст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венный выбор.</w:t>
            </w:r>
          </w:p>
          <w:p w:rsidR="00435C03" w:rsidRPr="00435C03" w:rsidRDefault="00435C03" w:rsidP="008F3916">
            <w:pPr>
              <w:spacing w:before="100" w:beforeAutospacing="1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физические нагрузки при включении детей в ре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альные трудовые связи благоприятны для эмоционально-положи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настроя и способствуют укреплению физического и пси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хического здоровья. Формирование правильных способов обраще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инструментами, бытовой техникой, имеющейся в каждом доме, обеспечивает возможность достижения целей безопасного по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ведения.</w:t>
            </w:r>
          </w:p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Экспериментирование, использование литературных произведе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картин и иллюстраций о трудовой деятельности, широкое использование загадок и обсуждений, побуждающих к размышле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нию, анализу, обеспечивают развитие познавательных интересов, расширение кругозора, развитие связной диалогической и моноло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гической речи в общении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 Ориен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тация самостоятельной трудовой деятельности на создание твор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продукта — развитие художественного творчества.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Познание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сенсорной культуры.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познает многообразие свойств и качеств окружающих предметов, исследует и экспериментирует.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творчество», «Чтение художественной литературы», «Труд», «Коммуникация», «Музыка»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кругозора и познавательно – исследовательской деятельности в природе.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открывает мир природы.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Интегрируется практически со всеми образовательными областями: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творчество», «Социализация», «Труд», «Чтение художественной литературы», «Коммуникация», «Музыка», «Физическая культура», «Безопасность».</w:t>
            </w:r>
            <w:proofErr w:type="gramEnd"/>
          </w:p>
          <w:p w:rsidR="00435C03" w:rsidRPr="00435C03" w:rsidRDefault="00435C03" w:rsidP="008F3916">
            <w:pPr>
              <w:spacing w:before="100" w:beforeAutospacing="1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экологического содержания с другими разделами может состоять в следующем:</w:t>
            </w:r>
          </w:p>
          <w:p w:rsidR="00435C03" w:rsidRPr="00435C03" w:rsidRDefault="00435C03" w:rsidP="008F3916">
            <w:pPr>
              <w:spacing w:before="100" w:beforeAutospacing="1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вместе с детьми смысла и содержания пословиц, поговорок, загадок о природных явлениях, народных примет, сведений из народного календаря (расширяет социальные ориентации детей и представления о народной культуре);</w:t>
            </w:r>
          </w:p>
          <w:p w:rsidR="00435C03" w:rsidRPr="00435C03" w:rsidRDefault="00435C03" w:rsidP="008F3916">
            <w:pPr>
              <w:spacing w:before="100" w:beforeAutospacing="1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для слушания звуков природы и классической музыки (помогает детям эмоционально воспринимать и лучше понимать красоту и многообразие природного мира);</w:t>
            </w:r>
          </w:p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реализация детских проектов, в которых используется опыт представлений из разных образовательных областей: «Календарь природы», «Почемучка», «Мы кладоискатели», «Я – помощник», «Книга путешествий», «Наши сказки о животных». «Наши коллекции»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математических представлений.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Делаем первые шаги в математику. Исследуем и экспериментируем.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 математического содержания с другими разделами программы обеспечивает возможность переноса осваиваемых ребен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средств и способов познания (эталонов, моделей, обследова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 в другие условия, расширяет и стимулирует проявления само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стоятельности и творческой инициативы, делает процесс обучения более естественным, жизненно направленным. Так, в ходе поиска способов преобразования геометрических фигур (из одних фигур получить другие) творческий подход к реализации идеи осваивается в деятельности по аппликации, </w:t>
            </w:r>
            <w:proofErr w:type="spell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изонити</w:t>
            </w:r>
            <w:proofErr w:type="spell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лепке. Детям могут быть предложены темы «Изготовление витражей», «Ри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суем математику». В конструировании дети используют схемы и модели разной степени сложности, измерение, сравнение с помо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чисел, анализ конструкции с точки зрения пропорций соот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ношения частей, симметрии, размещения в пространстве, соответ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стилю и эстетическим требованиям.</w:t>
            </w:r>
          </w:p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математического и природоведческого развития эф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фективна в овладении обследованием, сравнением, умением обобщать по признакам, характеризовать объект исходя из существенных и не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существенных признаков.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речь и коммуникативные способности детей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Связная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Грамматически правильная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Звуковая культура речи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Словарь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Подготовка к обучению грамоте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Практическое овладение нормами речи (освоение правил речевого этикета)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областями,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Ребенок в мире художественной литературы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Ребенок и книга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творчество», «Социализация», «Познание», «Коммуникация», «Музыка»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«Художественное творчество»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изобразительному искусству и развиваем детское художественное творчество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435C0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изобразительному искусству</w:t>
            </w:r>
          </w:p>
          <w:p w:rsidR="00435C03" w:rsidRPr="00435C03" w:rsidRDefault="00435C03" w:rsidP="00435C03">
            <w:pPr>
              <w:numPr>
                <w:ilvl w:val="0"/>
                <w:numId w:val="8"/>
              </w:num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изобразительной деятельности и детского творчества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«Социализация», «Познание», «Коммуникация», «Музыка», «Художественная литература», «Труд»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</w:tc>
        <w:tc>
          <w:tcPr>
            <w:tcW w:w="3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и музыка</w:t>
            </w:r>
          </w:p>
        </w:tc>
        <w:tc>
          <w:tcPr>
            <w:tcW w:w="8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ind w:left="259" w:firstLine="5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областями,</w:t>
            </w:r>
          </w:p>
        </w:tc>
      </w:tr>
    </w:tbl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C03" w:rsidRDefault="00435C03" w:rsidP="00435C03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ОБРАЗОВАТЕЛЬНОЙ ПРОГРАММЫ </w:t>
      </w:r>
    </w:p>
    <w:p w:rsidR="00435C03" w:rsidRPr="00435C03" w:rsidRDefault="00435C03" w:rsidP="00435C03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ПОДГОТОВИТЕЛЬНАЯ ГРУППА</w:t>
      </w:r>
    </w:p>
    <w:tbl>
      <w:tblPr>
        <w:tblW w:w="15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43"/>
        <w:gridCol w:w="3806"/>
        <w:gridCol w:w="8491"/>
      </w:tblGrid>
      <w:tr w:rsidR="00435C03" w:rsidRPr="00435C03" w:rsidTr="008F3916">
        <w:trPr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образовательной области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Интеграция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Растим детей </w:t>
            </w:r>
            <w:proofErr w:type="gramStart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активными</w:t>
            </w:r>
            <w:proofErr w:type="gramEnd"/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ловкими, жизнерадостными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Целесообразна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 с образовательными областями «Здоро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вье», «Безопасность», «Социализация», «Познание», «Коммуникация», «Музыка», «Художественное творчество», «Чтение художественной ли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тературы», «Труд».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Она обеспечивается использованием двигательной деятельности для повышения умственной работоспособности детей, развития мелкой моторики. Интеграция проявляется в возможности переноса осваиваемых ребенком двигательных навыков в другие виды деятельности ребенка, в использовании общих приемов, стимулирую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проявления самостоятельности и творческой инициативы.</w:t>
            </w:r>
          </w:p>
        </w:tc>
      </w:tr>
      <w:tr w:rsidR="00435C03" w:rsidRPr="00435C03" w:rsidTr="008F3916">
        <w:trPr>
          <w:trHeight w:val="1695"/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здоровому образу жизни, укрепляем физическое и психическое здоровье ребенка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«Коммуникация», «Социализация», «Познание», «Чтение художественной литературы», «Труд», «Музыка», «Художественное творчество»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1425"/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осваивает опыт безопасного поведения в окружающем мире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«Коммуникация», «Социализация», «Здоровье», «Познание», «Чтение художественной литературы», «Труд»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blCellSpacing w:w="0" w:type="dxa"/>
        </w:trPr>
        <w:tc>
          <w:tcPr>
            <w:tcW w:w="29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игровой деятельности.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игре ребенок развивается, познает мир, общается.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социальных представлений о мире людей, нормах взаимоотношений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сверстниками, эмоций и самосознания.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входит в мир социальных отношений. Познает себя и других.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областями, особенно с такими как «Безопасность», «Познание», «Коммуникация», «Музыка», «Труд», «Художественная деятельность», «Чтение художественной литературы», «Музыка», в которых происходит дальнейшее обогащение социально – личностного опыта детей, развиваются социально - ценностные ориентации и представления, формируется готовность к школьному обучению, стремление к новой социальной позиции школьника, происходит развитие детского самосознания.</w:t>
            </w:r>
            <w:proofErr w:type="gramEnd"/>
          </w:p>
        </w:tc>
      </w:tr>
      <w:tr w:rsidR="00435C03" w:rsidRPr="00435C03" w:rsidTr="008F3916">
        <w:trPr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ценностное отношение к труду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Труд взрослых 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Предметный мир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Самообслуживание и детский труд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C03" w:rsidRPr="00435C03" w:rsidRDefault="00435C03" w:rsidP="008F3916">
            <w:pPr>
              <w:spacing w:before="100" w:beforeAutospacing="1" w:after="11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всеми подразделами программы. Это позволяет обеспечить целостность педа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гогического процесса, ориентированного на становление у будущего первоклассника реальной картины современного мира и способности выстраивать отношения с людьми, решать жизненные проблемы, делая осознанный нравственный выбор, на основе осознания осваиваемых представлений о труде как социальном явлении и приобретаемого в самостоятельной трудовой деятельности жизненного опыта.</w:t>
            </w:r>
          </w:p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физические нагрузки при включении детей в реаль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трудовые связи благоприятны для укрепления здоровья, форми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физической готовности к школьному обучению. Цели без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опасного поведения в современном социуме достигаются за счет ос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воения детьми важнейших правил техники безопасности при обращении с бытовой техникой и инструментами.</w:t>
            </w:r>
          </w:p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и личностная готовность к школьному обучению,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познавательных интересов, расширение кругозора, развитие речи как средства общения достигаются за счет развития субъектной позиции ребенка в экспериментировании, участии в проектах. Этому же способствует широкое использование литературных произведений, картин и иллюстраций о трудовой деятельности, загадок и обсужде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побуждающих детей к размышлению и анализу, обоснованию своей точки зрения.</w:t>
            </w:r>
          </w:p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художественного творчества обеспечивается ориентацией самостоятельной трудовой деятельности на создание творческого про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дукта, удовлетворяющего интересы и склонности девочек и мальчиков.</w:t>
            </w:r>
          </w:p>
          <w:p w:rsidR="00435C03" w:rsidRPr="00435C03" w:rsidRDefault="00435C03" w:rsidP="008F3916">
            <w:pPr>
              <w:spacing w:before="100" w:beforeAutospacing="1" w:after="115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образовательной области «Труд» представлено тремя взаимосвязанными подразделами «Труд взрослых», «Предметный мир»  и «Самообслуживание и детский труд», позволяющими обеспечить ориентировку ребенка в данной образовательной области на основе освоения адекватной картины современного мира социально-эконо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мических отношений и позитивного опыта вхождения в реальные тру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довые связи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Познание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сенсорной культуры.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познает многообразие свойств и качеств окружающих предметов, исследует и экспериментирует.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творчество», «Чтение художественной литературы», «Труд», «Коммуникация», «Музыка», «Художественное творчество»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кругозора и познавательно – исследовательской деятельности в природе.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Ребенок открывает мир природы.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природе является содержательной основой для осуществления разнообразной детской деятельности. Поэтому данное содержание может успешно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интегрироваться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практически со всеми об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разовательными областями.</w:t>
            </w:r>
          </w:p>
          <w:p w:rsidR="00435C03" w:rsidRPr="00435C03" w:rsidRDefault="00435C03" w:rsidP="008F3916">
            <w:pPr>
              <w:spacing w:before="100" w:beforeAutospacing="1"/>
              <w:ind w:firstLine="7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Природа является основой детской изобразительной деятельности, содержанием для составления рассказов разного вида. Детская приро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доведческая литература, поэзия, музыка и другие произведения искус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отражают образы природного мира и способствуют накоплению эмоционально-чувственного опыта ребенка. Интеграция экологиче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содержания с другими образовательными областями программы обеспечивает расширение представлений ребенка о мире, обогащает его эмоциональный опыт при восприятии объектов природы. Предо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ставляет возможность переноса осваиваемых ребенком способов по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знания (наблюдения, сравнения, обследования, экспериментирова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моделирования, обобщения) в другие условия, способствует про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явлению самостоятельности ребенка в деятельности, направленной на взаимодействие с природой, и творческой инициативы.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интеграции экологического содержания с другими образовательными областями («Физическая культура», «Здоровье», «Безопасность», «Социализация», «Труд».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«Коммуникация», «Чтение художественной литературы», «Художественное творчество», «Музыка»), можно использовать следующие темы: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«Путешествие в царство цветов и звуков», «Путешествие по странам и континентам», «Круглый год», «Лесные новости», «Невидимые нити», «Кладовая природы», «Письмо на снегу», «Чудеса в решете», «Там, на неведомых дорожках». По этим темам может быть организована проектная деятельность детей, в ходе которой дети применяют освоенный опыт из разных образовательных областей.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математических представлений.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Делаем первые шаги в математику. Исследуем и экспериментируем.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состоит в использовании ребенком приемов познания (обследование, количественная и качественна оценка, сравнение, обобщение) в разных видах продуктивной деятельности с целью познания или уточнения связей и зависимостей в изобразительной деятельности, природоведческой, конструктивной (из песка, различных конструкторов), а также в музыкальной и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деятельности.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4013"/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Развиваем речь и коммуникативные способности детей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Связная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Грамматически правильная речь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Звуковая культура речи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Словарь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Подготовка к обучению грамоте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Практическое овладение нормами речи (освоение правил речевого этикета)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в мире художественной литературы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и книга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Интегрируется со всеми разделами программы.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актуальны взаимосвязи с разделами 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«Коммуникация»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(обогащение содержания общения обсуждением прослушанных текстов, знакомство с лучшими образцами литературного языка, развитие образности детской речи средствами ознакомления с языковой выразительностью художественных произведений, практическое освоение правил построения разных видов текстов, обогащение словаря), 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Познание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(формирование целостной картины мира, развитие интеллектуальных и личностных качеств, расширение кругозора, развитие умения мыслить, анализировать, сопоставлять, развитие познавательных интересов и «эвристического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видения окружающей действительности), 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(личностное развитие детей как представителей социума,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углубление знаний и отношений к основным морально- этическим ценностям, знакомство с нормами и правилами поведения и взаимоотношения в социуме).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«Художественное творчество»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изобразительному искусству и развиваем детское художественное творчество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Приобщение к изобразительному искусству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изобразительной деятельности и детского творчества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«Познание», «Социализация», «Коммуникация»,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«Чтение художественной литературы», «Труд», «Коммуникация», «Музыка».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Интересными для детей являются досуги, развлечения по типу «Что такое хорошо, что такое плохо», предусматривающие обсуждение причин и последствий поступков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рассматривание иллюстраций к детским книгам с выделением средств выразительности и «секретов», с помощью которых художники передают собственное отношение к героям, рассказывают о хороших поступках.</w:t>
            </w:r>
          </w:p>
        </w:tc>
      </w:tr>
      <w:tr w:rsidR="00435C03" w:rsidRPr="00435C03" w:rsidTr="008F3916">
        <w:trPr>
          <w:tblCellSpacing w:w="0" w:type="dxa"/>
        </w:trPr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35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Приобщаем к музыкальному искусству и развиваем музыкально-художественную деятельность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Ребенок и музыка</w:t>
            </w:r>
          </w:p>
        </w:tc>
        <w:tc>
          <w:tcPr>
            <w:tcW w:w="8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C03" w:rsidRPr="00435C03" w:rsidRDefault="00435C03" w:rsidP="008F391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Интегрируется со всеми областями</w:t>
            </w: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  <w:sectPr w:rsidR="00435C03" w:rsidRPr="00435C03" w:rsidSect="00435C03">
          <w:pgSz w:w="16838" w:h="11906" w:orient="landscape"/>
          <w:pgMar w:top="1077" w:right="902" w:bottom="851" w:left="1134" w:header="708" w:footer="708" w:gutter="0"/>
          <w:cols w:space="708"/>
          <w:docGrid w:linePitch="360"/>
        </w:sect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содержания дошкольного образования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750"/>
      </w:tblGrid>
      <w:tr w:rsidR="00435C03" w:rsidRPr="00435C03" w:rsidTr="008F3916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435C03" w:rsidRPr="00435C03" w:rsidTr="008F3916">
        <w:trPr>
          <w:trHeight w:val="72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«Физическая культура»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основных движений детей;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  <w:tr w:rsidR="00435C03" w:rsidRPr="00435C03" w:rsidTr="008F3916">
        <w:trPr>
          <w:trHeight w:val="96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и укрепление здоровья детей;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10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активной речи детей в различных видах деятельности;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35C03" w:rsidRPr="00435C03" w:rsidTr="008F3916">
        <w:trPr>
          <w:trHeight w:val="9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детям художественной литературы»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целостной картины мира;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 развитие литературной речи;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приобщение к словесному искусству;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35C03" w:rsidRPr="00435C03" w:rsidTr="008F3916">
        <w:trPr>
          <w:trHeight w:val="27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познавательно-исследовательской деятельности, конструирование;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детей;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35C03" w:rsidRPr="00435C03" w:rsidTr="008F391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 музыкально-ритмической деятельности;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приобщение к музыкальному искусству;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</w:tc>
      </w:tr>
      <w:tr w:rsidR="00435C03" w:rsidRPr="00435C03" w:rsidTr="008F3916">
        <w:trPr>
          <w:trHeight w:val="2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творчества; 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rPr>
          <w:trHeight w:val="7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«Социализация»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личностное развитие воспитанников;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семейной, гражданской принадлежности, а также принадлежности к мировому сообществу;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приобщение к нормам и правилам взаимоотношения со сверстниками и взрослыми;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 личностных и интеллектуальных качеств.</w:t>
            </w:r>
          </w:p>
        </w:tc>
      </w:tr>
      <w:tr w:rsidR="00435C03" w:rsidRPr="00435C03" w:rsidTr="008F391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трудовых умений и навыков, адекватных возрасту детей;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</w:tc>
      </w:tr>
      <w:tr w:rsidR="00435C03" w:rsidRPr="00435C03" w:rsidTr="008F391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основ безопасности собственной жизнедеятельности;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  <w:sectPr w:rsidR="00435C03" w:rsidRPr="00435C03" w:rsidSect="00B63100">
          <w:type w:val="continuous"/>
          <w:pgSz w:w="16838" w:h="11906" w:orient="landscape"/>
          <w:pgMar w:top="851" w:right="1134" w:bottom="1077" w:left="1134" w:header="708" w:footer="708" w:gutter="0"/>
          <w:cols w:space="708"/>
          <w:docGrid w:linePitch="360"/>
        </w:sectPr>
      </w:pPr>
    </w:p>
    <w:p w:rsidR="00435C03" w:rsidRPr="00435C03" w:rsidRDefault="00435C03" w:rsidP="00435C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Двигательный режим в ДОУ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69"/>
        <w:gridCol w:w="4159"/>
        <w:gridCol w:w="5103"/>
        <w:gridCol w:w="4678"/>
      </w:tblGrid>
      <w:tr w:rsidR="00435C03" w:rsidRPr="00435C03" w:rsidTr="008F39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</w:t>
            </w:r>
          </w:p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 – пятница)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435C03" w:rsidRPr="00435C03" w:rsidTr="008F3916">
        <w:tc>
          <w:tcPr>
            <w:tcW w:w="14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Организованные виды деятельности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4-13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Оздоровительные мероприятия: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пробуждения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Игровые задания: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</w:t>
            </w:r>
          </w:p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на воздухе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упражнения: с мячом, с веревкой, скакалкой, обручем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кеглями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подгруппами детей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35C03" w:rsidRPr="00435C03" w:rsidTr="008F391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отдых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Игры-забавы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2-12мин.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досуги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праздники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20 – 45мин.              </w:t>
            </w:r>
          </w:p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ясельной группы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 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C03" w:rsidRPr="00435C03" w:rsidTr="008F391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 по возрасту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 между занятиями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спортивного уголка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  всего дня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C03" w:rsidRPr="00435C03" w:rsidTr="008F391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деятельность в течение недели.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20 часов: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4-13 ч.</w:t>
            </w:r>
          </w:p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2-7 ч.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возраста</w:t>
            </w:r>
          </w:p>
        </w:tc>
      </w:tr>
      <w:tr w:rsidR="00435C03" w:rsidRPr="00435C03" w:rsidTr="008F391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Совместно </w:t>
            </w:r>
            <w:proofErr w:type="spell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здоровительная работа дет.сада и семьи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подготовки и проведения физкультурных праздников, досугов, дней здоровья, посещения открытых занятий</w:t>
            </w:r>
          </w:p>
        </w:tc>
      </w:tr>
      <w:tr w:rsidR="00435C03" w:rsidRPr="00435C03" w:rsidTr="008F391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435C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физкультурно-оздоровительных, массовых мероприятиях группы и детского сада</w:t>
            </w: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P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P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P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Режим ежедневной двигательной активности в ДОУ</w:t>
      </w:r>
    </w:p>
    <w:tbl>
      <w:tblPr>
        <w:tblW w:w="15336" w:type="dxa"/>
        <w:tblInd w:w="-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2"/>
        <w:gridCol w:w="1275"/>
        <w:gridCol w:w="2127"/>
        <w:gridCol w:w="2268"/>
        <w:gridCol w:w="2268"/>
        <w:gridCol w:w="2268"/>
        <w:gridCol w:w="2268"/>
      </w:tblGrid>
      <w:tr w:rsidR="00435C03" w:rsidRPr="00435C03" w:rsidTr="008F3916">
        <w:trPr>
          <w:trHeight w:val="425"/>
        </w:trPr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Формы активности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Режимное время</w:t>
            </w:r>
          </w:p>
        </w:tc>
        <w:tc>
          <w:tcPr>
            <w:tcW w:w="11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Группы ДОУ</w:t>
            </w:r>
          </w:p>
        </w:tc>
      </w:tr>
      <w:tr w:rsidR="00435C03" w:rsidRPr="00435C03" w:rsidTr="008F3916">
        <w:trPr>
          <w:cantSplit/>
          <w:trHeight w:val="1470"/>
        </w:trPr>
        <w:tc>
          <w:tcPr>
            <w:tcW w:w="2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  <w:p w:rsidR="00435C03" w:rsidRPr="00435C03" w:rsidRDefault="00435C03" w:rsidP="008F391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Подготовительная </w:t>
            </w:r>
          </w:p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435C03" w:rsidRPr="00435C03" w:rsidTr="008F3916">
        <w:trPr>
          <w:cantSplit/>
          <w:trHeight w:val="1072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ind w:left="840" w:hanging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1.Самостоятельная</w:t>
            </w:r>
          </w:p>
          <w:p w:rsidR="00435C03" w:rsidRPr="00435C03" w:rsidRDefault="00435C03" w:rsidP="008F3916">
            <w:pPr>
              <w:spacing w:before="30" w:after="30"/>
              <w:ind w:left="840" w:hanging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двигательная</w:t>
            </w:r>
          </w:p>
          <w:p w:rsidR="00435C03" w:rsidRPr="00435C03" w:rsidRDefault="00435C03" w:rsidP="008F3916">
            <w:pPr>
              <w:spacing w:before="30" w:after="30"/>
              <w:ind w:left="840" w:hanging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деятельность,</w:t>
            </w:r>
          </w:p>
          <w:p w:rsidR="00435C03" w:rsidRPr="00435C03" w:rsidRDefault="00435C03" w:rsidP="008F3916">
            <w:pPr>
              <w:spacing w:before="30" w:after="30"/>
              <w:ind w:left="840" w:hanging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Во время утреннего приема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5 - 7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2.Утренняя гимнастика, оздоровительный бег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3. Физкультурные и музыкальные занятия.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 и 2 половина дня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>4. Физкультминутки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2х3 =6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2х3=6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Между занятиями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>6.Физкультурная деятельность на прогулке (закрепление основных видов движений, индивидуальная работа, подвижные игры)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 Гимнастика после сна (бодрящая гимнастика, </w:t>
            </w: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тренажерный путь)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дневного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Секционные, кружковые занятия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25 мин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30 мин 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>9. Самостоятельная двигательная деятельность, подвижные игры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После полдника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10 - 15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15 - 20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>10. Прогулка (индивидуальная работа, подвижные игры, самостоятельная двигательная деятельность)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435C03" w:rsidRPr="00435C03" w:rsidTr="008F3916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3" w:rsidRPr="00435C03" w:rsidRDefault="00435C03" w:rsidP="008F391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Cs/>
                <w:sz w:val="24"/>
                <w:szCs w:val="24"/>
              </w:rPr>
              <w:t>11. Пешая прогулка до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C03" w:rsidRPr="00435C03" w:rsidRDefault="00435C03" w:rsidP="008F391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 w:val="0"/>
          <w:bCs w:val="0"/>
        </w:rPr>
      </w:pPr>
    </w:p>
    <w:p w:rsidR="00435C03" w:rsidRPr="00435C03" w:rsidRDefault="00435C03" w:rsidP="00435C03">
      <w:pPr>
        <w:pStyle w:val="4"/>
        <w:shd w:val="clear" w:color="auto" w:fill="FFFFFF"/>
        <w:tabs>
          <w:tab w:val="left" w:pos="4140"/>
        </w:tabs>
        <w:jc w:val="center"/>
        <w:rPr>
          <w:bCs w:val="0"/>
        </w:rPr>
      </w:pPr>
      <w:r w:rsidRPr="00435C03">
        <w:rPr>
          <w:bCs w:val="0"/>
        </w:rPr>
        <w:lastRenderedPageBreak/>
        <w:t>Двигательная активность в течени</w:t>
      </w:r>
      <w:proofErr w:type="gramStart"/>
      <w:r w:rsidRPr="00435C03">
        <w:rPr>
          <w:bCs w:val="0"/>
        </w:rPr>
        <w:t>и</w:t>
      </w:r>
      <w:proofErr w:type="gramEnd"/>
      <w:r w:rsidRPr="00435C03">
        <w:rPr>
          <w:bCs w:val="0"/>
        </w:rPr>
        <w:t xml:space="preserve"> дня</w:t>
      </w:r>
    </w:p>
    <w:p w:rsidR="00435C03" w:rsidRPr="00435C03" w:rsidRDefault="00435C03" w:rsidP="00435C03">
      <w:pPr>
        <w:pStyle w:val="ac"/>
        <w:shd w:val="clear" w:color="auto" w:fill="FFFFFF"/>
        <w:spacing w:before="75" w:beforeAutospacing="0" w:after="75" w:afterAutospacing="0" w:line="270" w:lineRule="atLeast"/>
        <w:ind w:firstLine="180"/>
        <w:jc w:val="center"/>
      </w:pPr>
      <w:r w:rsidRPr="00435C03">
        <w:rPr>
          <w:bCs/>
        </w:rPr>
        <w:t>Дневная прогулка</w:t>
      </w:r>
    </w:p>
    <w:p w:rsidR="00435C03" w:rsidRPr="00435C03" w:rsidRDefault="00435C03" w:rsidP="00435C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Двигательная активность</w:t>
      </w:r>
    </w:p>
    <w:p w:rsidR="00435C03" w:rsidRPr="00435C03" w:rsidRDefault="00435C03" w:rsidP="00435C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tbl>
      <w:tblPr>
        <w:tblW w:w="4500" w:type="pct"/>
        <w:shd w:val="clear" w:color="auto" w:fill="E6E6D9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8"/>
        <w:gridCol w:w="210"/>
        <w:gridCol w:w="2011"/>
        <w:gridCol w:w="2304"/>
        <w:gridCol w:w="2570"/>
        <w:gridCol w:w="2734"/>
        <w:gridCol w:w="2285"/>
      </w:tblGrid>
      <w:tr w:rsidR="00435C03" w:rsidRPr="00435C03" w:rsidTr="008F39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 ходьбой и бегом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 подпрыгиванием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на ориентирование в пространстве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 пением (словесные игры)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 бросанием и ловлей мяча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Ползанье, лазанье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Бросание, передача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Катание мяча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ползаньем и лазаньем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бегом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подпрыгиванием и прыжками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\И с бросанием и ловлей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 на внимание 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Ползанье и лазанье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бегом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бросанием и ловлей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\И с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лазаньем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ползанье и игры-забавы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прыжками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Бросание, отбивание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допрыгивание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Ползанье, лазанье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прыжками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</w:t>
            </w:r>
            <w:proofErr w:type="spellStart"/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 лазаньем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 бегом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Прыжку в длину, в высоту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Ползанье, лазанье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прыжками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Эстафеты с бегом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\И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Игры-забавы с бегом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Метание вдаль,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Ведение, отбивание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 в высоту, в длину</w:t>
            </w:r>
          </w:p>
        </w:tc>
      </w:tr>
    </w:tbl>
    <w:p w:rsidR="00435C03" w:rsidRPr="00435C03" w:rsidRDefault="00435C03" w:rsidP="00435C03">
      <w:pPr>
        <w:pStyle w:val="ac"/>
        <w:shd w:val="clear" w:color="auto" w:fill="FFFFFF"/>
        <w:spacing w:before="75" w:beforeAutospacing="0" w:after="75" w:afterAutospacing="0" w:line="270" w:lineRule="atLeast"/>
        <w:ind w:firstLine="180"/>
        <w:jc w:val="center"/>
        <w:rPr>
          <w:bCs/>
        </w:rPr>
      </w:pPr>
    </w:p>
    <w:p w:rsidR="00435C03" w:rsidRPr="00435C03" w:rsidRDefault="00435C03" w:rsidP="00435C03">
      <w:pPr>
        <w:pStyle w:val="ac"/>
        <w:shd w:val="clear" w:color="auto" w:fill="FFFFFF"/>
        <w:spacing w:before="75" w:beforeAutospacing="0" w:after="75" w:afterAutospacing="0" w:line="270" w:lineRule="atLeast"/>
        <w:ind w:firstLine="180"/>
        <w:jc w:val="center"/>
        <w:rPr>
          <w:bCs/>
        </w:rPr>
      </w:pPr>
    </w:p>
    <w:p w:rsidR="00435C03" w:rsidRPr="00435C03" w:rsidRDefault="00435C03" w:rsidP="00435C03">
      <w:pPr>
        <w:pStyle w:val="ac"/>
        <w:shd w:val="clear" w:color="auto" w:fill="FFFFFF"/>
        <w:spacing w:before="75" w:beforeAutospacing="0" w:after="75" w:afterAutospacing="0" w:line="270" w:lineRule="atLeast"/>
        <w:ind w:firstLine="180"/>
        <w:jc w:val="center"/>
      </w:pPr>
      <w:r w:rsidRPr="00435C03">
        <w:rPr>
          <w:bCs/>
        </w:rPr>
        <w:t>Утро. Приём детей. Вечер.</w:t>
      </w:r>
    </w:p>
    <w:p w:rsidR="00435C03" w:rsidRPr="00435C03" w:rsidRDefault="00435C03" w:rsidP="00435C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Двигательная активность</w:t>
      </w:r>
    </w:p>
    <w:p w:rsidR="00435C03" w:rsidRPr="00435C03" w:rsidRDefault="00435C03" w:rsidP="00435C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tbl>
      <w:tblPr>
        <w:tblW w:w="4500" w:type="pct"/>
        <w:shd w:val="clear" w:color="auto" w:fill="E6E6D9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8"/>
        <w:gridCol w:w="210"/>
        <w:gridCol w:w="1892"/>
        <w:gridCol w:w="2414"/>
        <w:gridCol w:w="2818"/>
        <w:gridCol w:w="1908"/>
        <w:gridCol w:w="2832"/>
      </w:tblGrid>
      <w:tr w:rsidR="00435C03" w:rsidRPr="00435C03" w:rsidTr="008F39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Ползанье, лазанье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Катание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Передача, бросание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Ходьба,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пространстве, внимание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Бросание, ловля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Ползание, лазание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лазание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бегом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подпрыгиванием, прыжками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бросанием и ловлей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пространстве, внимание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Ползание, лазание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Бросание, отбивание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Метание вдаль,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допрыгивание</w:t>
            </w:r>
            <w:proofErr w:type="spellEnd"/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бегом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прыжками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лазаньем и ползаньем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метанием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Метание вдаль,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длину, в высоту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бегом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прыжками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лазаньем и ползаньем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метанием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 внимание</w:t>
            </w:r>
          </w:p>
        </w:tc>
      </w:tr>
      <w:tr w:rsidR="00435C03" w:rsidRPr="00435C03" w:rsidTr="008F39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 в длину, в высоту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Ведение мяча, отбивание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</w:tr>
      <w:tr w:rsidR="00435C03" w:rsidRPr="00435C03" w:rsidTr="008F3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D9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Метание вдаль, ловля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лазаньем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прыжками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C03" w:rsidRPr="00435C03" w:rsidRDefault="00435C03" w:rsidP="008F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бегом</w:t>
            </w:r>
          </w:p>
        </w:tc>
      </w:tr>
    </w:tbl>
    <w:p w:rsidR="00435C03" w:rsidRPr="00435C03" w:rsidRDefault="00435C03" w:rsidP="00435C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  <w:sectPr w:rsidR="00435C03" w:rsidRPr="00435C03" w:rsidSect="00435C03">
          <w:pgSz w:w="16838" w:h="11906" w:orient="landscape"/>
          <w:pgMar w:top="851" w:right="1134" w:bottom="1077" w:left="899" w:header="708" w:footer="708" w:gutter="0"/>
          <w:cols w:space="708"/>
          <w:docGrid w:linePitch="360"/>
        </w:sect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выхода на прогулку в зимний период</w:t>
      </w:r>
      <w:r w:rsidRPr="00435C03">
        <w:rPr>
          <w:rFonts w:ascii="Times New Roman" w:hAnsi="Times New Roman" w:cs="Times New Roman"/>
          <w:sz w:val="24"/>
          <w:szCs w:val="24"/>
        </w:rPr>
        <w:t xml:space="preserve">                                                Режим прогулок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9"/>
        <w:gridCol w:w="569"/>
        <w:gridCol w:w="569"/>
        <w:gridCol w:w="569"/>
        <w:gridCol w:w="748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6"/>
        <w:gridCol w:w="1166"/>
        <w:gridCol w:w="1132"/>
        <w:gridCol w:w="1132"/>
        <w:gridCol w:w="1132"/>
      </w:tblGrid>
      <w:tr w:rsidR="00435C03" w:rsidRPr="00435C03" w:rsidTr="008F3916">
        <w:tc>
          <w:tcPr>
            <w:tcW w:w="2276" w:type="dxa"/>
            <w:gridSpan w:val="4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569" w:type="dxa"/>
            <w:vMerge w:val="restart"/>
            <w:textDirection w:val="btLr"/>
          </w:tcPr>
          <w:p w:rsidR="00435C03" w:rsidRPr="00435C03" w:rsidRDefault="00435C03" w:rsidP="008F39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Е Л И Ч И Н А        О Х Л А Ж Д Е Н И Я</w:t>
            </w:r>
          </w:p>
        </w:tc>
        <w:tc>
          <w:tcPr>
            <w:tcW w:w="6813" w:type="dxa"/>
            <w:gridSpan w:val="12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35C03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35C03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28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30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132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27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 w:val="restart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Руководство к использованию та</w:t>
            </w: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лицы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относится ко второму климатическому поясу (вертикальный столбик зеленого цвета). Как определить длительность прогулки для каждой возрастной группе? Например, по сообщению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Гидрометеоцентра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-18С и скорость ветра – 8 м/с. Необходимо соединить скорость ветра – 8 м/с (по вертикале) и температуру    -18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(по горизонтали), то на точке 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ресечения будет реальная температура воздуха -28С, которая находится в зоне Б (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цвета).</w:t>
            </w:r>
          </w:p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таблице №1 «Режим прогулок» ле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ко определить длительность прогулки для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возрастной группы.</w:t>
            </w: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26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25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31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32</w:t>
            </w: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276" w:type="dxa"/>
            <w:gridSpan w:val="4"/>
            <w:vMerge w:val="restart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67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568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15</w:t>
            </w: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276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12"/>
          </w:tcPr>
          <w:p w:rsidR="00435C03" w:rsidRPr="00435C03" w:rsidRDefault="00435C03" w:rsidP="008F39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Относительная скорость ветра</w:t>
            </w:r>
          </w:p>
        </w:tc>
        <w:tc>
          <w:tcPr>
            <w:tcW w:w="566" w:type="dxa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4"/>
            <w:vMerge/>
          </w:tcPr>
          <w:p w:rsidR="00435C03" w:rsidRPr="00435C03" w:rsidRDefault="00435C03" w:rsidP="008F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  <w:sectPr w:rsidR="00435C03" w:rsidRPr="00435C03" w:rsidSect="00B63100">
          <w:type w:val="continuous"/>
          <w:pgSz w:w="16838" w:h="11906" w:orient="landscape"/>
          <w:pgMar w:top="851" w:right="1134" w:bottom="1077" w:left="902" w:header="708" w:footer="708" w:gutter="0"/>
          <w:cols w:space="708"/>
          <w:docGrid w:linePitch="360"/>
        </w:sectPr>
      </w:pPr>
    </w:p>
    <w:p w:rsidR="00435C03" w:rsidRPr="00435C03" w:rsidRDefault="00435C03" w:rsidP="00435C03">
      <w:pPr>
        <w:spacing w:line="41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закаливающих мероприятий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2820"/>
        <w:gridCol w:w="2819"/>
        <w:gridCol w:w="2820"/>
        <w:gridCol w:w="2820"/>
        <w:gridCol w:w="2838"/>
      </w:tblGrid>
      <w:tr w:rsidR="00435C03" w:rsidRPr="00435C03" w:rsidTr="008F3916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Элементы повседне</w:t>
            </w: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ного закаливания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435C03" w:rsidRPr="00435C03" w:rsidTr="008F3916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 Воздушно-температурный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режим: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 +21 до +19С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 +20 до +18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 +20 до +18С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 +20 до +18С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Обеспечивается рациональное сочетание температуры воздуха и одежды детей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одностороннее прове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ривание (в присутствии детей)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холодное время проветривание проводится кратковременно (5-10 мин). Допускается снижение темпер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туры на 1-2'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сквозное проветрив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ние (в отсутствии детей):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проводится кратковременно (5-10 мин). Критерием прекращения проветривания помещения является температура воздуха, сниженная на 2-3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утром, перед приходом детей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К моменту прихода детей температура воздуха восстанавливается до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нормальной</w:t>
            </w:r>
            <w:proofErr w:type="gramEnd"/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перед возвращением детей с дневной прогу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+21С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+20С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+20С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hd w:val="clear" w:color="auto" w:fill="FFFFFF"/>
              <w:snapToGri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во время дневного сна, вечерней прогулки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Воздушные ванны: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прием детей на воздухе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-15С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-18С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hd w:val="clear" w:color="auto" w:fill="FFFFFF"/>
              <w:snapToGrid w:val="0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-18С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утренняя гимнастика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проводится ежедневно в зале, одежда облегченная</w:t>
            </w:r>
          </w:p>
        </w:tc>
      </w:tr>
      <w:tr w:rsidR="00435C03" w:rsidRPr="00435C03" w:rsidTr="008F3916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физкультурные занятия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hd w:val="clear" w:color="auto" w:fill="FFFFFF"/>
              <w:snapToGrid w:val="0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+ 18С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Одно занятие круглогодично на воздухе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hd w:val="clear" w:color="auto" w:fill="FFFFFF"/>
              <w:snapToGrid w:val="0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-20С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Одно занятие в зале. Форма спортивная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носках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Босиком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+ 18"С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hd w:val="clear" w:color="auto" w:fill="FFFFFF"/>
              <w:snapToGrid w:val="0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5C03" w:rsidRPr="00435C03" w:rsidTr="008F3916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прогулка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Одежда и обувь соответствуют метеорологическим условиям в холодное время года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-20С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-22С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-22С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свето-воздушные</w:t>
            </w:r>
            <w:proofErr w:type="spellEnd"/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неблагоприятных погодных условиях время сокращается на 30-40 мин. В теплое время года ежедневно при температуре от +20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до +22 С, после предварительной воздушной ванны в течение 10-15 мин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хождение босиком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Ежедневно. В теплое время года при температуре воздуха от +20С до +22 С. В холодное время года в 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мещении при соблюдении нормативных температур</w:t>
            </w:r>
          </w:p>
        </w:tc>
      </w:tr>
      <w:tr w:rsidR="00435C03" w:rsidRPr="00435C03" w:rsidTr="008F3916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дневной сон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Обеспечивается состояние теплового комфорта соответствием одежды, температуры воздуха в помещении</w:t>
            </w:r>
          </w:p>
        </w:tc>
      </w:tr>
      <w:tr w:rsidR="00435C03" w:rsidRPr="00435C03" w:rsidTr="008F3916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+ 18"С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+ 18'С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физические упражн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• после дневного сна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гигиенические проц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Умывание, мытье рук до локтя водой комнатной температуры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Умывание, обтирание шеи, верхней части груди, предплечий прохладной водой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Специальные зак</w:t>
            </w: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ливающие воздействия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Полоскание рта «серебряной» водой комнатной температуры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 Теплые ножные ванны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Кратковременное топтание в теплой воде с морской солью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Кратковременное топтание в теплой воде с галькой и морской солью</w:t>
            </w:r>
          </w:p>
        </w:tc>
      </w:tr>
      <w:tr w:rsidR="00435C03" w:rsidRPr="00435C03" w:rsidTr="008F391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 Игровой массаж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Закаливающее дыхание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Закаливающее дыхание, игровой массаж рук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Закаливающее дыхание, игровой массаж рук, массаж ушей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hd w:val="clear" w:color="auto" w:fill="FFFFFF"/>
              <w:snapToGrid w:val="0"/>
              <w:spacing w:line="206" w:lineRule="exact"/>
              <w:ind w:right="2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Закаливающее дыхание, игр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вой массаж рук, ушей, стоп</w:t>
            </w:r>
          </w:p>
        </w:tc>
      </w:tr>
      <w:tr w:rsidR="00435C03" w:rsidRPr="00435C03" w:rsidTr="008F3916"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ные особенности состояния ребенка и его эмоциональный настрой</w:t>
            </w:r>
          </w:p>
        </w:tc>
      </w:tr>
    </w:tbl>
    <w:p w:rsidR="00435C03" w:rsidRPr="00435C03" w:rsidRDefault="00435C03" w:rsidP="00435C03">
      <w:pPr>
        <w:spacing w:line="4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35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Физкультурно</w:t>
      </w:r>
      <w:proofErr w:type="spellEnd"/>
      <w:r w:rsidRPr="00435C03">
        <w:rPr>
          <w:rFonts w:ascii="Times New Roman" w:hAnsi="Times New Roman" w:cs="Times New Roman"/>
          <w:b/>
          <w:bCs/>
          <w:sz w:val="24"/>
          <w:szCs w:val="24"/>
        </w:rPr>
        <w:t xml:space="preserve"> - оздоровительная</w:t>
      </w:r>
      <w:proofErr w:type="gramEnd"/>
      <w:r w:rsidRPr="00435C03">
        <w:rPr>
          <w:rFonts w:ascii="Times New Roman" w:hAnsi="Times New Roman" w:cs="Times New Roman"/>
          <w:b/>
          <w:bCs/>
          <w:sz w:val="24"/>
          <w:szCs w:val="24"/>
        </w:rPr>
        <w:t xml:space="preserve"> работа</w:t>
      </w:r>
    </w:p>
    <w:p w:rsidR="00435C03" w:rsidRPr="00435C03" w:rsidRDefault="00435C03" w:rsidP="00435C03">
      <w:pPr>
        <w:spacing w:line="4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03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Двигательный режим </w:t>
      </w:r>
    </w:p>
    <w:tbl>
      <w:tblPr>
        <w:tblW w:w="15593" w:type="dxa"/>
        <w:tblInd w:w="-5" w:type="dxa"/>
        <w:tblLayout w:type="fixed"/>
        <w:tblLook w:val="0000"/>
      </w:tblPr>
      <w:tblGrid>
        <w:gridCol w:w="2843"/>
        <w:gridCol w:w="2843"/>
        <w:gridCol w:w="2843"/>
        <w:gridCol w:w="2843"/>
        <w:gridCol w:w="2843"/>
        <w:gridCol w:w="1378"/>
      </w:tblGrid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1. Самостоятельная двигательная деятельность, подвижные игры  во время утреннего приема детей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5-10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20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2. Утренняя  гимнастика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10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15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15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3. Физкультминутки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ях 15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ях 20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ях 25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ях 30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5. Физкультурные зан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тия (2 в зале, 1 на улице)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 раза в неделю 15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 раза в неделю 20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 раза в неделю 25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3 раза в неделю 30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6. Подвижные игры: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сюжетные;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бессюжетные;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игры-забавы;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соревнования;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эстафеты;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аттракционы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 менее двух игр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15-20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 менее двух игр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20 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 менее двух игр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20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 менее двух игр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 20 - 25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Игровые упражнения: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зоркий глаз;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ловкие прыгуны;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подлазание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пролазание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по подгру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пам 4-6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по подгру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пам 6-8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по подгру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пам 6-8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по подгру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пам 8-10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8. Оздоровительные мероприятия: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гимнастика пробужд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игровой массаж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6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7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 8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9. Физические упра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нения и игровые задания: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игры с элементами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логоритмики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артикуляционная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гимнастика;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Ежедневно, сочетая 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ражнения по выбору 3-5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Ежедневно, сочетая 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ражнения по выбору 6-8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Ежедневно, сочетая 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ражнения по выбору 8-10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Ежедневно, сочетая 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ражнения по выбору 10-15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Физкультурный д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30-35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11. Спортивный праз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2 раза в год 30-35 мин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12. Самостоятельная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ность детей в течение дня</w:t>
            </w:r>
          </w:p>
        </w:tc>
        <w:tc>
          <w:tcPr>
            <w:tcW w:w="1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зависят от индивидуальных данных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 потребностей детей.</w:t>
            </w:r>
          </w:p>
          <w:p w:rsidR="00435C03" w:rsidRPr="00435C03" w:rsidRDefault="00435C03" w:rsidP="008F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03" w:rsidRPr="00435C03" w:rsidRDefault="00435C03" w:rsidP="008F3916">
            <w:pPr>
              <w:snapToGrid w:val="0"/>
              <w:spacing w:line="4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  <w:sectPr w:rsidR="00435C03" w:rsidRPr="00435C03" w:rsidSect="00B63100">
          <w:type w:val="continuous"/>
          <w:pgSz w:w="16838" w:h="11906" w:orient="landscape"/>
          <w:pgMar w:top="1077" w:right="902" w:bottom="851" w:left="1134" w:header="708" w:footer="708" w:gutter="0"/>
          <w:cols w:space="708"/>
          <w:docGrid w:linePitch="360"/>
        </w:sect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Примерная циклограмма воспитательно-образовательного процесса на неделю </w:t>
      </w:r>
      <w:r w:rsidRPr="00435C03">
        <w:rPr>
          <w:rFonts w:ascii="Times New Roman" w:hAnsi="Times New Roman" w:cs="Times New Roman"/>
          <w:b/>
          <w:sz w:val="24"/>
          <w:szCs w:val="24"/>
        </w:rPr>
        <w:t>(</w:t>
      </w:r>
      <w:r w:rsidRPr="00435C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5C03">
        <w:rPr>
          <w:rFonts w:ascii="Times New Roman" w:hAnsi="Times New Roman" w:cs="Times New Roman"/>
          <w:b/>
          <w:sz w:val="24"/>
          <w:szCs w:val="24"/>
        </w:rPr>
        <w:t xml:space="preserve"> младшая)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805"/>
        <w:gridCol w:w="2802"/>
        <w:gridCol w:w="2798"/>
        <w:gridCol w:w="2806"/>
        <w:gridCol w:w="2924"/>
      </w:tblGrid>
      <w:tr w:rsidR="00435C03" w:rsidRPr="00435C03" w:rsidTr="008F39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(сенсорное развитие)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книжном уголке.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Индивидуальная работа по развитию речи.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Игры-забавы.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Упражнения с элементами звукоподражания.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, мелкая моторика).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Чтение, рассказывание.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К.Г.Н.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дид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 упражнение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5.П/и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и/у малой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Наблюдения за ком. Растениями.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 на развитие речевого дыхания.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3. Индивидуальная работа (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мелк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моторика,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Совместная деятельность в уголке изобразительной деятельности.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Чтение, рассказывание.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активиз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 словаря)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(музыкальные).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Строительные игры.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К.Г.Н. обучение и напоминание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6.П/и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и/у малой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Д/и на развитие речевого дыхания.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Сюжетные игры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3.Игры-забавы.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Чтение, рассказывание.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неживой природой.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3.Самостоятельная игровая деятельность (выносной материал, сюжетные 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(бег)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живой природой (животный мир).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прыжки.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явлениями общественной жизни.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(ориентировка в пространстве).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материал, строительные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1.Наблюдения за трудом взрослых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(метание)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живой природой (растительный мир).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</w:t>
            </w:r>
          </w:p>
          <w:p w:rsidR="00435C03" w:rsidRPr="00435C03" w:rsidRDefault="00435C03" w:rsidP="008F3916">
            <w:pPr>
              <w:autoSpaceDN w:val="0"/>
              <w:ind w:right="-25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Народные игры.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 половина дня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Сюжетная ролевая игра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2.Совместная деятельность в уголке изобразительной деятельности.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3.Наблюдение за комнатными растениями.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Индивидуальная работа по сенсорному развитию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5.Чтение, рассказывание.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Сюжетная игра-ситуация в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зверят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со зверятами, с машинками и др. транспортом.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Игры с атрибутами физкультурного уголка.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Индивидуальная работа (развитие речи).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Строительные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5.Игры в уголке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2.Совместная деятельность в уголке изобразительной деятельности.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Игры с игрушками на развитие мелкой моторики.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Рассматривание иллюстраций, репродукций.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Строительные игры.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6.П/и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и/у малой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Сюжетная игра-ситуация в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магазн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в больницу, в почту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Игры в уголке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природном уголке (наблюдения за растениями)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4.Самостоятельная художественная деятельность.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5.Чтение, рассказывание.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 Сюжетная игра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-с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итуация с куклой и в семью.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Развлечения, досуги.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по нрав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оспитанию.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Примерная циклограмма воспитательно-образовательного процесса на неделю </w:t>
      </w:r>
      <w:r w:rsidRPr="00435C03">
        <w:rPr>
          <w:rFonts w:ascii="Times New Roman" w:hAnsi="Times New Roman" w:cs="Times New Roman"/>
          <w:b/>
          <w:sz w:val="24"/>
          <w:szCs w:val="24"/>
        </w:rPr>
        <w:t>(2 младшая)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807"/>
        <w:gridCol w:w="2799"/>
        <w:gridCol w:w="2802"/>
        <w:gridCol w:w="2792"/>
        <w:gridCol w:w="2936"/>
      </w:tblGrid>
      <w:tr w:rsidR="00435C03" w:rsidRPr="00435C03" w:rsidTr="008F39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с предметами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книжном уголке.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Индивидуальная работа по сенсорному развитию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Упражнения на развитие речевого дыхания.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(сенсорное развитие).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Чтение, рассказывание.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5.Индивидуальная работа (развитие речи)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Наблюдения за ком. растениями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опыты, труд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 на развитие речевого дыхания.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3. Индивидуальная работа (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Чтение, рассказывание.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(мелкая моторика)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(музыкальные).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Словесные игры.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Д/и (сенсорное развитие)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Строительные  игры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природном уголке (наблюдения, опыты, труд)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Чтение, рассказывание.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неживой природой.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3.Самостоятельная игровая деятельность (выносной материал, сюжетные 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(бег)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 Строительные игры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6. Трудовые поручения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живой природой (животный мир).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прыжки.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явлениями общественной жизни.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(ориентировка в пространстве).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материал, строительные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Трудовые поручения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1.Целевая прогулка.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(метание)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Трудовые поручения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живой природой (растительный мир).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</w:t>
            </w:r>
          </w:p>
          <w:p w:rsidR="00435C03" w:rsidRPr="00435C03" w:rsidRDefault="00435C03" w:rsidP="008F3916">
            <w:pPr>
              <w:autoSpaceDN w:val="0"/>
              <w:ind w:right="-25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Народные игры.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Трудовые поручения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 половина дня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Сюжетная ролевая игра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2.Театрализованные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3.Наблюдение за комнатными растениями.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Индивидуальная работа по развитию речи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5.Чтение, рассказывание.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Игры с атрибутами физкультурного уголка.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Индивидуальная работа (развитие речи).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Строительные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5.Чтение художественной литературы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Театрализованные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Рассматривание иллюстраций, репродукций.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Игры с игрушками на развитие  мелкой моторики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6.П/и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и/у малой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Игры в уголке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природном уголке (наблюдения за растениями)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4.Развлечения, досуги.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5.Чтение, рассказывание.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 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Хозяйственно-бытовой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Примерная циклограмма воспитательно-образовательного процесса на неделю </w:t>
      </w:r>
      <w:r w:rsidRPr="00435C03">
        <w:rPr>
          <w:rFonts w:ascii="Times New Roman" w:hAnsi="Times New Roman" w:cs="Times New Roman"/>
          <w:b/>
          <w:sz w:val="24"/>
          <w:szCs w:val="24"/>
        </w:rPr>
        <w:t>(средняя группа)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801"/>
        <w:gridCol w:w="2792"/>
        <w:gridCol w:w="2802"/>
        <w:gridCol w:w="2809"/>
        <w:gridCol w:w="2931"/>
      </w:tblGrid>
      <w:tr w:rsidR="00435C03" w:rsidRPr="00435C03" w:rsidTr="008F39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(Развитие речи)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книжном уголке.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4.Наблюдения за комнатными растениями, опыты, труд.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Индивидуальная работа (развитие речи – ЗКР, словарь, связная речь)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(мелкая моторика).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Наблюдения за ком. Растениями, опыты, труд.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 с правилами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3. Беседа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(ФЭМП)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на развитие слухового внимания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Д/и (ФЭМП)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3.Рассматривание иллюстраций, репродукций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растительным миром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3.Самостоятельная игровая деятельность (выносной материал, сюжетные 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(бег)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живой природой (животный мир).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прыжки.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явлениями общественной жизни.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(ориентировка в пространстве, эстафеты).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материал, строительные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1.Целевая прогулка.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(метание, лазание)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неживой природой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</w:t>
            </w:r>
          </w:p>
          <w:p w:rsidR="00435C03" w:rsidRPr="00435C03" w:rsidRDefault="00435C03" w:rsidP="008F3916">
            <w:pPr>
              <w:autoSpaceDN w:val="0"/>
              <w:ind w:right="-25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Народные игры.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Вечер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Сюжетная ролевая игра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2.Конструктивные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3.Чтение, рассказывание.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Игры с атрибутами физкультурного уголка.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Строительные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Игры в уголке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Развлечения, досуги.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Игры с правилами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4.Самостоятельная художественная деятельность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Ручной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3.Театрализованные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4.Индивидуальная работа (физкультурно-оздоровительная)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5.Рассматривание иллюстраций, репродукций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Хозяйственно-бытовой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(музыкальные).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Примерная циклограмма воспитательно-образовательного процесса на неделю </w:t>
      </w:r>
      <w:r w:rsidRPr="00435C03">
        <w:rPr>
          <w:rFonts w:ascii="Times New Roman" w:hAnsi="Times New Roman" w:cs="Times New Roman"/>
          <w:b/>
          <w:sz w:val="24"/>
          <w:szCs w:val="24"/>
        </w:rPr>
        <w:t>(старшая группа)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801"/>
        <w:gridCol w:w="2792"/>
        <w:gridCol w:w="2802"/>
        <w:gridCol w:w="2809"/>
        <w:gridCol w:w="2931"/>
      </w:tblGrid>
      <w:tr w:rsidR="00435C03" w:rsidRPr="00435C03" w:rsidTr="008F39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(Развитие речи)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книжном уголке.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4.Наблюдения за комнатными растениями, опыты, труд.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Индивидуальная работа (развитие речи – ЗКР, словарь, связная речь)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(мелкая моторика).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Наблюдения за ком. Растениями, опыты, труд.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 с правилами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3. Беседа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(ФЭМП)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на развитие слухового внимания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Д/и (ФЭМП)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3.Рассматривание иллюстраций, репродукций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растительным миром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3.Самостоятельная игровая деятельность (выносной материал, сюжетные 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(бег)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живой природой (животный мир).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прыжки.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явлениями общественной жизни.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(ориентировка в пространстве, эстафеты).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материал, строительные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1.Целевая прогулка.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(метание, лазание)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неживой природой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</w:t>
            </w:r>
          </w:p>
          <w:p w:rsidR="00435C03" w:rsidRPr="00435C03" w:rsidRDefault="00435C03" w:rsidP="008F3916">
            <w:pPr>
              <w:autoSpaceDN w:val="0"/>
              <w:ind w:right="-25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Народные игры.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Вечер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Сюжетная ролевая игра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2.Конструктивные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3.Чтение, рассказывание.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Игры с атрибутами физкультурного уголка.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Строительные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Игры в уголке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Развлечения, досуги.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Игры с правилами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4.Самостоятельная художественная деятельность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Ручной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3.Театрализованные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4.Индивидуальная работа (физкультурно-оздоровительная)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5.Рассматривание иллюстраций, репродукций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Хозяйственно-бытовой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(музыкальные).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Примерная циклограмма воспитательно-образовательного процесса на неделю </w:t>
      </w:r>
      <w:r w:rsidRPr="00435C03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801"/>
        <w:gridCol w:w="2792"/>
        <w:gridCol w:w="2802"/>
        <w:gridCol w:w="2809"/>
        <w:gridCol w:w="2931"/>
      </w:tblGrid>
      <w:tr w:rsidR="00435C03" w:rsidRPr="00435C03" w:rsidTr="008F39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(Развитие речи)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Работа в книжном уголке.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4.Наблюдения за комнатными растениями, опыты, труд.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Индивидуальная работа (развитие речи – ЗКР, словарь, связная речь)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(мелкая моторика).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Наблюдения за ком. Растениями, опыты, труд.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Д/и  с правилами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3. Беседа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Беседа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(ФЭМП)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на развитие слухового внимания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художественная деятельность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 К.Г.Н. 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Д/и (ФЭМП)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Индивидуальная работа (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  <w:p w:rsidR="00435C03" w:rsidRPr="00435C03" w:rsidRDefault="00435C03" w:rsidP="008F3916">
            <w:pPr>
              <w:autoSpaceDN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3.Рассматривание иллюстраций, репродукций</w:t>
            </w: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растительным миром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3.Самостоятельная игровая деятельность (выносной материал, сюжетные 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(бег)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живой природой (животный мир).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прыжки.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Наблюдение за явлениями общественной жизни.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(ориентировка в пространстве, эстафеты).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Самостоятельная игровая деятельность (выносной материал, строительные игры)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1.Целевая прогулка.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/и (метание, лазание)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1.Наблюдение за неживой природой</w:t>
            </w:r>
            <w:proofErr w:type="gram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Инд. работа по раз движений</w:t>
            </w:r>
          </w:p>
          <w:p w:rsidR="00435C03" w:rsidRPr="00435C03" w:rsidRDefault="00435C03" w:rsidP="008F3916">
            <w:pPr>
              <w:autoSpaceDN w:val="0"/>
              <w:ind w:right="-25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3.. Самостоятельная игровая деятельность (выносной материал).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Народные игры.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35C03" w:rsidRPr="00435C03" w:rsidTr="008F3916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C03" w:rsidRPr="00435C03" w:rsidRDefault="00435C03" w:rsidP="008F3916">
            <w:pPr>
              <w:autoSpaceDN w:val="0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Вечер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Сюжетная ролевая игра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2.Конструктивные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3.Чтение, рассказывание.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Игры с атрибутами физкультурного уголка.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Строительные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 Игры в уголке </w:t>
            </w:r>
            <w:proofErr w:type="spellStart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1.Сюжетно-ролевая игра.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Развлечения, досуги.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Игры с правилами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4.Самостоятельная художественная деятельность 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1.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Ручной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3.Театрализованные игры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4.Индивидуальная работа (физкультурно-оздоровительная)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5.Рассматривание иллюстраций, репродукций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1 Сюжетно-ролевая игра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2. Хозяйственно-бытовой труд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3. Д/и (музыкальные).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eastAsia="SimSun" w:hAnsi="Times New Roman" w:cs="Times New Roman"/>
                <w:sz w:val="24"/>
                <w:szCs w:val="24"/>
              </w:rPr>
              <w:t>4. Работа с родителями.</w:t>
            </w:r>
          </w:p>
          <w:p w:rsidR="00435C03" w:rsidRPr="00435C03" w:rsidRDefault="00435C03" w:rsidP="008F3916">
            <w:pPr>
              <w:autoSpaceDN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435C03" w:rsidRPr="00435C03" w:rsidRDefault="00435C03" w:rsidP="00435C03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35C03">
        <w:rPr>
          <w:rFonts w:ascii="Times New Roman" w:hAnsi="Times New Roman" w:cs="Times New Roman"/>
          <w:i/>
          <w:sz w:val="24"/>
          <w:szCs w:val="24"/>
        </w:rPr>
        <w:t>Социальный портрет ребенка 7 лет, освоившего основную общеобразовательную программу дошкольного образования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i/>
          <w:sz w:val="24"/>
          <w:szCs w:val="24"/>
        </w:rPr>
        <w:t xml:space="preserve">Физически </w:t>
      </w:r>
      <w:proofErr w:type="gramStart"/>
      <w:r w:rsidRPr="00435C03">
        <w:rPr>
          <w:rFonts w:ascii="Times New Roman" w:hAnsi="Times New Roman" w:cs="Times New Roman"/>
          <w:i/>
          <w:sz w:val="24"/>
          <w:szCs w:val="24"/>
        </w:rPr>
        <w:t>развитый</w:t>
      </w:r>
      <w:proofErr w:type="gramEnd"/>
      <w:r w:rsidRPr="00435C03">
        <w:rPr>
          <w:rFonts w:ascii="Times New Roman" w:hAnsi="Times New Roman" w:cs="Times New Roman"/>
          <w:i/>
          <w:sz w:val="24"/>
          <w:szCs w:val="24"/>
        </w:rPr>
        <w:t>, овладевший основными культурно-гигиеническими навыками.</w:t>
      </w:r>
    </w:p>
    <w:p w:rsidR="00435C03" w:rsidRPr="00435C03" w:rsidRDefault="00435C03" w:rsidP="00435C0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i/>
          <w:sz w:val="24"/>
          <w:szCs w:val="24"/>
        </w:rPr>
        <w:t>Любознательный, активный.</w:t>
      </w:r>
      <w:r w:rsidRPr="0043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03" w:rsidRPr="00435C03" w:rsidRDefault="00435C03" w:rsidP="00435C03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i/>
          <w:sz w:val="24"/>
          <w:szCs w:val="24"/>
        </w:rPr>
        <w:t xml:space="preserve">Эмоционально отзывчивый. </w:t>
      </w:r>
    </w:p>
    <w:p w:rsidR="00435C03" w:rsidRPr="00435C03" w:rsidRDefault="00435C03" w:rsidP="00435C03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 музыкальные и художественные произведения, мир природы.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C03">
        <w:rPr>
          <w:rFonts w:ascii="Times New Roman" w:hAnsi="Times New Roman" w:cs="Times New Roman"/>
          <w:i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Pr="00435C03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435C03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сверстниками. </w:t>
      </w:r>
    </w:p>
    <w:p w:rsidR="00435C03" w:rsidRPr="00435C03" w:rsidRDefault="00435C03" w:rsidP="00435C0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Ребенок адекватно использует вербальные 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435C0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35C03">
        <w:rPr>
          <w:rFonts w:ascii="Times New Roman" w:hAnsi="Times New Roman" w:cs="Times New Roman"/>
          <w:sz w:val="24"/>
          <w:szCs w:val="24"/>
        </w:rPr>
        <w:t xml:space="preserve"> взрослым или сверстником, в зависимости от ситуации. 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Fonts w:ascii="Times New Roman" w:hAnsi="Times New Roman" w:cs="Times New Roman"/>
          <w:i/>
          <w:sz w:val="24"/>
          <w:szCs w:val="24"/>
        </w:rPr>
        <w:t>Способный</w:t>
      </w:r>
      <w:proofErr w:type="gramEnd"/>
      <w:r w:rsidRPr="00435C03">
        <w:rPr>
          <w:rFonts w:ascii="Times New Roman" w:hAnsi="Times New Roman" w:cs="Times New Roman"/>
          <w:i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</w:t>
      </w:r>
      <w:r w:rsidRPr="00435C03">
        <w:rPr>
          <w:rFonts w:ascii="Times New Roman" w:hAnsi="Times New Roman" w:cs="Times New Roman"/>
          <w:i/>
          <w:sz w:val="24"/>
          <w:szCs w:val="24"/>
        </w:rPr>
        <w:t>е</w:t>
      </w:r>
      <w:r w:rsidRPr="00435C03">
        <w:rPr>
          <w:rFonts w:ascii="Times New Roman" w:hAnsi="Times New Roman" w:cs="Times New Roman"/>
          <w:i/>
          <w:sz w:val="24"/>
          <w:szCs w:val="24"/>
        </w:rPr>
        <w:t>ния</w:t>
      </w:r>
    </w:p>
    <w:p w:rsidR="00435C03" w:rsidRPr="00435C03" w:rsidRDefault="00435C03" w:rsidP="00435C03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C03">
        <w:rPr>
          <w:rFonts w:ascii="Times New Roman" w:hAnsi="Times New Roman" w:cs="Times New Roman"/>
          <w:i/>
          <w:sz w:val="24"/>
          <w:szCs w:val="24"/>
        </w:rPr>
        <w:t>Способный</w:t>
      </w:r>
      <w:proofErr w:type="gramEnd"/>
      <w:r w:rsidRPr="00435C03">
        <w:rPr>
          <w:rFonts w:ascii="Times New Roman" w:hAnsi="Times New Roman" w:cs="Times New Roman"/>
          <w:i/>
          <w:sz w:val="24"/>
          <w:szCs w:val="24"/>
        </w:rPr>
        <w:t xml:space="preserve"> решать интеллектуальные и личностные задачи  (проблемы), адекватные возрасту. </w:t>
      </w:r>
    </w:p>
    <w:p w:rsidR="00435C03" w:rsidRPr="00435C03" w:rsidRDefault="00435C03" w:rsidP="00435C03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5C03">
        <w:rPr>
          <w:rFonts w:ascii="Times New Roman" w:hAnsi="Times New Roman" w:cs="Times New Roman"/>
          <w:i/>
          <w:sz w:val="24"/>
          <w:szCs w:val="24"/>
        </w:rPr>
        <w:t>Имеющий</w:t>
      </w:r>
      <w:proofErr w:type="gramEnd"/>
      <w:r w:rsidRPr="00435C03">
        <w:rPr>
          <w:rFonts w:ascii="Times New Roman" w:hAnsi="Times New Roman" w:cs="Times New Roman"/>
          <w:i/>
          <w:sz w:val="24"/>
          <w:szCs w:val="24"/>
        </w:rPr>
        <w:t xml:space="preserve"> первичные представления о себе, семье, обществе (ближайшем  социуме), госуда</w:t>
      </w:r>
      <w:r w:rsidRPr="00435C03">
        <w:rPr>
          <w:rFonts w:ascii="Times New Roman" w:hAnsi="Times New Roman" w:cs="Times New Roman"/>
          <w:i/>
          <w:sz w:val="24"/>
          <w:szCs w:val="24"/>
        </w:rPr>
        <w:t>р</w:t>
      </w:r>
      <w:r w:rsidRPr="00435C03">
        <w:rPr>
          <w:rFonts w:ascii="Times New Roman" w:hAnsi="Times New Roman" w:cs="Times New Roman"/>
          <w:i/>
          <w:sz w:val="24"/>
          <w:szCs w:val="24"/>
        </w:rPr>
        <w:t>стве (стране), мире и природе.</w:t>
      </w:r>
      <w:r w:rsidRPr="0043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03" w:rsidRPr="00435C03" w:rsidRDefault="00435C03" w:rsidP="00435C03">
      <w:pPr>
        <w:pStyle w:val="a5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lastRenderedPageBreak/>
        <w:t>Ребенок имеет представление:</w:t>
      </w:r>
    </w:p>
    <w:p w:rsidR="00435C03" w:rsidRPr="00435C03" w:rsidRDefault="00435C03" w:rsidP="00435C0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о себе, собственной принадлежности и принадлежности других людей к определенному полу;</w:t>
      </w:r>
    </w:p>
    <w:p w:rsidR="00435C03" w:rsidRPr="00435C03" w:rsidRDefault="00435C03" w:rsidP="00435C0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о составе семьи, родственных отношениях и взаимосвязях, распределении семейных обязанностей, семейных традициях; </w:t>
      </w:r>
    </w:p>
    <w:p w:rsidR="00435C03" w:rsidRPr="00435C03" w:rsidRDefault="00435C03" w:rsidP="00435C0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об обществе (ближайшем социуме), его культурных ценностях и своем месте в нем;</w:t>
      </w:r>
    </w:p>
    <w:p w:rsidR="00435C03" w:rsidRPr="00435C03" w:rsidRDefault="00435C03" w:rsidP="00435C0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о государстве (в том числе его символах, «малой» и «большой» Родине, ее природе) и принадлежности к нему;</w:t>
      </w:r>
    </w:p>
    <w:p w:rsidR="00435C03" w:rsidRPr="00435C03" w:rsidRDefault="00435C03" w:rsidP="00435C0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о мире</w:t>
      </w:r>
      <w:r w:rsidRPr="00435C0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435C03">
        <w:rPr>
          <w:rFonts w:ascii="Times New Roman" w:hAnsi="Times New Roman" w:cs="Times New Roman"/>
          <w:sz w:val="24"/>
          <w:szCs w:val="24"/>
        </w:rPr>
        <w:t>планете Земля,  многообразии стран и государств, населения, природы планеты).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5C03">
        <w:rPr>
          <w:rFonts w:ascii="Times New Roman" w:hAnsi="Times New Roman" w:cs="Times New Roman"/>
          <w:i/>
          <w:sz w:val="24"/>
          <w:szCs w:val="24"/>
        </w:rPr>
        <w:t>Овладевший</w:t>
      </w:r>
      <w:proofErr w:type="gramEnd"/>
      <w:r w:rsidRPr="00435C03">
        <w:rPr>
          <w:rFonts w:ascii="Times New Roman" w:hAnsi="Times New Roman" w:cs="Times New Roman"/>
          <w:i/>
          <w:sz w:val="24"/>
          <w:szCs w:val="24"/>
        </w:rPr>
        <w:t xml:space="preserve"> универсальными предпосылками учебной деятельности: </w:t>
      </w:r>
    </w:p>
    <w:p w:rsidR="00435C03" w:rsidRPr="00435C03" w:rsidRDefault="00435C03" w:rsidP="00435C03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умениями работать по правилу и по образцу, слушать взрослого и выполнять его инструкции.</w:t>
      </w:r>
    </w:p>
    <w:p w:rsidR="00435C03" w:rsidRPr="00435C03" w:rsidRDefault="00435C03" w:rsidP="00435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5C03">
        <w:rPr>
          <w:rFonts w:ascii="Times New Roman" w:hAnsi="Times New Roman" w:cs="Times New Roman"/>
          <w:i/>
          <w:sz w:val="24"/>
          <w:szCs w:val="24"/>
        </w:rPr>
        <w:t>Овладевший</w:t>
      </w:r>
      <w:proofErr w:type="gramEnd"/>
      <w:r w:rsidRPr="00435C03">
        <w:rPr>
          <w:rFonts w:ascii="Times New Roman" w:hAnsi="Times New Roman" w:cs="Times New Roman"/>
          <w:i/>
          <w:sz w:val="24"/>
          <w:szCs w:val="24"/>
        </w:rPr>
        <w:t xml:space="preserve"> необходимыми умениями и навыками.</w:t>
      </w:r>
    </w:p>
    <w:p w:rsidR="00435C03" w:rsidRPr="00435C03" w:rsidRDefault="00435C03" w:rsidP="00435C0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435C03" w:rsidRPr="00435C03" w:rsidRDefault="00435C03" w:rsidP="00435C03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pStyle w:val="a5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ab/>
        <w:t xml:space="preserve">Промежуточные результаты раскрывают динамику формирования интегративных качеств воспитанников в каждый возрастной </w:t>
      </w:r>
      <w:proofErr w:type="spellStart"/>
      <w:r w:rsidRPr="00435C03">
        <w:rPr>
          <w:rFonts w:ascii="Times New Roman" w:hAnsi="Times New Roman" w:cs="Times New Roman"/>
          <w:sz w:val="24"/>
          <w:szCs w:val="24"/>
        </w:rPr>
        <w:t>подпериод</w:t>
      </w:r>
      <w:proofErr w:type="spellEnd"/>
      <w:r w:rsidRPr="00435C03">
        <w:rPr>
          <w:rFonts w:ascii="Times New Roman" w:hAnsi="Times New Roman" w:cs="Times New Roman"/>
          <w:sz w:val="24"/>
          <w:szCs w:val="24"/>
        </w:rPr>
        <w:t xml:space="preserve"> освоения Программы по всем направлениям развития детей и образовательным областям и  отвечают следующим требованиям:</w:t>
      </w:r>
    </w:p>
    <w:p w:rsidR="00435C03" w:rsidRPr="00435C03" w:rsidRDefault="00435C03" w:rsidP="00435C03">
      <w:pPr>
        <w:pStyle w:val="a5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 соответствия возрастным особенностям детей дошкольного возраста;</w:t>
      </w:r>
    </w:p>
    <w:p w:rsidR="00435C03" w:rsidRPr="00435C03" w:rsidRDefault="00435C03" w:rsidP="00435C03">
      <w:pPr>
        <w:pStyle w:val="a5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>- возможности достижения их нормально развивающимися детьми в ходе освоения Программы;</w:t>
      </w:r>
    </w:p>
    <w:p w:rsidR="00435C03" w:rsidRPr="00435C03" w:rsidRDefault="00435C03" w:rsidP="00435C03">
      <w:pPr>
        <w:pStyle w:val="a5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35C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5C03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435C03">
        <w:rPr>
          <w:rFonts w:ascii="Times New Roman" w:hAnsi="Times New Roman" w:cs="Times New Roman"/>
          <w:sz w:val="24"/>
          <w:szCs w:val="24"/>
        </w:rPr>
        <w:t xml:space="preserve"> (достоверности подтверждения их достижения).</w:t>
      </w:r>
    </w:p>
    <w:p w:rsidR="00435C03" w:rsidRPr="00435C03" w:rsidRDefault="00435C03" w:rsidP="00435C03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Промежуточные результаты освоения Программы</w:t>
      </w:r>
    </w:p>
    <w:p w:rsidR="00435C03" w:rsidRP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435C03" w:rsidRPr="00435C03" w:rsidRDefault="00435C03" w:rsidP="00435C0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126"/>
      </w:tblGrid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формирования интегративных качеств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Физически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развитый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Физическая культура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Антропометрические показатели в норме или отмечается их положительная динамика (Приложение 1).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Физиометрические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соответствуют возрастно-половым нормативам (Приложение 2). Уровень развития физических качеств и основных движений соответствует возрастно-половым нормативам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интегративное качество «Овладевший необходимыми специальными умениями и навыками»). Двигательная активность соответствует возрастным нормативам (Приложение 3). Отсутствие частой заболеваемости (Приложение 4). Владеет основами гигиенической культуры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. интегративное качество «Овладевший необходимыми специальными умениями и навыками).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Приобщается к гигиене чтения и бережному отношению к книге.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основные гигиенические процедуры (мыть руки, умываться, чистить зубы, вытираться полотенцем, есть ложкой, вытирать рот салфеткой и т.п.). Обсуждает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значение гигиенических процедур и правил безопасного поведения для здорового образа жизни («надо есть чистыми руками, чтобы не попали микробы и не заболел живот» и т. д.).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Ритмично двигается под музыку. Координирует движения и мелкую моторику при обучении приемам игры на инструментах.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(мелкая моторика)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См. интегративное качество «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специальными умениями и навыками»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2. Любознательный, активный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Любопытство и активность вызывает что-то совершенно новое, случайно попавшее в поле зрения ребенка, или предложенное взрослым.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собственной двигательной деятельности и деятельности сверстников, подвижных играх;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интересуется данными видами игр, с удовольствием узнает новые, самостоятельно обращается к ним в повседневной жизнедеятельности. С удовольствием пользуется простейшими навыками двигательной и гигиенической культуры. Проявляет интерес к знакомству с правилами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социальной стороне действительности, задает вопросы о себе, родителях, о том, что было, когда он сам еще не родился и т.п. Проявляет интерес к совместным играм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желание принять участие в труде.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уже знакомым и новым для него произведениям. С любопытством рассматривает иллюстрации к текстам, называет героев, на них изображенных.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репродуктивного характера, задаваемые  взрослым. Начинает задавать вопросы сам в условиях наглядно представленной ситуации общения (кто это? как его зовут? и т.п.). Инициатива в общении преимущественно принадлежит взрослому.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звуку, музыкальному звуку, манипулированию с музыкальными и немузыкальными звуками, избирательность в предпочтении манипулирования со звуками, стремление и желание слушать музыку. Играет в дидактические игры со звуками.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 проявлять интерес к произведениям народного, декоративно-прикладного искусства, с которыми можно действовать (матрешка,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деревянная  игрушка и др.), к изобразительным материалам. Проявляет  активность, манипулируя и экспериментируя  с изобразительными материалами и деталями конструктора, называя созда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ные изображения.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Эмоционально отзывчивый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Подражает («заражается») эмоциям взрослых и детей.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радость и эмоциональную комфортность от проявлений двигательной активности, ее результатов, выполнения элементарных трудовых процессов, норм и правил ЗОЖ (чистые руки, хорошее настроение, красивая походка, убранные игрушки, аккуратно сложенная одежда), оздоровительных мероприятий.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сочувствие к близким людям, привлекательным персонажам литературных произведений, мультфильмов, кинофильмов, сопереживает с ними.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Радуется полученному результату, гордится собой.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 и Коммуникация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Эмоционально переживает содержание прочитанного, радуется «хорошему» концу сказки, рассказа. В процессе общения распознает ярко выраженные основные эмоции собеседника (смеется - плачет, веселится- грустит), адекватно реагирует на них действием или словом («надо пожалеть, погладить, обнять») или присоединяется к данному эмоциональному состоянию (начинает смеяться, плакать).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тя).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Овладевший средствами общения и способами взаимодействия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Общение носит ситуативный характер, во многом зависит от практических действий взрослых и сверстников. Предпочитает общение и взаимодействие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в условиях двигательной активности, ориентирован на сотрудничество и кооперацию, умеет согласовывать движения в коллективной деятельности. Выражает свои потребности и интересы вербальными и невербальными средствами.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Откликается на предложение общения. Обнаруживает попытки в установлении вербальных и невербальных контактов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различных видах деятельности. Участвует в коллективных играх и занятиях, устанавливая  положительные взаимоотношения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отдельных случаях может оказать помощь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Обращается за помощью к взрослому.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Обращается к взрослому с просьбой прочитать знакомое и любимое произведение (сказку, короткий рассказ, стихи). Положительно отзывается на предложение взрослого послушать  новую книгу. Отвечает на вопросы взрослого по содержанию прочитанного.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 делится впечатлениями сам. Совместно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 рассматривает книги.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потребность в сотрудничестве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Реагирует на обращение не только действием, но и доступными речевыми средствами. Использует предметно-деловые средства общения в наглядно представленной ситуации: отвечает на вопросы взрослого и комментирует действия в процессе обыгрывания игрушки, выполнения режимных моментов, в совместной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игре. Предпочитает индивидуальное общение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участвует в коллективном взаимодействии, воспринимая и понимая обращения воспитателя.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Непроизвольно использует средства эмоциональной выразительности в процессе общения (жесты, мимику, действия, междометия «Ох!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Ах!», преувеличения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большой-пребольшой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сильный-пресильный).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Устанавливает связь между словом и свойством предмета.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просьбу послушать музыку, общается и взаимодействует со сверстниками и взрослыми в элементарной  совместной музыкальной деятельности (подвижные музыкальные игры).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заинтересованность в общении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В случае затруднения обращается к взрослому за помощью. Охотно демонстрирует взрослым и сверстникам результаты своей практической деятельности (рисунок, лепку, констру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цию и др.).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общепринятые нормы и правила повед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простые (гигиенические и режимные) правила поведения при контроле со стороны взрослых.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правильно (безопасно) организовать собственную двигательную активность и совместные движения и игры со сверстниками в группе и на улице;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на соблюдение элементарной культуры движений. Испытывает удовлетворение от одобрительных оценок взрослого, стремясь самостоятельно повторить положительное действие.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bCs/>
                <w:iCs/>
                <w:sz w:val="24"/>
                <w:szCs w:val="24"/>
              </w:rPr>
              <w:t xml:space="preserve">Имеет 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 героев литературных произведений и т.д. В речи данные представления выражаются  словами «хороший» («хорошо») - «плохой» </w:t>
            </w:r>
            <w:r w:rsidRPr="00435C03">
              <w:rPr>
                <w:bCs/>
                <w:iCs/>
                <w:sz w:val="24"/>
                <w:szCs w:val="24"/>
              </w:rPr>
              <w:lastRenderedPageBreak/>
              <w:t>(«плохо»), «добрый»  - «злой». Приводит отдельные примеры 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 В практике общения и взаимоотношений в отдельных случаях самостоятельно совершает нравственно-направленные действия (например, погладил по голове, утешая друга). Охотно совершает подобные действия по чьей-то просьбе.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Отдельно,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самостоятельность, направленность на результат на фоне устойчивого стремления быть самостоятельным и независимым от взрослого.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небольшие трудности. Положительно относится к самообслуживанию, другим видам самостоятельного труда и труду взрослых.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При напоминании взрослого проявляет осторожность в незнакомой ситуации,  выполняет некоторые правила безопасного для окружающего мира природы поведения.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Овладевает умением слушать художественное произведение в коллективе сверстников, не отвлекаясь (не менее 7 мин.).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Пробующие действия приобретают направленный характер с учетом достигаемого результата.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Использует основные 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коллективной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 соблюдать общепринятые нормы и правила поведения: бережно относиться и не портить (разрушать) работу сверстника (рисунок, лепку, конструкцию); не мешать другим детям, когда они рисуют, лепят, конструируют (громко не разговарив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ть, не толкать и др.).</w:t>
            </w:r>
            <w:proofErr w:type="gramEnd"/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интеллектуальные и личностные задачи  (проблемы), 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адекватные возрасту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задачи решает в практических действиях. Стремится самостоятельно решить личностные  задачи, но может сделать это только с помощью взрослого.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Может реализовать необходимые двигательные умения и навыки ЗОЖ в новых обстоятельствах, новых условиях,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переносить в игру правила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 при участии взрослого.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a6"/>
              <w:spacing w:after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др.) в играх, повседневной жизни.  Выполняет игровые действия в игровых упражнениях типа «Одень куклу». Умеет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Выполняет несколько взаимосвязанных игровых действий (умыл и одел куклу, накормил ее, уложил спать и др.), используя соответствующие предметы и игрушки. </w:t>
            </w:r>
            <w:r w:rsidRPr="00435C03">
              <w:rPr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435C03">
              <w:rPr>
                <w:bCs/>
                <w:iCs/>
                <w:sz w:val="24"/>
                <w:szCs w:val="24"/>
              </w:rPr>
              <w:t>В театрализованных и режиссерских играх умеет последовательно отражать некоторые игровые действия (например, по сказке «Колобок»), имитировать действия персонажей (например, в сказке «Репка» персонажи тянут репку, уцепившись друг за друга и др.), передает несложные эмоциональные состояния персонажей, используя хотя бы одно средство выразительности - мимикой, жестом, движением (улыбается, делает испуганное лицо, качает головой, машет руками и т.д.).</w:t>
            </w:r>
            <w:proofErr w:type="gramEnd"/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Может обратиться за помощью к взрослому в стандартной опасной ситуации.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Узнает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взрослым).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Обращается к взрослому за помощью, используя освоенные речевые формы. Обращается к сверстнику за игрушкой. Договаривается о действиях  с партнером в процессе игры. Согласовывает действия с партнером по игре.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Решает простейшие задачи, связанные с преобразованием проблемных ситуаций. При создании творческого продукта использует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опредмечивающие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образы.</w:t>
            </w:r>
          </w:p>
          <w:p w:rsidR="00435C03" w:rsidRPr="00435C03" w:rsidRDefault="00435C03" w:rsidP="008F3916">
            <w:pPr>
              <w:ind w:right="-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Создает элементарные образы-звукоподражания. Самостоятельно экспериментирует с музыкальными звуками,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сравнивает разные по звучанию предметы.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простые цели и при поддержке и помощи взрослого реализовывать их в процессе деятел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Имеющий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первичные представления о себе, семье, обществе (ближайшем  социуме), госуда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 (стране), мире и природе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      </w:r>
            <w:proofErr w:type="gramEnd"/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 себя. Знает свое имя, возраст в годах, свой пол и элементарные проявления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ролей (мужчины сильные и смелые, женщины заботливые и нежные и др.). Относит себя к членам своей семьи и группы детского сада.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Называет близких родственников (папу, маму, бабушку, дедушку, братьев, сестер),  город (село) и страну, в которых живет.</w:t>
            </w:r>
            <w:proofErr w:type="gramEnd"/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Начинает вычленять труд взрослых как особую деятельность. Имеет представление о некоторых видах труда.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об основных источниках опасности в быту (горячая вода, огонь, острые предметы и др.), на улице (транспорт) в природе (незнакомые животные, водоемы) и способах поведения (не ходить по  проезжей части дороги, быть рядом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при переходе улицы держать его за руку, идти на зеленый сигнал светофора и др.),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что книги рассказывают о многом уже известном, но больше неизвестном, что они  учат, как себя вести.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живет в аквариуме, плавает, ест корм,  у нее красивый хвост и плавники).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свойствах предметов (форме, цвете, величине).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примитивно нарисовать  себя, своих друзей, родных, изобразить простые предметы, природу, явления окружающей действительности, передавая  общие признаки, относительное сходство по форме и некоторые характерные детали образа (галстук у папы, бусы – у мамы и т.п.), дополняя созданное изображение рассказом о нем. 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выполнять пошагово инструкцию взрослого.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Стремится к постановке цели при выполнении физических упражнений; способность правильно реагировать на инструкции взрослого в освоении новых двигательных умений, культурно-гигиенических навыков и  навыков ЗОЖ.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Старается действовать по инструкции взрослого в стандартной опасной ситуации.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Исполняет наизусть короткие стихотворения, произведения малых форм. Слушает и слышит (отвечает на несложные вопросы по содержанию прочитанного) взрослого.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Относит к себе и понимает речь взрослого, обращенную к группе детей. Адекватно реагирует на обращение  действием и доступными речевыми средствами.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просьбы и требования взрослого (убрать игрушки, помочь маме, папе, воспитателю), на необходимость регулировать свое поведение.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Строит несложные конструкции по образцу, предлагаемому взрослым.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 отвлекается во время музыкально-художественной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Начинает овладевать умением слушать взрослого и выполнять его 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струкцию.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необходимыми умениями и навыками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435C03" w:rsidRPr="00435C03" w:rsidRDefault="00435C03" w:rsidP="008F3916">
            <w:pPr>
              <w:pStyle w:val="a8"/>
              <w:tabs>
                <w:tab w:val="left" w:pos="34"/>
              </w:tabs>
              <w:spacing w:after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правильно выполнять процессы умывания, мытья рук при незначительном участии взрослого;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 элементарно ухаживать за внешним видом, пользоваться носовым платком,  помогать в организации процесса питания;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правильно есть без помощи взрослого;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одеваться и раздеваться при участии взрослого, стремясь к самостоятельным действиям;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lastRenderedPageBreak/>
              <w:t>- ухаживать за своими вещами и игрушками при помощи взрослого.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самостоятельно (в некоторых случаях при небольшой помощи взрослого) одеваться и раздеваться в определенной последовательности;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замечать непорядок в одежде и устранять его самостоятельно или при небольшой помощи взрослых;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 хозяйственно-бытовом труде самостоятельно выполнять отдельные процессы, связанные с подготовкой к занятиям, приему пищи, уборкой групповой комнаты или участка;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435C0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бытовым словарным запасом: может разговаривать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на бытовые темы (о 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т.д.);</w:t>
            </w:r>
          </w:p>
          <w:p w:rsidR="00435C03" w:rsidRPr="00435C03" w:rsidRDefault="00435C03" w:rsidP="00435C0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воспроизводить  ритм речи, звуковой образ слова;</w:t>
            </w:r>
          </w:p>
          <w:p w:rsidR="00435C03" w:rsidRPr="00435C03" w:rsidRDefault="00435C03" w:rsidP="00435C0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речевым дыханием (говорят на выдохе);</w:t>
            </w:r>
          </w:p>
          <w:p w:rsidR="00435C03" w:rsidRPr="00435C03" w:rsidRDefault="00435C03" w:rsidP="00435C0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слышать специально выделяемый в речи взрослого звук и воспроизводит его;</w:t>
            </w:r>
          </w:p>
          <w:p w:rsidR="00435C03" w:rsidRPr="00435C03" w:rsidRDefault="00435C03" w:rsidP="00435C0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простые распространенные предложения; при использовании  сложных предложений может допускать ошибки, пропуская союзы и союзные слова;</w:t>
            </w:r>
          </w:p>
          <w:p w:rsidR="00435C03" w:rsidRPr="00435C03" w:rsidRDefault="00435C03" w:rsidP="00435C0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помощью взрослого составлять рассказ по картинке из 3-4 предложений;</w:t>
            </w:r>
          </w:p>
          <w:p w:rsidR="00435C03" w:rsidRPr="00435C03" w:rsidRDefault="00435C03" w:rsidP="00435C0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окончаний для согласования слов в предложении.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свойствах музыкального звука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громко-тихо), простейших средствах музыкальной выразительности (медведь - низкий регистр), простейших характерах музыки (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веселая-грустная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подпевать элементарные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простейший метроритм;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играть на шумовых музыкальных инструментах.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 в штрихах, мазках и в пластической форме улавливать образ.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 рисовании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 правильно держать изобразительные материалы (карандаш, фломастер, восковые мелки, кисть и др.) и действ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вать с ними;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линии в разных направлениях, обозначая контур предмета и наполняя его деталями, что делает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изображаемый предмет узнава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мым;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дополнять созданное изображение рассказом о нем.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 лепке: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-действуя с пластическим материалом (глиной, пластилином, пластической массой) отщипывать или отрывать от основного куска небольшие комочки, скатывать, сплющивать, прищипывать и оттягивать отдельные детали и, создавая изображение знакомых овощей, фру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тов, посуды и др.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аппликации: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-располагать на листе бумаги и наклеивать готовые изображения зн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комых предметов.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/>
              </w:rPr>
            </w:pPr>
            <w:r w:rsidRPr="00435C03">
              <w:rPr>
                <w:i/>
              </w:rPr>
              <w:t>В конструиров</w:t>
            </w:r>
            <w:r w:rsidRPr="00435C03">
              <w:rPr>
                <w:i/>
              </w:rPr>
              <w:t>а</w:t>
            </w:r>
            <w:r w:rsidRPr="00435C03">
              <w:rPr>
                <w:i/>
              </w:rPr>
              <w:t>нии: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-различать детали конструктора по  цвету и форме (кубик, кирп</w:t>
            </w:r>
            <w:r w:rsidRPr="00435C03">
              <w:t>и</w:t>
            </w:r>
            <w:r w:rsidRPr="00435C03">
              <w:t>чик, пла</w:t>
            </w:r>
            <w:r w:rsidRPr="00435C03">
              <w:softHyphen/>
              <w:t>стина, призма);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 xml:space="preserve">- создавать простейшие постройки: путем размещения по горизонтали кирпичиков, пластин  и  </w:t>
            </w:r>
            <w:proofErr w:type="gramStart"/>
            <w:r w:rsidRPr="00435C03">
              <w:t>накладывая 4-6 кубиков или кирпичиков друг на</w:t>
            </w:r>
            <w:proofErr w:type="gramEnd"/>
            <w:r w:rsidRPr="00435C03">
              <w:t xml:space="preserve"> друга; а также путем замыкания пространства и  использования несложных перекр</w:t>
            </w:r>
            <w:r w:rsidRPr="00435C03">
              <w:t>ы</w:t>
            </w:r>
            <w:r w:rsidRPr="00435C03">
              <w:t>тий.</w:t>
            </w:r>
          </w:p>
        </w:tc>
      </w:tr>
    </w:tbl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C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>5 лет</w:t>
      </w:r>
    </w:p>
    <w:p w:rsidR="00435C03" w:rsidRPr="00435C03" w:rsidRDefault="00435C03" w:rsidP="00435C03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126"/>
      </w:tblGrid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формирования интегративных качеств</w:t>
            </w: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Физически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развитый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возраст ребенка соответствует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паспортному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5). Антропометрические показатели в норме или отмечается их положительная динамика (Приложение 1).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Физиометрические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соответствуют возрастно-половым нормативам (Приложение 2). Уровень развития физических качеств и основных движений соответствует возрастно-половым нормативам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интегративное качество «Овладевший необходимыми специальными умениями и навыками»). Двигательная активность соответствует возрастным нормативам (Приложение 3). Отсутствие частой заболеваемости (Приложение 4). Выполняет основные гигиенические процедуры, имеет некоторые навыки ЗОЖ (см. интегративное качество «овладевший необходимыми специальными умениями и навыками»).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элементарные гигиенические навыки, необходимые для  чтения, овладевает первоначальной читательской культурой.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полотенца). Беседует с воспитателями и детьми о пользе и процедуре закаливания.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танцевальные движения.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(мелкая моторика)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См. интегративное качество «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специальными умениями и навыками»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2. Любознательный, активный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Любознательность вызывает что-то новое, неизвестное и незнакомое ребенку. Начинает интересоваться причинами явлений. Проявляет интерес к своему и противоположному полу.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более сложных упражнений, проявляет самостоятельность в дальнейшем развитии репертуара уже освоенных движений. Стремится к выполнению  физических упражнений, позволяющих  демонстрировать 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 соответствии с полом (сила, ловкость, гибкость, красота исполнения). Может  организовывать совместные подвижные игры в группе и на улице. Интерес к правилам и нормам ЗОЖ становится более устойчивым.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общественным явлениям. Задает вопросы о себе, родителях, детском саде, школе, профессиях взрослых  и т.п.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Задает вопросы о прошлом и будущем.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необходимые трудовые действия по собственной инициативе, или включаясь в инициативу сверстника.  Активно включается в более сложные, выполняемые взрослым, трудовые процессы, пытаясь соотнести их со своими возможностями. Проявляет интерес, активность к выбору трудовой деятельности в соответствии с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ролью.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Выражается желание участвовать в инсценировке отдельных отрывков произведений.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Познание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в процессе общения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сверстниками: задает вопросы поискового характера (почему?  зачем?).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процессе совместной исследовательской деятельности активно познает  и 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другие), обследовательские действия (погладить, сжать, смять, намочить, разрезать, насыпать и т.д.).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 объединению предметов в видовые категории с указанием характерных признаков (чашки и стаканы, платья и юбки, стулья и кресла).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 объединению предметов в родовые категории (одежда, мебель, посуда). Отгадывает и сочиняет описательные загадки о предметах и объектах природы.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произведениям народного, декоративно-прикладного и изобразительного искусства с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понятным  для него содержанием, задает вопросы.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 в повседневной жизни  с изобразительными материалами,  пластическими материалами, используя различные способы действия с ними,  деталями конструкт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Эмоционально отзывчивый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положительные эмоции сверстников. Экспрессия эмоций начинает проявляться дифференцированно,  в соответствии  с полом.  К переживающему отрицательные эмоции сверстнику привлекает внимание взрослых.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Переживает состояние эмоциональной комфортности от проявлений двигательной активности, ее результатов, при выполнении оздоровительных мероприятий, гигиенических процедур, соблюдении правил и норм ЗОЖ.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сорадуется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от процесса и результата собственной трудовой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Живо откликается на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, рассказывает о нем,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средства интонационной речевой выразительности (силу голоса, интонацию, ритм и темп речи),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Передает с помощью образных средств языка эмоциональные состояния людей (девочка испугалась, мама удивилась) и животных (кошка сердится, она не поймала мышку; обезьяна радуется - у нее есть вкусный банан).    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 на яркие «изобразительные» образы. Понимает «значение» образа (это – лошадка).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дится). 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Овладевший средствами общения и способами взаимодействия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35C03">
              <w:rPr>
                <w:bCs/>
                <w:iCs/>
                <w:sz w:val="24"/>
                <w:szCs w:val="24"/>
              </w:rPr>
              <w:t xml:space="preserve">Откликается на предложение общения и сам инициирует его. Достигает успеха в установлении вербальных и невербальных контактов </w:t>
            </w:r>
            <w:proofErr w:type="gramStart"/>
            <w:r w:rsidRPr="00435C03">
              <w:rPr>
                <w:bCs/>
                <w:iCs/>
                <w:sz w:val="24"/>
                <w:szCs w:val="24"/>
              </w:rPr>
              <w:t>со</w:t>
            </w:r>
            <w:proofErr w:type="gramEnd"/>
            <w:r w:rsidRPr="00435C03">
              <w:rPr>
                <w:bCs/>
                <w:iCs/>
                <w:sz w:val="24"/>
                <w:szCs w:val="24"/>
              </w:rPr>
              <w:t xml:space="preserve"> взрослыми  и  некоторыми детьми  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взаимопомощь в освоенных видах детского труда.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Вступает в диалог с о взрослыми и другими детьми по поводу прочитанного (не только отвечает на вопросы, но и сам задает вопросы по тексту: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Почему?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Зачем?).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Пытается рассуждать о героях (их облике, поступках, отношениях).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деятельности),  избирательность во взаимоотношениях и общении со сверстниками: появляются предпочтения в выборе партнеров по играм и общению («люблю играть с Наташей  в куклы», «лучше играть с мальчишками, они веселые»)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спользует элементы объяснения и убеждения при сговоре на игру, при ра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решении конфликтов. В игровом общении ориентируется на ролевые высказывания партнеров,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Общается и сообщает о себе, о своем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проявлять заинтересованность в сотрудничестве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как с партнером.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 созданного им пр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дукта. 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необходимость соблюдения правил поведения. Чаще использует их для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сверстников.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Правильно (безопасно) организует собственную двигательную активность и совместные движения и игры со сверстниками в группе и на улице; демонстрирует элементарную культуру движений.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35C03">
              <w:rPr>
                <w:bCs/>
                <w:iCs/>
                <w:sz w:val="24"/>
                <w:szCs w:val="24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– помогать, считаться с интересами и желаниями партнеров и др.). 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соответствующие </w:t>
            </w:r>
            <w:proofErr w:type="spellStart"/>
            <w:r w:rsidRPr="00435C03">
              <w:rPr>
                <w:bCs/>
                <w:iCs/>
                <w:sz w:val="24"/>
                <w:szCs w:val="24"/>
              </w:rPr>
              <w:t>гендерным</w:t>
            </w:r>
            <w:proofErr w:type="spellEnd"/>
            <w:r w:rsidRPr="00435C03">
              <w:rPr>
                <w:bCs/>
                <w:iCs/>
                <w:sz w:val="24"/>
                <w:szCs w:val="24"/>
              </w:rPr>
              <w:t xml:space="preserve">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(3-4) (например, жадность – щедрость, взаимовыручка – себялюбие). </w:t>
            </w:r>
            <w:proofErr w:type="gramStart"/>
            <w:r w:rsidRPr="00435C03">
              <w:rPr>
                <w:bCs/>
                <w:iCs/>
                <w:sz w:val="24"/>
                <w:szCs w:val="24"/>
              </w:rPr>
              <w:t>В большинстве случаев использует для характеристики нравственных качеств, свойств, проявлений слова «плохо (плохой) – хорошо (хороший), добро (добрый) - зло (злой)».</w:t>
            </w:r>
            <w:proofErr w:type="gramEnd"/>
            <w:r w:rsidRPr="00435C03">
              <w:rPr>
                <w:bCs/>
                <w:iCs/>
                <w:sz w:val="24"/>
                <w:szCs w:val="24"/>
              </w:rPr>
              <w:t xml:space="preserve">  Осознает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</w:t>
            </w:r>
            <w:proofErr w:type="gramStart"/>
            <w:r w:rsidRPr="00435C03">
              <w:rPr>
                <w:bCs/>
                <w:iCs/>
                <w:sz w:val="24"/>
                <w:szCs w:val="24"/>
              </w:rPr>
              <w:t>к</w:t>
            </w:r>
            <w:proofErr w:type="gramEnd"/>
            <w:r w:rsidRPr="00435C03">
              <w:rPr>
                <w:bCs/>
                <w:iCs/>
                <w:sz w:val="24"/>
                <w:szCs w:val="24"/>
              </w:rPr>
              <w:t xml:space="preserve"> требования выполнения моральных норм и правил поведения. Приводит некоторые примеры (1-2) положительного (нравственного) и отрицательного (безнравственного) поведения,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435C03">
              <w:rPr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слушать художественное произведение с устойчивым интересом (не менее 10 минут). Запоминает прочитанное и недолгое время удерживает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При напоминании взрослого проявляет осторожность и предусмотрительность в незнакомой (потенциально опасной) ситуации.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 здоровается и прощается, говорит «спасибо» и «п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жалуйста».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Использует слова и выражения, отражающие нравственные представления (добрый, злой, вежливый, грубый, и т.п.).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сверстников.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коллективной музыкально-художественной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Может управлять своим поведением под руководством взрослого и в тех случаях, когда это для него интересно или эмоционально значимо.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и правила поведения:  не использует  работу сверстника без его разрешения;  по окончании работы убирает свое рабочее м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сто.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Интеллектуальные задачи решает как в практических действиях, так и с использованием наглядно-образных средств. При решении личностных задач ориентируется на реакции взрослого и сверстника.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Умеет реализовать необходимые двигательные умения и навыки ЗОЖ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 самостоятельно переносит в игру правила </w:t>
            </w:r>
            <w:proofErr w:type="spellStart"/>
            <w:r w:rsidRPr="00435C03">
              <w:rPr>
                <w:sz w:val="24"/>
                <w:szCs w:val="24"/>
              </w:rPr>
              <w:t>здоровьесберегающего</w:t>
            </w:r>
            <w:proofErr w:type="spellEnd"/>
            <w:r w:rsidRPr="00435C03">
              <w:rPr>
                <w:sz w:val="24"/>
                <w:szCs w:val="24"/>
              </w:rPr>
              <w:t xml:space="preserve"> и безопасного поведения. Решает проблемные игровые ситуации, связанные с нормами и правилами ЗОЖ.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435C03">
              <w:rPr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3-4 детьми. Выполняет разнообразные роли (папы, ребенка, врача, больного, парикмахера, клиента и др.), взаимодействуя с другими действующими лицами. В большинстве случаев устанавливает положительные взаимоотношения в игре, </w:t>
            </w:r>
            <w:r w:rsidRPr="00435C03">
              <w:rPr>
                <w:sz w:val="24"/>
                <w:szCs w:val="24"/>
              </w:rPr>
              <w:lastRenderedPageBreak/>
              <w:t>проявляет желание считаться с интересами других детей, преодолевает конфликтные ситуации, не выходя из игры. В театрализованных и режиссерских играх разыгрывает ситуации по несложным сюжетам (из мультфильмов, сказок), используя игрушки, предметы и некоторые (1-2) средства выразительности – жесты, мимику, интонацию.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(или с помощью взрослого) ставит цель и планирует основные этапы труда.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качество полученного результата.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объяснить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действовать определенным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творческие способности: на основе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общении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решает бытовые и игровые задачи посредством общения со взрослыми и сверстниками: узнает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сложноподчиненных предложений.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Самоутверждается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сверстников.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Развивается исследовательская деятельность с использованием простейших наглядных схем. Решает задачи на основе применения простых схем. Выявляет и анализирует такие отношения, как начало процесса, середина и окончание. Развивается познавательное и эмоциональное воображение. Создает детализированные образы предметов.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 выразительные средства музыки. Импровизирует в предпочитаемых видах музыкально-художественной  деятельности.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 ставить несколько простых, но взаимосвязанных  целей (нарисовать и закрасить созданное изображение) и при поддержке взрослого реализов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вать их. 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Имеющий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первичные 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представления о себе, семье, обществе (ближайшем  социуме), госуда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 (стране), мире и природе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Обогащает полученные первичные представления о себе средствами физической культуры, в условиях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двигательного самопознания, ориентации на ЗОЖ, правила выполнения здорового образа жизни в соответствии с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установками. Имеет представление об алгоритмах процессов умывания, одевания, купания, уборки помещений и др.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 себя на основе представлений о некоторых своих качествах, особенностях.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Знает свой пол и элементарные проявления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ролей (мужчины ответственные, сильные, защищают слабых – женщин, детей, стариков; женщины – ласковые, заботливые; мальчикам нельзя обижать девочек, их надо защищать, заступаться за них и т.п.), свою страну, улицу, на которой живет, столицу России, президента.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правилах культурного поведения в обществе, о собственной национальности, флаге государства.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взрослого начинает замечать некоторые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ребенку результат, мотивы труда).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 и следует им при напоминании взрослого).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т.п.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об обязанностях и деятельности членов своей семьи, рассказывая о произошедших семейных событиях, праздниках, о любимой игрушке, о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 помощника (младшего) воспитателя,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повара, медицинской сестры, воспитателя,  прачки. Знает и использует в речи название страны и города, в котором живет.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наглядных свойствах предметов, включая изменения этих свойств.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Примитивно изображает то, что для него (мальчика или девочки) интересно -  себя, своих друзей, родных и близких, образы окружающего  мира (овощи, фрукты, деревья, кустарники, животные и человек, сооружения, машины и др.); явления природы (дождь, снегопад и др.) и яркие события общественной жизни (праздники и др.).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 самостоятельно находить для изображения простые сюжеты в окружающей жизни, художественной литературе  и природе.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действовать по простому правилу или образцу при постоянном контроле со стороны взрослых.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 осознанно усваивать разучиваемые движения, их элементы, правила ЗОЖ, понимать указания взрослого, образно интерпретировать их.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Действует по инструкции взрослого в стандартной опасной ситуации.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Придерживается основных норм и правил поведения при нап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минании взрослого или сверстников.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Выполняет конструкцию из строительного материала по плану, предложенному взрослым, а также по собственному плану.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Следует показу и объяснению при разучивании песен, танцев и т.п.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Слушает взрослого и выполняет его инс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рукцию.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необходимыми умениями и навыками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элементарно охарактеризовать свое самочувствие;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привлечь внимание взрослого в случае плохого самочувствия, недомогания;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самостоятельно следить за своим внешним видом и внешним видом других детей;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помогать взрослому в организации процесса питания, адекватно откликаясь на его просьбы;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самостоятельно есть, соблюдая правила поведения за столом;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самостоятельно одеваться и раздеваться, помогать в этом сверстникам или младшим детям;</w:t>
            </w:r>
          </w:p>
          <w:p w:rsidR="00435C03" w:rsidRPr="00435C03" w:rsidRDefault="00435C03" w:rsidP="008F3916">
            <w:pPr>
              <w:pStyle w:val="a8"/>
              <w:tabs>
                <w:tab w:val="left" w:pos="1080"/>
              </w:tabs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- элементарно ухаживать за вещами личного пользования и игрушками, проявляя самостоятельность.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ОТДЕЛЬНОЕ ДОПОЛНЕНИЕ)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435C03">
            <w:pPr>
              <w:numPr>
                <w:ilvl w:val="0"/>
                <w:numId w:val="15"/>
              </w:numPr>
              <w:spacing w:after="0" w:line="240" w:lineRule="auto"/>
              <w:ind w:left="0" w:firstLine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одеваться и раздеваться (обуваться-разуваться);   складывать  и вешать одежду, с помощью взрослого приводить одежду, обувь в порядок - чистить, сушить;</w:t>
            </w:r>
          </w:p>
          <w:p w:rsidR="00435C03" w:rsidRPr="00435C03" w:rsidRDefault="00435C03" w:rsidP="00435C03">
            <w:pPr>
              <w:numPr>
                <w:ilvl w:val="0"/>
                <w:numId w:val="15"/>
              </w:numPr>
              <w:spacing w:after="0" w:line="240" w:lineRule="auto"/>
              <w:ind w:left="0" w:firstLine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замечать непорядок  во внешнем виде и самостоятельно его устранять;</w:t>
            </w:r>
          </w:p>
          <w:p w:rsidR="00435C03" w:rsidRPr="00435C03" w:rsidRDefault="00435C03" w:rsidP="00435C03">
            <w:pPr>
              <w:numPr>
                <w:ilvl w:val="0"/>
                <w:numId w:val="15"/>
              </w:numPr>
              <w:spacing w:after="0" w:line="240" w:lineRule="auto"/>
              <w:ind w:left="0" w:firstLine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под контролем взрослого поддерживать порядок в группе и на участке;</w:t>
            </w:r>
          </w:p>
          <w:p w:rsidR="00435C03" w:rsidRPr="00435C03" w:rsidRDefault="00435C03" w:rsidP="00435C03">
            <w:pPr>
              <w:numPr>
                <w:ilvl w:val="0"/>
                <w:numId w:val="15"/>
              </w:numPr>
              <w:spacing w:after="0" w:line="240" w:lineRule="auto"/>
              <w:ind w:left="0" w:firstLine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трудовые процессы, связанные с дежурством по столовой, контролировать качество, стремиться улучшить результат;</w:t>
            </w:r>
          </w:p>
          <w:p w:rsidR="00435C03" w:rsidRPr="00435C03" w:rsidRDefault="00435C03" w:rsidP="00435C03">
            <w:pPr>
              <w:numPr>
                <w:ilvl w:val="0"/>
                <w:numId w:val="15"/>
              </w:numPr>
              <w:spacing w:after="0" w:line="240" w:lineRule="auto"/>
              <w:ind w:left="0" w:firstLine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пересказывать знакомое литературное произведение;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 о содержании сюжетной картины; 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описательный рассказ о знакомой игрушке, предмете; 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вать в форме рассказа впечатления и события из личного опыта; 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чисто произносить звуки родного языка;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четко воспроизводить фонетический и морфологический рисунок слова;  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дифференцировать на слух гласные и согласные звуки;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сложноподчиненные предложения;</w:t>
            </w:r>
          </w:p>
          <w:p w:rsidR="00435C03" w:rsidRPr="00435C03" w:rsidRDefault="00435C03" w:rsidP="00435C03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проявлять словотворчество в процессе освоения языка.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музыкальным слухом (интонационным, мелодическим, гармоническим, ладовым);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исполнять песни в хоре, простейшие танцы, элементарные партии для детских музыкальных инструментов;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координировать слух и голос;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певческими навыками (чистотой интонирования, дыханием, дикцией, слаженностью).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  в штрихах, мазках и в пластической форме улавливать образ и рассказ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вать о нем.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рисовании: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понятно для окружающих изображать все то, что вызывает у него 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терес;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передавать характерные признаки предмета: очертания формы, пр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порции, цвет;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 путем смешивания краски создавать цветовые тона и 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тенки.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 лепке: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доней рук;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соединять готовые части друг с др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гом;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украшать созданные изображения с помощью стеки 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лепов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аппликации: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разрезать ножницами длинную полоску бумаги на короткие пол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сы;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b/>
              </w:rPr>
            </w:pPr>
            <w:r w:rsidRPr="00435C03">
              <w:t>- составлять по образцу композицию из 2-4 готовых выр</w:t>
            </w:r>
            <w:r w:rsidRPr="00435C03">
              <w:t>е</w:t>
            </w:r>
            <w:r w:rsidRPr="00435C03">
              <w:t>занных из бумаги форм и наклеивать их.</w:t>
            </w:r>
            <w:r w:rsidRPr="00435C03">
              <w:rPr>
                <w:b/>
              </w:rPr>
              <w:t xml:space="preserve"> 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/>
              </w:rPr>
            </w:pPr>
            <w:r w:rsidRPr="00435C03">
              <w:rPr>
                <w:i/>
              </w:rPr>
              <w:t>В конструировании: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Cs/>
              </w:rPr>
            </w:pPr>
            <w:r w:rsidRPr="00435C03">
              <w:rPr>
                <w:iCs/>
              </w:rPr>
              <w:t>-</w:t>
            </w:r>
            <w:r w:rsidRPr="00435C03">
              <w:t xml:space="preserve"> различать детали конструктора по  цвету и форме </w:t>
            </w:r>
            <w:r w:rsidRPr="00435C03">
              <w:rPr>
                <w:iCs/>
              </w:rPr>
              <w:t>(кубик, кирпичик, пла</w:t>
            </w:r>
            <w:r w:rsidRPr="00435C03">
              <w:rPr>
                <w:iCs/>
              </w:rPr>
              <w:softHyphen/>
              <w:t>стина, при</w:t>
            </w:r>
            <w:r w:rsidRPr="00435C03">
              <w:rPr>
                <w:iCs/>
              </w:rPr>
              <w:t>з</w:t>
            </w:r>
            <w:r w:rsidRPr="00435C03">
              <w:rPr>
                <w:iCs/>
              </w:rPr>
              <w:t>ма);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Cs/>
              </w:rPr>
            </w:pPr>
            <w:r w:rsidRPr="00435C03">
              <w:rPr>
                <w:iCs/>
              </w:rPr>
              <w:t>-располагать кирпичики, пластины вертикально (в ряд, по кру</w:t>
            </w:r>
            <w:r w:rsidRPr="00435C03">
              <w:rPr>
                <w:iCs/>
              </w:rPr>
              <w:softHyphen/>
              <w:t>гу, по периметру четырехугольника), ставить их плотно друг к другу, на определе</w:t>
            </w:r>
            <w:r w:rsidRPr="00435C03">
              <w:rPr>
                <w:iCs/>
              </w:rPr>
              <w:t>н</w:t>
            </w:r>
            <w:r w:rsidRPr="00435C03">
              <w:rPr>
                <w:iCs/>
              </w:rPr>
              <w:t>ном расстоянии;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Cs/>
              </w:rPr>
            </w:pPr>
            <w:r w:rsidRPr="00435C03">
              <w:rPr>
                <w:iCs/>
              </w:rPr>
              <w:t xml:space="preserve"> -созда</w:t>
            </w:r>
            <w:r w:rsidRPr="00435C03">
              <w:rPr>
                <w:iCs/>
              </w:rPr>
              <w:softHyphen/>
              <w:t>вать варианты конструкций с добавлением других деталей (на столбики ворот ставить трехгранные призмы, рядом со столбами — к</w:t>
            </w:r>
            <w:r w:rsidRPr="00435C03">
              <w:rPr>
                <w:iCs/>
              </w:rPr>
              <w:t>у</w:t>
            </w:r>
            <w:r w:rsidRPr="00435C03">
              <w:rPr>
                <w:iCs/>
              </w:rPr>
              <w:t>бики и др.)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Cs/>
              </w:rPr>
            </w:pPr>
            <w:r w:rsidRPr="00435C03">
              <w:rPr>
                <w:iCs/>
              </w:rPr>
              <w:t>- изме</w:t>
            </w:r>
            <w:r w:rsidRPr="00435C03">
              <w:rPr>
                <w:iCs/>
              </w:rPr>
              <w:softHyphen/>
              <w:t>нять постройки двумя способами: заменяя одни детали другими или над</w:t>
            </w:r>
            <w:r w:rsidRPr="00435C03">
              <w:rPr>
                <w:iCs/>
              </w:rPr>
              <w:softHyphen/>
              <w:t>страивая их в высоту, длину (низкая и высокая башенка, короткий и длинный п</w:t>
            </w:r>
            <w:r w:rsidRPr="00435C03">
              <w:rPr>
                <w:iCs/>
              </w:rPr>
              <w:t>о</w:t>
            </w:r>
            <w:r w:rsidRPr="00435C03">
              <w:rPr>
                <w:iCs/>
              </w:rPr>
              <w:t>езд);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-практически зн</w:t>
            </w:r>
            <w:r w:rsidRPr="00435C03">
              <w:t>а</w:t>
            </w:r>
            <w:r w:rsidRPr="00435C03">
              <w:t xml:space="preserve">ком со свойствами разной бумаги; 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-владеет  способами конструиро</w:t>
            </w:r>
            <w:r w:rsidRPr="00435C03">
              <w:softHyphen/>
              <w:t>вания путем складывания квадратного листа бумаги: 1) по диа</w:t>
            </w:r>
            <w:r w:rsidRPr="00435C03">
              <w:softHyphen/>
              <w:t>гонали; 2) пополам с совмещением противоположных сторон и у</w:t>
            </w:r>
            <w:r w:rsidRPr="00435C03">
              <w:t>г</w:t>
            </w:r>
            <w:r w:rsidRPr="00435C03">
              <w:t xml:space="preserve">лов и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может  изготавливать простые поделки на основе этих спос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бов.</w:t>
            </w:r>
          </w:p>
        </w:tc>
      </w:tr>
    </w:tbl>
    <w:p w:rsidR="00435C03" w:rsidRDefault="00435C03" w:rsidP="00435C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>6 лет</w:t>
      </w:r>
    </w:p>
    <w:p w:rsidR="00435C03" w:rsidRPr="00435C03" w:rsidRDefault="00435C03" w:rsidP="00435C0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126"/>
      </w:tblGrid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формирования интегративных качеств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Физически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развитый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возраст ребенка соответствует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паспортному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5). Антропометрические показатели в норме или отмечается их положительная динамика (Приложение 1).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Физиометрические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соответствуют возрастно-половым нормативам (Приложение 2). Уровень развития физических качеств и основных движений соответствует возрастно-половым нормативам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интегративное качество «Овладевший необходимыми специальными умениями и навыками»). Двигательная активность соответствует возрастным нормативам (Приложение 3). Отсутствие частой заболеваемости (Приложение 4). Отсутствуют признаки сильного и выраженного утомления (Приложение 6). Самостоятельно выполняет гигиенические процедуры и правила ЗОЖ, владеет культурно-гигиеническими навыками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интегративное качество «Овладевший необходимыми специальными умениями и навыками»).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Владеет культурно-гигиеническими навыками при работе с книгой (расстояние от глаз до текста, иллюстрации, осанка и т.п.).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Общается по поводу необходимости и последовательности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культурно-гигиенических навыков; объясняет причины необходимости их выполнения: для чего надо чистить зубы, почему следует убирать постель и менять белье, почему нельзя пользоваться чужой расческой, чужим полотенцем. Рассказывает о процедурах закаливания и их пользе для организма, об основных правилах здорового образа жизни, необходимости их выполнения. Может объяснить,  как выполнить физическое упражнение.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Играет в подвижные музыкальные игры.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(мелкая моторика)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См.  интегративное качество «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специальными умениями и навыками».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2. Любознательный, активный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вызывается  в основном взрослым. Появляется интерес к миру людей, человеческих взаимоотношений.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Использует основные движения в самостоятельной деятельности, переносит в сюжетно-ролевые игры, проявляет интерес и активность к соревнованиям со сверстниками в выполнении физических упражнений.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35C03">
              <w:rPr>
                <w:bCs/>
                <w:iCs/>
                <w:sz w:val="24"/>
                <w:szCs w:val="24"/>
              </w:rPr>
              <w:t>Интересуется информацией о половых различиях людей, их социальных ролях, структуре семьи и общества, государстве, в котором живет. Проявляет активность в получении подобной информации. Задает вопросы морального содержания. Инициирует общение и совместную со сверстниками и взрослыми  деятельность.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>Проявляет устойчивый интерес к процессу чтения, в т. ч. к «чтению с продолжением». Проявляет интерес к тематически многообразным  произведениям,  биографии автора, истории создания произведения. Обладает отдельными читательскими предпочтениями, высказывает их при выборе взрослыми книг для чтения. Интересуется человеческими отношениями в жизни и в книгах.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в процессе общения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сверстниками: задает вопросы поискового характера (почему?  зачем? для чего).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процессе совместной исследовательской деятельности активно познает  и 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другие), обследовательские действия (погладить, сжать, смять, намочить, разрезать, насыпать и т.д.).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 объединению предметов в родовые категории (одежда, мебель, посуда). Отгадывает и сочиняет описательные загадки о предметах и  объектах природы.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музыке как средству познания эмоций, чувств, настроений, избирательность в предпочтении музыки разной по настроению.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устойчивый интерес к произведениям народного, декоративно-прикладного и изобразительного искусства. Интересуется материалом, из которого выполнены работы, их содержанием. Начинает проявлять активность при обсуждении вопросов, которые для него социально значимы, задает вопросы.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 в повседневной жизни, экспериментируя с красками, пластическими, природными и бросовыми материалами для реализации задума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ного им.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Эмоционально отзывчивый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Переживает состояние эмоциональной комфортности от своей двигательной активности и активности сверстников, взрослых, ее результатов, успешных и самостоятельных побед, хорошего состояния здоровья.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Испытывает гордость за собственные успехи и достижения, успехи и достижения родителей, близких людей, друзей, людей, живущих в России. Эмоционально включается в дела семьи и детского сада.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от процесса и результата индивидуальной и коллективной трудовой деятельности. Гордится собой и другими.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и 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Использует в речи слова, передающие эмоциональные состояния литературных героев, сверстников, взрослых. Передает в речи причины эмоционального состояния человека: плачет, потому что сказали обидные слова; грустит, потому что соскучился по маме; огорчилась, потому что не взяли в игру. Эмоционально сопереживает рассказам друзей.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 на настроение и характер музыки, понимает настроение образа (болезнь куклы).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на  произведения искусства, в которых 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помощью формы и цвета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переданы разные эмоциональные состояния людей, животных (радуется, сердится) и освещены проблемы, связанные с его социальным оп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Овладевший средствами общения и способами взаимодействия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общении внимательно (не перебивая) слушает рассказы друзей и взрослых и эмоционально сопереживает им. Для разрешения конфликтов обращается за помощью к взрослым. Самостоятельно распределяет роли и договаривается о совместных действиях в игровой и продуктивной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Может  организовать собственную двигательную активность и подвижные игры со сверстниками,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ее результаты.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35C03">
              <w:rPr>
                <w:bCs/>
                <w:iCs/>
                <w:sz w:val="24"/>
                <w:szCs w:val="24"/>
              </w:rPr>
              <w:t xml:space="preserve">Достигает успеха в установлении вербальных и невербальных контактов </w:t>
            </w:r>
            <w:proofErr w:type="gramStart"/>
            <w:r w:rsidRPr="00435C03">
              <w:rPr>
                <w:bCs/>
                <w:iCs/>
                <w:sz w:val="24"/>
                <w:szCs w:val="24"/>
              </w:rPr>
              <w:t>со</w:t>
            </w:r>
            <w:proofErr w:type="gramEnd"/>
            <w:r w:rsidRPr="00435C03">
              <w:rPr>
                <w:bCs/>
                <w:iCs/>
                <w:sz w:val="24"/>
                <w:szCs w:val="24"/>
              </w:rPr>
              <w:t xml:space="preserve"> взрослыми и детьми в различных видах деятельности и общении. Участвует в коллективных 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др.).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взаимопомощь в освоенных видах детского труда. Обнаруживает  отдельные проявления  в осваиваемых (новых) видах. Способен к коллективной трудовой деятельности (может организовывать труд и включаться в него как исполнитель, соотнося и координируя свои действия с действиями других участников).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активно участвует в процессе чтения, анализа,  инсценировки прочитанных текстов, рассматривания книг и иллюстраций..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общению со сверстниками, к уважению и положительной оценке со стороны партнера по общению.  Проявляет избирательность в общении со сверстниками, ориентируясь на успешность ребенка в деятельности, а  также  привлекательности  во внешности, отражающее черты «мужественности « и «женственности».  Умеет построить деловой диалог при совместном выполнении поручения, в  совместном обсуждении правил игры, в случаях возникновения конфликтов. Адекватно использует разнообразные невербальные средства общения: мимику, жесты, действия. Следует правилам речевого этикета в общении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Сообщает о своем настроении с помощью музыки.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партнерской деятельности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Осознает преимущества общего продукта деятельности (общими усилиями можно создать большое панно для украшения группы). Проявляет готовность к совместной с другими детьми деятельности и охотно участв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ет в ней.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управлять своим поведением и планировать свои 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на основе первичных ценностных представлений, соблюдающий элементарные общепринятые нормы и правила повед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общепринятые нормы и правила поведения и обязательность их выполнения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редъявляет к себе те требования, которые раньше предъявляли к нему взрослые.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правила поведения при приеме пищи (сидеть спокойно, аккуратно пережевывать пищу, не торопиться,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говорить с полным ртом и т.д.). Владеет элементарной культурой движения,  в большинстве случаев соблюдает правила организации двигательной активности, подвижных и спортивных игр. Стремится добиться количественных показателей, проявить максимальные физические качества при выполнении движений,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их выполнение.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20"/>
              <w:tabs>
                <w:tab w:val="left" w:pos="9180"/>
              </w:tabs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Имеет достаточный диапазон  представлений о моральных нормах и правилах поведения (3-4). </w:t>
            </w:r>
            <w:proofErr w:type="gramStart"/>
            <w:r w:rsidRPr="00435C03">
              <w:rPr>
                <w:sz w:val="24"/>
                <w:szCs w:val="24"/>
              </w:rPr>
              <w:t>В большинстве случаев правильно раскрывает их содержание, используя в речи не только слова «плохой»- «хороший», «добрый» - «злой»,  но и более дифференцированную морально-оценочную лексику («справедливый» - «несправедливый», «смелый» - «трусливый», «вежливый» - «невежливый», «грубый» и др.).</w:t>
            </w:r>
            <w:proofErr w:type="gramEnd"/>
            <w:r w:rsidRPr="00435C03">
              <w:rPr>
                <w:sz w:val="24"/>
                <w:szCs w:val="24"/>
              </w:rPr>
              <w:t xml:space="preserve">  Обнаруживает знания о большинстве нравственных чувств и эмоций (любовь, ответственность, гордость, стыд). В большинстве случаев осознает социально положительную оценку нравственных качеств, действий, проявлений, поступков, обнаруживает позитивное отношение к требованиям выполнения моральных норм и правил поведения. Приводит некоторые примеры (2-3) нравственного (безнравственного) поведения из жизни, кино, литературы и др. Соблюдает основные нормы и правила поведения в обществе,  устанавливая положительные взаимоотношения </w:t>
            </w:r>
            <w:proofErr w:type="gramStart"/>
            <w:r w:rsidRPr="00435C03">
              <w:rPr>
                <w:sz w:val="24"/>
                <w:szCs w:val="24"/>
              </w:rPr>
              <w:t>со</w:t>
            </w:r>
            <w:proofErr w:type="gramEnd"/>
            <w:r w:rsidRPr="00435C03">
              <w:rPr>
                <w:sz w:val="24"/>
                <w:szCs w:val="24"/>
              </w:rPr>
              <w:t xml:space="preserve"> взрослыми и детьми. Принимает участие в выполнении некоторых семейных обязанностей и семейных традициях  (собрать игрушки, полить цветы, протереть пыль, принять участие в украшении новогодней елки, вместе с папой подготовить подарок маме и др.).  Понимают обязанности членов семьи в соответствии с </w:t>
            </w:r>
            <w:proofErr w:type="spellStart"/>
            <w:r w:rsidRPr="00435C03">
              <w:rPr>
                <w:sz w:val="24"/>
                <w:szCs w:val="24"/>
              </w:rPr>
              <w:t>гендерной</w:t>
            </w:r>
            <w:proofErr w:type="spellEnd"/>
            <w:r w:rsidRPr="00435C03">
              <w:rPr>
                <w:sz w:val="24"/>
                <w:szCs w:val="24"/>
              </w:rPr>
              <w:t xml:space="preserve"> ролью. Выполняет некоторые поручения и просьбы взрослых  и детей в детском саду (дежурства, поручения типа «Отнеси книгу, пожалуйста», просьбы типа «Помоги, мне, пожалуйста, у меня не получается!» и др.).  В практике общения и взаимоотношений совершает нравственно-направленные действия по просьбе взрослых или, в некоторых случаях, самостоятельно в ситуации эмоциональной значимости. В большинстве случаев </w:t>
            </w:r>
            <w:proofErr w:type="gramStart"/>
            <w:r w:rsidRPr="00435C03">
              <w:rPr>
                <w:sz w:val="24"/>
                <w:szCs w:val="24"/>
              </w:rPr>
              <w:t>совершает в воображаемом плане положительный нравственный выбор Способен</w:t>
            </w:r>
            <w:proofErr w:type="gramEnd"/>
            <w:r w:rsidRPr="00435C03">
              <w:rPr>
                <w:sz w:val="24"/>
                <w:szCs w:val="24"/>
              </w:rPr>
              <w:t xml:space="preserve"> (в отдельных случаях) к реальному нравственному выбору (например, отказаться от приятного, но шумного занятия или игры, с тем, чтобы не мешать отдыхать заболевшей маме).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Обнаруживает самостоятельность, настойчивость, целеустремленность, ответственность в освоенных видах трудовой деятельности. Эпизодически проявляет эти качества в осваиваемых (новых) видах труда.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осторожность и предусмотрительность в потенциально опасной ситуации.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оборудованном месте, тщательно заливать место костра водой перед уходом).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художественное произведение в коллективе сверстников, не отвлекаясь (в течение 15 мин.). Запоминает 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достаточно долго удерживает информацию в памяти. Знает и в большинстве случаев соблюдает  правила культурного обращения с книгой, поведения в библиотеке (книжном уголке), коллективного чтения книг.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взаимоотношениям людей, познанию их характеров, оценке поступков. В процессе общения отражает в речи общепринятые  нормы и правила поведения и объясняет необходимость их выполнения. Учитывает идеалы «мужественности», «женственности» в общении. Доброжелательно общается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проявляет инициативу сотрудничества со взрослыми, старается добиться взаимопонимания, уважения и сопереживания со стороны взрослого. Оценивает литературного героя с точки зрения соответствия его поступка общепринятым моральным нормам. Активно использует в речи слова и выражения, отражающие представления ребенка о нравственных качествах людей: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, смелый, трудолюбивый, заботливый и т.д.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Соблюдает культуру поведения в коллективной музыкальной деятельности.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   управлять  своим поведением.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и правила поведения:  на основе образца, заданного взрослым, осуществляет подготовку своего рабочего места к изобразительной деятельности, а затем  убирает материалы и оборудование; доброжелательно и уважительно относится к работам све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стников.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элементы творчества при выполнении физических упражнений и игр, применяет навыки ЗОЖ в соответствующих ситуациях, в непредвиденных обстоятельствах.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a6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bCs/>
                <w:iCs/>
                <w:sz w:val="24"/>
                <w:szCs w:val="24"/>
              </w:rPr>
              <w:t>Самостоятельно воспроизводит и творчески интерпретирует  образцы социального поведения взрослых или детей (персонажей литературных произведений, мультфильмов) в играх,  повседневной жизни.</w:t>
            </w:r>
            <w:r w:rsidRPr="00435C03">
              <w:rPr>
                <w:sz w:val="24"/>
                <w:szCs w:val="24"/>
              </w:rPr>
              <w:t xml:space="preserve"> Организует игры, самостоятельно предлагая несколько сюжетов  на выбор («Если не хочешь играть в «Магазин», давай играть в «Дочки-матери»). Договаривается с другими детьми о последовательности  некоторых совместных действий. </w:t>
            </w:r>
            <w:proofErr w:type="gramStart"/>
            <w:r w:rsidRPr="00435C03">
              <w:rPr>
                <w:sz w:val="24"/>
                <w:szCs w:val="24"/>
              </w:rPr>
              <w:lastRenderedPageBreak/>
              <w:t>Вариативно использует соответствующие игре игрушки, атрибуты, предметы (например, если не хватает куклы для роли «бабушки» в игре «Дочки-матери», повязывает платочек  на грибок и говорит «Это – бабушка» и др.).</w:t>
            </w:r>
            <w:proofErr w:type="gramEnd"/>
            <w:r w:rsidRPr="00435C03">
              <w:rPr>
                <w:sz w:val="24"/>
                <w:szCs w:val="24"/>
              </w:rPr>
              <w:t xml:space="preserve">  Умеет распределять их между детьми в соответствии с социальными ролями. Делится и обменивается ими при необходимости с другими детьми. Развивает сюжет на основе имеющихся знаний. Согласовывает свои действия с действиями партнеров по игре в подавляющем большинстве случаев. В театрализованных и режиссерских играх  разыгрывает содержание по знакомым сказкам, стихотворениям, песням, ситуациям из жизни. Понимает и передает эмоциональное состояние героев, используя некоторые (2-3) средства выразительности (интонация, мимика, жест, движение и др.). Организует детей для театрализованной игры. С удовольствием выступает перед детьми, воспитателями, родителями.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 цель, планирует все этапы трудовой деятельности. Контролирует промежуточные и конечные результаты. Проявляет сообразительность и творчество в конкретных ситуациях, связанных с трудом.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Требует от других  (детей и взрослых) соблюдения правил безопасного поведения в стандартных опасных ситуациях.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помощь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стандартной опасной ситуации.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прочитанное (образ, сюжет, отдельные строчки) в других видах детской деятельности (игровой, продуктивной деятельности, самообслуживании, общении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взрослым). Способен решать творческие задачи:  устно проиллюстрировать отрывок из текста, додумать эпизод, сочинить небольшое стихотворение.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в речи представления о разнообразных свойствах и качествах предметов: форме, цвете (оттенки цвета), размере, пространственном расположении, способах использования, способах изменения предмета. Умеет рассказать об участии в экспериментировании, комментирует свои действия в процессе деятельности, дает им оценку («помогал наливать воду, ничего не пролил»;  «самый первый догадался, что кубик не утонет»). Активно обсуждает поведение сверстника в процессе конфликта, оценивает, осуждает, объясняет. Пытается решить личностные проблемы совместно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посредством рассуждения: хорошо ли поступил? почему? как надо было поступить?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Конструирует  из строительного материала по замыслу с его предварительным изображением. Предлагает варианты различных конструкций одного и того же объекта с последующей постройкой. Решает задачи на упорядочивание объектов по какому-либо основанию (например, сначала по высоте, а потом по ширине). Измеряет длину объектов с применением соответствующих средств, сравнивает расположение групп однородных объектов в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(на плоскости). Развивается механизм построения образа воображения на основании какой-либо незначительной детали. Может построить наглядную модель содержания текста с его последующим воспроизведением с помощью модели. Совершает преобразования объектов, оценивает последовательность взаимодействия групп объектов, строит и применяет наглядные модели с целью ориентировки в различных ситуациях, классифицирует один и тот же набор предметов (до 20 объектов) по разным основаниям.</w:t>
            </w:r>
          </w:p>
          <w:p w:rsidR="00435C03" w:rsidRPr="00435C03" w:rsidRDefault="00435C03" w:rsidP="008F3916">
            <w:pPr>
              <w:ind w:right="-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творческой интерпретации. Придумывает характеры музыкальных образов и средства выразительности. Импровизирует, проявляя творчество в процессе изменения окончания музыкальных произведений. Разворачивает игровые сюжеты по мотивам музыкальных произведений. Проявляет самостоятельность в исполнении музыки разными способами (пение, танец, элементарное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самостоятельному, сольному исполнению. Использует  музыку для передачи собственного настроения.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цель, для реализации которой потребуется осуществление нескольких взаимосвязанных действий и при поддержке взрослого добивается результ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Имеющий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первичные представления о себе, семье, обществе (ближайшем  социуме), госуда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 (стране), мире и природе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Физическая культура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некоторых внешних и внутренних особенностях строения человека, правилах ЗОЖ (режиме дня, питании, сне, прогулке, гигиене, занятиях физической культурой и профилактике болезней), поведении, сохраняющем и укрепляющем здоровье, полезных и вредных привычках.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 себя на основе выделения собственных отдельных достоинств и некоторых перспектив развития («сейчас я хожу в старшую группу, а потом пойду в подготовительную). Определяет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взаимосвязи (как между детьми, так и между взрослыми). Знает состав семьи, некоторые родственные связи и зависимости внутри нее («Для мамы я сын, а для бабушки – внук»), принимает участие в выполнении некоторых семейных обязанностей (например, кормить рыбок) и в семейных традициях (подготовка к дням рожденья членов семьи и др.). Знает свой адрес, название государства, его символы (флаг, герб). Имеет представления о некоторых странах (Украина, Белоруссия, Германия, Англия, Америка и др.), их населении и природе планеты.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осознавать влияние половых и индивидуальных особенностей детей на их трудовую деятельность. Имеет широкие и системные представления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некоторых видах опасных ситуаций (стандартных и нестандартных), причинах их возникновения в быту, социуме, природе, современной информационной среде,  о некоторых способах безопасного поведения в стандартных и нестандартных опасных ситуациях, некоторых способах оказания помощи и самопомощи. Владеет способами безопасного поведения в некоторых стандартных опасных ситуациях. Имеет представление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ветер), некоторых видах опасных для окружающего мира природы ситуаций (загрязнение воздуха, воды,  вырубка деревьев, лесные пожары),  правилах безопасного для окружающего мира природы поведения.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Называет любимые сказки и рассказы (3-4). Знает несколько стихотворений (2-3) наизусть.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взрослого рассказать о своей внешности, своих положительных качествах, умениях. Рассуждает о  перспективе развития своей социальной роли: своей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универсам, спортивный клуб и т.д.); название трудовых действий людей разных профессий, определяют качество действий, отношение людей к профессиональной деятельности. Имеет представление о названии своей страны, города, населенного пункта, о главных символах государства (герб, флаг). Проявляет интерес к социальным событиям, отражающимся в средствах массовой информации, разговаривает о них с взрослыми и сверстниками.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систематизированные представления об объектах и их свойствах.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средствах музыкальной выразительности, о жанрах и музыкальных направлениях, о том, что музыка связана с литературой, живописью, театром, позволяет общаться, понятна любому человеку, передает разные настроения и чувства.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Понятно для окружающих  рисует и лепит то, что для него (мальчика или девочки) интересно или эмоционально значимо. Самостоятельно находит в окружающей жизни, художественной литературе и природе  простые сюжеты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изображения  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передавает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доступных средств выразительности (формы, пропорций, цвета). Начинает интересоваться историей народных промыслов.  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действовать самостоятельно по простому правилу или образцу, заданному взрослым.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Действует по инструкции взрослого в стандартных опасных ситуациях.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многое запоминать, читать наизусть.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в памяти правило, высказанное взрослым и действовать по нему без напоминания.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Стремится к результату музыкально-художественной деятельности (исполнить хорошо песню, танец).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При создании рисунка, лепки, аппликации и в конструировании начинает овладевать умениями работы по правилу и 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разцу.</w:t>
            </w:r>
          </w:p>
        </w:tc>
      </w:tr>
      <w:tr w:rsidR="00435C03" w:rsidRPr="00435C03" w:rsidTr="008F3916">
        <w:tc>
          <w:tcPr>
            <w:tcW w:w="2660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необходимыми умениями и навыками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обслуживать себя (мыть руки, чистить зубы, умываться, обтираться (с помощью взрослого), мыть уши, причесывать волосы, правильно пользоваться столовыми приборами, салфеткой и др.);</w:t>
            </w:r>
            <w:proofErr w:type="gramEnd"/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определять состояние своего здоровья (здоров или болен), а также состояние здоровья окружающих, называть и показывать, что именно болит (какая часть тела, орган);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различать полезные и вредные для здоровья продукты питания, разумно употреблять их;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безопасного поведения в подвижных играх спортивном зале;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одежду и обувь, соответствующую погоде.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(ОТДЕЛЬНОЕ ДОПОЛНЕНИЕ)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435C03">
            <w:pPr>
              <w:numPr>
                <w:ilvl w:val="0"/>
                <w:numId w:val="17"/>
              </w:numPr>
              <w:spacing w:after="0" w:line="240" w:lineRule="auto"/>
              <w:ind w:left="8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самостоятельно, быстро и аккуратно одеваться и раздеваться,  складывать одежду, без напоминания по мере необходимости  сушить мокрые вещи, ухаживать за обувью;</w:t>
            </w:r>
          </w:p>
          <w:p w:rsidR="00435C03" w:rsidRPr="00435C03" w:rsidRDefault="00435C03" w:rsidP="00435C03">
            <w:pPr>
              <w:numPr>
                <w:ilvl w:val="0"/>
                <w:numId w:val="17"/>
              </w:numPr>
              <w:spacing w:after="0" w:line="240" w:lineRule="auto"/>
              <w:ind w:left="8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устранять непорядок в своем внешнем виде, бережно относиться к личным вещам;</w:t>
            </w:r>
          </w:p>
          <w:p w:rsidR="00435C03" w:rsidRPr="00435C03" w:rsidRDefault="00435C03" w:rsidP="00435C03">
            <w:pPr>
              <w:numPr>
                <w:ilvl w:val="0"/>
                <w:numId w:val="17"/>
              </w:numPr>
              <w:spacing w:after="0" w:line="240" w:lineRule="auto"/>
              <w:ind w:left="8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порядок в группе и на участке, выполнять обязанности дежурного по столовой, по занятиям, по уголку природы;</w:t>
            </w:r>
          </w:p>
          <w:p w:rsidR="00435C03" w:rsidRPr="00435C03" w:rsidRDefault="00435C03" w:rsidP="00435C03">
            <w:pPr>
              <w:numPr>
                <w:ilvl w:val="0"/>
                <w:numId w:val="17"/>
              </w:numPr>
              <w:spacing w:after="0" w:line="240" w:lineRule="auto"/>
              <w:ind w:left="8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ухаживать за растениями и животными в уголке природы, осознавая зависимость цели и  содержания трудовых действий от потребностей живого объекта, контролировать и оценивать качество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результата, мотивировать оценку;</w:t>
            </w:r>
          </w:p>
          <w:p w:rsidR="00435C03" w:rsidRPr="00435C03" w:rsidRDefault="00435C03" w:rsidP="00435C03">
            <w:pPr>
              <w:numPr>
                <w:ilvl w:val="0"/>
                <w:numId w:val="17"/>
              </w:numPr>
              <w:spacing w:after="0" w:line="240" w:lineRule="auto"/>
              <w:ind w:left="8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осваивать различные виды ручного труда, выбирая их в соответствии с собственными предпочтениями.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использовать в речи несклоняемые существительные (пальто, кино, метро, кофе и т.п.), существительные множественного числа в родительном падеже (много), следует орфоэпическим нормам языка.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пользоваться прямой и косвенной речью в общении, при пересказе литературных текстов;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овладению процессами чтения и письма;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звуковой анализ простых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трехзвуковых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слов, определяя место звука в слове, гласные и согласные звуки;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 правильно произносить все звуки родного языка; 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обобщающие слова, синонимы, антонимы, оттенки значений слов, многозначные слова; 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слышать собственные речевые недостатки, сравнивая свою речь с речью взрослых; 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ходе общения использовать повествовательный и описательный рассказ;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употреблять в общении  обобщающие слова, синонимы, антонимы, оттенки значений слов, многозначные слова.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описательные рассказы об игрушках, картинках;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435C03" w:rsidRPr="00435C03" w:rsidRDefault="00435C03" w:rsidP="00435C03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82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отгадывать и сочинять описательные загадки и загадки со сравнением.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адекватно характеру музыки исполнять музыкальные произведения (песни, танцы, инструментальные пьесы в оркестре);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 слушать усложняющиеся музыкальные произведения;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анализировать разную по настроению музыку;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обнаруживать более совершенные певческие (чистоту интонирования, дыхания, дикции, слаженности) и танцевальные  умения и навыки.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при создании изображения проявлять элементы воображения, фант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зии.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 рисовании: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рисовать гуашью (по </w:t>
            </w:r>
            <w:proofErr w:type="gramStart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сырому</w:t>
            </w:r>
            <w:proofErr w:type="gramEnd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хому);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использовать способы различного наложения цветового пятна и цвет, как средства передачи настроения, состояния, отношения к </w:t>
            </w:r>
            <w:proofErr w:type="gramStart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изображаемому</w:t>
            </w:r>
            <w:proofErr w:type="gramEnd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выделения в рисунке главн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го;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 украшать со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изображения.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лепке: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-лепить из целого куска глины, моделируя форму кончиками пальцев, сгл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живать места соединения;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-оттягивать детали пальцами от основной фо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мы.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 аппликации: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ники).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i/>
              </w:rPr>
            </w:pPr>
            <w:r w:rsidRPr="00435C03">
              <w:rPr>
                <w:i/>
              </w:rPr>
              <w:t>В конструиров</w:t>
            </w:r>
            <w:r w:rsidRPr="00435C03">
              <w:rPr>
                <w:i/>
              </w:rPr>
              <w:t>а</w:t>
            </w:r>
            <w:r w:rsidRPr="00435C03">
              <w:rPr>
                <w:i/>
              </w:rPr>
              <w:t xml:space="preserve">нии: 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-сооружать различные конструкции одного и того же объекта в соответствии с их на</w:t>
            </w:r>
            <w:r w:rsidRPr="00435C03">
              <w:softHyphen/>
              <w:t>значением (мост для пешеходов, мост для тран</w:t>
            </w:r>
            <w:r w:rsidRPr="00435C03">
              <w:t>с</w:t>
            </w:r>
            <w:r w:rsidRPr="00435C03">
              <w:t>порта);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  определять, какие детали более всего подходят для постройки, как их целесоо</w:t>
            </w:r>
            <w:r w:rsidRPr="00435C03">
              <w:t>б</w:t>
            </w:r>
            <w:r w:rsidRPr="00435C03">
              <w:t>разнее скомби</w:t>
            </w:r>
            <w:r w:rsidRPr="00435C03">
              <w:softHyphen/>
              <w:t>нировать;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планировать процесс возведения п</w:t>
            </w:r>
            <w:r w:rsidRPr="00435C03">
              <w:t>о</w:t>
            </w:r>
            <w:r w:rsidRPr="00435C03">
              <w:t>стройки;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сооружать постройки, объединенные общей темой (улица, м</w:t>
            </w:r>
            <w:r w:rsidRPr="00435C03">
              <w:t>а</w:t>
            </w:r>
            <w:r w:rsidRPr="00435C03">
              <w:t>шины, дома и т.п.);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преобразовывать свои постройки в соответствии с за</w:t>
            </w:r>
            <w:r w:rsidRPr="00435C03">
              <w:softHyphen/>
              <w:t>данными условиями (машины для разных грузов; гаражи для разных м</w:t>
            </w:r>
            <w:r w:rsidRPr="00435C03">
              <w:t>а</w:t>
            </w:r>
            <w:r w:rsidRPr="00435C03">
              <w:t>шин и др.);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 понимать зависимость структуры конструкции от ее практического и</w:t>
            </w:r>
            <w:r w:rsidRPr="00435C03">
              <w:t>с</w:t>
            </w:r>
            <w:r w:rsidRPr="00435C03">
              <w:t>пользова</w:t>
            </w:r>
            <w:r w:rsidRPr="00435C03">
              <w:softHyphen/>
              <w:t>ния;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владеть  обобщенными  способы формообразования в работе с бумагой (закручивать  прямоугольник в цилиндр, кру</w:t>
            </w:r>
            <w:r w:rsidRPr="00435C03">
              <w:softHyphen/>
              <w:t>г в тупой конус) и создавать разные выразительные по</w:t>
            </w:r>
            <w:r w:rsidRPr="00435C03">
              <w:softHyphen/>
              <w:t>делки на основе кажд</w:t>
            </w:r>
            <w:r w:rsidRPr="00435C03">
              <w:t>о</w:t>
            </w:r>
            <w:r w:rsidRPr="00435C03">
              <w:t xml:space="preserve">го из них; 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создавать игрушки для игр с водой, ветром, для оформления помещений в празд</w:t>
            </w:r>
            <w:r w:rsidRPr="00435C03">
              <w:softHyphen/>
              <w:t>ники, для игр-драматизаций, спортивных соревнований, теат</w:t>
            </w:r>
            <w:r w:rsidRPr="00435C03">
              <w:softHyphen/>
              <w:t>ральных постан</w:t>
            </w:r>
            <w:r w:rsidRPr="00435C03">
              <w:t>о</w:t>
            </w:r>
            <w:r w:rsidRPr="00435C03">
              <w:t xml:space="preserve">вок и др. 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>- осваивать способы изготовления предметов путем перепле</w:t>
            </w:r>
            <w:r w:rsidRPr="00435C03">
              <w:softHyphen/>
              <w:t>тения полосок из различных материалов, а также в технике п</w:t>
            </w:r>
            <w:r w:rsidRPr="00435C03">
              <w:t>а</w:t>
            </w:r>
            <w:r w:rsidRPr="00435C03">
              <w:t>пье-маше.</w:t>
            </w:r>
          </w:p>
        </w:tc>
      </w:tr>
    </w:tbl>
    <w:p w:rsidR="00435C03" w:rsidRPr="00435C03" w:rsidRDefault="00435C03" w:rsidP="00435C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03">
        <w:rPr>
          <w:rFonts w:ascii="Times New Roman" w:hAnsi="Times New Roman" w:cs="Times New Roman"/>
          <w:b/>
          <w:sz w:val="24"/>
          <w:szCs w:val="24"/>
        </w:rPr>
        <w:lastRenderedPageBreak/>
        <w:t>7 лет</w:t>
      </w: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2"/>
        <w:gridCol w:w="12237"/>
      </w:tblGrid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результаты  (7 лет)</w:t>
            </w:r>
          </w:p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Физически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развитый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2237" w:type="dxa"/>
          </w:tcPr>
          <w:p w:rsidR="00435C03" w:rsidRPr="00435C03" w:rsidRDefault="00435C03" w:rsidP="008F3916">
            <w:pPr>
              <w:pStyle w:val="af5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Крупная и мелкая моторика  хорошо </w:t>
            </w:r>
            <w:proofErr w:type="gramStart"/>
            <w:r w:rsidRPr="00435C03">
              <w:rPr>
                <w:sz w:val="24"/>
                <w:szCs w:val="24"/>
              </w:rPr>
              <w:t>скоординированы</w:t>
            </w:r>
            <w:proofErr w:type="gramEnd"/>
            <w:r w:rsidRPr="00435C03">
              <w:rPr>
                <w:sz w:val="24"/>
                <w:szCs w:val="24"/>
              </w:rPr>
              <w:t>. Освоенные действия выполняются точно, быстро.</w:t>
            </w:r>
          </w:p>
          <w:p w:rsidR="00435C03" w:rsidRPr="00435C03" w:rsidRDefault="00435C03" w:rsidP="008F3916">
            <w:pPr>
              <w:pStyle w:val="af5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435C03">
              <w:rPr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возраст ребенка соответствует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паспортному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5). Антропометрические показатели в норме или отмечается их положительная динамика (Приложение 1).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Физиометрические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соответствуют возрастно-половым нормативам (Приложение 2). Уровень развития физических качеств и основных движений соответствует возрастно-половым нормативам (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интегративное качество «Овладевший необходимыми умениями и навыками»). Двигательная активность соответствует возрастным нормативам (Приложение 3). Отсутствие частой заболеваемости (Приложение 4). Отсутствуют признаки сильного и выраженного утомления (Приложение 6). Самостоятельно выполняет культурно-гигиенические навыки и соблюдает правила ЗОЖ (не ходить в мокрой обуви, влажной одежде; оберегать глаза от травм, яркого солнца, попадания пыли, песка и др.).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Соблюдает гигиенические требования к  чтению (рассматриванию) книг.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Может объяснить способы выполнения основных гигиенических процедур сверстнику или более младшему ребенку.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Танцует элементарные народные и бальные танцы.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(мелкая моторика)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См. интегративное качество «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 и навыками».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2. Любознательный, активный</w:t>
            </w:r>
          </w:p>
        </w:tc>
        <w:tc>
          <w:tcPr>
            <w:tcW w:w="12237" w:type="dxa"/>
          </w:tcPr>
          <w:p w:rsidR="00435C03" w:rsidRPr="00435C03" w:rsidRDefault="00435C03" w:rsidP="008F3916">
            <w:pPr>
              <w:pStyle w:val="af5"/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Познавательная активность вызывается не столько взрослым, сколько интересами самого ребенка. Расширяется область интересов. Любознательность вызывает не только что-то совершенно новое, но и новые грани уже </w:t>
            </w:r>
            <w:proofErr w:type="gramStart"/>
            <w:r w:rsidRPr="00435C03">
              <w:rPr>
                <w:sz w:val="24"/>
                <w:szCs w:val="24"/>
              </w:rPr>
              <w:t>известного</w:t>
            </w:r>
            <w:proofErr w:type="gramEnd"/>
            <w:r w:rsidRPr="00435C03">
              <w:rPr>
                <w:sz w:val="24"/>
                <w:szCs w:val="24"/>
              </w:rPr>
              <w:t>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вариативно использует основные движения в самостоятельной деятельности, переносит в разные виды игр, интегрирует разнообразие движений с разными видами и формами детской деятельности,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со сверстниками в выполнении физических упражнений.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страноведческим знаниям, национальностям людей. Задает вопросы о России, ее общественном устройстве, других странах и народах мира, их особенностях. Задает вопросы морального содержания. Инициирует общение и совместную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деятельность. Организует сюжетно-ролевые, театрализованные, режиссерские игры.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активный интерес к чтению как процессу. Обнаруживает явные предпочтения в художественной литературе (в тематике, произведениях определенных жанров, авторах, героях).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Задает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дает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проявлять 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Эмоционально отзывчивый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Регулирует (не столь бурно проявляет) эмоциональную отзывчивость.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эмоциональные состояния людей, когда их непосредственно не наблюдает.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Переживает состояние эмоциональной комфортности от собственной двигательной активности и активности сверстников, взрослых, ее успешных результатов, сочувствует 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сорадуется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поражениям и победам, радуется или огорчается по поводу состояния своего здоровья, здоровья других.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реагирует на окружающую действительность. Сочувствует, сопереживает,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сорадуется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. Испытывает гордость за достижения отдельных россиян и России в целом, любовь к «малой» и «большой» Родине.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эмоциональное состояние партнера по общению. Узнает и описывает настроение и эмоции персонажа картины, литературного героя.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Использует в процессе речевого общения слова, передающие эмоции, настроение и состояние человека: грустит, переживает, расстроен, радуется, удивляется, испуган, боится и т.д.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в рассказе состояние растения, животного, устанавливая связи: у растения бледные пожелтевшие листья, слабый стебель – растению плохо, ему не хватает света и влаги. Эмоционально реагирует на произведения искусства, отражает свои эмоции в речи: музыка грустная, задумчивая, плавная; картина радостная, яркая, солнечная и т.д.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«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непрограммную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» музыку. Понимает  настроение и характер музыки.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Эмоционально откликается на произведения изобразительного искусства и может «прочитывать» настроение героев, состояние природы, воспринимать и понимать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средствами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Овладевший средствами общения и способами взаимодействия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взрослыми и сверстниками</w:t>
            </w: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общении преобладают конструктивные способы разрешения конфликта. Самостоятельно ориентируется на партнера (без указания и просьб взрослых и детей). Проявляет большую инициативность при общении и взаимодействии как со сверстниками, так 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собственной оптимальной двигательной активности и двигательной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сверстников, подвижных игр, уверенно анализирует их результаты.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35C03">
              <w:rPr>
                <w:bCs/>
                <w:iCs/>
                <w:sz w:val="24"/>
                <w:szCs w:val="24"/>
              </w:rPr>
              <w:t xml:space="preserve">Инициирует общение в корректной форме. Достигает успеха в установлении вербальных и невербальных контактов </w:t>
            </w:r>
            <w:proofErr w:type="gramStart"/>
            <w:r w:rsidRPr="00435C03">
              <w:rPr>
                <w:bCs/>
                <w:iCs/>
                <w:sz w:val="24"/>
                <w:szCs w:val="24"/>
              </w:rPr>
              <w:t>со</w:t>
            </w:r>
            <w:proofErr w:type="gramEnd"/>
            <w:r w:rsidRPr="00435C03">
              <w:rPr>
                <w:bCs/>
                <w:iCs/>
                <w:sz w:val="24"/>
                <w:szCs w:val="24"/>
              </w:rPr>
              <w:t xml:space="preserve"> взрослыми и детьми в различных видах деятельности и общении и т. д. Участвует в коллективных играх и занятиях, устанавливая, в, положительные взаимоотношения с родителями, педагогами, сверстниками на основе соблюдения элементарных моральных норм и правил поведения.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другому (взрослому, ребенку), в том числе обучающую. Способен работать в коллективе:  договариваться, распределять обязанности, справедливо организовать коллективный труд, контролировать себя и других детей в контексте общей цели, возникающих сложностей,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особенностей участников труда.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Увлечен совместным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чтением, анализом и инсценировкой отдельных фрагментов или небольших целых  художественных произведений. Общается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по содержанию прочитанного, высказывая свое отношение, оценку.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людьми разных категорий (сверстниками и взрослыми, с более старшими и младшими детьми, со знакомыми и незнакомыми людьми). Владеет диалогической речью: умеет задавать вопросы, отвечать на вопросы, используя грамматическую форму, соответствующую типу вопроса. В разговоре свободно использует  прямую  и косвенную речь. Использует разнообразные конструктивные способы взаимодействия с детьми и взрослыми: договаривается, обменивается предметами, распределяет действия при сотрудничестве. Может изменять стиль общения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сверстником, в зависимости от ситуации. Адекватно и осознанно  использует разнообразные невербальные средства общения: мимику, жесты, действия.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«Защищает» творческие проекты (рассказывает о них, отвечает на вопросы). Рассказывает о наблюдаемых процессах на основе схем, задает вопросы по воспринимаемому содержанию, отвечает на вопросы.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Аргументирует просьбы и желания, связанные с музыкально-художественной деятельностью. Общается и взаимодействует со сверстниками в совместной музыкальной деятельности (слушание, исполнение, творчество).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партнерской деятельности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Способен согласовывать содержание совместной работы со сверстником, договариваться с ним о том, что будет изображено каждым из детей  на общей картинке, в сюжетной лепке, аппликации, конструировании и действовать в соответствии с намече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ным планом.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элементарные социальные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правила своего поведения, в том числе  в соответствии с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эталонами.  Замечает и негативно относится к их несоблюдению.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Демонстрирует освоенную культуру движений.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a8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Имеет  широкий диапазон нравственных представлений о моральных нормах и правилах поведения, отражающих противоположные  моральные понятия (4-5). В большинстве случаев правильно раскрывает их содержание. </w:t>
            </w:r>
            <w:proofErr w:type="gramStart"/>
            <w:r w:rsidRPr="00435C03">
              <w:rPr>
                <w:sz w:val="24"/>
                <w:szCs w:val="24"/>
              </w:rPr>
              <w:t>Не использует (или использует в единичных случаях) в речи слова «плохо (плохой)- хорошо (хороший)», «добрый» - «злой», употребляя вместо них в большинстве случаев более дифференцированную морально-оценочную лексику (например, «скромный»- «нескромный», «честный» - «лживый» и др.).</w:t>
            </w:r>
            <w:proofErr w:type="gramEnd"/>
            <w:r w:rsidRPr="00435C03">
              <w:rPr>
                <w:sz w:val="24"/>
                <w:szCs w:val="24"/>
              </w:rPr>
              <w:t xml:space="preserve"> Правильно дифференцирует 1-2 близких по значению нравственных понятия (например, «жадный» - «экономный»). Владеет знаниями о нравственных чувствах и эмоциях (любовь, долг и ответственность, гордость, стыд, совесть). Во всех случаях осознает социально положительную оценку нравственных качеств, действий, проявлений, поступков, в том числе   соответствующих  идеалу мужчины или женщины.   В большинстве случаев положительно относится к требованиям соблюдения моральных норм и правил поведения. Приводит несколько примеров (более 3-х) нравственного (безнравственного) поведения из жизни, кино, литературы и др. Нравственно-ценные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 общения и взаимоотношений в большинстве случаев соблюдает нормы и правила поведения </w:t>
            </w:r>
            <w:proofErr w:type="gramStart"/>
            <w:r w:rsidRPr="00435C03">
              <w:rPr>
                <w:sz w:val="24"/>
                <w:szCs w:val="24"/>
              </w:rPr>
              <w:t>со</w:t>
            </w:r>
            <w:proofErr w:type="gramEnd"/>
            <w:r w:rsidRPr="00435C03">
              <w:rPr>
                <w:sz w:val="24"/>
                <w:szCs w:val="24"/>
              </w:rPr>
              <w:t xml:space="preserve"> взрослыми и сверстниками, совершает нравственно-направленные действия (принес стул и предложил сесть уставшей воспитательнице, поднял и подал няне выроненную из рук вещь, утешил обиженного сверстника и т. д.).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элементарные правила безопасного поведения в стандартных опасных ситуациях: дорожного движения (переходит улицу в указанном месте в соответствии с сигналами светофора, не ходит по проезжей части дороги,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некоторые дорожные знаки и их назначение); не играет с огнем, в отсутствие взрослых не пользуется электрическими приборами, не трогает без разрешения острые, колющие и режущие предметы.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Может в случае необходимости самостоятельно набрать телефонный номер службы спасения. Владеет некоторые способы безопасного поведения в современной информационной среде (включает телевизор для просмотра конкретной программы, выбор программы и продолжительность просмотра согласовывает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 незнакомых и сложных ситуациях, при встрече с незнакомыми людьми.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художественное произведение в коллективе сверстников, не отвлекаясь (в течение 20 мин.). Соблюдает  правила культурного обращения с книгой, поведения в библиотеке (книжном уголке), коллективного чтения книг.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Оценивает свое поведение с позиций нравственных норм и выражает оценку в речи: поступил честно (нечестно), смело (испугался), разговаривал вежливо (грубо), оказал помощь (не помог) и т.д.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в речи оценку поведения сверстников, устанавливая связь между поступком и нравственным правилом: отобрал книжку – обидел, не выполнял правила – играл не честно, не признался в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содеянном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– струсил и обманул и т.д. Участвует в обсуждении литературных произведений нравственного содержания, оценивая героя не только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элементарные общепринятые нормы и правила в коллективной музыкальной деятельности. Владеет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Может  управлять  своим поведением.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и правила поведения: приходит на помощь к взрослым и сверстникам, если они в ней нуждаются; доброжелательно и конструктивно анализирует и оценивает продукты деятельности других; бережет и  экономно использует и правильно хранит материалы и оборудование для изобразительной деятельн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сти.  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решать интеллектуальные и личностные задачи  (проблемы), адекватные возрасту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задачи решает с использованием как наглядно-образных, так и элементарных словесно-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средств. При решении личностных задач может самостоятельно ставить цели и достигать их.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Настойчиво проявляет элементы творчества при выполнении физических упражнений и игр, осуществляет активное использование двигательного опыта и навыков ЗОЖ в новых обстоятельствах.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35C03">
              <w:rPr>
                <w:sz w:val="24"/>
                <w:szCs w:val="24"/>
              </w:rPr>
              <w:t xml:space="preserve">В играх и повседневной жизни вступает в различного рода социальные взаимодействия, устанавливает конструктивные ролевые и реальные социальные взаимоотношения </w:t>
            </w:r>
            <w:proofErr w:type="gramStart"/>
            <w:r w:rsidRPr="00435C03">
              <w:rPr>
                <w:sz w:val="24"/>
                <w:szCs w:val="24"/>
              </w:rPr>
              <w:t>со</w:t>
            </w:r>
            <w:proofErr w:type="gramEnd"/>
            <w:r w:rsidRPr="00435C03">
              <w:rPr>
                <w:sz w:val="24"/>
                <w:szCs w:val="24"/>
              </w:rPr>
              <w:t xml:space="preserve"> взрослыми и детьми.</w:t>
            </w:r>
            <w:r w:rsidRPr="00435C03">
              <w:rPr>
                <w:bCs/>
                <w:iCs/>
                <w:sz w:val="24"/>
                <w:szCs w:val="24"/>
              </w:rPr>
              <w:t xml:space="preserve">  </w:t>
            </w:r>
            <w:r w:rsidRPr="00435C03">
              <w:rPr>
                <w:sz w:val="24"/>
                <w:szCs w:val="24"/>
              </w:rPr>
              <w:t xml:space="preserve">Может организовать совместную с другими детьми игру, договариваясь, распределяя роли, предлагая сюжеты игр и их варианты («Мы будем играть не в «Шоферов» как вчера, а в «Шоферов-дальнобойщиков»). </w:t>
            </w:r>
            <w:proofErr w:type="gramStart"/>
            <w:r w:rsidRPr="00435C03">
              <w:rPr>
                <w:sz w:val="24"/>
                <w:szCs w:val="24"/>
              </w:rPr>
              <w:t>Объединяет некоторые сюжетные линии в игре, расширяет состав ролей (например, «А давай, у мамы будет еще одна дочка - Катя.</w:t>
            </w:r>
            <w:proofErr w:type="gramEnd"/>
            <w:r w:rsidRPr="00435C03">
              <w:rPr>
                <w:sz w:val="24"/>
                <w:szCs w:val="24"/>
              </w:rPr>
              <w:t xml:space="preserve"> </w:t>
            </w:r>
            <w:proofErr w:type="gramStart"/>
            <w:r w:rsidRPr="00435C03">
              <w:rPr>
                <w:sz w:val="24"/>
                <w:szCs w:val="24"/>
              </w:rPr>
              <w:t>Она будет учиться в школе»).</w:t>
            </w:r>
            <w:proofErr w:type="gramEnd"/>
            <w:r w:rsidRPr="00435C03">
              <w:rPr>
                <w:sz w:val="24"/>
                <w:szCs w:val="24"/>
              </w:rPr>
              <w:t xml:space="preserve"> Умеет комбинировать тематические сюжеты в один сюжет (например, в «Город», приехал «Цирк» и др.). Может согласовывать собственный игровой замысел с игровыми замыслами других детей, договариваться, обсуждать и планировать действия всех играющих. Умеет выполнять разные роли. Согласовывает свои действия с действиями партнеров по игре, помогает им при необходимости, справедливо разрешает споры. </w:t>
            </w:r>
            <w:proofErr w:type="gramStart"/>
            <w:r w:rsidRPr="00435C03">
              <w:rPr>
                <w:sz w:val="24"/>
                <w:szCs w:val="24"/>
              </w:rPr>
              <w:t>Самостоятельно создает при необходимости некоторые недостающие для игры предметы (например, деньги, чеки, ценники, кошельки, «пластиковые карты» и др. для игры в «Супермаркет»).</w:t>
            </w:r>
            <w:proofErr w:type="gramEnd"/>
            <w:r w:rsidRPr="00435C03">
              <w:rPr>
                <w:sz w:val="24"/>
                <w:szCs w:val="24"/>
              </w:rPr>
              <w:t xml:space="preserve">   В режиссерских и театрализованных играх умеет самостоятельно выбирать  сказку, рассказ и др. в качестве содержания игры, подбирать и изготавливать необходимые атрибуты, декорации, распределять роли. Передавать игровой образ, используя  разнообразные средства выразительности. С удовольствием выступает перед детьми, воспитателями, родителями.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свою и общую (коллективную) работу. Отбирает более эффективные способы действий.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435C03">
              <w:t xml:space="preserve">В поведении стремится подражать положительным героям прочитанных книг. Создает ролевые игры по сюжетам известных произведений, вносит в них собственные дополнения. Способен решать творческие задачи:  сочинить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Проектируют другие виды детской деятельности (продуктивной деятельности, самообслуживании, общении </w:t>
            </w:r>
            <w:proofErr w:type="gramStart"/>
            <w:r w:rsidRPr="00435C03">
              <w:t>со</w:t>
            </w:r>
            <w:proofErr w:type="gramEnd"/>
            <w:r w:rsidRPr="00435C03">
              <w:t xml:space="preserve">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</w:t>
            </w:r>
            <w:proofErr w:type="gramStart"/>
            <w:r w:rsidRPr="00435C03">
              <w:t>прочитанного</w:t>
            </w:r>
            <w:proofErr w:type="gramEnd"/>
            <w:r w:rsidRPr="00435C03">
              <w:t xml:space="preserve">. Соотносит содержание </w:t>
            </w:r>
            <w:proofErr w:type="gramStart"/>
            <w:r w:rsidRPr="00435C03">
              <w:t>прочитанного</w:t>
            </w:r>
            <w:proofErr w:type="gramEnd"/>
            <w:r w:rsidRPr="00435C03">
              <w:t xml:space="preserve"> с личным опытом.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Решает интеллектуальные и личностные проблемы посредством использования освоенных речевых форм.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 о  собственном замысле, используя описательный рассказ о предполагаемом результате деятельности (я хочу нарисовать корабль, на котором будут две высокие мачты с разноцветными флагами, большая палуба с бассейном…),  о  собственном  способе  решения проблемы, используя  форму повествовательного рассказа о последовательности выполнения действия. Владеет элементарными формами речи 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(эта загадка о зайце, потому что…). Планирует игровую деятельность, рассуждая о последовательности развертывания сюжета и организации игровой обстановки. Объясняет сверстникам правила новой настольно-печатной игры.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Создает (совместно с другими детьми) творческие проекты. Строит и применяет наглядные модели с целью ориентировки в различных ситуациях. Передает основные отношения между элементами проблемной ситуации с помощью наглядной модели. Прослеживает состояние одного и того же объекта в зависимости от стадии изменения. Устанавливает причинные зависимости. Классифицирует предметы по разным основаниям.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Выявляет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такие отношения, как начало процесса, середина и окончание в ходе наблюдения за изменениями объектов живой и неживой природы с последующим их схематическим изображением. Использует графические образы для фиксирования результатов исследования и экспериментирования. Может строить предвосхищающие образы наблюдаемых процессов и явлений. Увеличивается детализация и оригинальность образов воображения.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в образном плане преобразовывать противоречивые и проблемные ситуации. Изображает варианты различных конструкций одного и того же объекта, систематически меняя какой-либо из параметров условий с последующей постройкой. Решает задачи на упорядочивание объектов по каким-либо двум основаниям (например, по высоте, и по форме), на сравнение групп объектов по разным основаниям, объединение объектов в общую группу и выделение в группе объектов подгруппы. Сравнивает расположение групп объектов на плоскости с соответствующими словесными обозначениями и расположение отдельных объектов в пространстве. Сформировано представление об осевой и центральной симметрии в расположении объектов.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Делает первые попытки элементарного сочинительства музыки. Включает музыку в жизнедеятельность.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Способен в процессе создания изображения целенаправленно сле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довать к своей цели, преодолевая препятствия и не отказываясь от своего замысла, который те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softHyphen/>
              <w:t>перь становится опережающим, до получения резул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тата.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Имеющий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первичные представления о себе, семье, обществе (ближайшем  социуме), госуда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 (стране), мире и природе 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 себя на основе собственных особенностей, достоинств, возможностей и перспектив собственного развития («Скоро буду школьником»). Называет в типичных и нетипичных ситуациях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отчество, фамилию, полный возраст, полный адрес. Определяет свое место в ближайшем социуме (член семьи, группы детского сада, кружка и др.), 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взаимосвязи («Когда я женюсь, то буду мужем, а для своих детей – отцом»). Положительно относится к возможности выполнения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ролей в обществе. Знает простейшую структуру государства, его символы, имеет представление о «малой» и «большой» Родине, ее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 и государственную значимость, некоторые представления о труде как экономической категории,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труда).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некоторых видах опасных ситуаций (в быту, на улице, в природе),  способах поведения в стандартных и нестандартных опасных ситуациях,  современной информационной среде, оказания самопомощи и помощи другому человеку. Сформированы</w:t>
            </w: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предпосылки экологического сознания в виде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несколько (4-5) произведений и их героев, 2-3  авторов.  Различает сказку, рассказ, стихотворение, загадку, считалку.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 родов и жанров, многообразных по тематике и проблематике; умении с помощью взрослых  анализировать их с точки зрения формы и содержания, инсценировать и иллюстрировать отрывки художественных  текстов;  навыках выбора книги для чтения из числа предложенных и увиденных.</w:t>
            </w:r>
            <w:proofErr w:type="gramEnd"/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ребенка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   ориентируясь на наглядность и по представлению. Свободно и адекватно использует в речи слова, обозначающие названия стран и континентов,  символы своей страны, своего города, населенного пункта. Использует в речи слова, обозначающие название объектов природы, профессии и социальные явления.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об элементарных музыкальных жанрах, формах, некоторых композиторах,  о том, что музыка – способ самовыражения, познания и понимания окружающего мира.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 рисунке и  лепке выразительно  передает то, что для него (мальчика или девочки) интересно или эмоционально значимо, отражая 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работать по правилу и образцу, слушать взрослого и выполнять его инструкции.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Самостоятельно добивается успешных количественных показателей, стремится проявить максимальные физические качества при выполнении движений, оценивает их выполнение, общий результат.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Читает наизусть 3-4 стихотворения, самостоятельно рассказывает хорошо знакомые сказки, рассказы.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действовать по указанию взрослого: выполнять инструкции, данные словесно, точно воспроизводить словесный образец при пересказе литературного произведения близко к тексту. Выполняет графические диктанты;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успешен в словесных играх с правилами (««Да» и «нет» не говорить…», «Слова на последний звук» и др.).</w:t>
            </w:r>
            <w:proofErr w:type="gramEnd"/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5C03" w:rsidRPr="00435C03" w:rsidRDefault="00435C03" w:rsidP="008F3916">
            <w:pPr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Конструирует из строительного материала по условиям с предварительным изображением постройки в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схематическом виде. 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Переносит накопленный опыт слушания, исполнения, творчества  в самостоятельную музыкально-художественную деятельность.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Умеет слушать взрослого и выполнять его инструкцию. При создании рисунка, лепки,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деятельности, определить причины допущенных ошибок, наметить пути их исправления и добиться резул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тата.</w:t>
            </w:r>
          </w:p>
        </w:tc>
      </w:tr>
      <w:tr w:rsidR="00435C03" w:rsidRPr="00435C03" w:rsidTr="008F3916">
        <w:tc>
          <w:tcPr>
            <w:tcW w:w="2472" w:type="dxa"/>
          </w:tcPr>
          <w:p w:rsidR="00435C03" w:rsidRPr="00435C03" w:rsidRDefault="00435C03" w:rsidP="008F391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необходимыми умениями и навыками</w:t>
            </w:r>
          </w:p>
          <w:p w:rsidR="00435C03" w:rsidRPr="00435C03" w:rsidRDefault="00435C03" w:rsidP="008F3916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7" w:type="dxa"/>
          </w:tcPr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(ОТДЕЛЬНОЕ ДОПОЛНЕНИЕ)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Овладел всеми видами детского труда (самообслуживания, хозяйственно-бытового, труда в природе). Избирательно освоил некоторые виды ручного труда в соответствии с собственными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потребностями и возможностями.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описательные и повествовательные рассказы,  рассказы по воображению и использует эти формы в процессе общения. Проявляет творчество в процессе сочинения загадок, сказок, небылиц. Производит звуковой анализ слов с определением места звука в слове и  его характеристикой  (гласный-согласный, твердый </w:t>
            </w:r>
            <w:proofErr w:type="gram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ягкий согласный).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исполнять музыкальные произведения (песни, танцы, инструментальные пьесы в оркестре);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элементарно анализировать музыкальные формы, разную по жанрам и стилям музыку.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Может: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 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определенной творческой зад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435C03" w:rsidRPr="00435C03" w:rsidRDefault="00435C03" w:rsidP="008F39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подчинять свое воображение определенному замыслу, следовать заранее намеченному плану, внося в него некоторые коррект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рисовании: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понятно для окружающих изображать все то, что вызывает у него интерес (отдельные предметы, сюжетные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softHyphen/>
              <w:t>ки, иллюстрации к книгам, соб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тиям);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передавать характерные признаки предмета: очертания формы, пр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порции, цвет;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 путем смешивания краски создавать цветовые тона и 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тенки;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рисовать гуашью (по </w:t>
            </w:r>
            <w:proofErr w:type="gramStart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сырому</w:t>
            </w:r>
            <w:proofErr w:type="gramEnd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хому);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использовать способы различного наложения цветового пятна и цвет, как средства передачи настроения, состояния, отношения к </w:t>
            </w:r>
            <w:proofErr w:type="gramStart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изображаемому</w:t>
            </w:r>
            <w:proofErr w:type="gramEnd"/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выделения в рисунке главн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го.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35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лепке: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создавать изображения с натуры и по представлению, передавая характерные особенности знакомых предметов, пропорции частей и различия в величине д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талей: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разные способы лепки (пластический, конструктивный, комбин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рованный);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</w:t>
            </w:r>
            <w:proofErr w:type="spellStart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 и путем процарапывания узора стекой)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 аппликации: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наклеивать заг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товки;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правильно держать ножницы, свободно пользоваться ими,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ления углов;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использовать технику обрывной аппл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приемы вырезания одинаковых фигур или деталей из бумаги сложенной пополам, гармо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435C03">
              <w:rPr>
                <w:rFonts w:ascii="Times New Roman" w:hAnsi="Times New Roman" w:cs="Times New Roman"/>
                <w:iCs/>
                <w:sz w:val="24"/>
                <w:szCs w:val="24"/>
              </w:rPr>
              <w:t>кой;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выкладывать по частям и наклеивать схематические изображения предметов из 2-3 готовых форм с пр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стыми деталями;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составлять узоры из растительных и геометрических форм на полосе, круге, квадрате, прямоугол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нике;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 xml:space="preserve">- отрывать от листа бумаги небольшие кусочки бумаги и наклеивать их. 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В конструиров</w:t>
            </w: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i/>
                <w:sz w:val="24"/>
                <w:szCs w:val="24"/>
              </w:rPr>
              <w:t>нии: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-различать и правильно называть основные детали строительного мат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риала (кубик, кирпичик, пластина, призма);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использовать детали с учетом их конструктивных свойств (устойчивость, форма, велич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соединять 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сколько небольших плоскостей в одну большую;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делать постройки прочными, связывать между собой редко поставленные кирпичи, бруски, подготавливая основу для перекр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отбирать нужные детали для выполнения той или другой п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стройки;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варьировать при использовании деталей в зависимости от имеющегося матери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создавать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сти, детали;</w:t>
            </w:r>
          </w:p>
          <w:p w:rsidR="00435C03" w:rsidRPr="00435C03" w:rsidRDefault="00435C03" w:rsidP="008F391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- в работе с бумагой сгибать лист в разных направл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C03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</w:tr>
    </w:tbl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C03" w:rsidRPr="00435C03" w:rsidRDefault="00435C03" w:rsidP="00435C03">
      <w:pPr>
        <w:rPr>
          <w:rFonts w:ascii="Times New Roman" w:hAnsi="Times New Roman" w:cs="Times New Roman"/>
          <w:sz w:val="24"/>
          <w:szCs w:val="24"/>
        </w:rPr>
        <w:sectPr w:rsidR="00435C03" w:rsidRPr="00435C03" w:rsidSect="00D4781B">
          <w:type w:val="continuous"/>
          <w:pgSz w:w="16838" w:h="11906" w:orient="landscape"/>
          <w:pgMar w:top="1077" w:right="902" w:bottom="851" w:left="1134" w:header="708" w:footer="708" w:gutter="0"/>
          <w:pgNumType w:start="1"/>
          <w:cols w:space="708"/>
          <w:docGrid w:linePitch="360"/>
        </w:sectPr>
      </w:pPr>
      <w:r w:rsidRPr="00435C03">
        <w:rPr>
          <w:rFonts w:ascii="Times New Roman" w:hAnsi="Times New Roman" w:cs="Times New Roman"/>
          <w:sz w:val="24"/>
          <w:szCs w:val="24"/>
        </w:rPr>
        <w:br w:type="page"/>
      </w:r>
    </w:p>
    <w:p w:rsidR="00435C03" w:rsidRPr="00435C03" w:rsidRDefault="00435C03" w:rsidP="00435C03">
      <w:pPr>
        <w:rPr>
          <w:rFonts w:ascii="Times New Roman" w:hAnsi="Times New Roman" w:cs="Times New Roman"/>
          <w:b/>
          <w:sz w:val="24"/>
          <w:szCs w:val="24"/>
        </w:rPr>
      </w:pPr>
    </w:p>
    <w:p w:rsidR="00435C03" w:rsidRPr="00435C03" w:rsidRDefault="00435C03" w:rsidP="00435C03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5C03" w:rsidRPr="00435C03" w:rsidRDefault="00435C03">
      <w:pPr>
        <w:rPr>
          <w:rFonts w:ascii="Times New Roman" w:hAnsi="Times New Roman" w:cs="Times New Roman"/>
          <w:sz w:val="24"/>
          <w:szCs w:val="24"/>
        </w:rPr>
      </w:pPr>
    </w:p>
    <w:sectPr w:rsidR="00435C03" w:rsidRPr="00435C03" w:rsidSect="00435C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/>
        <w:color w:val="auto"/>
      </w:rPr>
    </w:lvl>
  </w:abstractNum>
  <w:abstractNum w:abstractNumId="34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35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39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</w:abstractNum>
  <w:abstractNum w:abstractNumId="42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5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7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6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8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9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0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3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4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5">
    <w:nsid w:val="00000058"/>
    <w:multiLevelType w:val="single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09"/>
        </w:tabs>
        <w:ind w:left="142" w:firstLine="567"/>
      </w:pPr>
      <w:rPr>
        <w:rFonts w:ascii="Symbol" w:hAnsi="Symbol"/>
        <w:color w:val="auto"/>
      </w:rPr>
    </w:lvl>
  </w:abstractNum>
  <w:abstractNum w:abstractNumId="66">
    <w:nsid w:val="00000059"/>
    <w:multiLevelType w:val="single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7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8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>
    <w:nsid w:val="0000005E"/>
    <w:multiLevelType w:val="single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1">
    <w:nsid w:val="0000005F"/>
    <w:multiLevelType w:val="single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2">
    <w:nsid w:val="00000060"/>
    <w:multiLevelType w:val="single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4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6">
    <w:nsid w:val="00000065"/>
    <w:multiLevelType w:val="single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7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8">
    <w:nsid w:val="00000067"/>
    <w:multiLevelType w:val="single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9">
    <w:nsid w:val="00000068"/>
    <w:multiLevelType w:val="single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0">
    <w:nsid w:val="0000006A"/>
    <w:multiLevelType w:val="singleLevel"/>
    <w:tmpl w:val="0000006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1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4">
    <w:nsid w:val="00BD03D5"/>
    <w:multiLevelType w:val="multilevel"/>
    <w:tmpl w:val="021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0ED65FA"/>
    <w:multiLevelType w:val="hybridMultilevel"/>
    <w:tmpl w:val="C37E5E8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9933A25"/>
    <w:multiLevelType w:val="hybridMultilevel"/>
    <w:tmpl w:val="CFB2882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B84166C"/>
    <w:multiLevelType w:val="hybridMultilevel"/>
    <w:tmpl w:val="E206BA10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BB01DBD"/>
    <w:multiLevelType w:val="hybridMultilevel"/>
    <w:tmpl w:val="05E2EB1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818117F"/>
    <w:multiLevelType w:val="hybridMultilevel"/>
    <w:tmpl w:val="4A9A8458"/>
    <w:lvl w:ilvl="0" w:tplc="F4F04C8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4FCE4EEB"/>
    <w:multiLevelType w:val="hybridMultilevel"/>
    <w:tmpl w:val="814E2EF4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>
    <w:nsid w:val="529D0BC2"/>
    <w:multiLevelType w:val="hybridMultilevel"/>
    <w:tmpl w:val="75FE2E50"/>
    <w:lvl w:ilvl="0" w:tplc="02CA4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8DC18A9"/>
    <w:multiLevelType w:val="multilevel"/>
    <w:tmpl w:val="A5E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DB106F"/>
    <w:multiLevelType w:val="hybridMultilevel"/>
    <w:tmpl w:val="6D48BEB8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5AA4CAA"/>
    <w:multiLevelType w:val="multilevel"/>
    <w:tmpl w:val="1AB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E22CB7"/>
    <w:multiLevelType w:val="hybridMultilevel"/>
    <w:tmpl w:val="49FEED3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3C0ED7"/>
    <w:multiLevelType w:val="multilevel"/>
    <w:tmpl w:val="0A7E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</w:num>
  <w:num w:numId="2">
    <w:abstractNumId w:val="8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84"/>
  </w:num>
  <w:num w:numId="8">
    <w:abstractNumId w:val="96"/>
  </w:num>
  <w:num w:numId="9">
    <w:abstractNumId w:val="94"/>
  </w:num>
  <w:num w:numId="10">
    <w:abstractNumId w:val="92"/>
  </w:num>
  <w:num w:numId="11">
    <w:abstractNumId w:val="86"/>
  </w:num>
  <w:num w:numId="12">
    <w:abstractNumId w:val="90"/>
  </w:num>
  <w:num w:numId="13">
    <w:abstractNumId w:val="95"/>
  </w:num>
  <w:num w:numId="14">
    <w:abstractNumId w:val="87"/>
  </w:num>
  <w:num w:numId="15">
    <w:abstractNumId w:val="85"/>
  </w:num>
  <w:num w:numId="16">
    <w:abstractNumId w:val="93"/>
  </w:num>
  <w:num w:numId="17">
    <w:abstractNumId w:val="8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C03"/>
    <w:rsid w:val="0043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435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C03"/>
    <w:rPr>
      <w:color w:val="0000FF"/>
      <w:u w:val="single"/>
    </w:rPr>
  </w:style>
  <w:style w:type="paragraph" w:styleId="a4">
    <w:name w:val="No Spacing"/>
    <w:uiPriority w:val="1"/>
    <w:qFormat/>
    <w:rsid w:val="00435C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2">
    <w:name w:val="Font Style202"/>
    <w:basedOn w:val="a0"/>
    <w:uiPriority w:val="99"/>
    <w:rsid w:val="00435C0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35C03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basedOn w:val="a0"/>
    <w:uiPriority w:val="99"/>
    <w:rsid w:val="00435C0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435C0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435C0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435C0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435C0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basedOn w:val="a0"/>
    <w:uiPriority w:val="99"/>
    <w:rsid w:val="00435C0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435C0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52">
    <w:name w:val="Style52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uiPriority w:val="99"/>
    <w:rsid w:val="00435C0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28">
    <w:name w:val="Style128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435C0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46">
    <w:name w:val="Style46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435C0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435C0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435C0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435C0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basedOn w:val="a0"/>
    <w:uiPriority w:val="99"/>
    <w:rsid w:val="00435C03"/>
    <w:rPr>
      <w:rFonts w:ascii="Franklin Gothic Medium" w:hAnsi="Franklin Gothic Medium" w:cs="Franklin Gothic Medium"/>
      <w:sz w:val="20"/>
      <w:szCs w:val="20"/>
    </w:rPr>
  </w:style>
  <w:style w:type="character" w:customStyle="1" w:styleId="FontStyle226">
    <w:name w:val="Font Style226"/>
    <w:basedOn w:val="a0"/>
    <w:uiPriority w:val="99"/>
    <w:rsid w:val="00435C03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435C0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uiPriority w:val="99"/>
    <w:rsid w:val="00435C0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435C03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7">
    <w:name w:val="Style37"/>
    <w:basedOn w:val="a"/>
    <w:uiPriority w:val="99"/>
    <w:rsid w:val="00435C03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435C0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435C03"/>
    <w:rPr>
      <w:rFonts w:ascii="Franklin Gothic Medium" w:hAnsi="Franklin Gothic Medium" w:cs="Franklin Gothic Medium" w:hint="default"/>
      <w:sz w:val="24"/>
      <w:szCs w:val="24"/>
    </w:rPr>
  </w:style>
  <w:style w:type="paragraph" w:styleId="a5">
    <w:name w:val="List Paragraph"/>
    <w:basedOn w:val="a"/>
    <w:qFormat/>
    <w:rsid w:val="00435C03"/>
    <w:pPr>
      <w:ind w:left="720"/>
      <w:contextualSpacing/>
    </w:pPr>
  </w:style>
  <w:style w:type="character" w:customStyle="1" w:styleId="apple-converted-space">
    <w:name w:val="apple-converted-space"/>
    <w:basedOn w:val="a0"/>
    <w:rsid w:val="00435C03"/>
  </w:style>
  <w:style w:type="character" w:customStyle="1" w:styleId="40">
    <w:name w:val="Заголовок 4 Знак"/>
    <w:basedOn w:val="a0"/>
    <w:link w:val="4"/>
    <w:rsid w:val="00435C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435C03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35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35C03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rsid w:val="00435C03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5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35C03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Стиль2"/>
    <w:basedOn w:val="a"/>
    <w:rsid w:val="00435C03"/>
    <w:pPr>
      <w:numPr>
        <w:numId w:val="6"/>
      </w:numPr>
      <w:tabs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4z2">
    <w:name w:val="WW8Num14z2"/>
    <w:rsid w:val="00435C03"/>
    <w:rPr>
      <w:rFonts w:ascii="Wingdings" w:hAnsi="Wingdings"/>
    </w:rPr>
  </w:style>
  <w:style w:type="character" w:styleId="aa">
    <w:name w:val="Strong"/>
    <w:basedOn w:val="a0"/>
    <w:qFormat/>
    <w:rsid w:val="00435C03"/>
    <w:rPr>
      <w:b/>
      <w:bCs/>
    </w:rPr>
  </w:style>
  <w:style w:type="character" w:styleId="ab">
    <w:name w:val="Emphasis"/>
    <w:basedOn w:val="a0"/>
    <w:qFormat/>
    <w:rsid w:val="00435C03"/>
    <w:rPr>
      <w:i/>
      <w:iCs/>
    </w:rPr>
  </w:style>
  <w:style w:type="paragraph" w:styleId="ac">
    <w:name w:val="Normal (Web)"/>
    <w:basedOn w:val="a"/>
    <w:rsid w:val="0043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435C03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435C03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unhideWhenUsed/>
    <w:rsid w:val="00435C0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35C03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35C03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20">
    <w:name w:val="Body Text Indent 2"/>
    <w:basedOn w:val="a"/>
    <w:link w:val="22"/>
    <w:uiPriority w:val="99"/>
    <w:unhideWhenUsed/>
    <w:rsid w:val="00435C03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435C03"/>
    <w:rPr>
      <w:rFonts w:ascii="Times New Roman" w:eastAsia="Calibri" w:hAnsi="Times New Roman" w:cs="Times New Roman"/>
      <w:sz w:val="28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435C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35C03"/>
    <w:rPr>
      <w:rFonts w:ascii="Calibri" w:eastAsia="Calibri" w:hAnsi="Calibri" w:cs="Times New Roman"/>
      <w:sz w:val="16"/>
      <w:szCs w:val="16"/>
      <w:lang w:eastAsia="en-US"/>
    </w:rPr>
  </w:style>
  <w:style w:type="table" w:styleId="af0">
    <w:name w:val="Table Grid"/>
    <w:basedOn w:val="a1"/>
    <w:uiPriority w:val="59"/>
    <w:rsid w:val="00435C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концевой сноски Знак"/>
    <w:basedOn w:val="a0"/>
    <w:link w:val="af2"/>
    <w:uiPriority w:val="99"/>
    <w:rsid w:val="00435C03"/>
    <w:rPr>
      <w:rFonts w:eastAsia="Calibri"/>
    </w:rPr>
  </w:style>
  <w:style w:type="paragraph" w:styleId="af2">
    <w:name w:val="endnote text"/>
    <w:basedOn w:val="a"/>
    <w:link w:val="af1"/>
    <w:uiPriority w:val="99"/>
    <w:unhideWhenUsed/>
    <w:rsid w:val="00435C03"/>
    <w:pPr>
      <w:spacing w:after="0" w:line="240" w:lineRule="auto"/>
    </w:pPr>
    <w:rPr>
      <w:rFonts w:eastAsia="Calibri"/>
    </w:rPr>
  </w:style>
  <w:style w:type="character" w:customStyle="1" w:styleId="1">
    <w:name w:val="Текст концевой сноски Знак1"/>
    <w:basedOn w:val="a0"/>
    <w:link w:val="af2"/>
    <w:uiPriority w:val="99"/>
    <w:rsid w:val="00435C03"/>
    <w:rPr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rsid w:val="00435C0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43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4"/>
    <w:uiPriority w:val="99"/>
    <w:rsid w:val="00435C03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rsid w:val="00435C03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435C03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yle168">
    <w:name w:val="Style168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435C03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basedOn w:val="a0"/>
    <w:uiPriority w:val="99"/>
    <w:rsid w:val="00435C0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basedOn w:val="a0"/>
    <w:uiPriority w:val="99"/>
    <w:rsid w:val="00435C03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">
    <w:name w:val="Style5"/>
    <w:basedOn w:val="a"/>
    <w:uiPriority w:val="99"/>
    <w:rsid w:val="00435C0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435C03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435C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basedOn w:val="a0"/>
    <w:uiPriority w:val="99"/>
    <w:rsid w:val="00435C0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8">
    <w:name w:val="Font Style248"/>
    <w:basedOn w:val="a0"/>
    <w:uiPriority w:val="99"/>
    <w:rsid w:val="00435C03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08">
    <w:name w:val="Font Style208"/>
    <w:basedOn w:val="a0"/>
    <w:uiPriority w:val="99"/>
    <w:rsid w:val="00435C0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435C0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basedOn w:val="a0"/>
    <w:uiPriority w:val="99"/>
    <w:rsid w:val="00435C0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435C03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basedOn w:val="a0"/>
    <w:uiPriority w:val="99"/>
    <w:rsid w:val="00435C03"/>
    <w:rPr>
      <w:rFonts w:ascii="Century Schoolbook" w:hAnsi="Century Schoolbook" w:cs="Century Schoolbook"/>
      <w:b/>
      <w:bCs/>
      <w:sz w:val="18"/>
      <w:szCs w:val="18"/>
    </w:rPr>
  </w:style>
  <w:style w:type="paragraph" w:styleId="af7">
    <w:name w:val="header"/>
    <w:basedOn w:val="a"/>
    <w:link w:val="af8"/>
    <w:rsid w:val="00435C03"/>
    <w:pPr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rsid w:val="00435C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er"/>
    <w:basedOn w:val="a"/>
    <w:link w:val="afa"/>
    <w:uiPriority w:val="99"/>
    <w:rsid w:val="00435C03"/>
    <w:pPr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435C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19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132</Pages>
  <Words>31443</Words>
  <Characters>179230</Characters>
  <Application>Microsoft Office Word</Application>
  <DocSecurity>0</DocSecurity>
  <Lines>1493</Lines>
  <Paragraphs>420</Paragraphs>
  <ScaleCrop>false</ScaleCrop>
  <Company>Microsoft</Company>
  <LinksUpToDate>false</LinksUpToDate>
  <CharactersWithSpaces>210253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2001-12-31T15:19:00Z</dcterms:created>
  <dcterms:modified xsi:type="dcterms:W3CDTF">2001-12-31T15:33:00Z</dcterms:modified>
</cp:coreProperties>
</file>